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1F8E2" w14:textId="77777777" w:rsidR="0084176C" w:rsidRPr="000617B6" w:rsidRDefault="0084176C" w:rsidP="00321917">
      <w:pPr>
        <w:pStyle w:val="Title"/>
        <w:rPr>
          <w:lang w:val="en-US"/>
        </w:rPr>
      </w:pPr>
      <w:bookmarkStart w:id="0" w:name="_GoBack"/>
      <w:bookmarkEnd w:id="0"/>
    </w:p>
    <w:p w14:paraId="08F598A6" w14:textId="77777777" w:rsidR="0084176C" w:rsidRPr="000617B6" w:rsidRDefault="0084176C" w:rsidP="00321917">
      <w:pPr>
        <w:pStyle w:val="Title"/>
        <w:rPr>
          <w:lang w:val="en-US"/>
        </w:rPr>
      </w:pPr>
    </w:p>
    <w:p w14:paraId="50EDC1AA" w14:textId="77777777" w:rsidR="0084176C" w:rsidRPr="000617B6" w:rsidRDefault="0084176C" w:rsidP="00321917">
      <w:pPr>
        <w:pStyle w:val="Title"/>
        <w:rPr>
          <w:lang w:val="en-US"/>
        </w:rPr>
      </w:pPr>
    </w:p>
    <w:p w14:paraId="4C2B7AC9" w14:textId="77777777" w:rsidR="0084176C" w:rsidRPr="000617B6" w:rsidRDefault="0084176C" w:rsidP="00321917">
      <w:pPr>
        <w:pStyle w:val="Title"/>
        <w:rPr>
          <w:lang w:val="en-US"/>
        </w:rPr>
      </w:pPr>
    </w:p>
    <w:p w14:paraId="3B125DAB" w14:textId="77777777" w:rsidR="0084176C" w:rsidRPr="000617B6" w:rsidRDefault="0084176C" w:rsidP="00321917">
      <w:pPr>
        <w:pStyle w:val="Title"/>
        <w:rPr>
          <w:lang w:val="en-US"/>
        </w:rPr>
      </w:pPr>
    </w:p>
    <w:p w14:paraId="4AA02B22" w14:textId="77777777" w:rsidR="0084176C" w:rsidRPr="000617B6" w:rsidRDefault="0084176C" w:rsidP="00321917">
      <w:pPr>
        <w:pStyle w:val="Title"/>
        <w:rPr>
          <w:lang w:val="en-US"/>
        </w:rPr>
      </w:pPr>
    </w:p>
    <w:p w14:paraId="7DA39229" w14:textId="77777777" w:rsidR="0084176C" w:rsidRPr="000617B6" w:rsidRDefault="0084176C" w:rsidP="00321917">
      <w:pPr>
        <w:pStyle w:val="Title"/>
        <w:rPr>
          <w:lang w:val="en-US"/>
        </w:rPr>
      </w:pPr>
    </w:p>
    <w:p w14:paraId="072B34CC" w14:textId="77777777" w:rsidR="0084176C" w:rsidRPr="000617B6" w:rsidRDefault="0084176C" w:rsidP="00321917">
      <w:pPr>
        <w:pStyle w:val="Title"/>
        <w:rPr>
          <w:lang w:val="en-US"/>
        </w:rPr>
      </w:pPr>
    </w:p>
    <w:p w14:paraId="04B1C6C3" w14:textId="77777777" w:rsidR="00532CF4" w:rsidRPr="000617B6" w:rsidRDefault="00532CF4" w:rsidP="00321917">
      <w:pPr>
        <w:pStyle w:val="Title"/>
        <w:rPr>
          <w:lang w:val="en-US"/>
        </w:rPr>
      </w:pPr>
      <w:r w:rsidRPr="000617B6">
        <w:rPr>
          <w:lang w:val="en-US"/>
        </w:rPr>
        <w:t>MINUTES</w:t>
      </w:r>
    </w:p>
    <w:p w14:paraId="3322E6FB" w14:textId="77777777" w:rsidR="00532CF4" w:rsidRPr="000617B6" w:rsidRDefault="00532CF4" w:rsidP="00321917">
      <w:pPr>
        <w:pStyle w:val="Title"/>
        <w:rPr>
          <w:lang w:val="en-US"/>
        </w:rPr>
      </w:pPr>
      <w:r w:rsidRPr="000617B6">
        <w:rPr>
          <w:lang w:val="en-US"/>
        </w:rPr>
        <w:t>OF THE</w:t>
      </w:r>
    </w:p>
    <w:p w14:paraId="5D03F13D" w14:textId="397F025D" w:rsidR="00532CF4" w:rsidRPr="000617B6" w:rsidRDefault="00F650EE" w:rsidP="00321917">
      <w:pPr>
        <w:pStyle w:val="Title"/>
        <w:rPr>
          <w:lang w:val="en-US"/>
        </w:rPr>
      </w:pPr>
      <w:r w:rsidRPr="000617B6">
        <w:rPr>
          <w:lang w:val="en-US"/>
        </w:rPr>
        <w:t>40</w:t>
      </w:r>
      <w:r w:rsidR="00665535" w:rsidRPr="000617B6">
        <w:rPr>
          <w:lang w:val="en-US"/>
        </w:rPr>
        <w:t>th</w:t>
      </w:r>
      <w:r w:rsidR="00532CF4" w:rsidRPr="000617B6">
        <w:rPr>
          <w:lang w:val="en-US"/>
        </w:rPr>
        <w:t xml:space="preserve"> MEETING</w:t>
      </w:r>
    </w:p>
    <w:p w14:paraId="7B4AAAFE" w14:textId="77777777" w:rsidR="00532CF4" w:rsidRPr="000617B6" w:rsidRDefault="00532CF4" w:rsidP="00321917">
      <w:pPr>
        <w:pStyle w:val="Title"/>
        <w:rPr>
          <w:lang w:val="en-US"/>
        </w:rPr>
      </w:pPr>
      <w:r w:rsidRPr="000617B6">
        <w:rPr>
          <w:lang w:val="en-US"/>
        </w:rPr>
        <w:t>OF THE</w:t>
      </w:r>
    </w:p>
    <w:p w14:paraId="7A8EB972" w14:textId="77777777" w:rsidR="0018024C" w:rsidRPr="000617B6" w:rsidRDefault="00532CF4" w:rsidP="00321917">
      <w:pPr>
        <w:pStyle w:val="Title"/>
        <w:rPr>
          <w:lang w:val="en-US"/>
        </w:rPr>
      </w:pPr>
      <w:r w:rsidRPr="000617B6">
        <w:rPr>
          <w:lang w:val="en-US"/>
        </w:rPr>
        <w:t xml:space="preserve">CEOS WORKING GROUP ON </w:t>
      </w:r>
      <w:r w:rsidRPr="000617B6">
        <w:rPr>
          <w:lang w:val="en-US"/>
        </w:rPr>
        <w:br/>
        <w:t>INFORMATION SYSTEMS AND SERVICES</w:t>
      </w:r>
    </w:p>
    <w:p w14:paraId="506D4F43" w14:textId="77777777" w:rsidR="00532CF4" w:rsidRPr="000617B6" w:rsidRDefault="0018024C" w:rsidP="00321917">
      <w:pPr>
        <w:pStyle w:val="Title"/>
        <w:rPr>
          <w:lang w:val="en-US"/>
        </w:rPr>
      </w:pPr>
      <w:r w:rsidRPr="000617B6">
        <w:rPr>
          <w:lang w:val="en-US"/>
        </w:rPr>
        <w:t>(WGISS)</w:t>
      </w:r>
      <w:r w:rsidR="00532CF4" w:rsidRPr="000617B6">
        <w:rPr>
          <w:lang w:val="en-US"/>
        </w:rPr>
        <w:br/>
      </w:r>
    </w:p>
    <w:p w14:paraId="0C869921" w14:textId="19E06E47" w:rsidR="007E4DA7" w:rsidRPr="000617B6" w:rsidRDefault="00F650EE" w:rsidP="00321917">
      <w:pPr>
        <w:pStyle w:val="Title"/>
        <w:rPr>
          <w:lang w:val="en-US"/>
        </w:rPr>
      </w:pPr>
      <w:r w:rsidRPr="000617B6">
        <w:rPr>
          <w:lang w:val="en-US"/>
        </w:rPr>
        <w:t>Harwell, Oxfordshire, UK</w:t>
      </w:r>
    </w:p>
    <w:p w14:paraId="22AD4E06" w14:textId="691BA7E7" w:rsidR="00532CF4" w:rsidRPr="000617B6" w:rsidRDefault="00F650EE" w:rsidP="00321917">
      <w:pPr>
        <w:pStyle w:val="Title"/>
        <w:rPr>
          <w:lang w:val="en-US"/>
        </w:rPr>
      </w:pPr>
      <w:r w:rsidRPr="000617B6">
        <w:rPr>
          <w:lang w:val="en-US"/>
        </w:rPr>
        <w:t>28 September to 2 October</w:t>
      </w:r>
      <w:r w:rsidR="00877E15" w:rsidRPr="000617B6">
        <w:rPr>
          <w:lang w:val="en-US"/>
        </w:rPr>
        <w:t>, 2015</w:t>
      </w:r>
    </w:p>
    <w:p w14:paraId="6D96F725" w14:textId="429BF12E" w:rsidR="0018024C" w:rsidRPr="000617B6" w:rsidRDefault="00665535" w:rsidP="00321917">
      <w:pPr>
        <w:pStyle w:val="Title"/>
        <w:rPr>
          <w:lang w:val="en-US"/>
        </w:rPr>
      </w:pPr>
      <w:r w:rsidRPr="000617B6">
        <w:rPr>
          <w:lang w:val="en-US"/>
        </w:rPr>
        <w:t>Ho</w:t>
      </w:r>
      <w:r w:rsidR="00100FAD" w:rsidRPr="000617B6">
        <w:rPr>
          <w:lang w:val="en-US"/>
        </w:rPr>
        <w:t>sted by</w:t>
      </w:r>
    </w:p>
    <w:p w14:paraId="6A398117" w14:textId="16490225" w:rsidR="001A1DA8" w:rsidRPr="000617B6" w:rsidRDefault="00F650EE" w:rsidP="001A1DA8">
      <w:pPr>
        <w:pStyle w:val="Title"/>
        <w:tabs>
          <w:tab w:val="left" w:pos="7380"/>
        </w:tabs>
        <w:rPr>
          <w:b/>
          <w:lang w:val="en-US"/>
        </w:rPr>
      </w:pPr>
      <w:r w:rsidRPr="000617B6">
        <w:rPr>
          <w:lang w:val="en-US"/>
        </w:rPr>
        <w:t>UK Space</w:t>
      </w:r>
      <w:r w:rsidR="001A1DA8" w:rsidRPr="000617B6">
        <w:rPr>
          <w:lang w:val="en-US"/>
        </w:rPr>
        <w:t xml:space="preserve"> Agency </w:t>
      </w:r>
    </w:p>
    <w:p w14:paraId="3B1A3C9A" w14:textId="0AA5D77A" w:rsidR="001A1DA8" w:rsidRPr="000617B6" w:rsidRDefault="00F650EE" w:rsidP="001A1DA8">
      <w:pPr>
        <w:pStyle w:val="Title"/>
        <w:tabs>
          <w:tab w:val="left" w:pos="7380"/>
        </w:tabs>
        <w:rPr>
          <w:b/>
          <w:lang w:val="en-US"/>
        </w:rPr>
      </w:pPr>
      <w:r w:rsidRPr="000617B6">
        <w:rPr>
          <w:lang w:val="en-US"/>
        </w:rPr>
        <w:t>(UKS</w:t>
      </w:r>
      <w:r w:rsidR="001A1DA8" w:rsidRPr="000617B6">
        <w:rPr>
          <w:lang w:val="en-US"/>
        </w:rPr>
        <w:t>A)</w:t>
      </w:r>
    </w:p>
    <w:p w14:paraId="566DDBEE" w14:textId="77777777" w:rsidR="00321917" w:rsidRPr="000617B6" w:rsidRDefault="00321917">
      <w:pPr>
        <w:spacing w:before="0"/>
        <w:rPr>
          <w:rFonts w:ascii="Cambria" w:eastAsia="Times New Roman" w:hAnsi="Cambria"/>
          <w:b/>
          <w:bCs/>
          <w:color w:val="365F91"/>
          <w:sz w:val="28"/>
          <w:szCs w:val="28"/>
          <w:lang w:eastAsia="en-US" w:bidi="ar-SA"/>
        </w:rPr>
      </w:pPr>
      <w:r w:rsidRPr="000617B6">
        <w:br w:type="page"/>
      </w:r>
    </w:p>
    <w:p w14:paraId="4F5B83AF" w14:textId="3D0A7D18" w:rsidR="00532CF4" w:rsidRPr="000617B6" w:rsidRDefault="00532CF4" w:rsidP="008838DC">
      <w:pPr>
        <w:pStyle w:val="TOCHeading2"/>
      </w:pPr>
      <w:r w:rsidRPr="000617B6">
        <w:lastRenderedPageBreak/>
        <w:t>Table of Contents</w:t>
      </w:r>
    </w:p>
    <w:p w14:paraId="19F662D0" w14:textId="77777777" w:rsidR="006002CC" w:rsidRDefault="00532CF4">
      <w:pPr>
        <w:pStyle w:val="TOC1"/>
        <w:tabs>
          <w:tab w:val="left" w:pos="360"/>
        </w:tabs>
        <w:rPr>
          <w:rFonts w:asciiTheme="minorHAnsi" w:eastAsiaTheme="minorEastAsia" w:hAnsiTheme="minorHAnsi" w:cstheme="minorBidi"/>
          <w:noProof/>
          <w:sz w:val="22"/>
          <w:szCs w:val="22"/>
          <w:lang w:eastAsia="en-US" w:bidi="ar-SA"/>
        </w:rPr>
      </w:pPr>
      <w:r w:rsidRPr="000617B6">
        <w:fldChar w:fldCharType="begin"/>
      </w:r>
      <w:r w:rsidRPr="000617B6">
        <w:instrText xml:space="preserve"> TOC \o "1-3" \h \z \u </w:instrText>
      </w:r>
      <w:r w:rsidRPr="000617B6">
        <w:fldChar w:fldCharType="separate"/>
      </w:r>
      <w:hyperlink w:anchor="_Toc435420604" w:history="1">
        <w:r w:rsidR="006002CC" w:rsidRPr="005E7BA9">
          <w:rPr>
            <w:rStyle w:val="Hyperlink"/>
            <w:noProof/>
          </w:rPr>
          <w:t>1</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WGISS Plenary Session, Part I</w:t>
        </w:r>
        <w:r w:rsidR="006002CC">
          <w:rPr>
            <w:noProof/>
            <w:webHidden/>
          </w:rPr>
          <w:tab/>
        </w:r>
        <w:r w:rsidR="006002CC">
          <w:rPr>
            <w:noProof/>
            <w:webHidden/>
          </w:rPr>
          <w:fldChar w:fldCharType="begin"/>
        </w:r>
        <w:r w:rsidR="006002CC">
          <w:rPr>
            <w:noProof/>
            <w:webHidden/>
          </w:rPr>
          <w:instrText xml:space="preserve"> PAGEREF _Toc435420604 \h </w:instrText>
        </w:r>
        <w:r w:rsidR="006002CC">
          <w:rPr>
            <w:noProof/>
            <w:webHidden/>
          </w:rPr>
        </w:r>
        <w:r w:rsidR="006002CC">
          <w:rPr>
            <w:noProof/>
            <w:webHidden/>
          </w:rPr>
          <w:fldChar w:fldCharType="separate"/>
        </w:r>
        <w:r w:rsidR="006002CC">
          <w:rPr>
            <w:noProof/>
            <w:webHidden/>
          </w:rPr>
          <w:t>5</w:t>
        </w:r>
        <w:r w:rsidR="006002CC">
          <w:rPr>
            <w:noProof/>
            <w:webHidden/>
          </w:rPr>
          <w:fldChar w:fldCharType="end"/>
        </w:r>
      </w:hyperlink>
    </w:p>
    <w:p w14:paraId="1C39790A"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05" w:history="1">
        <w:r w:rsidR="006002CC" w:rsidRPr="005E7BA9">
          <w:rPr>
            <w:rStyle w:val="Hyperlink"/>
          </w:rPr>
          <w:t>1.1</w:t>
        </w:r>
        <w:r w:rsidR="006002CC">
          <w:rPr>
            <w:rFonts w:asciiTheme="minorHAnsi" w:eastAsiaTheme="minorEastAsia" w:hAnsiTheme="minorHAnsi" w:cstheme="minorBidi"/>
            <w:sz w:val="22"/>
            <w:szCs w:val="22"/>
            <w:lang w:val="en-US" w:eastAsia="en-US" w:bidi="ar-SA"/>
          </w:rPr>
          <w:tab/>
        </w:r>
        <w:r w:rsidR="006002CC" w:rsidRPr="005E7BA9">
          <w:rPr>
            <w:rStyle w:val="Hyperlink"/>
          </w:rPr>
          <w:t>Welcome, Introductions, Adoption of Agenda</w:t>
        </w:r>
        <w:r w:rsidR="006002CC">
          <w:rPr>
            <w:webHidden/>
          </w:rPr>
          <w:tab/>
        </w:r>
        <w:r w:rsidR="006002CC">
          <w:rPr>
            <w:webHidden/>
          </w:rPr>
          <w:fldChar w:fldCharType="begin"/>
        </w:r>
        <w:r w:rsidR="006002CC">
          <w:rPr>
            <w:webHidden/>
          </w:rPr>
          <w:instrText xml:space="preserve"> PAGEREF _Toc435420605 \h </w:instrText>
        </w:r>
        <w:r w:rsidR="006002CC">
          <w:rPr>
            <w:webHidden/>
          </w:rPr>
        </w:r>
        <w:r w:rsidR="006002CC">
          <w:rPr>
            <w:webHidden/>
          </w:rPr>
          <w:fldChar w:fldCharType="separate"/>
        </w:r>
        <w:r w:rsidR="006002CC">
          <w:rPr>
            <w:webHidden/>
          </w:rPr>
          <w:t>5</w:t>
        </w:r>
        <w:r w:rsidR="006002CC">
          <w:rPr>
            <w:webHidden/>
          </w:rPr>
          <w:fldChar w:fldCharType="end"/>
        </w:r>
      </w:hyperlink>
    </w:p>
    <w:p w14:paraId="63E5464E"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06" w:history="1">
        <w:r w:rsidR="006002CC" w:rsidRPr="005E7BA9">
          <w:rPr>
            <w:rStyle w:val="Hyperlink"/>
          </w:rPr>
          <w:t>1.2</w:t>
        </w:r>
        <w:r w:rsidR="006002CC">
          <w:rPr>
            <w:rFonts w:asciiTheme="minorHAnsi" w:eastAsiaTheme="minorEastAsia" w:hAnsiTheme="minorHAnsi" w:cstheme="minorBidi"/>
            <w:sz w:val="22"/>
            <w:szCs w:val="22"/>
            <w:lang w:val="en-US" w:eastAsia="en-US" w:bidi="ar-SA"/>
          </w:rPr>
          <w:tab/>
        </w:r>
        <w:r w:rsidR="006002CC" w:rsidRPr="005E7BA9">
          <w:rPr>
            <w:rStyle w:val="Hyperlink"/>
          </w:rPr>
          <w:t>Logistics Information</w:t>
        </w:r>
        <w:r w:rsidR="006002CC">
          <w:rPr>
            <w:webHidden/>
          </w:rPr>
          <w:tab/>
        </w:r>
        <w:r w:rsidR="006002CC">
          <w:rPr>
            <w:webHidden/>
          </w:rPr>
          <w:fldChar w:fldCharType="begin"/>
        </w:r>
        <w:r w:rsidR="006002CC">
          <w:rPr>
            <w:webHidden/>
          </w:rPr>
          <w:instrText xml:space="preserve"> PAGEREF _Toc435420606 \h </w:instrText>
        </w:r>
        <w:r w:rsidR="006002CC">
          <w:rPr>
            <w:webHidden/>
          </w:rPr>
        </w:r>
        <w:r w:rsidR="006002CC">
          <w:rPr>
            <w:webHidden/>
          </w:rPr>
          <w:fldChar w:fldCharType="separate"/>
        </w:r>
        <w:r w:rsidR="006002CC">
          <w:rPr>
            <w:webHidden/>
          </w:rPr>
          <w:t>5</w:t>
        </w:r>
        <w:r w:rsidR="006002CC">
          <w:rPr>
            <w:webHidden/>
          </w:rPr>
          <w:fldChar w:fldCharType="end"/>
        </w:r>
      </w:hyperlink>
    </w:p>
    <w:p w14:paraId="6DC6F7B9"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07" w:history="1">
        <w:r w:rsidR="006002CC" w:rsidRPr="005E7BA9">
          <w:rPr>
            <w:rStyle w:val="Hyperlink"/>
          </w:rPr>
          <w:t>1.3</w:t>
        </w:r>
        <w:r w:rsidR="006002CC">
          <w:rPr>
            <w:rFonts w:asciiTheme="minorHAnsi" w:eastAsiaTheme="minorEastAsia" w:hAnsiTheme="minorHAnsi" w:cstheme="minorBidi"/>
            <w:sz w:val="22"/>
            <w:szCs w:val="22"/>
            <w:lang w:val="en-US" w:eastAsia="en-US" w:bidi="ar-SA"/>
          </w:rPr>
          <w:tab/>
        </w:r>
        <w:r w:rsidR="006002CC" w:rsidRPr="005E7BA9">
          <w:rPr>
            <w:rStyle w:val="Hyperlink"/>
          </w:rPr>
          <w:t>Host Opening Address [presentation]</w:t>
        </w:r>
        <w:r w:rsidR="006002CC">
          <w:rPr>
            <w:webHidden/>
          </w:rPr>
          <w:tab/>
        </w:r>
        <w:r w:rsidR="006002CC">
          <w:rPr>
            <w:webHidden/>
          </w:rPr>
          <w:fldChar w:fldCharType="begin"/>
        </w:r>
        <w:r w:rsidR="006002CC">
          <w:rPr>
            <w:webHidden/>
          </w:rPr>
          <w:instrText xml:space="preserve"> PAGEREF _Toc435420607 \h </w:instrText>
        </w:r>
        <w:r w:rsidR="006002CC">
          <w:rPr>
            <w:webHidden/>
          </w:rPr>
        </w:r>
        <w:r w:rsidR="006002CC">
          <w:rPr>
            <w:webHidden/>
          </w:rPr>
          <w:fldChar w:fldCharType="separate"/>
        </w:r>
        <w:r w:rsidR="006002CC">
          <w:rPr>
            <w:webHidden/>
          </w:rPr>
          <w:t>5</w:t>
        </w:r>
        <w:r w:rsidR="006002CC">
          <w:rPr>
            <w:webHidden/>
          </w:rPr>
          <w:fldChar w:fldCharType="end"/>
        </w:r>
      </w:hyperlink>
    </w:p>
    <w:p w14:paraId="051A68CD"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08" w:history="1">
        <w:r w:rsidR="006002CC" w:rsidRPr="005E7BA9">
          <w:rPr>
            <w:rStyle w:val="Hyperlink"/>
          </w:rPr>
          <w:t>1.4</w:t>
        </w:r>
        <w:r w:rsidR="006002CC">
          <w:rPr>
            <w:rFonts w:asciiTheme="minorHAnsi" w:eastAsiaTheme="minorEastAsia" w:hAnsiTheme="minorHAnsi" w:cstheme="minorBidi"/>
            <w:sz w:val="22"/>
            <w:szCs w:val="22"/>
            <w:lang w:val="en-US" w:eastAsia="en-US" w:bidi="ar-SA"/>
          </w:rPr>
          <w:tab/>
        </w:r>
        <w:r w:rsidR="006002CC" w:rsidRPr="005E7BA9">
          <w:rPr>
            <w:rStyle w:val="Hyperlink"/>
          </w:rPr>
          <w:t>WISP Report [presentation]</w:t>
        </w:r>
        <w:r w:rsidR="006002CC">
          <w:rPr>
            <w:webHidden/>
          </w:rPr>
          <w:tab/>
        </w:r>
        <w:r w:rsidR="006002CC">
          <w:rPr>
            <w:webHidden/>
          </w:rPr>
          <w:fldChar w:fldCharType="begin"/>
        </w:r>
        <w:r w:rsidR="006002CC">
          <w:rPr>
            <w:webHidden/>
          </w:rPr>
          <w:instrText xml:space="preserve"> PAGEREF _Toc435420608 \h </w:instrText>
        </w:r>
        <w:r w:rsidR="006002CC">
          <w:rPr>
            <w:webHidden/>
          </w:rPr>
        </w:r>
        <w:r w:rsidR="006002CC">
          <w:rPr>
            <w:webHidden/>
          </w:rPr>
          <w:fldChar w:fldCharType="separate"/>
        </w:r>
        <w:r w:rsidR="006002CC">
          <w:rPr>
            <w:webHidden/>
          </w:rPr>
          <w:t>5</w:t>
        </w:r>
        <w:r w:rsidR="006002CC">
          <w:rPr>
            <w:webHidden/>
          </w:rPr>
          <w:fldChar w:fldCharType="end"/>
        </w:r>
      </w:hyperlink>
    </w:p>
    <w:p w14:paraId="613325DC"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09" w:history="1">
        <w:r w:rsidR="006002CC" w:rsidRPr="005E7BA9">
          <w:rPr>
            <w:rStyle w:val="Hyperlink"/>
          </w:rPr>
          <w:t>1.5</w:t>
        </w:r>
        <w:r w:rsidR="006002CC">
          <w:rPr>
            <w:rFonts w:asciiTheme="minorHAnsi" w:eastAsiaTheme="minorEastAsia" w:hAnsiTheme="minorHAnsi" w:cstheme="minorBidi"/>
            <w:sz w:val="22"/>
            <w:szCs w:val="22"/>
            <w:lang w:val="en-US" w:eastAsia="en-US" w:bidi="ar-SA"/>
          </w:rPr>
          <w:tab/>
        </w:r>
        <w:r w:rsidR="006002CC" w:rsidRPr="005E7BA9">
          <w:rPr>
            <w:rStyle w:val="Hyperlink"/>
          </w:rPr>
          <w:t>WGISS Chair Report [presentation]</w:t>
        </w:r>
        <w:r w:rsidR="006002CC">
          <w:rPr>
            <w:webHidden/>
          </w:rPr>
          <w:tab/>
        </w:r>
        <w:r w:rsidR="006002CC">
          <w:rPr>
            <w:webHidden/>
          </w:rPr>
          <w:fldChar w:fldCharType="begin"/>
        </w:r>
        <w:r w:rsidR="006002CC">
          <w:rPr>
            <w:webHidden/>
          </w:rPr>
          <w:instrText xml:space="preserve"> PAGEREF _Toc435420609 \h </w:instrText>
        </w:r>
        <w:r w:rsidR="006002CC">
          <w:rPr>
            <w:webHidden/>
          </w:rPr>
        </w:r>
        <w:r w:rsidR="006002CC">
          <w:rPr>
            <w:webHidden/>
          </w:rPr>
          <w:fldChar w:fldCharType="separate"/>
        </w:r>
        <w:r w:rsidR="006002CC">
          <w:rPr>
            <w:webHidden/>
          </w:rPr>
          <w:t>5</w:t>
        </w:r>
        <w:r w:rsidR="006002CC">
          <w:rPr>
            <w:webHidden/>
          </w:rPr>
          <w:fldChar w:fldCharType="end"/>
        </w:r>
      </w:hyperlink>
    </w:p>
    <w:p w14:paraId="02405B44"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10" w:history="1">
        <w:r w:rsidR="006002CC" w:rsidRPr="005E7BA9">
          <w:rPr>
            <w:rStyle w:val="Hyperlink"/>
          </w:rPr>
          <w:t>1.6</w:t>
        </w:r>
        <w:r w:rsidR="006002CC">
          <w:rPr>
            <w:rFonts w:asciiTheme="minorHAnsi" w:eastAsiaTheme="minorEastAsia" w:hAnsiTheme="minorHAnsi" w:cstheme="minorBidi"/>
            <w:sz w:val="22"/>
            <w:szCs w:val="22"/>
            <w:lang w:val="en-US" w:eastAsia="en-US" w:bidi="ar-SA"/>
          </w:rPr>
          <w:tab/>
        </w:r>
        <w:r w:rsidR="006002CC" w:rsidRPr="005E7BA9">
          <w:rPr>
            <w:rStyle w:val="Hyperlink"/>
          </w:rPr>
          <w:t>CEOS Executive Officer (CEO) Team Report [presentation]</w:t>
        </w:r>
        <w:r w:rsidR="006002CC">
          <w:rPr>
            <w:webHidden/>
          </w:rPr>
          <w:tab/>
        </w:r>
        <w:r w:rsidR="006002CC">
          <w:rPr>
            <w:webHidden/>
          </w:rPr>
          <w:fldChar w:fldCharType="begin"/>
        </w:r>
        <w:r w:rsidR="006002CC">
          <w:rPr>
            <w:webHidden/>
          </w:rPr>
          <w:instrText xml:space="preserve"> PAGEREF _Toc435420610 \h </w:instrText>
        </w:r>
        <w:r w:rsidR="006002CC">
          <w:rPr>
            <w:webHidden/>
          </w:rPr>
        </w:r>
        <w:r w:rsidR="006002CC">
          <w:rPr>
            <w:webHidden/>
          </w:rPr>
          <w:fldChar w:fldCharType="separate"/>
        </w:r>
        <w:r w:rsidR="006002CC">
          <w:rPr>
            <w:webHidden/>
          </w:rPr>
          <w:t>6</w:t>
        </w:r>
        <w:r w:rsidR="006002CC">
          <w:rPr>
            <w:webHidden/>
          </w:rPr>
          <w:fldChar w:fldCharType="end"/>
        </w:r>
      </w:hyperlink>
    </w:p>
    <w:p w14:paraId="79F9FA38"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11" w:history="1">
        <w:r w:rsidR="006002CC" w:rsidRPr="005E7BA9">
          <w:rPr>
            <w:rStyle w:val="Hyperlink"/>
          </w:rPr>
          <w:t>1.7</w:t>
        </w:r>
        <w:r w:rsidR="006002CC">
          <w:rPr>
            <w:rFonts w:asciiTheme="minorHAnsi" w:eastAsiaTheme="minorEastAsia" w:hAnsiTheme="minorHAnsi" w:cstheme="minorBidi"/>
            <w:sz w:val="22"/>
            <w:szCs w:val="22"/>
            <w:lang w:val="en-US" w:eastAsia="en-US" w:bidi="ar-SA"/>
          </w:rPr>
          <w:tab/>
        </w:r>
        <w:r w:rsidR="006002CC" w:rsidRPr="005E7BA9">
          <w:rPr>
            <w:rStyle w:val="Hyperlink"/>
          </w:rPr>
          <w:t>GEO Secretariat Report [presentation]   [presentation]</w:t>
        </w:r>
        <w:r w:rsidR="006002CC">
          <w:rPr>
            <w:webHidden/>
          </w:rPr>
          <w:tab/>
        </w:r>
        <w:r w:rsidR="006002CC">
          <w:rPr>
            <w:webHidden/>
          </w:rPr>
          <w:fldChar w:fldCharType="begin"/>
        </w:r>
        <w:r w:rsidR="006002CC">
          <w:rPr>
            <w:webHidden/>
          </w:rPr>
          <w:instrText xml:space="preserve"> PAGEREF _Toc435420611 \h </w:instrText>
        </w:r>
        <w:r w:rsidR="006002CC">
          <w:rPr>
            <w:webHidden/>
          </w:rPr>
        </w:r>
        <w:r w:rsidR="006002CC">
          <w:rPr>
            <w:webHidden/>
          </w:rPr>
          <w:fldChar w:fldCharType="separate"/>
        </w:r>
        <w:r w:rsidR="006002CC">
          <w:rPr>
            <w:webHidden/>
          </w:rPr>
          <w:t>6</w:t>
        </w:r>
        <w:r w:rsidR="006002CC">
          <w:rPr>
            <w:webHidden/>
          </w:rPr>
          <w:fldChar w:fldCharType="end"/>
        </w:r>
      </w:hyperlink>
    </w:p>
    <w:p w14:paraId="0601313B"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12" w:history="1">
        <w:r w:rsidR="006002CC" w:rsidRPr="005E7BA9">
          <w:rPr>
            <w:rStyle w:val="Hyperlink"/>
          </w:rPr>
          <w:t>1.8</w:t>
        </w:r>
        <w:r w:rsidR="006002CC">
          <w:rPr>
            <w:rFonts w:asciiTheme="minorHAnsi" w:eastAsiaTheme="minorEastAsia" w:hAnsiTheme="minorHAnsi" w:cstheme="minorBidi"/>
            <w:sz w:val="22"/>
            <w:szCs w:val="22"/>
            <w:lang w:val="en-US" w:eastAsia="en-US" w:bidi="ar-SA"/>
          </w:rPr>
          <w:tab/>
        </w:r>
        <w:r w:rsidR="006002CC" w:rsidRPr="005E7BA9">
          <w:rPr>
            <w:rStyle w:val="Hyperlink"/>
          </w:rPr>
          <w:t>New Themes/Priorities of Incoming CEOS Chair [presentation] [document]</w:t>
        </w:r>
        <w:r w:rsidR="006002CC">
          <w:rPr>
            <w:webHidden/>
          </w:rPr>
          <w:tab/>
        </w:r>
        <w:r w:rsidR="006002CC">
          <w:rPr>
            <w:webHidden/>
          </w:rPr>
          <w:fldChar w:fldCharType="begin"/>
        </w:r>
        <w:r w:rsidR="006002CC">
          <w:rPr>
            <w:webHidden/>
          </w:rPr>
          <w:instrText xml:space="preserve"> PAGEREF _Toc435420612 \h </w:instrText>
        </w:r>
        <w:r w:rsidR="006002CC">
          <w:rPr>
            <w:webHidden/>
          </w:rPr>
        </w:r>
        <w:r w:rsidR="006002CC">
          <w:rPr>
            <w:webHidden/>
          </w:rPr>
          <w:fldChar w:fldCharType="separate"/>
        </w:r>
        <w:r w:rsidR="006002CC">
          <w:rPr>
            <w:webHidden/>
          </w:rPr>
          <w:t>7</w:t>
        </w:r>
        <w:r w:rsidR="006002CC">
          <w:rPr>
            <w:webHidden/>
          </w:rPr>
          <w:fldChar w:fldCharType="end"/>
        </w:r>
      </w:hyperlink>
    </w:p>
    <w:p w14:paraId="76CA6ACA"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13" w:history="1">
        <w:r w:rsidR="006002CC" w:rsidRPr="005E7BA9">
          <w:rPr>
            <w:rStyle w:val="Hyperlink"/>
          </w:rPr>
          <w:t>1.9</w:t>
        </w:r>
        <w:r w:rsidR="006002CC">
          <w:rPr>
            <w:rFonts w:asciiTheme="minorHAnsi" w:eastAsiaTheme="minorEastAsia" w:hAnsiTheme="minorHAnsi" w:cstheme="minorBidi"/>
            <w:sz w:val="22"/>
            <w:szCs w:val="22"/>
            <w:lang w:val="en-US" w:eastAsia="en-US" w:bidi="ar-SA"/>
          </w:rPr>
          <w:tab/>
        </w:r>
        <w:r w:rsidR="006002CC" w:rsidRPr="005E7BA9">
          <w:rPr>
            <w:rStyle w:val="Hyperlink"/>
          </w:rPr>
          <w:t>WGISS Support to LSI VC and other CEOS Working Groups</w:t>
        </w:r>
        <w:r w:rsidR="006002CC">
          <w:rPr>
            <w:webHidden/>
          </w:rPr>
          <w:tab/>
        </w:r>
        <w:r w:rsidR="006002CC">
          <w:rPr>
            <w:webHidden/>
          </w:rPr>
          <w:fldChar w:fldCharType="begin"/>
        </w:r>
        <w:r w:rsidR="006002CC">
          <w:rPr>
            <w:webHidden/>
          </w:rPr>
          <w:instrText xml:space="preserve"> PAGEREF _Toc435420613 \h </w:instrText>
        </w:r>
        <w:r w:rsidR="006002CC">
          <w:rPr>
            <w:webHidden/>
          </w:rPr>
        </w:r>
        <w:r w:rsidR="006002CC">
          <w:rPr>
            <w:webHidden/>
          </w:rPr>
          <w:fldChar w:fldCharType="separate"/>
        </w:r>
        <w:r w:rsidR="006002CC">
          <w:rPr>
            <w:webHidden/>
          </w:rPr>
          <w:t>7</w:t>
        </w:r>
        <w:r w:rsidR="006002CC">
          <w:rPr>
            <w:webHidden/>
          </w:rPr>
          <w:fldChar w:fldCharType="end"/>
        </w:r>
      </w:hyperlink>
    </w:p>
    <w:p w14:paraId="4E6FB6BA"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14" w:history="1">
        <w:r w:rsidR="006002CC" w:rsidRPr="005E7BA9">
          <w:rPr>
            <w:rStyle w:val="Hyperlink"/>
          </w:rPr>
          <w:t>1.10</w:t>
        </w:r>
        <w:r w:rsidR="006002CC">
          <w:rPr>
            <w:rFonts w:asciiTheme="minorHAnsi" w:eastAsiaTheme="minorEastAsia" w:hAnsiTheme="minorHAnsi" w:cstheme="minorBidi"/>
            <w:sz w:val="22"/>
            <w:szCs w:val="22"/>
            <w:lang w:val="en-US" w:eastAsia="en-US" w:bidi="ar-SA"/>
          </w:rPr>
          <w:tab/>
        </w:r>
        <w:r w:rsidR="006002CC" w:rsidRPr="005E7BA9">
          <w:rPr>
            <w:rStyle w:val="Hyperlink"/>
          </w:rPr>
          <w:t>WGISS Response to CEOS Actions Assigned to WGISS [presentation] [presentation]</w:t>
        </w:r>
        <w:r w:rsidR="006002CC">
          <w:rPr>
            <w:webHidden/>
          </w:rPr>
          <w:tab/>
        </w:r>
        <w:r w:rsidR="006002CC">
          <w:rPr>
            <w:webHidden/>
          </w:rPr>
          <w:fldChar w:fldCharType="begin"/>
        </w:r>
        <w:r w:rsidR="006002CC">
          <w:rPr>
            <w:webHidden/>
          </w:rPr>
          <w:instrText xml:space="preserve"> PAGEREF _Toc435420614 \h </w:instrText>
        </w:r>
        <w:r w:rsidR="006002CC">
          <w:rPr>
            <w:webHidden/>
          </w:rPr>
        </w:r>
        <w:r w:rsidR="006002CC">
          <w:rPr>
            <w:webHidden/>
          </w:rPr>
          <w:fldChar w:fldCharType="separate"/>
        </w:r>
        <w:r w:rsidR="006002CC">
          <w:rPr>
            <w:webHidden/>
          </w:rPr>
          <w:t>7</w:t>
        </w:r>
        <w:r w:rsidR="006002CC">
          <w:rPr>
            <w:webHidden/>
          </w:rPr>
          <w:fldChar w:fldCharType="end"/>
        </w:r>
      </w:hyperlink>
    </w:p>
    <w:p w14:paraId="2EC1D46A"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15" w:history="1">
        <w:r w:rsidR="006002CC" w:rsidRPr="005E7BA9">
          <w:rPr>
            <w:rStyle w:val="Hyperlink"/>
          </w:rPr>
          <w:t>1.11</w:t>
        </w:r>
        <w:r w:rsidR="006002CC">
          <w:rPr>
            <w:rFonts w:asciiTheme="minorHAnsi" w:eastAsiaTheme="minorEastAsia" w:hAnsiTheme="minorHAnsi" w:cstheme="minorBidi"/>
            <w:sz w:val="22"/>
            <w:szCs w:val="22"/>
            <w:lang w:val="en-US" w:eastAsia="en-US" w:bidi="ar-SA"/>
          </w:rPr>
          <w:tab/>
        </w:r>
        <w:r w:rsidR="006002CC" w:rsidRPr="005E7BA9">
          <w:rPr>
            <w:rStyle w:val="Hyperlink"/>
          </w:rPr>
          <w:t>WGISS Response to DataCube Request for Participation</w:t>
        </w:r>
        <w:r w:rsidR="006002CC">
          <w:rPr>
            <w:webHidden/>
          </w:rPr>
          <w:tab/>
        </w:r>
        <w:r w:rsidR="006002CC">
          <w:rPr>
            <w:webHidden/>
          </w:rPr>
          <w:fldChar w:fldCharType="begin"/>
        </w:r>
        <w:r w:rsidR="006002CC">
          <w:rPr>
            <w:webHidden/>
          </w:rPr>
          <w:instrText xml:space="preserve"> PAGEREF _Toc435420615 \h </w:instrText>
        </w:r>
        <w:r w:rsidR="006002CC">
          <w:rPr>
            <w:webHidden/>
          </w:rPr>
        </w:r>
        <w:r w:rsidR="006002CC">
          <w:rPr>
            <w:webHidden/>
          </w:rPr>
          <w:fldChar w:fldCharType="separate"/>
        </w:r>
        <w:r w:rsidR="006002CC">
          <w:rPr>
            <w:webHidden/>
          </w:rPr>
          <w:t>8</w:t>
        </w:r>
        <w:r w:rsidR="006002CC">
          <w:rPr>
            <w:webHidden/>
          </w:rPr>
          <w:fldChar w:fldCharType="end"/>
        </w:r>
      </w:hyperlink>
    </w:p>
    <w:p w14:paraId="5CFEADFD"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16" w:history="1">
        <w:r w:rsidR="006002CC" w:rsidRPr="005E7BA9">
          <w:rPr>
            <w:rStyle w:val="Hyperlink"/>
          </w:rPr>
          <w:t>1.12</w:t>
        </w:r>
        <w:r w:rsidR="006002CC">
          <w:rPr>
            <w:rFonts w:asciiTheme="minorHAnsi" w:eastAsiaTheme="minorEastAsia" w:hAnsiTheme="minorHAnsi" w:cstheme="minorBidi"/>
            <w:sz w:val="22"/>
            <w:szCs w:val="22"/>
            <w:lang w:val="en-US" w:eastAsia="en-US" w:bidi="ar-SA"/>
          </w:rPr>
          <w:tab/>
        </w:r>
        <w:r w:rsidR="006002CC" w:rsidRPr="005E7BA9">
          <w:rPr>
            <w:rStyle w:val="Hyperlink"/>
          </w:rPr>
          <w:t>WGISS / WGCapD Cooperation Topics [presentation]</w:t>
        </w:r>
        <w:r w:rsidR="006002CC">
          <w:rPr>
            <w:webHidden/>
          </w:rPr>
          <w:tab/>
        </w:r>
        <w:r w:rsidR="006002CC">
          <w:rPr>
            <w:webHidden/>
          </w:rPr>
          <w:fldChar w:fldCharType="begin"/>
        </w:r>
        <w:r w:rsidR="006002CC">
          <w:rPr>
            <w:webHidden/>
          </w:rPr>
          <w:instrText xml:space="preserve"> PAGEREF _Toc435420616 \h </w:instrText>
        </w:r>
        <w:r w:rsidR="006002CC">
          <w:rPr>
            <w:webHidden/>
          </w:rPr>
        </w:r>
        <w:r w:rsidR="006002CC">
          <w:rPr>
            <w:webHidden/>
          </w:rPr>
          <w:fldChar w:fldCharType="separate"/>
        </w:r>
        <w:r w:rsidR="006002CC">
          <w:rPr>
            <w:webHidden/>
          </w:rPr>
          <w:t>9</w:t>
        </w:r>
        <w:r w:rsidR="006002CC">
          <w:rPr>
            <w:webHidden/>
          </w:rPr>
          <w:fldChar w:fldCharType="end"/>
        </w:r>
      </w:hyperlink>
    </w:p>
    <w:p w14:paraId="3165A7B1"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17" w:history="1">
        <w:r w:rsidR="006002CC" w:rsidRPr="005E7BA9">
          <w:rPr>
            <w:rStyle w:val="Hyperlink"/>
          </w:rPr>
          <w:t>1.13</w:t>
        </w:r>
        <w:r w:rsidR="006002CC">
          <w:rPr>
            <w:rFonts w:asciiTheme="minorHAnsi" w:eastAsiaTheme="minorEastAsia" w:hAnsiTheme="minorHAnsi" w:cstheme="minorBidi"/>
            <w:sz w:val="22"/>
            <w:szCs w:val="22"/>
            <w:lang w:val="en-US" w:eastAsia="en-US" w:bidi="ar-SA"/>
          </w:rPr>
          <w:tab/>
        </w:r>
        <w:r w:rsidR="006002CC" w:rsidRPr="005E7BA9">
          <w:rPr>
            <w:rStyle w:val="Hyperlink"/>
          </w:rPr>
          <w:t>WGISS Video for CEOS Plenary [document]</w:t>
        </w:r>
        <w:r w:rsidR="006002CC">
          <w:rPr>
            <w:webHidden/>
          </w:rPr>
          <w:tab/>
        </w:r>
        <w:r w:rsidR="006002CC">
          <w:rPr>
            <w:webHidden/>
          </w:rPr>
          <w:fldChar w:fldCharType="begin"/>
        </w:r>
        <w:r w:rsidR="006002CC">
          <w:rPr>
            <w:webHidden/>
          </w:rPr>
          <w:instrText xml:space="preserve"> PAGEREF _Toc435420617 \h </w:instrText>
        </w:r>
        <w:r w:rsidR="006002CC">
          <w:rPr>
            <w:webHidden/>
          </w:rPr>
        </w:r>
        <w:r w:rsidR="006002CC">
          <w:rPr>
            <w:webHidden/>
          </w:rPr>
          <w:fldChar w:fldCharType="separate"/>
        </w:r>
        <w:r w:rsidR="006002CC">
          <w:rPr>
            <w:webHidden/>
          </w:rPr>
          <w:t>9</w:t>
        </w:r>
        <w:r w:rsidR="006002CC">
          <w:rPr>
            <w:webHidden/>
          </w:rPr>
          <w:fldChar w:fldCharType="end"/>
        </w:r>
      </w:hyperlink>
    </w:p>
    <w:p w14:paraId="23DEF08B" w14:textId="77777777" w:rsidR="006002CC" w:rsidRDefault="00EB7CC4">
      <w:pPr>
        <w:pStyle w:val="TOC1"/>
        <w:tabs>
          <w:tab w:val="left" w:pos="360"/>
        </w:tabs>
        <w:rPr>
          <w:rFonts w:asciiTheme="minorHAnsi" w:eastAsiaTheme="minorEastAsia" w:hAnsiTheme="minorHAnsi" w:cstheme="minorBidi"/>
          <w:noProof/>
          <w:sz w:val="22"/>
          <w:szCs w:val="22"/>
          <w:lang w:eastAsia="en-US" w:bidi="ar-SA"/>
        </w:rPr>
      </w:pPr>
      <w:hyperlink w:anchor="_Toc435420618" w:history="1">
        <w:r w:rsidR="006002CC" w:rsidRPr="005E7BA9">
          <w:rPr>
            <w:rStyle w:val="Hyperlink"/>
            <w:noProof/>
          </w:rPr>
          <w:t>2</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Agency and Liaison Reports</w:t>
        </w:r>
        <w:r w:rsidR="006002CC">
          <w:rPr>
            <w:noProof/>
            <w:webHidden/>
          </w:rPr>
          <w:tab/>
        </w:r>
        <w:r w:rsidR="006002CC">
          <w:rPr>
            <w:noProof/>
            <w:webHidden/>
          </w:rPr>
          <w:fldChar w:fldCharType="begin"/>
        </w:r>
        <w:r w:rsidR="006002CC">
          <w:rPr>
            <w:noProof/>
            <w:webHidden/>
          </w:rPr>
          <w:instrText xml:space="preserve"> PAGEREF _Toc435420618 \h </w:instrText>
        </w:r>
        <w:r w:rsidR="006002CC">
          <w:rPr>
            <w:noProof/>
            <w:webHidden/>
          </w:rPr>
        </w:r>
        <w:r w:rsidR="006002CC">
          <w:rPr>
            <w:noProof/>
            <w:webHidden/>
          </w:rPr>
          <w:fldChar w:fldCharType="separate"/>
        </w:r>
        <w:r w:rsidR="006002CC">
          <w:rPr>
            <w:noProof/>
            <w:webHidden/>
          </w:rPr>
          <w:t>10</w:t>
        </w:r>
        <w:r w:rsidR="006002CC">
          <w:rPr>
            <w:noProof/>
            <w:webHidden/>
          </w:rPr>
          <w:fldChar w:fldCharType="end"/>
        </w:r>
      </w:hyperlink>
    </w:p>
    <w:p w14:paraId="3ABEC3A9"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19" w:history="1">
        <w:r w:rsidR="006002CC" w:rsidRPr="005E7BA9">
          <w:rPr>
            <w:rStyle w:val="Hyperlink"/>
          </w:rPr>
          <w:t>2.1</w:t>
        </w:r>
        <w:r w:rsidR="006002CC">
          <w:rPr>
            <w:rFonts w:asciiTheme="minorHAnsi" w:eastAsiaTheme="minorEastAsia" w:hAnsiTheme="minorHAnsi" w:cstheme="minorBidi"/>
            <w:sz w:val="22"/>
            <w:szCs w:val="22"/>
            <w:lang w:val="en-US" w:eastAsia="en-US" w:bidi="ar-SA"/>
          </w:rPr>
          <w:tab/>
        </w:r>
        <w:r w:rsidR="006002CC" w:rsidRPr="005E7BA9">
          <w:rPr>
            <w:rStyle w:val="Hyperlink"/>
          </w:rPr>
          <w:t>Japan Aerospace Exploration Agency (JAXA) [presentation]</w:t>
        </w:r>
        <w:r w:rsidR="006002CC">
          <w:rPr>
            <w:webHidden/>
          </w:rPr>
          <w:tab/>
        </w:r>
        <w:r w:rsidR="006002CC">
          <w:rPr>
            <w:webHidden/>
          </w:rPr>
          <w:fldChar w:fldCharType="begin"/>
        </w:r>
        <w:r w:rsidR="006002CC">
          <w:rPr>
            <w:webHidden/>
          </w:rPr>
          <w:instrText xml:space="preserve"> PAGEREF _Toc435420619 \h </w:instrText>
        </w:r>
        <w:r w:rsidR="006002CC">
          <w:rPr>
            <w:webHidden/>
          </w:rPr>
        </w:r>
        <w:r w:rsidR="006002CC">
          <w:rPr>
            <w:webHidden/>
          </w:rPr>
          <w:fldChar w:fldCharType="separate"/>
        </w:r>
        <w:r w:rsidR="006002CC">
          <w:rPr>
            <w:webHidden/>
          </w:rPr>
          <w:t>10</w:t>
        </w:r>
        <w:r w:rsidR="006002CC">
          <w:rPr>
            <w:webHidden/>
          </w:rPr>
          <w:fldChar w:fldCharType="end"/>
        </w:r>
      </w:hyperlink>
    </w:p>
    <w:p w14:paraId="436508F4"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20" w:history="1">
        <w:r w:rsidR="006002CC" w:rsidRPr="005E7BA9">
          <w:rPr>
            <w:rStyle w:val="Hyperlink"/>
          </w:rPr>
          <w:t>2.2</w:t>
        </w:r>
        <w:r w:rsidR="006002CC">
          <w:rPr>
            <w:rFonts w:asciiTheme="minorHAnsi" w:eastAsiaTheme="minorEastAsia" w:hAnsiTheme="minorHAnsi" w:cstheme="minorBidi"/>
            <w:sz w:val="22"/>
            <w:szCs w:val="22"/>
            <w:lang w:val="en-US" w:eastAsia="en-US" w:bidi="ar-SA"/>
          </w:rPr>
          <w:tab/>
        </w:r>
        <w:r w:rsidR="006002CC" w:rsidRPr="005E7BA9">
          <w:rPr>
            <w:rStyle w:val="Hyperlink"/>
          </w:rPr>
          <w:t>National Aeronautics and Space Administration (NASA) [presentation]</w:t>
        </w:r>
        <w:r w:rsidR="006002CC">
          <w:rPr>
            <w:webHidden/>
          </w:rPr>
          <w:tab/>
        </w:r>
        <w:r w:rsidR="006002CC">
          <w:rPr>
            <w:webHidden/>
          </w:rPr>
          <w:fldChar w:fldCharType="begin"/>
        </w:r>
        <w:r w:rsidR="006002CC">
          <w:rPr>
            <w:webHidden/>
          </w:rPr>
          <w:instrText xml:space="preserve"> PAGEREF _Toc435420620 \h </w:instrText>
        </w:r>
        <w:r w:rsidR="006002CC">
          <w:rPr>
            <w:webHidden/>
          </w:rPr>
        </w:r>
        <w:r w:rsidR="006002CC">
          <w:rPr>
            <w:webHidden/>
          </w:rPr>
          <w:fldChar w:fldCharType="separate"/>
        </w:r>
        <w:r w:rsidR="006002CC">
          <w:rPr>
            <w:webHidden/>
          </w:rPr>
          <w:t>10</w:t>
        </w:r>
        <w:r w:rsidR="006002CC">
          <w:rPr>
            <w:webHidden/>
          </w:rPr>
          <w:fldChar w:fldCharType="end"/>
        </w:r>
      </w:hyperlink>
    </w:p>
    <w:p w14:paraId="16155B53"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21" w:history="1">
        <w:r w:rsidR="006002CC" w:rsidRPr="005E7BA9">
          <w:rPr>
            <w:rStyle w:val="Hyperlink"/>
          </w:rPr>
          <w:t>2.3</w:t>
        </w:r>
        <w:r w:rsidR="006002CC">
          <w:rPr>
            <w:rFonts w:asciiTheme="minorHAnsi" w:eastAsiaTheme="minorEastAsia" w:hAnsiTheme="minorHAnsi" w:cstheme="minorBidi"/>
            <w:sz w:val="22"/>
            <w:szCs w:val="22"/>
            <w:lang w:val="en-US" w:eastAsia="en-US" w:bidi="ar-SA"/>
          </w:rPr>
          <w:tab/>
        </w:r>
        <w:r w:rsidR="006002CC" w:rsidRPr="005E7BA9">
          <w:rPr>
            <w:rStyle w:val="Hyperlink"/>
          </w:rPr>
          <w:t>Geoscience Australia (GA)/ Commonwealth Scientific and Industrial Research Organisation (CSIRO) [presentation]</w:t>
        </w:r>
        <w:r w:rsidR="006002CC">
          <w:rPr>
            <w:webHidden/>
          </w:rPr>
          <w:tab/>
        </w:r>
        <w:r w:rsidR="006002CC">
          <w:rPr>
            <w:webHidden/>
          </w:rPr>
          <w:fldChar w:fldCharType="begin"/>
        </w:r>
        <w:r w:rsidR="006002CC">
          <w:rPr>
            <w:webHidden/>
          </w:rPr>
          <w:instrText xml:space="preserve"> PAGEREF _Toc435420621 \h </w:instrText>
        </w:r>
        <w:r w:rsidR="006002CC">
          <w:rPr>
            <w:webHidden/>
          </w:rPr>
        </w:r>
        <w:r w:rsidR="006002CC">
          <w:rPr>
            <w:webHidden/>
          </w:rPr>
          <w:fldChar w:fldCharType="separate"/>
        </w:r>
        <w:r w:rsidR="006002CC">
          <w:rPr>
            <w:webHidden/>
          </w:rPr>
          <w:t>10</w:t>
        </w:r>
        <w:r w:rsidR="006002CC">
          <w:rPr>
            <w:webHidden/>
          </w:rPr>
          <w:fldChar w:fldCharType="end"/>
        </w:r>
      </w:hyperlink>
    </w:p>
    <w:p w14:paraId="4C5D3B18"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22" w:history="1">
        <w:r w:rsidR="006002CC" w:rsidRPr="005E7BA9">
          <w:rPr>
            <w:rStyle w:val="Hyperlink"/>
          </w:rPr>
          <w:t>2.4</w:t>
        </w:r>
        <w:r w:rsidR="006002CC">
          <w:rPr>
            <w:rFonts w:asciiTheme="minorHAnsi" w:eastAsiaTheme="minorEastAsia" w:hAnsiTheme="minorHAnsi" w:cstheme="minorBidi"/>
            <w:sz w:val="22"/>
            <w:szCs w:val="22"/>
            <w:lang w:val="en-US" w:eastAsia="en-US" w:bidi="ar-SA"/>
          </w:rPr>
          <w:tab/>
        </w:r>
        <w:r w:rsidR="006002CC" w:rsidRPr="005E7BA9">
          <w:rPr>
            <w:rStyle w:val="Hyperlink"/>
          </w:rPr>
          <w:t>Global Spatial Data Infrastructure (</w:t>
        </w:r>
        <w:r w:rsidR="006002CC" w:rsidRPr="005E7BA9">
          <w:rPr>
            <w:rStyle w:val="Hyperlink"/>
            <w:bCs/>
          </w:rPr>
          <w:t>GSDI) Association</w:t>
        </w:r>
        <w:r w:rsidR="006002CC" w:rsidRPr="005E7BA9">
          <w:rPr>
            <w:rStyle w:val="Hyperlink"/>
          </w:rPr>
          <w:t xml:space="preserve"> [presentation]</w:t>
        </w:r>
        <w:r w:rsidR="006002CC">
          <w:rPr>
            <w:webHidden/>
          </w:rPr>
          <w:tab/>
        </w:r>
        <w:r w:rsidR="006002CC">
          <w:rPr>
            <w:webHidden/>
          </w:rPr>
          <w:fldChar w:fldCharType="begin"/>
        </w:r>
        <w:r w:rsidR="006002CC">
          <w:rPr>
            <w:webHidden/>
          </w:rPr>
          <w:instrText xml:space="preserve"> PAGEREF _Toc435420622 \h </w:instrText>
        </w:r>
        <w:r w:rsidR="006002CC">
          <w:rPr>
            <w:webHidden/>
          </w:rPr>
        </w:r>
        <w:r w:rsidR="006002CC">
          <w:rPr>
            <w:webHidden/>
          </w:rPr>
          <w:fldChar w:fldCharType="separate"/>
        </w:r>
        <w:r w:rsidR="006002CC">
          <w:rPr>
            <w:webHidden/>
          </w:rPr>
          <w:t>11</w:t>
        </w:r>
        <w:r w:rsidR="006002CC">
          <w:rPr>
            <w:webHidden/>
          </w:rPr>
          <w:fldChar w:fldCharType="end"/>
        </w:r>
      </w:hyperlink>
    </w:p>
    <w:p w14:paraId="2FB0ED8C"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23" w:history="1">
        <w:r w:rsidR="006002CC" w:rsidRPr="005E7BA9">
          <w:rPr>
            <w:rStyle w:val="Hyperlink"/>
          </w:rPr>
          <w:t>2.5</w:t>
        </w:r>
        <w:r w:rsidR="006002CC">
          <w:rPr>
            <w:rFonts w:asciiTheme="minorHAnsi" w:eastAsiaTheme="minorEastAsia" w:hAnsiTheme="minorHAnsi" w:cstheme="minorBidi"/>
            <w:sz w:val="22"/>
            <w:szCs w:val="22"/>
            <w:lang w:val="en-US" w:eastAsia="en-US" w:bidi="ar-SA"/>
          </w:rPr>
          <w:tab/>
        </w:r>
        <w:r w:rsidR="006002CC" w:rsidRPr="005E7BA9">
          <w:rPr>
            <w:rStyle w:val="Hyperlink"/>
          </w:rPr>
          <w:t>Centre National d’Etudes Spatiales (CNES)</w:t>
        </w:r>
        <w:r w:rsidR="006002CC">
          <w:rPr>
            <w:webHidden/>
          </w:rPr>
          <w:tab/>
        </w:r>
        <w:r w:rsidR="006002CC">
          <w:rPr>
            <w:webHidden/>
          </w:rPr>
          <w:fldChar w:fldCharType="begin"/>
        </w:r>
        <w:r w:rsidR="006002CC">
          <w:rPr>
            <w:webHidden/>
          </w:rPr>
          <w:instrText xml:space="preserve"> PAGEREF _Toc435420623 \h </w:instrText>
        </w:r>
        <w:r w:rsidR="006002CC">
          <w:rPr>
            <w:webHidden/>
          </w:rPr>
        </w:r>
        <w:r w:rsidR="006002CC">
          <w:rPr>
            <w:webHidden/>
          </w:rPr>
          <w:fldChar w:fldCharType="separate"/>
        </w:r>
        <w:r w:rsidR="006002CC">
          <w:rPr>
            <w:webHidden/>
          </w:rPr>
          <w:t>11</w:t>
        </w:r>
        <w:r w:rsidR="006002CC">
          <w:rPr>
            <w:webHidden/>
          </w:rPr>
          <w:fldChar w:fldCharType="end"/>
        </w:r>
      </w:hyperlink>
    </w:p>
    <w:p w14:paraId="3195E7EE"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24" w:history="1">
        <w:r w:rsidR="006002CC" w:rsidRPr="005E7BA9">
          <w:rPr>
            <w:rStyle w:val="Hyperlink"/>
          </w:rPr>
          <w:t>2.6</w:t>
        </w:r>
        <w:r w:rsidR="006002CC">
          <w:rPr>
            <w:rFonts w:asciiTheme="minorHAnsi" w:eastAsiaTheme="minorEastAsia" w:hAnsiTheme="minorHAnsi" w:cstheme="minorBidi"/>
            <w:sz w:val="22"/>
            <w:szCs w:val="22"/>
            <w:lang w:val="en-US" w:eastAsia="en-US" w:bidi="ar-SA"/>
          </w:rPr>
          <w:tab/>
        </w:r>
        <w:r w:rsidR="006002CC" w:rsidRPr="005E7BA9">
          <w:rPr>
            <w:rStyle w:val="Hyperlink"/>
          </w:rPr>
          <w:t>Russian Federal Space Agency (Roscosmos) [presentation]</w:t>
        </w:r>
        <w:r w:rsidR="006002CC">
          <w:rPr>
            <w:webHidden/>
          </w:rPr>
          <w:tab/>
        </w:r>
        <w:r w:rsidR="006002CC">
          <w:rPr>
            <w:webHidden/>
          </w:rPr>
          <w:fldChar w:fldCharType="begin"/>
        </w:r>
        <w:r w:rsidR="006002CC">
          <w:rPr>
            <w:webHidden/>
          </w:rPr>
          <w:instrText xml:space="preserve"> PAGEREF _Toc435420624 \h </w:instrText>
        </w:r>
        <w:r w:rsidR="006002CC">
          <w:rPr>
            <w:webHidden/>
          </w:rPr>
        </w:r>
        <w:r w:rsidR="006002CC">
          <w:rPr>
            <w:webHidden/>
          </w:rPr>
          <w:fldChar w:fldCharType="separate"/>
        </w:r>
        <w:r w:rsidR="006002CC">
          <w:rPr>
            <w:webHidden/>
          </w:rPr>
          <w:t>11</w:t>
        </w:r>
        <w:r w:rsidR="006002CC">
          <w:rPr>
            <w:webHidden/>
          </w:rPr>
          <w:fldChar w:fldCharType="end"/>
        </w:r>
      </w:hyperlink>
    </w:p>
    <w:p w14:paraId="5EEF67A8"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25" w:history="1">
        <w:r w:rsidR="006002CC" w:rsidRPr="005E7BA9">
          <w:rPr>
            <w:rStyle w:val="Hyperlink"/>
          </w:rPr>
          <w:t>2.7</w:t>
        </w:r>
        <w:r w:rsidR="006002CC">
          <w:rPr>
            <w:rFonts w:asciiTheme="minorHAnsi" w:eastAsiaTheme="minorEastAsia" w:hAnsiTheme="minorHAnsi" w:cstheme="minorBidi"/>
            <w:sz w:val="22"/>
            <w:szCs w:val="22"/>
            <w:lang w:val="en-US" w:eastAsia="en-US" w:bidi="ar-SA"/>
          </w:rPr>
          <w:tab/>
        </w:r>
        <w:r w:rsidR="006002CC" w:rsidRPr="005E7BA9">
          <w:rPr>
            <w:rStyle w:val="Hyperlink"/>
          </w:rPr>
          <w:t>Canada Centre for Mapping and Earth Observation (CCMEO)  [presentation]</w:t>
        </w:r>
        <w:r w:rsidR="006002CC">
          <w:rPr>
            <w:webHidden/>
          </w:rPr>
          <w:tab/>
        </w:r>
        <w:r w:rsidR="006002CC">
          <w:rPr>
            <w:webHidden/>
          </w:rPr>
          <w:fldChar w:fldCharType="begin"/>
        </w:r>
        <w:r w:rsidR="006002CC">
          <w:rPr>
            <w:webHidden/>
          </w:rPr>
          <w:instrText xml:space="preserve"> PAGEREF _Toc435420625 \h </w:instrText>
        </w:r>
        <w:r w:rsidR="006002CC">
          <w:rPr>
            <w:webHidden/>
          </w:rPr>
        </w:r>
        <w:r w:rsidR="006002CC">
          <w:rPr>
            <w:webHidden/>
          </w:rPr>
          <w:fldChar w:fldCharType="separate"/>
        </w:r>
        <w:r w:rsidR="006002CC">
          <w:rPr>
            <w:webHidden/>
          </w:rPr>
          <w:t>12</w:t>
        </w:r>
        <w:r w:rsidR="006002CC">
          <w:rPr>
            <w:webHidden/>
          </w:rPr>
          <w:fldChar w:fldCharType="end"/>
        </w:r>
      </w:hyperlink>
    </w:p>
    <w:p w14:paraId="21687BD7"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26" w:history="1">
        <w:r w:rsidR="006002CC" w:rsidRPr="005E7BA9">
          <w:rPr>
            <w:rStyle w:val="Hyperlink"/>
          </w:rPr>
          <w:t>2.8</w:t>
        </w:r>
        <w:r w:rsidR="006002CC">
          <w:rPr>
            <w:rFonts w:asciiTheme="minorHAnsi" w:eastAsiaTheme="minorEastAsia" w:hAnsiTheme="minorHAnsi" w:cstheme="minorBidi"/>
            <w:sz w:val="22"/>
            <w:szCs w:val="22"/>
            <w:lang w:val="en-US" w:eastAsia="en-US" w:bidi="ar-SA"/>
          </w:rPr>
          <w:tab/>
        </w:r>
        <w:r w:rsidR="006002CC" w:rsidRPr="005E7BA9">
          <w:rPr>
            <w:rStyle w:val="Hyperlink"/>
          </w:rPr>
          <w:t>US Geological Survey (USGS) [presentation]</w:t>
        </w:r>
        <w:r w:rsidR="006002CC">
          <w:rPr>
            <w:webHidden/>
          </w:rPr>
          <w:tab/>
        </w:r>
        <w:r w:rsidR="006002CC">
          <w:rPr>
            <w:webHidden/>
          </w:rPr>
          <w:fldChar w:fldCharType="begin"/>
        </w:r>
        <w:r w:rsidR="006002CC">
          <w:rPr>
            <w:webHidden/>
          </w:rPr>
          <w:instrText xml:space="preserve"> PAGEREF _Toc435420626 \h </w:instrText>
        </w:r>
        <w:r w:rsidR="006002CC">
          <w:rPr>
            <w:webHidden/>
          </w:rPr>
        </w:r>
        <w:r w:rsidR="006002CC">
          <w:rPr>
            <w:webHidden/>
          </w:rPr>
          <w:fldChar w:fldCharType="separate"/>
        </w:r>
        <w:r w:rsidR="006002CC">
          <w:rPr>
            <w:webHidden/>
          </w:rPr>
          <w:t>12</w:t>
        </w:r>
        <w:r w:rsidR="006002CC">
          <w:rPr>
            <w:webHidden/>
          </w:rPr>
          <w:fldChar w:fldCharType="end"/>
        </w:r>
      </w:hyperlink>
    </w:p>
    <w:p w14:paraId="4063987C" w14:textId="77777777" w:rsidR="006002CC" w:rsidRDefault="00EB7CC4">
      <w:pPr>
        <w:pStyle w:val="TOC1"/>
        <w:tabs>
          <w:tab w:val="left" w:pos="360"/>
        </w:tabs>
        <w:rPr>
          <w:rFonts w:asciiTheme="minorHAnsi" w:eastAsiaTheme="minorEastAsia" w:hAnsiTheme="minorHAnsi" w:cstheme="minorBidi"/>
          <w:noProof/>
          <w:sz w:val="22"/>
          <w:szCs w:val="22"/>
          <w:lang w:eastAsia="en-US" w:bidi="ar-SA"/>
        </w:rPr>
      </w:pPr>
      <w:hyperlink w:anchor="_Toc435420627" w:history="1">
        <w:r w:rsidR="006002CC" w:rsidRPr="005E7BA9">
          <w:rPr>
            <w:rStyle w:val="Hyperlink"/>
            <w:noProof/>
          </w:rPr>
          <w:t>3</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EO Ground Segment and Data Access Evolution Workshop</w:t>
        </w:r>
        <w:r w:rsidR="006002CC">
          <w:rPr>
            <w:noProof/>
            <w:webHidden/>
          </w:rPr>
          <w:tab/>
        </w:r>
        <w:r w:rsidR="006002CC">
          <w:rPr>
            <w:noProof/>
            <w:webHidden/>
          </w:rPr>
          <w:fldChar w:fldCharType="begin"/>
        </w:r>
        <w:r w:rsidR="006002CC">
          <w:rPr>
            <w:noProof/>
            <w:webHidden/>
          </w:rPr>
          <w:instrText xml:space="preserve"> PAGEREF _Toc435420627 \h </w:instrText>
        </w:r>
        <w:r w:rsidR="006002CC">
          <w:rPr>
            <w:noProof/>
            <w:webHidden/>
          </w:rPr>
        </w:r>
        <w:r w:rsidR="006002CC">
          <w:rPr>
            <w:noProof/>
            <w:webHidden/>
          </w:rPr>
          <w:fldChar w:fldCharType="separate"/>
        </w:r>
        <w:r w:rsidR="006002CC">
          <w:rPr>
            <w:noProof/>
            <w:webHidden/>
          </w:rPr>
          <w:t>13</w:t>
        </w:r>
        <w:r w:rsidR="006002CC">
          <w:rPr>
            <w:noProof/>
            <w:webHidden/>
          </w:rPr>
          <w:fldChar w:fldCharType="end"/>
        </w:r>
      </w:hyperlink>
    </w:p>
    <w:p w14:paraId="47DD9B6C"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28" w:history="1">
        <w:r w:rsidR="006002CC" w:rsidRPr="005E7BA9">
          <w:rPr>
            <w:rStyle w:val="Hyperlink"/>
            <w:noProof/>
          </w:rPr>
          <w:t>3.1.1</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ESA EO Missions [presentation]</w:t>
        </w:r>
        <w:r w:rsidR="006002CC">
          <w:rPr>
            <w:noProof/>
            <w:webHidden/>
          </w:rPr>
          <w:tab/>
        </w:r>
        <w:r w:rsidR="006002CC">
          <w:rPr>
            <w:noProof/>
            <w:webHidden/>
          </w:rPr>
          <w:fldChar w:fldCharType="begin"/>
        </w:r>
        <w:r w:rsidR="006002CC">
          <w:rPr>
            <w:noProof/>
            <w:webHidden/>
          </w:rPr>
          <w:instrText xml:space="preserve"> PAGEREF _Toc435420628 \h </w:instrText>
        </w:r>
        <w:r w:rsidR="006002CC">
          <w:rPr>
            <w:noProof/>
            <w:webHidden/>
          </w:rPr>
        </w:r>
        <w:r w:rsidR="006002CC">
          <w:rPr>
            <w:noProof/>
            <w:webHidden/>
          </w:rPr>
          <w:fldChar w:fldCharType="separate"/>
        </w:r>
        <w:r w:rsidR="006002CC">
          <w:rPr>
            <w:noProof/>
            <w:webHidden/>
          </w:rPr>
          <w:t>13</w:t>
        </w:r>
        <w:r w:rsidR="006002CC">
          <w:rPr>
            <w:noProof/>
            <w:webHidden/>
          </w:rPr>
          <w:fldChar w:fldCharType="end"/>
        </w:r>
      </w:hyperlink>
    </w:p>
    <w:p w14:paraId="1BA057ED"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29" w:history="1">
        <w:r w:rsidR="006002CC" w:rsidRPr="005E7BA9">
          <w:rPr>
            <w:rStyle w:val="Hyperlink"/>
            <w:noProof/>
          </w:rPr>
          <w:t>3.1.2</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Copernicus Space and Service Component [presentation]</w:t>
        </w:r>
        <w:r w:rsidR="006002CC">
          <w:rPr>
            <w:noProof/>
            <w:webHidden/>
          </w:rPr>
          <w:tab/>
        </w:r>
        <w:r w:rsidR="006002CC">
          <w:rPr>
            <w:noProof/>
            <w:webHidden/>
          </w:rPr>
          <w:fldChar w:fldCharType="begin"/>
        </w:r>
        <w:r w:rsidR="006002CC">
          <w:rPr>
            <w:noProof/>
            <w:webHidden/>
          </w:rPr>
          <w:instrText xml:space="preserve"> PAGEREF _Toc435420629 \h </w:instrText>
        </w:r>
        <w:r w:rsidR="006002CC">
          <w:rPr>
            <w:noProof/>
            <w:webHidden/>
          </w:rPr>
        </w:r>
        <w:r w:rsidR="006002CC">
          <w:rPr>
            <w:noProof/>
            <w:webHidden/>
          </w:rPr>
          <w:fldChar w:fldCharType="separate"/>
        </w:r>
        <w:r w:rsidR="006002CC">
          <w:rPr>
            <w:noProof/>
            <w:webHidden/>
          </w:rPr>
          <w:t>13</w:t>
        </w:r>
        <w:r w:rsidR="006002CC">
          <w:rPr>
            <w:noProof/>
            <w:webHidden/>
          </w:rPr>
          <w:fldChar w:fldCharType="end"/>
        </w:r>
      </w:hyperlink>
    </w:p>
    <w:p w14:paraId="7159E2D5"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30" w:history="1">
        <w:r w:rsidR="006002CC" w:rsidRPr="005E7BA9">
          <w:rPr>
            <w:rStyle w:val="Hyperlink"/>
            <w:noProof/>
          </w:rPr>
          <w:t>3.1.3</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Sentinel Data Access Service at the Satellite Applications Catapult [presentation]</w:t>
        </w:r>
        <w:r w:rsidR="006002CC">
          <w:rPr>
            <w:noProof/>
            <w:webHidden/>
          </w:rPr>
          <w:tab/>
        </w:r>
        <w:r w:rsidR="006002CC">
          <w:rPr>
            <w:noProof/>
            <w:webHidden/>
          </w:rPr>
          <w:fldChar w:fldCharType="begin"/>
        </w:r>
        <w:r w:rsidR="006002CC">
          <w:rPr>
            <w:noProof/>
            <w:webHidden/>
          </w:rPr>
          <w:instrText xml:space="preserve"> PAGEREF _Toc435420630 \h </w:instrText>
        </w:r>
        <w:r w:rsidR="006002CC">
          <w:rPr>
            <w:noProof/>
            <w:webHidden/>
          </w:rPr>
        </w:r>
        <w:r w:rsidR="006002CC">
          <w:rPr>
            <w:noProof/>
            <w:webHidden/>
          </w:rPr>
          <w:fldChar w:fldCharType="separate"/>
        </w:r>
        <w:r w:rsidR="006002CC">
          <w:rPr>
            <w:noProof/>
            <w:webHidden/>
          </w:rPr>
          <w:t>14</w:t>
        </w:r>
        <w:r w:rsidR="006002CC">
          <w:rPr>
            <w:noProof/>
            <w:webHidden/>
          </w:rPr>
          <w:fldChar w:fldCharType="end"/>
        </w:r>
      </w:hyperlink>
    </w:p>
    <w:p w14:paraId="205FE703"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31" w:history="1">
        <w:r w:rsidR="006002CC" w:rsidRPr="005E7BA9">
          <w:rPr>
            <w:rStyle w:val="Hyperlink"/>
            <w:noProof/>
          </w:rPr>
          <w:t>3.1.4</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COSMO-SkyMed Ground Segment [presentation]</w:t>
        </w:r>
        <w:r w:rsidR="006002CC">
          <w:rPr>
            <w:noProof/>
            <w:webHidden/>
          </w:rPr>
          <w:tab/>
        </w:r>
        <w:r w:rsidR="006002CC">
          <w:rPr>
            <w:noProof/>
            <w:webHidden/>
          </w:rPr>
          <w:fldChar w:fldCharType="begin"/>
        </w:r>
        <w:r w:rsidR="006002CC">
          <w:rPr>
            <w:noProof/>
            <w:webHidden/>
          </w:rPr>
          <w:instrText xml:space="preserve"> PAGEREF _Toc435420631 \h </w:instrText>
        </w:r>
        <w:r w:rsidR="006002CC">
          <w:rPr>
            <w:noProof/>
            <w:webHidden/>
          </w:rPr>
        </w:r>
        <w:r w:rsidR="006002CC">
          <w:rPr>
            <w:noProof/>
            <w:webHidden/>
          </w:rPr>
          <w:fldChar w:fldCharType="separate"/>
        </w:r>
        <w:r w:rsidR="006002CC">
          <w:rPr>
            <w:noProof/>
            <w:webHidden/>
          </w:rPr>
          <w:t>14</w:t>
        </w:r>
        <w:r w:rsidR="006002CC">
          <w:rPr>
            <w:noProof/>
            <w:webHidden/>
          </w:rPr>
          <w:fldChar w:fldCharType="end"/>
        </w:r>
      </w:hyperlink>
    </w:p>
    <w:p w14:paraId="1A2E2BA5"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32" w:history="1">
        <w:r w:rsidR="006002CC" w:rsidRPr="005E7BA9">
          <w:rPr>
            <w:rStyle w:val="Hyperlink"/>
            <w:noProof/>
          </w:rPr>
          <w:t>3.1.5</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GA [presentation]</w:t>
        </w:r>
        <w:r w:rsidR="006002CC">
          <w:rPr>
            <w:noProof/>
            <w:webHidden/>
          </w:rPr>
          <w:tab/>
        </w:r>
        <w:r w:rsidR="006002CC">
          <w:rPr>
            <w:noProof/>
            <w:webHidden/>
          </w:rPr>
          <w:fldChar w:fldCharType="begin"/>
        </w:r>
        <w:r w:rsidR="006002CC">
          <w:rPr>
            <w:noProof/>
            <w:webHidden/>
          </w:rPr>
          <w:instrText xml:space="preserve"> PAGEREF _Toc435420632 \h </w:instrText>
        </w:r>
        <w:r w:rsidR="006002CC">
          <w:rPr>
            <w:noProof/>
            <w:webHidden/>
          </w:rPr>
        </w:r>
        <w:r w:rsidR="006002CC">
          <w:rPr>
            <w:noProof/>
            <w:webHidden/>
          </w:rPr>
          <w:fldChar w:fldCharType="separate"/>
        </w:r>
        <w:r w:rsidR="006002CC">
          <w:rPr>
            <w:noProof/>
            <w:webHidden/>
          </w:rPr>
          <w:t>14</w:t>
        </w:r>
        <w:r w:rsidR="006002CC">
          <w:rPr>
            <w:noProof/>
            <w:webHidden/>
          </w:rPr>
          <w:fldChar w:fldCharType="end"/>
        </w:r>
      </w:hyperlink>
    </w:p>
    <w:p w14:paraId="784D0C57"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33" w:history="1">
        <w:r w:rsidR="006002CC" w:rsidRPr="005E7BA9">
          <w:rPr>
            <w:rStyle w:val="Hyperlink"/>
            <w:noProof/>
          </w:rPr>
          <w:t>3.1.6</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CNES [presentation]</w:t>
        </w:r>
        <w:r w:rsidR="006002CC">
          <w:rPr>
            <w:noProof/>
            <w:webHidden/>
          </w:rPr>
          <w:tab/>
        </w:r>
        <w:r w:rsidR="006002CC">
          <w:rPr>
            <w:noProof/>
            <w:webHidden/>
          </w:rPr>
          <w:fldChar w:fldCharType="begin"/>
        </w:r>
        <w:r w:rsidR="006002CC">
          <w:rPr>
            <w:noProof/>
            <w:webHidden/>
          </w:rPr>
          <w:instrText xml:space="preserve"> PAGEREF _Toc435420633 \h </w:instrText>
        </w:r>
        <w:r w:rsidR="006002CC">
          <w:rPr>
            <w:noProof/>
            <w:webHidden/>
          </w:rPr>
        </w:r>
        <w:r w:rsidR="006002CC">
          <w:rPr>
            <w:noProof/>
            <w:webHidden/>
          </w:rPr>
          <w:fldChar w:fldCharType="separate"/>
        </w:r>
        <w:r w:rsidR="006002CC">
          <w:rPr>
            <w:noProof/>
            <w:webHidden/>
          </w:rPr>
          <w:t>14</w:t>
        </w:r>
        <w:r w:rsidR="006002CC">
          <w:rPr>
            <w:noProof/>
            <w:webHidden/>
          </w:rPr>
          <w:fldChar w:fldCharType="end"/>
        </w:r>
      </w:hyperlink>
    </w:p>
    <w:p w14:paraId="3EDF56AC"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34" w:history="1">
        <w:r w:rsidR="006002CC" w:rsidRPr="005E7BA9">
          <w:rPr>
            <w:rStyle w:val="Hyperlink"/>
            <w:noProof/>
          </w:rPr>
          <w:t>3.1.7</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NASA [presentation]</w:t>
        </w:r>
        <w:r w:rsidR="006002CC">
          <w:rPr>
            <w:noProof/>
            <w:webHidden/>
          </w:rPr>
          <w:tab/>
        </w:r>
        <w:r w:rsidR="006002CC">
          <w:rPr>
            <w:noProof/>
            <w:webHidden/>
          </w:rPr>
          <w:fldChar w:fldCharType="begin"/>
        </w:r>
        <w:r w:rsidR="006002CC">
          <w:rPr>
            <w:noProof/>
            <w:webHidden/>
          </w:rPr>
          <w:instrText xml:space="preserve"> PAGEREF _Toc435420634 \h </w:instrText>
        </w:r>
        <w:r w:rsidR="006002CC">
          <w:rPr>
            <w:noProof/>
            <w:webHidden/>
          </w:rPr>
        </w:r>
        <w:r w:rsidR="006002CC">
          <w:rPr>
            <w:noProof/>
            <w:webHidden/>
          </w:rPr>
          <w:fldChar w:fldCharType="separate"/>
        </w:r>
        <w:r w:rsidR="006002CC">
          <w:rPr>
            <w:noProof/>
            <w:webHidden/>
          </w:rPr>
          <w:t>15</w:t>
        </w:r>
        <w:r w:rsidR="006002CC">
          <w:rPr>
            <w:noProof/>
            <w:webHidden/>
          </w:rPr>
          <w:fldChar w:fldCharType="end"/>
        </w:r>
      </w:hyperlink>
    </w:p>
    <w:p w14:paraId="190CE213"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35" w:history="1">
        <w:r w:rsidR="006002CC" w:rsidRPr="005E7BA9">
          <w:rPr>
            <w:rStyle w:val="Hyperlink"/>
            <w:noProof/>
          </w:rPr>
          <w:t>3.1.8</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USGS [presentation]</w:t>
        </w:r>
        <w:r w:rsidR="006002CC">
          <w:rPr>
            <w:noProof/>
            <w:webHidden/>
          </w:rPr>
          <w:tab/>
        </w:r>
        <w:r w:rsidR="006002CC">
          <w:rPr>
            <w:noProof/>
            <w:webHidden/>
          </w:rPr>
          <w:fldChar w:fldCharType="begin"/>
        </w:r>
        <w:r w:rsidR="006002CC">
          <w:rPr>
            <w:noProof/>
            <w:webHidden/>
          </w:rPr>
          <w:instrText xml:space="preserve"> PAGEREF _Toc435420635 \h </w:instrText>
        </w:r>
        <w:r w:rsidR="006002CC">
          <w:rPr>
            <w:noProof/>
            <w:webHidden/>
          </w:rPr>
        </w:r>
        <w:r w:rsidR="006002CC">
          <w:rPr>
            <w:noProof/>
            <w:webHidden/>
          </w:rPr>
          <w:fldChar w:fldCharType="separate"/>
        </w:r>
        <w:r w:rsidR="006002CC">
          <w:rPr>
            <w:noProof/>
            <w:webHidden/>
          </w:rPr>
          <w:t>15</w:t>
        </w:r>
        <w:r w:rsidR="006002CC">
          <w:rPr>
            <w:noProof/>
            <w:webHidden/>
          </w:rPr>
          <w:fldChar w:fldCharType="end"/>
        </w:r>
      </w:hyperlink>
    </w:p>
    <w:p w14:paraId="1E49A15C"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36" w:history="1">
        <w:r w:rsidR="006002CC" w:rsidRPr="005E7BA9">
          <w:rPr>
            <w:rStyle w:val="Hyperlink"/>
            <w:noProof/>
          </w:rPr>
          <w:t>3.1.9</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DLR [presentation]</w:t>
        </w:r>
        <w:r w:rsidR="006002CC">
          <w:rPr>
            <w:noProof/>
            <w:webHidden/>
          </w:rPr>
          <w:tab/>
        </w:r>
        <w:r w:rsidR="006002CC">
          <w:rPr>
            <w:noProof/>
            <w:webHidden/>
          </w:rPr>
          <w:fldChar w:fldCharType="begin"/>
        </w:r>
        <w:r w:rsidR="006002CC">
          <w:rPr>
            <w:noProof/>
            <w:webHidden/>
          </w:rPr>
          <w:instrText xml:space="preserve"> PAGEREF _Toc435420636 \h </w:instrText>
        </w:r>
        <w:r w:rsidR="006002CC">
          <w:rPr>
            <w:noProof/>
            <w:webHidden/>
          </w:rPr>
        </w:r>
        <w:r w:rsidR="006002CC">
          <w:rPr>
            <w:noProof/>
            <w:webHidden/>
          </w:rPr>
          <w:fldChar w:fldCharType="separate"/>
        </w:r>
        <w:r w:rsidR="006002CC">
          <w:rPr>
            <w:noProof/>
            <w:webHidden/>
          </w:rPr>
          <w:t>15</w:t>
        </w:r>
        <w:r w:rsidR="006002CC">
          <w:rPr>
            <w:noProof/>
            <w:webHidden/>
          </w:rPr>
          <w:fldChar w:fldCharType="end"/>
        </w:r>
      </w:hyperlink>
    </w:p>
    <w:p w14:paraId="09C01194" w14:textId="77777777" w:rsidR="006002CC" w:rsidRDefault="00EB7CC4">
      <w:pPr>
        <w:pStyle w:val="TOC1"/>
        <w:tabs>
          <w:tab w:val="left" w:pos="360"/>
        </w:tabs>
        <w:rPr>
          <w:rFonts w:asciiTheme="minorHAnsi" w:eastAsiaTheme="minorEastAsia" w:hAnsiTheme="minorHAnsi" w:cstheme="minorBidi"/>
          <w:noProof/>
          <w:sz w:val="22"/>
          <w:szCs w:val="22"/>
          <w:lang w:eastAsia="en-US" w:bidi="ar-SA"/>
        </w:rPr>
      </w:pPr>
      <w:hyperlink w:anchor="_Toc435420637" w:history="1">
        <w:r w:rsidR="006002CC" w:rsidRPr="005E7BA9">
          <w:rPr>
            <w:rStyle w:val="Hyperlink"/>
            <w:noProof/>
          </w:rPr>
          <w:t>4</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WGISS Interest Groups</w:t>
        </w:r>
        <w:r w:rsidR="006002CC">
          <w:rPr>
            <w:noProof/>
            <w:webHidden/>
          </w:rPr>
          <w:tab/>
        </w:r>
        <w:r w:rsidR="006002CC">
          <w:rPr>
            <w:noProof/>
            <w:webHidden/>
          </w:rPr>
          <w:fldChar w:fldCharType="begin"/>
        </w:r>
        <w:r w:rsidR="006002CC">
          <w:rPr>
            <w:noProof/>
            <w:webHidden/>
          </w:rPr>
          <w:instrText xml:space="preserve"> PAGEREF _Toc435420637 \h </w:instrText>
        </w:r>
        <w:r w:rsidR="006002CC">
          <w:rPr>
            <w:noProof/>
            <w:webHidden/>
          </w:rPr>
        </w:r>
        <w:r w:rsidR="006002CC">
          <w:rPr>
            <w:noProof/>
            <w:webHidden/>
          </w:rPr>
          <w:fldChar w:fldCharType="separate"/>
        </w:r>
        <w:r w:rsidR="006002CC">
          <w:rPr>
            <w:noProof/>
            <w:webHidden/>
          </w:rPr>
          <w:t>16</w:t>
        </w:r>
        <w:r w:rsidR="006002CC">
          <w:rPr>
            <w:noProof/>
            <w:webHidden/>
          </w:rPr>
          <w:fldChar w:fldCharType="end"/>
        </w:r>
      </w:hyperlink>
    </w:p>
    <w:p w14:paraId="286F155C"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38" w:history="1">
        <w:r w:rsidR="006002CC" w:rsidRPr="005E7BA9">
          <w:rPr>
            <w:rStyle w:val="Hyperlink"/>
          </w:rPr>
          <w:t>4.1</w:t>
        </w:r>
        <w:r w:rsidR="006002CC">
          <w:rPr>
            <w:rFonts w:asciiTheme="minorHAnsi" w:eastAsiaTheme="minorEastAsia" w:hAnsiTheme="minorHAnsi" w:cstheme="minorBidi"/>
            <w:sz w:val="22"/>
            <w:szCs w:val="22"/>
            <w:lang w:val="en-US" w:eastAsia="en-US" w:bidi="ar-SA"/>
          </w:rPr>
          <w:tab/>
        </w:r>
        <w:r w:rsidR="006002CC" w:rsidRPr="005E7BA9">
          <w:rPr>
            <w:rStyle w:val="Hyperlink"/>
          </w:rPr>
          <w:t>Data Stewardship Interest Group</w:t>
        </w:r>
        <w:r w:rsidR="006002CC">
          <w:rPr>
            <w:webHidden/>
          </w:rPr>
          <w:tab/>
        </w:r>
        <w:r w:rsidR="006002CC">
          <w:rPr>
            <w:webHidden/>
          </w:rPr>
          <w:fldChar w:fldCharType="begin"/>
        </w:r>
        <w:r w:rsidR="006002CC">
          <w:rPr>
            <w:webHidden/>
          </w:rPr>
          <w:instrText xml:space="preserve"> PAGEREF _Toc435420638 \h </w:instrText>
        </w:r>
        <w:r w:rsidR="006002CC">
          <w:rPr>
            <w:webHidden/>
          </w:rPr>
        </w:r>
        <w:r w:rsidR="006002CC">
          <w:rPr>
            <w:webHidden/>
          </w:rPr>
          <w:fldChar w:fldCharType="separate"/>
        </w:r>
        <w:r w:rsidR="006002CC">
          <w:rPr>
            <w:webHidden/>
          </w:rPr>
          <w:t>16</w:t>
        </w:r>
        <w:r w:rsidR="006002CC">
          <w:rPr>
            <w:webHidden/>
          </w:rPr>
          <w:fldChar w:fldCharType="end"/>
        </w:r>
      </w:hyperlink>
    </w:p>
    <w:p w14:paraId="489345E9"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39" w:history="1">
        <w:r w:rsidR="006002CC" w:rsidRPr="005E7BA9">
          <w:rPr>
            <w:rStyle w:val="Hyperlink"/>
            <w:noProof/>
          </w:rPr>
          <w:t>4.1.1</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Overview, Updates and Status of CEOS Best Practice [presentation]</w:t>
        </w:r>
        <w:r w:rsidR="006002CC">
          <w:rPr>
            <w:noProof/>
            <w:webHidden/>
          </w:rPr>
          <w:tab/>
        </w:r>
        <w:r w:rsidR="006002CC">
          <w:rPr>
            <w:noProof/>
            <w:webHidden/>
          </w:rPr>
          <w:fldChar w:fldCharType="begin"/>
        </w:r>
        <w:r w:rsidR="006002CC">
          <w:rPr>
            <w:noProof/>
            <w:webHidden/>
          </w:rPr>
          <w:instrText xml:space="preserve"> PAGEREF _Toc435420639 \h </w:instrText>
        </w:r>
        <w:r w:rsidR="006002CC">
          <w:rPr>
            <w:noProof/>
            <w:webHidden/>
          </w:rPr>
        </w:r>
        <w:r w:rsidR="006002CC">
          <w:rPr>
            <w:noProof/>
            <w:webHidden/>
          </w:rPr>
          <w:fldChar w:fldCharType="separate"/>
        </w:r>
        <w:r w:rsidR="006002CC">
          <w:rPr>
            <w:noProof/>
            <w:webHidden/>
          </w:rPr>
          <w:t>16</w:t>
        </w:r>
        <w:r w:rsidR="006002CC">
          <w:rPr>
            <w:noProof/>
            <w:webHidden/>
          </w:rPr>
          <w:fldChar w:fldCharType="end"/>
        </w:r>
      </w:hyperlink>
    </w:p>
    <w:p w14:paraId="54EDCD2A"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40" w:history="1">
        <w:r w:rsidR="006002CC" w:rsidRPr="005E7BA9">
          <w:rPr>
            <w:rStyle w:val="Hyperlink"/>
            <w:noProof/>
          </w:rPr>
          <w:t>4.1.2</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Preservation of Software and Documents</w:t>
        </w:r>
        <w:r w:rsidR="006002CC">
          <w:rPr>
            <w:noProof/>
            <w:webHidden/>
          </w:rPr>
          <w:tab/>
        </w:r>
        <w:r w:rsidR="006002CC">
          <w:rPr>
            <w:noProof/>
            <w:webHidden/>
          </w:rPr>
          <w:fldChar w:fldCharType="begin"/>
        </w:r>
        <w:r w:rsidR="006002CC">
          <w:rPr>
            <w:noProof/>
            <w:webHidden/>
          </w:rPr>
          <w:instrText xml:space="preserve"> PAGEREF _Toc435420640 \h </w:instrText>
        </w:r>
        <w:r w:rsidR="006002CC">
          <w:rPr>
            <w:noProof/>
            <w:webHidden/>
          </w:rPr>
        </w:r>
        <w:r w:rsidR="006002CC">
          <w:rPr>
            <w:noProof/>
            <w:webHidden/>
          </w:rPr>
          <w:fldChar w:fldCharType="separate"/>
        </w:r>
        <w:r w:rsidR="006002CC">
          <w:rPr>
            <w:noProof/>
            <w:webHidden/>
          </w:rPr>
          <w:t>16</w:t>
        </w:r>
        <w:r w:rsidR="006002CC">
          <w:rPr>
            <w:noProof/>
            <w:webHidden/>
          </w:rPr>
          <w:fldChar w:fldCharType="end"/>
        </w:r>
      </w:hyperlink>
    </w:p>
    <w:p w14:paraId="41E4B613"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41" w:history="1">
        <w:r w:rsidR="006002CC" w:rsidRPr="005E7BA9">
          <w:rPr>
            <w:rStyle w:val="Hyperlink"/>
            <w:noProof/>
          </w:rPr>
          <w:t>4.1.3</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Conclusions</w:t>
        </w:r>
        <w:r w:rsidR="006002CC">
          <w:rPr>
            <w:noProof/>
            <w:webHidden/>
          </w:rPr>
          <w:tab/>
        </w:r>
        <w:r w:rsidR="006002CC">
          <w:rPr>
            <w:noProof/>
            <w:webHidden/>
          </w:rPr>
          <w:fldChar w:fldCharType="begin"/>
        </w:r>
        <w:r w:rsidR="006002CC">
          <w:rPr>
            <w:noProof/>
            <w:webHidden/>
          </w:rPr>
          <w:instrText xml:space="preserve"> PAGEREF _Toc435420641 \h </w:instrText>
        </w:r>
        <w:r w:rsidR="006002CC">
          <w:rPr>
            <w:noProof/>
            <w:webHidden/>
          </w:rPr>
        </w:r>
        <w:r w:rsidR="006002CC">
          <w:rPr>
            <w:noProof/>
            <w:webHidden/>
          </w:rPr>
          <w:fldChar w:fldCharType="separate"/>
        </w:r>
        <w:r w:rsidR="006002CC">
          <w:rPr>
            <w:noProof/>
            <w:webHidden/>
          </w:rPr>
          <w:t>19</w:t>
        </w:r>
        <w:r w:rsidR="006002CC">
          <w:rPr>
            <w:noProof/>
            <w:webHidden/>
          </w:rPr>
          <w:fldChar w:fldCharType="end"/>
        </w:r>
      </w:hyperlink>
    </w:p>
    <w:p w14:paraId="7E29CD5E"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42" w:history="1">
        <w:r w:rsidR="006002CC" w:rsidRPr="005E7BA9">
          <w:rPr>
            <w:rStyle w:val="Hyperlink"/>
          </w:rPr>
          <w:t>4.2</w:t>
        </w:r>
        <w:r w:rsidR="006002CC">
          <w:rPr>
            <w:rFonts w:asciiTheme="minorHAnsi" w:eastAsiaTheme="minorEastAsia" w:hAnsiTheme="minorHAnsi" w:cstheme="minorBidi"/>
            <w:sz w:val="22"/>
            <w:szCs w:val="22"/>
            <w:lang w:val="en-US" w:eastAsia="en-US" w:bidi="ar-SA"/>
          </w:rPr>
          <w:tab/>
        </w:r>
        <w:r w:rsidR="006002CC" w:rsidRPr="005E7BA9">
          <w:rPr>
            <w:rStyle w:val="Hyperlink"/>
          </w:rPr>
          <w:t>Technology Exploration Interest Group</w:t>
        </w:r>
        <w:r w:rsidR="006002CC">
          <w:rPr>
            <w:webHidden/>
          </w:rPr>
          <w:tab/>
        </w:r>
        <w:r w:rsidR="006002CC">
          <w:rPr>
            <w:webHidden/>
          </w:rPr>
          <w:fldChar w:fldCharType="begin"/>
        </w:r>
        <w:r w:rsidR="006002CC">
          <w:rPr>
            <w:webHidden/>
          </w:rPr>
          <w:instrText xml:space="preserve"> PAGEREF _Toc435420642 \h </w:instrText>
        </w:r>
        <w:r w:rsidR="006002CC">
          <w:rPr>
            <w:webHidden/>
          </w:rPr>
        </w:r>
        <w:r w:rsidR="006002CC">
          <w:rPr>
            <w:webHidden/>
          </w:rPr>
          <w:fldChar w:fldCharType="separate"/>
        </w:r>
        <w:r w:rsidR="006002CC">
          <w:rPr>
            <w:webHidden/>
          </w:rPr>
          <w:t>19</w:t>
        </w:r>
        <w:r w:rsidR="006002CC">
          <w:rPr>
            <w:webHidden/>
          </w:rPr>
          <w:fldChar w:fldCharType="end"/>
        </w:r>
      </w:hyperlink>
    </w:p>
    <w:p w14:paraId="24B88084"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43" w:history="1">
        <w:r w:rsidR="006002CC" w:rsidRPr="005E7BA9">
          <w:rPr>
            <w:rStyle w:val="Hyperlink"/>
            <w:noProof/>
          </w:rPr>
          <w:t>4.2.1</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Cloud Processing at ESA [presentation]</w:t>
        </w:r>
        <w:r w:rsidR="006002CC">
          <w:rPr>
            <w:noProof/>
            <w:webHidden/>
          </w:rPr>
          <w:tab/>
        </w:r>
        <w:r w:rsidR="006002CC">
          <w:rPr>
            <w:noProof/>
            <w:webHidden/>
          </w:rPr>
          <w:fldChar w:fldCharType="begin"/>
        </w:r>
        <w:r w:rsidR="006002CC">
          <w:rPr>
            <w:noProof/>
            <w:webHidden/>
          </w:rPr>
          <w:instrText xml:space="preserve"> PAGEREF _Toc435420643 \h </w:instrText>
        </w:r>
        <w:r w:rsidR="006002CC">
          <w:rPr>
            <w:noProof/>
            <w:webHidden/>
          </w:rPr>
        </w:r>
        <w:r w:rsidR="006002CC">
          <w:rPr>
            <w:noProof/>
            <w:webHidden/>
          </w:rPr>
          <w:fldChar w:fldCharType="separate"/>
        </w:r>
        <w:r w:rsidR="006002CC">
          <w:rPr>
            <w:noProof/>
            <w:webHidden/>
          </w:rPr>
          <w:t>19</w:t>
        </w:r>
        <w:r w:rsidR="006002CC">
          <w:rPr>
            <w:noProof/>
            <w:webHidden/>
          </w:rPr>
          <w:fldChar w:fldCharType="end"/>
        </w:r>
      </w:hyperlink>
    </w:p>
    <w:p w14:paraId="55271B0C"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44" w:history="1">
        <w:r w:rsidR="006002CC" w:rsidRPr="005E7BA9">
          <w:rPr>
            <w:rStyle w:val="Hyperlink"/>
            <w:noProof/>
          </w:rPr>
          <w:t>4.2.2</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Retirement of FTP</w:t>
        </w:r>
        <w:r w:rsidR="006002CC">
          <w:rPr>
            <w:noProof/>
            <w:webHidden/>
          </w:rPr>
          <w:tab/>
        </w:r>
        <w:r w:rsidR="006002CC">
          <w:rPr>
            <w:noProof/>
            <w:webHidden/>
          </w:rPr>
          <w:fldChar w:fldCharType="begin"/>
        </w:r>
        <w:r w:rsidR="006002CC">
          <w:rPr>
            <w:noProof/>
            <w:webHidden/>
          </w:rPr>
          <w:instrText xml:space="preserve"> PAGEREF _Toc435420644 \h </w:instrText>
        </w:r>
        <w:r w:rsidR="006002CC">
          <w:rPr>
            <w:noProof/>
            <w:webHidden/>
          </w:rPr>
        </w:r>
        <w:r w:rsidR="006002CC">
          <w:rPr>
            <w:noProof/>
            <w:webHidden/>
          </w:rPr>
          <w:fldChar w:fldCharType="separate"/>
        </w:r>
        <w:r w:rsidR="006002CC">
          <w:rPr>
            <w:noProof/>
            <w:webHidden/>
          </w:rPr>
          <w:t>19</w:t>
        </w:r>
        <w:r w:rsidR="006002CC">
          <w:rPr>
            <w:noProof/>
            <w:webHidden/>
          </w:rPr>
          <w:fldChar w:fldCharType="end"/>
        </w:r>
      </w:hyperlink>
    </w:p>
    <w:p w14:paraId="5845860E"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45" w:history="1">
        <w:r w:rsidR="006002CC" w:rsidRPr="005E7BA9">
          <w:rPr>
            <w:rStyle w:val="Hyperlink"/>
            <w:noProof/>
          </w:rPr>
          <w:t>4.2.3</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Open Source Software Practices at CEOS Agencies</w:t>
        </w:r>
        <w:r w:rsidR="006002CC">
          <w:rPr>
            <w:noProof/>
            <w:webHidden/>
          </w:rPr>
          <w:tab/>
        </w:r>
        <w:r w:rsidR="006002CC">
          <w:rPr>
            <w:noProof/>
            <w:webHidden/>
          </w:rPr>
          <w:fldChar w:fldCharType="begin"/>
        </w:r>
        <w:r w:rsidR="006002CC">
          <w:rPr>
            <w:noProof/>
            <w:webHidden/>
          </w:rPr>
          <w:instrText xml:space="preserve"> PAGEREF _Toc435420645 \h </w:instrText>
        </w:r>
        <w:r w:rsidR="006002CC">
          <w:rPr>
            <w:noProof/>
            <w:webHidden/>
          </w:rPr>
        </w:r>
        <w:r w:rsidR="006002CC">
          <w:rPr>
            <w:noProof/>
            <w:webHidden/>
          </w:rPr>
          <w:fldChar w:fldCharType="separate"/>
        </w:r>
        <w:r w:rsidR="006002CC">
          <w:rPr>
            <w:noProof/>
            <w:webHidden/>
          </w:rPr>
          <w:t>20</w:t>
        </w:r>
        <w:r w:rsidR="006002CC">
          <w:rPr>
            <w:noProof/>
            <w:webHidden/>
          </w:rPr>
          <w:fldChar w:fldCharType="end"/>
        </w:r>
      </w:hyperlink>
    </w:p>
    <w:p w14:paraId="7E34BA19"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46" w:history="1">
        <w:r w:rsidR="006002CC" w:rsidRPr="005E7BA9">
          <w:rPr>
            <w:rStyle w:val="Hyperlink"/>
          </w:rPr>
          <w:t>4.3</w:t>
        </w:r>
        <w:r w:rsidR="006002CC">
          <w:rPr>
            <w:rFonts w:asciiTheme="minorHAnsi" w:eastAsiaTheme="minorEastAsia" w:hAnsiTheme="minorHAnsi" w:cstheme="minorBidi"/>
            <w:sz w:val="22"/>
            <w:szCs w:val="22"/>
            <w:lang w:val="en-US" w:eastAsia="en-US" w:bidi="ar-SA"/>
          </w:rPr>
          <w:tab/>
        </w:r>
        <w:r w:rsidR="006002CC" w:rsidRPr="005E7BA9">
          <w:rPr>
            <w:rStyle w:val="Hyperlink"/>
          </w:rPr>
          <w:t>CEOS Interoperability Interest Group</w:t>
        </w:r>
        <w:r w:rsidR="006002CC">
          <w:rPr>
            <w:webHidden/>
          </w:rPr>
          <w:tab/>
        </w:r>
        <w:r w:rsidR="006002CC">
          <w:rPr>
            <w:webHidden/>
          </w:rPr>
          <w:fldChar w:fldCharType="begin"/>
        </w:r>
        <w:r w:rsidR="006002CC">
          <w:rPr>
            <w:webHidden/>
          </w:rPr>
          <w:instrText xml:space="preserve"> PAGEREF _Toc435420646 \h </w:instrText>
        </w:r>
        <w:r w:rsidR="006002CC">
          <w:rPr>
            <w:webHidden/>
          </w:rPr>
        </w:r>
        <w:r w:rsidR="006002CC">
          <w:rPr>
            <w:webHidden/>
          </w:rPr>
          <w:fldChar w:fldCharType="separate"/>
        </w:r>
        <w:r w:rsidR="006002CC">
          <w:rPr>
            <w:webHidden/>
          </w:rPr>
          <w:t>21</w:t>
        </w:r>
        <w:r w:rsidR="006002CC">
          <w:rPr>
            <w:webHidden/>
          </w:rPr>
          <w:fldChar w:fldCharType="end"/>
        </w:r>
      </w:hyperlink>
    </w:p>
    <w:p w14:paraId="47D44A51"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47" w:history="1">
        <w:r w:rsidR="006002CC" w:rsidRPr="005E7BA9">
          <w:rPr>
            <w:rStyle w:val="Hyperlink"/>
            <w:noProof/>
          </w:rPr>
          <w:t>4.3.1</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CEOS OpenSearch Project</w:t>
        </w:r>
        <w:r w:rsidR="006002CC">
          <w:rPr>
            <w:noProof/>
            <w:webHidden/>
          </w:rPr>
          <w:tab/>
        </w:r>
        <w:r w:rsidR="006002CC">
          <w:rPr>
            <w:noProof/>
            <w:webHidden/>
          </w:rPr>
          <w:fldChar w:fldCharType="begin"/>
        </w:r>
        <w:r w:rsidR="006002CC">
          <w:rPr>
            <w:noProof/>
            <w:webHidden/>
          </w:rPr>
          <w:instrText xml:space="preserve"> PAGEREF _Toc435420647 \h </w:instrText>
        </w:r>
        <w:r w:rsidR="006002CC">
          <w:rPr>
            <w:noProof/>
            <w:webHidden/>
          </w:rPr>
        </w:r>
        <w:r w:rsidR="006002CC">
          <w:rPr>
            <w:noProof/>
            <w:webHidden/>
          </w:rPr>
          <w:fldChar w:fldCharType="separate"/>
        </w:r>
        <w:r w:rsidR="006002CC">
          <w:rPr>
            <w:noProof/>
            <w:webHidden/>
          </w:rPr>
          <w:t>21</w:t>
        </w:r>
        <w:r w:rsidR="006002CC">
          <w:rPr>
            <w:noProof/>
            <w:webHidden/>
          </w:rPr>
          <w:fldChar w:fldCharType="end"/>
        </w:r>
      </w:hyperlink>
    </w:p>
    <w:p w14:paraId="3633DB5F"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48" w:history="1">
        <w:r w:rsidR="006002CC" w:rsidRPr="005E7BA9">
          <w:rPr>
            <w:rStyle w:val="Hyperlink"/>
            <w:noProof/>
          </w:rPr>
          <w:t>4.3.2</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International Directory Network (IDN) Report [presentation]</w:t>
        </w:r>
        <w:r w:rsidR="006002CC">
          <w:rPr>
            <w:noProof/>
            <w:webHidden/>
          </w:rPr>
          <w:tab/>
        </w:r>
        <w:r w:rsidR="006002CC">
          <w:rPr>
            <w:noProof/>
            <w:webHidden/>
          </w:rPr>
          <w:fldChar w:fldCharType="begin"/>
        </w:r>
        <w:r w:rsidR="006002CC">
          <w:rPr>
            <w:noProof/>
            <w:webHidden/>
          </w:rPr>
          <w:instrText xml:space="preserve"> PAGEREF _Toc435420648 \h </w:instrText>
        </w:r>
        <w:r w:rsidR="006002CC">
          <w:rPr>
            <w:noProof/>
            <w:webHidden/>
          </w:rPr>
        </w:r>
        <w:r w:rsidR="006002CC">
          <w:rPr>
            <w:noProof/>
            <w:webHidden/>
          </w:rPr>
          <w:fldChar w:fldCharType="separate"/>
        </w:r>
        <w:r w:rsidR="006002CC">
          <w:rPr>
            <w:noProof/>
            <w:webHidden/>
          </w:rPr>
          <w:t>22</w:t>
        </w:r>
        <w:r w:rsidR="006002CC">
          <w:rPr>
            <w:noProof/>
            <w:webHidden/>
          </w:rPr>
          <w:fldChar w:fldCharType="end"/>
        </w:r>
      </w:hyperlink>
    </w:p>
    <w:p w14:paraId="7E738C19"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49" w:history="1">
        <w:r w:rsidR="006002CC" w:rsidRPr="005E7BA9">
          <w:rPr>
            <w:rStyle w:val="Hyperlink"/>
            <w:noProof/>
          </w:rPr>
          <w:t>4.3.3</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Federated Earth Observation (FedEO)</w:t>
        </w:r>
        <w:r w:rsidR="006002CC">
          <w:rPr>
            <w:noProof/>
            <w:webHidden/>
          </w:rPr>
          <w:tab/>
        </w:r>
        <w:r w:rsidR="006002CC">
          <w:rPr>
            <w:noProof/>
            <w:webHidden/>
          </w:rPr>
          <w:fldChar w:fldCharType="begin"/>
        </w:r>
        <w:r w:rsidR="006002CC">
          <w:rPr>
            <w:noProof/>
            <w:webHidden/>
          </w:rPr>
          <w:instrText xml:space="preserve"> PAGEREF _Toc435420649 \h </w:instrText>
        </w:r>
        <w:r w:rsidR="006002CC">
          <w:rPr>
            <w:noProof/>
            <w:webHidden/>
          </w:rPr>
        </w:r>
        <w:r w:rsidR="006002CC">
          <w:rPr>
            <w:noProof/>
            <w:webHidden/>
          </w:rPr>
          <w:fldChar w:fldCharType="separate"/>
        </w:r>
        <w:r w:rsidR="006002CC">
          <w:rPr>
            <w:noProof/>
            <w:webHidden/>
          </w:rPr>
          <w:t>23</w:t>
        </w:r>
        <w:r w:rsidR="006002CC">
          <w:rPr>
            <w:noProof/>
            <w:webHidden/>
          </w:rPr>
          <w:fldChar w:fldCharType="end"/>
        </w:r>
      </w:hyperlink>
    </w:p>
    <w:p w14:paraId="31D28AF3"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50" w:history="1">
        <w:r w:rsidR="006002CC" w:rsidRPr="005E7BA9">
          <w:rPr>
            <w:rStyle w:val="Hyperlink"/>
            <w:noProof/>
          </w:rPr>
          <w:t>4.3.4</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CEOS WGISS Integrated Catalog (CWIC)</w:t>
        </w:r>
        <w:r w:rsidR="006002CC">
          <w:rPr>
            <w:noProof/>
            <w:webHidden/>
          </w:rPr>
          <w:tab/>
        </w:r>
        <w:r w:rsidR="006002CC">
          <w:rPr>
            <w:noProof/>
            <w:webHidden/>
          </w:rPr>
          <w:fldChar w:fldCharType="begin"/>
        </w:r>
        <w:r w:rsidR="006002CC">
          <w:rPr>
            <w:noProof/>
            <w:webHidden/>
          </w:rPr>
          <w:instrText xml:space="preserve"> PAGEREF _Toc435420650 \h </w:instrText>
        </w:r>
        <w:r w:rsidR="006002CC">
          <w:rPr>
            <w:noProof/>
            <w:webHidden/>
          </w:rPr>
        </w:r>
        <w:r w:rsidR="006002CC">
          <w:rPr>
            <w:noProof/>
            <w:webHidden/>
          </w:rPr>
          <w:fldChar w:fldCharType="separate"/>
        </w:r>
        <w:r w:rsidR="006002CC">
          <w:rPr>
            <w:noProof/>
            <w:webHidden/>
          </w:rPr>
          <w:t>24</w:t>
        </w:r>
        <w:r w:rsidR="006002CC">
          <w:rPr>
            <w:noProof/>
            <w:webHidden/>
          </w:rPr>
          <w:fldChar w:fldCharType="end"/>
        </w:r>
      </w:hyperlink>
    </w:p>
    <w:p w14:paraId="75296D75" w14:textId="77777777" w:rsidR="006002CC" w:rsidRDefault="00EB7CC4">
      <w:pPr>
        <w:pStyle w:val="TOC1"/>
        <w:tabs>
          <w:tab w:val="left" w:pos="360"/>
        </w:tabs>
        <w:rPr>
          <w:rFonts w:asciiTheme="minorHAnsi" w:eastAsiaTheme="minorEastAsia" w:hAnsiTheme="minorHAnsi" w:cstheme="minorBidi"/>
          <w:noProof/>
          <w:sz w:val="22"/>
          <w:szCs w:val="22"/>
          <w:lang w:eastAsia="en-US" w:bidi="ar-SA"/>
        </w:rPr>
      </w:pPr>
      <w:hyperlink w:anchor="_Toc435420651" w:history="1">
        <w:r w:rsidR="006002CC" w:rsidRPr="005E7BA9">
          <w:rPr>
            <w:rStyle w:val="Hyperlink"/>
            <w:noProof/>
          </w:rPr>
          <w:t>5</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WGISS Projects</w:t>
        </w:r>
        <w:r w:rsidR="006002CC">
          <w:rPr>
            <w:noProof/>
            <w:webHidden/>
          </w:rPr>
          <w:tab/>
        </w:r>
        <w:r w:rsidR="006002CC">
          <w:rPr>
            <w:noProof/>
            <w:webHidden/>
          </w:rPr>
          <w:fldChar w:fldCharType="begin"/>
        </w:r>
        <w:r w:rsidR="006002CC">
          <w:rPr>
            <w:noProof/>
            <w:webHidden/>
          </w:rPr>
          <w:instrText xml:space="preserve"> PAGEREF _Toc435420651 \h </w:instrText>
        </w:r>
        <w:r w:rsidR="006002CC">
          <w:rPr>
            <w:noProof/>
            <w:webHidden/>
          </w:rPr>
        </w:r>
        <w:r w:rsidR="006002CC">
          <w:rPr>
            <w:noProof/>
            <w:webHidden/>
          </w:rPr>
          <w:fldChar w:fldCharType="separate"/>
        </w:r>
        <w:r w:rsidR="006002CC">
          <w:rPr>
            <w:noProof/>
            <w:webHidden/>
          </w:rPr>
          <w:t>26</w:t>
        </w:r>
        <w:r w:rsidR="006002CC">
          <w:rPr>
            <w:noProof/>
            <w:webHidden/>
          </w:rPr>
          <w:fldChar w:fldCharType="end"/>
        </w:r>
      </w:hyperlink>
    </w:p>
    <w:p w14:paraId="515911E5"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52" w:history="1">
        <w:r w:rsidR="006002CC" w:rsidRPr="005E7BA9">
          <w:rPr>
            <w:rStyle w:val="Hyperlink"/>
          </w:rPr>
          <w:t>5.1</w:t>
        </w:r>
        <w:r w:rsidR="006002CC">
          <w:rPr>
            <w:rFonts w:asciiTheme="minorHAnsi" w:eastAsiaTheme="minorEastAsia" w:hAnsiTheme="minorHAnsi" w:cstheme="minorBidi"/>
            <w:sz w:val="22"/>
            <w:szCs w:val="22"/>
            <w:lang w:val="en-US" w:eastAsia="en-US" w:bidi="ar-SA"/>
          </w:rPr>
          <w:tab/>
        </w:r>
        <w:r w:rsidR="006002CC" w:rsidRPr="005E7BA9">
          <w:rPr>
            <w:rStyle w:val="Hyperlink"/>
          </w:rPr>
          <w:t>CEOS Water Portal Project [presentation]</w:t>
        </w:r>
        <w:r w:rsidR="006002CC">
          <w:rPr>
            <w:webHidden/>
          </w:rPr>
          <w:tab/>
        </w:r>
        <w:r w:rsidR="006002CC">
          <w:rPr>
            <w:webHidden/>
          </w:rPr>
          <w:fldChar w:fldCharType="begin"/>
        </w:r>
        <w:r w:rsidR="006002CC">
          <w:rPr>
            <w:webHidden/>
          </w:rPr>
          <w:instrText xml:space="preserve"> PAGEREF _Toc435420652 \h </w:instrText>
        </w:r>
        <w:r w:rsidR="006002CC">
          <w:rPr>
            <w:webHidden/>
          </w:rPr>
        </w:r>
        <w:r w:rsidR="006002CC">
          <w:rPr>
            <w:webHidden/>
          </w:rPr>
          <w:fldChar w:fldCharType="separate"/>
        </w:r>
        <w:r w:rsidR="006002CC">
          <w:rPr>
            <w:webHidden/>
          </w:rPr>
          <w:t>26</w:t>
        </w:r>
        <w:r w:rsidR="006002CC">
          <w:rPr>
            <w:webHidden/>
          </w:rPr>
          <w:fldChar w:fldCharType="end"/>
        </w:r>
      </w:hyperlink>
    </w:p>
    <w:p w14:paraId="611069B6"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53" w:history="1">
        <w:r w:rsidR="006002CC" w:rsidRPr="005E7BA9">
          <w:rPr>
            <w:rStyle w:val="Hyperlink"/>
            <w:noProof/>
          </w:rPr>
          <w:t>5.1.1</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Introduction and Status Report [presentation]</w:t>
        </w:r>
        <w:r w:rsidR="006002CC">
          <w:rPr>
            <w:noProof/>
            <w:webHidden/>
          </w:rPr>
          <w:tab/>
        </w:r>
        <w:r w:rsidR="006002CC">
          <w:rPr>
            <w:noProof/>
            <w:webHidden/>
          </w:rPr>
          <w:fldChar w:fldCharType="begin"/>
        </w:r>
        <w:r w:rsidR="006002CC">
          <w:rPr>
            <w:noProof/>
            <w:webHidden/>
          </w:rPr>
          <w:instrText xml:space="preserve"> PAGEREF _Toc435420653 \h </w:instrText>
        </w:r>
        <w:r w:rsidR="006002CC">
          <w:rPr>
            <w:noProof/>
            <w:webHidden/>
          </w:rPr>
        </w:r>
        <w:r w:rsidR="006002CC">
          <w:rPr>
            <w:noProof/>
            <w:webHidden/>
          </w:rPr>
          <w:fldChar w:fldCharType="separate"/>
        </w:r>
        <w:r w:rsidR="006002CC">
          <w:rPr>
            <w:noProof/>
            <w:webHidden/>
          </w:rPr>
          <w:t>26</w:t>
        </w:r>
        <w:r w:rsidR="006002CC">
          <w:rPr>
            <w:noProof/>
            <w:webHidden/>
          </w:rPr>
          <w:fldChar w:fldCharType="end"/>
        </w:r>
      </w:hyperlink>
    </w:p>
    <w:p w14:paraId="4DB45E0F"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54" w:history="1">
        <w:r w:rsidR="006002CC" w:rsidRPr="005E7BA9">
          <w:rPr>
            <w:rStyle w:val="Hyperlink"/>
            <w:noProof/>
          </w:rPr>
          <w:t>5.1.2</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Input to the GEOSS Community Portal</w:t>
        </w:r>
        <w:r w:rsidR="006002CC">
          <w:rPr>
            <w:noProof/>
            <w:webHidden/>
          </w:rPr>
          <w:tab/>
        </w:r>
        <w:r w:rsidR="006002CC">
          <w:rPr>
            <w:noProof/>
            <w:webHidden/>
          </w:rPr>
          <w:fldChar w:fldCharType="begin"/>
        </w:r>
        <w:r w:rsidR="006002CC">
          <w:rPr>
            <w:noProof/>
            <w:webHidden/>
          </w:rPr>
          <w:instrText xml:space="preserve"> PAGEREF _Toc435420654 \h </w:instrText>
        </w:r>
        <w:r w:rsidR="006002CC">
          <w:rPr>
            <w:noProof/>
            <w:webHidden/>
          </w:rPr>
        </w:r>
        <w:r w:rsidR="006002CC">
          <w:rPr>
            <w:noProof/>
            <w:webHidden/>
          </w:rPr>
          <w:fldChar w:fldCharType="separate"/>
        </w:r>
        <w:r w:rsidR="006002CC">
          <w:rPr>
            <w:noProof/>
            <w:webHidden/>
          </w:rPr>
          <w:t>26</w:t>
        </w:r>
        <w:r w:rsidR="006002CC">
          <w:rPr>
            <w:noProof/>
            <w:webHidden/>
          </w:rPr>
          <w:fldChar w:fldCharType="end"/>
        </w:r>
      </w:hyperlink>
    </w:p>
    <w:p w14:paraId="1B89315B" w14:textId="77777777" w:rsidR="006002CC" w:rsidRDefault="00EB7CC4">
      <w:pPr>
        <w:pStyle w:val="TOC3"/>
        <w:tabs>
          <w:tab w:val="left" w:pos="1100"/>
        </w:tabs>
        <w:rPr>
          <w:rFonts w:asciiTheme="minorHAnsi" w:eastAsiaTheme="minorEastAsia" w:hAnsiTheme="minorHAnsi" w:cstheme="minorBidi"/>
          <w:noProof/>
          <w:sz w:val="22"/>
          <w:szCs w:val="22"/>
          <w:lang w:eastAsia="en-US" w:bidi="ar-SA"/>
        </w:rPr>
      </w:pPr>
      <w:hyperlink w:anchor="_Toc435420655" w:history="1">
        <w:r w:rsidR="006002CC" w:rsidRPr="005E7BA9">
          <w:rPr>
            <w:rStyle w:val="Hyperlink"/>
            <w:noProof/>
          </w:rPr>
          <w:t>5.1.3</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Discussion</w:t>
        </w:r>
        <w:r w:rsidR="006002CC">
          <w:rPr>
            <w:noProof/>
            <w:webHidden/>
          </w:rPr>
          <w:tab/>
        </w:r>
        <w:r w:rsidR="006002CC">
          <w:rPr>
            <w:noProof/>
            <w:webHidden/>
          </w:rPr>
          <w:fldChar w:fldCharType="begin"/>
        </w:r>
        <w:r w:rsidR="006002CC">
          <w:rPr>
            <w:noProof/>
            <w:webHidden/>
          </w:rPr>
          <w:instrText xml:space="preserve"> PAGEREF _Toc435420655 \h </w:instrText>
        </w:r>
        <w:r w:rsidR="006002CC">
          <w:rPr>
            <w:noProof/>
            <w:webHidden/>
          </w:rPr>
        </w:r>
        <w:r w:rsidR="006002CC">
          <w:rPr>
            <w:noProof/>
            <w:webHidden/>
          </w:rPr>
          <w:fldChar w:fldCharType="separate"/>
        </w:r>
        <w:r w:rsidR="006002CC">
          <w:rPr>
            <w:noProof/>
            <w:webHidden/>
          </w:rPr>
          <w:t>26</w:t>
        </w:r>
        <w:r w:rsidR="006002CC">
          <w:rPr>
            <w:noProof/>
            <w:webHidden/>
          </w:rPr>
          <w:fldChar w:fldCharType="end"/>
        </w:r>
      </w:hyperlink>
    </w:p>
    <w:p w14:paraId="7937239B"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56" w:history="1">
        <w:r w:rsidR="006002CC" w:rsidRPr="005E7BA9">
          <w:rPr>
            <w:rStyle w:val="Hyperlink"/>
          </w:rPr>
          <w:t>5.2</w:t>
        </w:r>
        <w:r w:rsidR="006002CC">
          <w:rPr>
            <w:rFonts w:asciiTheme="minorHAnsi" w:eastAsiaTheme="minorEastAsia" w:hAnsiTheme="minorHAnsi" w:cstheme="minorBidi"/>
            <w:sz w:val="22"/>
            <w:szCs w:val="22"/>
            <w:lang w:val="en-US" w:eastAsia="en-US" w:bidi="ar-SA"/>
          </w:rPr>
          <w:tab/>
        </w:r>
        <w:r w:rsidR="006002CC" w:rsidRPr="005E7BA9">
          <w:rPr>
            <w:rStyle w:val="Hyperlink"/>
          </w:rPr>
          <w:t>Recovery Observatory (RO) Project [presentation]</w:t>
        </w:r>
        <w:r w:rsidR="006002CC">
          <w:rPr>
            <w:webHidden/>
          </w:rPr>
          <w:tab/>
        </w:r>
        <w:r w:rsidR="006002CC">
          <w:rPr>
            <w:webHidden/>
          </w:rPr>
          <w:fldChar w:fldCharType="begin"/>
        </w:r>
        <w:r w:rsidR="006002CC">
          <w:rPr>
            <w:webHidden/>
          </w:rPr>
          <w:instrText xml:space="preserve"> PAGEREF _Toc435420656 \h </w:instrText>
        </w:r>
        <w:r w:rsidR="006002CC">
          <w:rPr>
            <w:webHidden/>
          </w:rPr>
        </w:r>
        <w:r w:rsidR="006002CC">
          <w:rPr>
            <w:webHidden/>
          </w:rPr>
          <w:fldChar w:fldCharType="separate"/>
        </w:r>
        <w:r w:rsidR="006002CC">
          <w:rPr>
            <w:webHidden/>
          </w:rPr>
          <w:t>26</w:t>
        </w:r>
        <w:r w:rsidR="006002CC">
          <w:rPr>
            <w:webHidden/>
          </w:rPr>
          <w:fldChar w:fldCharType="end"/>
        </w:r>
      </w:hyperlink>
    </w:p>
    <w:p w14:paraId="535DF050" w14:textId="77777777" w:rsidR="006002CC" w:rsidRDefault="00EB7CC4">
      <w:pPr>
        <w:pStyle w:val="TOC1"/>
        <w:tabs>
          <w:tab w:val="left" w:pos="360"/>
        </w:tabs>
        <w:rPr>
          <w:rFonts w:asciiTheme="minorHAnsi" w:eastAsiaTheme="minorEastAsia" w:hAnsiTheme="minorHAnsi" w:cstheme="minorBidi"/>
          <w:noProof/>
          <w:sz w:val="22"/>
          <w:szCs w:val="22"/>
          <w:lang w:eastAsia="en-US" w:bidi="ar-SA"/>
        </w:rPr>
      </w:pPr>
      <w:hyperlink w:anchor="_Toc435420657" w:history="1">
        <w:r w:rsidR="006002CC" w:rsidRPr="005E7BA9">
          <w:rPr>
            <w:rStyle w:val="Hyperlink"/>
            <w:noProof/>
          </w:rPr>
          <w:t>6</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WGISS Plenary, Part II</w:t>
        </w:r>
        <w:r w:rsidR="006002CC">
          <w:rPr>
            <w:noProof/>
            <w:webHidden/>
          </w:rPr>
          <w:tab/>
        </w:r>
        <w:r w:rsidR="006002CC">
          <w:rPr>
            <w:noProof/>
            <w:webHidden/>
          </w:rPr>
          <w:fldChar w:fldCharType="begin"/>
        </w:r>
        <w:r w:rsidR="006002CC">
          <w:rPr>
            <w:noProof/>
            <w:webHidden/>
          </w:rPr>
          <w:instrText xml:space="preserve"> PAGEREF _Toc435420657 \h </w:instrText>
        </w:r>
        <w:r w:rsidR="006002CC">
          <w:rPr>
            <w:noProof/>
            <w:webHidden/>
          </w:rPr>
        </w:r>
        <w:r w:rsidR="006002CC">
          <w:rPr>
            <w:noProof/>
            <w:webHidden/>
          </w:rPr>
          <w:fldChar w:fldCharType="separate"/>
        </w:r>
        <w:r w:rsidR="006002CC">
          <w:rPr>
            <w:noProof/>
            <w:webHidden/>
          </w:rPr>
          <w:t>28</w:t>
        </w:r>
        <w:r w:rsidR="006002CC">
          <w:rPr>
            <w:noProof/>
            <w:webHidden/>
          </w:rPr>
          <w:fldChar w:fldCharType="end"/>
        </w:r>
      </w:hyperlink>
    </w:p>
    <w:p w14:paraId="55D90268"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58" w:history="1">
        <w:r w:rsidR="006002CC" w:rsidRPr="005E7BA9">
          <w:rPr>
            <w:rStyle w:val="Hyperlink"/>
          </w:rPr>
          <w:t>6.1</w:t>
        </w:r>
        <w:r w:rsidR="006002CC">
          <w:rPr>
            <w:rFonts w:asciiTheme="minorHAnsi" w:eastAsiaTheme="minorEastAsia" w:hAnsiTheme="minorHAnsi" w:cstheme="minorBidi"/>
            <w:sz w:val="22"/>
            <w:szCs w:val="22"/>
            <w:lang w:val="en-US" w:eastAsia="en-US" w:bidi="ar-SA"/>
          </w:rPr>
          <w:tab/>
        </w:r>
        <w:r w:rsidR="006002CC" w:rsidRPr="005E7BA9">
          <w:rPr>
            <w:rStyle w:val="Hyperlink"/>
          </w:rPr>
          <w:t>WGISS Terms of Reference Discussion</w:t>
        </w:r>
        <w:r w:rsidR="006002CC">
          <w:rPr>
            <w:webHidden/>
          </w:rPr>
          <w:tab/>
        </w:r>
        <w:r w:rsidR="006002CC">
          <w:rPr>
            <w:webHidden/>
          </w:rPr>
          <w:fldChar w:fldCharType="begin"/>
        </w:r>
        <w:r w:rsidR="006002CC">
          <w:rPr>
            <w:webHidden/>
          </w:rPr>
          <w:instrText xml:space="preserve"> PAGEREF _Toc435420658 \h </w:instrText>
        </w:r>
        <w:r w:rsidR="006002CC">
          <w:rPr>
            <w:webHidden/>
          </w:rPr>
        </w:r>
        <w:r w:rsidR="006002CC">
          <w:rPr>
            <w:webHidden/>
          </w:rPr>
          <w:fldChar w:fldCharType="separate"/>
        </w:r>
        <w:r w:rsidR="006002CC">
          <w:rPr>
            <w:webHidden/>
          </w:rPr>
          <w:t>28</w:t>
        </w:r>
        <w:r w:rsidR="006002CC">
          <w:rPr>
            <w:webHidden/>
          </w:rPr>
          <w:fldChar w:fldCharType="end"/>
        </w:r>
      </w:hyperlink>
    </w:p>
    <w:p w14:paraId="013E255B"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59" w:history="1">
        <w:r w:rsidR="006002CC" w:rsidRPr="005E7BA9">
          <w:rPr>
            <w:rStyle w:val="Hyperlink"/>
          </w:rPr>
          <w:t>6.2</w:t>
        </w:r>
        <w:r w:rsidR="006002CC">
          <w:rPr>
            <w:rFonts w:asciiTheme="minorHAnsi" w:eastAsiaTheme="minorEastAsia" w:hAnsiTheme="minorHAnsi" w:cstheme="minorBidi"/>
            <w:sz w:val="22"/>
            <w:szCs w:val="22"/>
            <w:lang w:val="en-US" w:eastAsia="en-US" w:bidi="ar-SA"/>
          </w:rPr>
          <w:tab/>
        </w:r>
        <w:r w:rsidR="006002CC" w:rsidRPr="005E7BA9">
          <w:rPr>
            <w:rStyle w:val="Hyperlink"/>
          </w:rPr>
          <w:t>WGISS Organization, Website, and Document Management Review</w:t>
        </w:r>
        <w:r w:rsidR="006002CC">
          <w:rPr>
            <w:webHidden/>
          </w:rPr>
          <w:tab/>
        </w:r>
        <w:r w:rsidR="006002CC">
          <w:rPr>
            <w:webHidden/>
          </w:rPr>
          <w:fldChar w:fldCharType="begin"/>
        </w:r>
        <w:r w:rsidR="006002CC">
          <w:rPr>
            <w:webHidden/>
          </w:rPr>
          <w:instrText xml:space="preserve"> PAGEREF _Toc435420659 \h </w:instrText>
        </w:r>
        <w:r w:rsidR="006002CC">
          <w:rPr>
            <w:webHidden/>
          </w:rPr>
        </w:r>
        <w:r w:rsidR="006002CC">
          <w:rPr>
            <w:webHidden/>
          </w:rPr>
          <w:fldChar w:fldCharType="separate"/>
        </w:r>
        <w:r w:rsidR="006002CC">
          <w:rPr>
            <w:webHidden/>
          </w:rPr>
          <w:t>28</w:t>
        </w:r>
        <w:r w:rsidR="006002CC">
          <w:rPr>
            <w:webHidden/>
          </w:rPr>
          <w:fldChar w:fldCharType="end"/>
        </w:r>
      </w:hyperlink>
    </w:p>
    <w:p w14:paraId="482BB1CE"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60" w:history="1">
        <w:r w:rsidR="006002CC" w:rsidRPr="005E7BA9">
          <w:rPr>
            <w:rStyle w:val="Hyperlink"/>
          </w:rPr>
          <w:t>6.3</w:t>
        </w:r>
        <w:r w:rsidR="006002CC">
          <w:rPr>
            <w:rFonts w:asciiTheme="minorHAnsi" w:eastAsiaTheme="minorEastAsia" w:hAnsiTheme="minorHAnsi" w:cstheme="minorBidi"/>
            <w:sz w:val="22"/>
            <w:szCs w:val="22"/>
            <w:lang w:val="en-US" w:eastAsia="en-US" w:bidi="ar-SA"/>
          </w:rPr>
          <w:tab/>
        </w:r>
        <w:r w:rsidR="006002CC" w:rsidRPr="005E7BA9">
          <w:rPr>
            <w:rStyle w:val="Hyperlink"/>
          </w:rPr>
          <w:t>WGISS Glossary of Terms</w:t>
        </w:r>
        <w:r w:rsidR="006002CC">
          <w:rPr>
            <w:webHidden/>
          </w:rPr>
          <w:tab/>
        </w:r>
        <w:r w:rsidR="006002CC">
          <w:rPr>
            <w:webHidden/>
          </w:rPr>
          <w:fldChar w:fldCharType="begin"/>
        </w:r>
        <w:r w:rsidR="006002CC">
          <w:rPr>
            <w:webHidden/>
          </w:rPr>
          <w:instrText xml:space="preserve"> PAGEREF _Toc435420660 \h </w:instrText>
        </w:r>
        <w:r w:rsidR="006002CC">
          <w:rPr>
            <w:webHidden/>
          </w:rPr>
        </w:r>
        <w:r w:rsidR="006002CC">
          <w:rPr>
            <w:webHidden/>
          </w:rPr>
          <w:fldChar w:fldCharType="separate"/>
        </w:r>
        <w:r w:rsidR="006002CC">
          <w:rPr>
            <w:webHidden/>
          </w:rPr>
          <w:t>28</w:t>
        </w:r>
        <w:r w:rsidR="006002CC">
          <w:rPr>
            <w:webHidden/>
          </w:rPr>
          <w:fldChar w:fldCharType="end"/>
        </w:r>
      </w:hyperlink>
    </w:p>
    <w:p w14:paraId="4F5109F2"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61" w:history="1">
        <w:r w:rsidR="006002CC" w:rsidRPr="005E7BA9">
          <w:rPr>
            <w:rStyle w:val="Hyperlink"/>
          </w:rPr>
          <w:t>6.4</w:t>
        </w:r>
        <w:r w:rsidR="006002CC">
          <w:rPr>
            <w:rFonts w:asciiTheme="minorHAnsi" w:eastAsiaTheme="minorEastAsia" w:hAnsiTheme="minorHAnsi" w:cstheme="minorBidi"/>
            <w:sz w:val="22"/>
            <w:szCs w:val="22"/>
            <w:lang w:val="en-US" w:eastAsia="en-US" w:bidi="ar-SA"/>
          </w:rPr>
          <w:tab/>
        </w:r>
        <w:r w:rsidR="006002CC" w:rsidRPr="005E7BA9">
          <w:rPr>
            <w:rStyle w:val="Hyperlink"/>
          </w:rPr>
          <w:t>Future Meetings</w:t>
        </w:r>
        <w:r w:rsidR="006002CC">
          <w:rPr>
            <w:webHidden/>
          </w:rPr>
          <w:tab/>
        </w:r>
        <w:r w:rsidR="006002CC">
          <w:rPr>
            <w:webHidden/>
          </w:rPr>
          <w:fldChar w:fldCharType="begin"/>
        </w:r>
        <w:r w:rsidR="006002CC">
          <w:rPr>
            <w:webHidden/>
          </w:rPr>
          <w:instrText xml:space="preserve"> PAGEREF _Toc435420661 \h </w:instrText>
        </w:r>
        <w:r w:rsidR="006002CC">
          <w:rPr>
            <w:webHidden/>
          </w:rPr>
        </w:r>
        <w:r w:rsidR="006002CC">
          <w:rPr>
            <w:webHidden/>
          </w:rPr>
          <w:fldChar w:fldCharType="separate"/>
        </w:r>
        <w:r w:rsidR="006002CC">
          <w:rPr>
            <w:webHidden/>
          </w:rPr>
          <w:t>29</w:t>
        </w:r>
        <w:r w:rsidR="006002CC">
          <w:rPr>
            <w:webHidden/>
          </w:rPr>
          <w:fldChar w:fldCharType="end"/>
        </w:r>
      </w:hyperlink>
    </w:p>
    <w:p w14:paraId="72F7739C"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62" w:history="1">
        <w:r w:rsidR="006002CC" w:rsidRPr="005E7BA9">
          <w:rPr>
            <w:rStyle w:val="Hyperlink"/>
          </w:rPr>
          <w:t>6.5</w:t>
        </w:r>
        <w:r w:rsidR="006002CC">
          <w:rPr>
            <w:rFonts w:asciiTheme="minorHAnsi" w:eastAsiaTheme="minorEastAsia" w:hAnsiTheme="minorHAnsi" w:cstheme="minorBidi"/>
            <w:sz w:val="22"/>
            <w:szCs w:val="22"/>
            <w:lang w:val="en-US" w:eastAsia="en-US" w:bidi="ar-SA"/>
          </w:rPr>
          <w:tab/>
        </w:r>
        <w:r w:rsidR="006002CC" w:rsidRPr="005E7BA9">
          <w:rPr>
            <w:rStyle w:val="Hyperlink"/>
          </w:rPr>
          <w:t>WGISS-40 Actions</w:t>
        </w:r>
        <w:r w:rsidR="006002CC">
          <w:rPr>
            <w:webHidden/>
          </w:rPr>
          <w:tab/>
        </w:r>
        <w:r w:rsidR="006002CC">
          <w:rPr>
            <w:webHidden/>
          </w:rPr>
          <w:fldChar w:fldCharType="begin"/>
        </w:r>
        <w:r w:rsidR="006002CC">
          <w:rPr>
            <w:webHidden/>
          </w:rPr>
          <w:instrText xml:space="preserve"> PAGEREF _Toc435420662 \h </w:instrText>
        </w:r>
        <w:r w:rsidR="006002CC">
          <w:rPr>
            <w:webHidden/>
          </w:rPr>
        </w:r>
        <w:r w:rsidR="006002CC">
          <w:rPr>
            <w:webHidden/>
          </w:rPr>
          <w:fldChar w:fldCharType="separate"/>
        </w:r>
        <w:r w:rsidR="006002CC">
          <w:rPr>
            <w:webHidden/>
          </w:rPr>
          <w:t>29</w:t>
        </w:r>
        <w:r w:rsidR="006002CC">
          <w:rPr>
            <w:webHidden/>
          </w:rPr>
          <w:fldChar w:fldCharType="end"/>
        </w:r>
      </w:hyperlink>
    </w:p>
    <w:p w14:paraId="1A1B1AB0" w14:textId="77777777" w:rsidR="006002CC" w:rsidRDefault="00EB7CC4">
      <w:pPr>
        <w:pStyle w:val="TOC2"/>
        <w:rPr>
          <w:rFonts w:asciiTheme="minorHAnsi" w:eastAsiaTheme="minorEastAsia" w:hAnsiTheme="minorHAnsi" w:cstheme="minorBidi"/>
          <w:sz w:val="22"/>
          <w:szCs w:val="22"/>
          <w:lang w:val="en-US" w:eastAsia="en-US" w:bidi="ar-SA"/>
        </w:rPr>
      </w:pPr>
      <w:hyperlink w:anchor="_Toc435420663" w:history="1">
        <w:r w:rsidR="006002CC" w:rsidRPr="005E7BA9">
          <w:rPr>
            <w:rStyle w:val="Hyperlink"/>
          </w:rPr>
          <w:t>6.6</w:t>
        </w:r>
        <w:r w:rsidR="006002CC">
          <w:rPr>
            <w:rFonts w:asciiTheme="minorHAnsi" w:eastAsiaTheme="minorEastAsia" w:hAnsiTheme="minorHAnsi" w:cstheme="minorBidi"/>
            <w:sz w:val="22"/>
            <w:szCs w:val="22"/>
            <w:lang w:val="en-US" w:eastAsia="en-US" w:bidi="ar-SA"/>
          </w:rPr>
          <w:tab/>
        </w:r>
        <w:r w:rsidR="006002CC" w:rsidRPr="005E7BA9">
          <w:rPr>
            <w:rStyle w:val="Hyperlink"/>
          </w:rPr>
          <w:t>Adjourn</w:t>
        </w:r>
        <w:r w:rsidR="006002CC">
          <w:rPr>
            <w:webHidden/>
          </w:rPr>
          <w:tab/>
        </w:r>
        <w:r w:rsidR="006002CC">
          <w:rPr>
            <w:webHidden/>
          </w:rPr>
          <w:fldChar w:fldCharType="begin"/>
        </w:r>
        <w:r w:rsidR="006002CC">
          <w:rPr>
            <w:webHidden/>
          </w:rPr>
          <w:instrText xml:space="preserve"> PAGEREF _Toc435420663 \h </w:instrText>
        </w:r>
        <w:r w:rsidR="006002CC">
          <w:rPr>
            <w:webHidden/>
          </w:rPr>
        </w:r>
        <w:r w:rsidR="006002CC">
          <w:rPr>
            <w:webHidden/>
          </w:rPr>
          <w:fldChar w:fldCharType="separate"/>
        </w:r>
        <w:r w:rsidR="006002CC">
          <w:rPr>
            <w:webHidden/>
          </w:rPr>
          <w:t>29</w:t>
        </w:r>
        <w:r w:rsidR="006002CC">
          <w:rPr>
            <w:webHidden/>
          </w:rPr>
          <w:fldChar w:fldCharType="end"/>
        </w:r>
      </w:hyperlink>
    </w:p>
    <w:p w14:paraId="1CDBA4E3" w14:textId="77777777" w:rsidR="006002CC" w:rsidRDefault="00EB7CC4">
      <w:pPr>
        <w:pStyle w:val="TOC1"/>
        <w:tabs>
          <w:tab w:val="left" w:pos="360"/>
        </w:tabs>
        <w:rPr>
          <w:rFonts w:asciiTheme="minorHAnsi" w:eastAsiaTheme="minorEastAsia" w:hAnsiTheme="minorHAnsi" w:cstheme="minorBidi"/>
          <w:noProof/>
          <w:sz w:val="22"/>
          <w:szCs w:val="22"/>
          <w:lang w:eastAsia="en-US" w:bidi="ar-SA"/>
        </w:rPr>
      </w:pPr>
      <w:hyperlink w:anchor="_Toc435420664" w:history="1">
        <w:r w:rsidR="006002CC" w:rsidRPr="005E7BA9">
          <w:rPr>
            <w:rStyle w:val="Hyperlink"/>
            <w:noProof/>
          </w:rPr>
          <w:t>7</w:t>
        </w:r>
        <w:r w:rsidR="006002CC">
          <w:rPr>
            <w:rFonts w:asciiTheme="minorHAnsi" w:eastAsiaTheme="minorEastAsia" w:hAnsiTheme="minorHAnsi" w:cstheme="minorBidi"/>
            <w:noProof/>
            <w:sz w:val="22"/>
            <w:szCs w:val="22"/>
            <w:lang w:eastAsia="en-US" w:bidi="ar-SA"/>
          </w:rPr>
          <w:tab/>
        </w:r>
        <w:r w:rsidR="006002CC" w:rsidRPr="005E7BA9">
          <w:rPr>
            <w:rStyle w:val="Hyperlink"/>
            <w:noProof/>
          </w:rPr>
          <w:t>Glossary of Acronyms</w:t>
        </w:r>
        <w:r w:rsidR="006002CC">
          <w:rPr>
            <w:noProof/>
            <w:webHidden/>
          </w:rPr>
          <w:tab/>
        </w:r>
        <w:r w:rsidR="006002CC">
          <w:rPr>
            <w:noProof/>
            <w:webHidden/>
          </w:rPr>
          <w:fldChar w:fldCharType="begin"/>
        </w:r>
        <w:r w:rsidR="006002CC">
          <w:rPr>
            <w:noProof/>
            <w:webHidden/>
          </w:rPr>
          <w:instrText xml:space="preserve"> PAGEREF _Toc435420664 \h </w:instrText>
        </w:r>
        <w:r w:rsidR="006002CC">
          <w:rPr>
            <w:noProof/>
            <w:webHidden/>
          </w:rPr>
        </w:r>
        <w:r w:rsidR="006002CC">
          <w:rPr>
            <w:noProof/>
            <w:webHidden/>
          </w:rPr>
          <w:fldChar w:fldCharType="separate"/>
        </w:r>
        <w:r w:rsidR="006002CC">
          <w:rPr>
            <w:noProof/>
            <w:webHidden/>
          </w:rPr>
          <w:t>30</w:t>
        </w:r>
        <w:r w:rsidR="006002CC">
          <w:rPr>
            <w:noProof/>
            <w:webHidden/>
          </w:rPr>
          <w:fldChar w:fldCharType="end"/>
        </w:r>
      </w:hyperlink>
    </w:p>
    <w:p w14:paraId="41D60819" w14:textId="77777777" w:rsidR="00957ACC" w:rsidRPr="000617B6" w:rsidRDefault="00532CF4" w:rsidP="00A46729">
      <w:pPr>
        <w:tabs>
          <w:tab w:val="left" w:pos="720"/>
        </w:tabs>
      </w:pPr>
      <w:r w:rsidRPr="000617B6">
        <w:fldChar w:fldCharType="end"/>
      </w:r>
    </w:p>
    <w:p w14:paraId="4B018052" w14:textId="77777777" w:rsidR="00662CCD" w:rsidRPr="000617B6" w:rsidRDefault="00957ACC" w:rsidP="00A46729">
      <w:pPr>
        <w:tabs>
          <w:tab w:val="left" w:pos="720"/>
        </w:tabs>
      </w:pPr>
      <w:r w:rsidRPr="000617B6">
        <w:br w:type="page"/>
      </w:r>
      <w:r w:rsidR="00662CCD" w:rsidRPr="000617B6">
        <w:lastRenderedPageBreak/>
        <w:t xml:space="preserve"> </w:t>
      </w:r>
    </w:p>
    <w:p w14:paraId="2A3BE546" w14:textId="169723B3" w:rsidR="00321917" w:rsidRPr="000617B6" w:rsidRDefault="00321917" w:rsidP="00321917">
      <w:pPr>
        <w:pStyle w:val="Title"/>
        <w:rPr>
          <w:lang w:val="en-US"/>
        </w:rPr>
      </w:pPr>
      <w:r w:rsidRPr="000617B6">
        <w:rPr>
          <w:lang w:val="en-US"/>
        </w:rPr>
        <w:t>List of Participants</w:t>
      </w:r>
    </w:p>
    <w:p w14:paraId="13A4B072" w14:textId="56D769EC" w:rsidR="00532CF4" w:rsidRPr="000617B6" w:rsidRDefault="0064056F" w:rsidP="000C7F8A">
      <w:pPr>
        <w:pStyle w:val="SubHeading"/>
        <w:jc w:val="both"/>
        <w:rPr>
          <w:b w:val="0"/>
        </w:rPr>
      </w:pPr>
      <w:r w:rsidRPr="000617B6">
        <w:rPr>
          <w:b w:val="0"/>
        </w:rPr>
        <w:tab/>
      </w:r>
    </w:p>
    <w:p w14:paraId="546A3A91" w14:textId="73C8276B" w:rsidR="003B02B7" w:rsidRPr="000617B6" w:rsidRDefault="003B02B7" w:rsidP="003B02B7">
      <w:pPr>
        <w:pStyle w:val="ColorfulGrid-Accent11"/>
        <w:tabs>
          <w:tab w:val="left" w:pos="720"/>
        </w:tabs>
        <w:ind w:left="2520" w:hanging="2520"/>
        <w:rPr>
          <w:i w:val="0"/>
          <w:szCs w:val="24"/>
          <w:lang w:val="en-US"/>
        </w:rPr>
      </w:pPr>
      <w:r w:rsidRPr="000617B6">
        <w:rPr>
          <w:i w:val="0"/>
          <w:szCs w:val="24"/>
          <w:lang w:val="en-US"/>
        </w:rPr>
        <w:t>CCMEO</w:t>
      </w:r>
      <w:r w:rsidRPr="000617B6">
        <w:rPr>
          <w:i w:val="0"/>
          <w:szCs w:val="24"/>
          <w:lang w:val="en-US"/>
        </w:rPr>
        <w:tab/>
      </w:r>
      <w:r w:rsidRPr="000617B6">
        <w:rPr>
          <w:i w:val="0"/>
          <w:szCs w:val="24"/>
          <w:lang w:val="en-US"/>
        </w:rPr>
        <w:tab/>
        <w:t>Brian McLeod</w:t>
      </w:r>
    </w:p>
    <w:p w14:paraId="14126D06" w14:textId="43181225" w:rsidR="005A0943" w:rsidRPr="000617B6" w:rsidRDefault="005A0943" w:rsidP="005A0943">
      <w:pPr>
        <w:pStyle w:val="ColorfulGrid-Accent11"/>
        <w:tabs>
          <w:tab w:val="left" w:pos="720"/>
        </w:tabs>
        <w:ind w:left="2520" w:hanging="2520"/>
        <w:rPr>
          <w:rStyle w:val="Emphasis"/>
          <w:szCs w:val="24"/>
          <w:lang w:val="en-US"/>
        </w:rPr>
      </w:pPr>
      <w:r w:rsidRPr="000617B6">
        <w:rPr>
          <w:i w:val="0"/>
          <w:szCs w:val="24"/>
          <w:lang w:val="en-US"/>
        </w:rPr>
        <w:t>CEOS-</w:t>
      </w:r>
      <w:r w:rsidR="007E2218" w:rsidRPr="000617B6">
        <w:rPr>
          <w:i w:val="0"/>
          <w:szCs w:val="24"/>
          <w:lang w:val="en-US"/>
        </w:rPr>
        <w:t>D</w:t>
      </w:r>
      <w:r w:rsidRPr="000617B6">
        <w:rPr>
          <w:i w:val="0"/>
          <w:szCs w:val="24"/>
          <w:lang w:val="en-US"/>
        </w:rPr>
        <w:t>CEO</w:t>
      </w:r>
      <w:r w:rsidRPr="000617B6">
        <w:rPr>
          <w:i w:val="0"/>
          <w:szCs w:val="24"/>
          <w:lang w:val="en-US"/>
        </w:rPr>
        <w:tab/>
      </w:r>
      <w:r w:rsidR="001A1DA8" w:rsidRPr="000617B6">
        <w:rPr>
          <w:rStyle w:val="Emphasis"/>
          <w:szCs w:val="24"/>
          <w:lang w:val="en-US"/>
        </w:rPr>
        <w:t>Jonathon Ross</w:t>
      </w:r>
    </w:p>
    <w:p w14:paraId="21ED3A3A" w14:textId="77777777" w:rsidR="005A0943" w:rsidRPr="000617B6" w:rsidRDefault="005A0943" w:rsidP="005A0943">
      <w:pPr>
        <w:pStyle w:val="ColorfulGrid-Accent11"/>
        <w:tabs>
          <w:tab w:val="left" w:pos="720"/>
        </w:tabs>
        <w:ind w:left="2520" w:hanging="2520"/>
        <w:rPr>
          <w:rStyle w:val="Emphasis"/>
          <w:szCs w:val="24"/>
          <w:lang w:val="en-US"/>
        </w:rPr>
      </w:pPr>
      <w:r w:rsidRPr="000617B6">
        <w:rPr>
          <w:i w:val="0"/>
          <w:szCs w:val="24"/>
          <w:lang w:val="en-US"/>
        </w:rPr>
        <w:t>CEOS-SEO</w:t>
      </w:r>
      <w:r w:rsidRPr="000617B6">
        <w:rPr>
          <w:i w:val="0"/>
          <w:szCs w:val="24"/>
          <w:lang w:val="en-US"/>
        </w:rPr>
        <w:tab/>
      </w:r>
      <w:r w:rsidRPr="000617B6">
        <w:rPr>
          <w:rStyle w:val="Emphasis"/>
          <w:szCs w:val="24"/>
          <w:lang w:val="en-US"/>
        </w:rPr>
        <w:t>Brian Killough*</w:t>
      </w:r>
    </w:p>
    <w:p w14:paraId="75E6C86A" w14:textId="5326DE72" w:rsidR="004F563A" w:rsidRPr="000617B6" w:rsidRDefault="004F563A" w:rsidP="00AB6687">
      <w:pPr>
        <w:tabs>
          <w:tab w:val="left" w:pos="720"/>
        </w:tabs>
        <w:ind w:left="2520" w:hanging="2520"/>
        <w:rPr>
          <w:rStyle w:val="Emphasis"/>
          <w:i w:val="0"/>
          <w:szCs w:val="24"/>
        </w:rPr>
      </w:pPr>
      <w:r w:rsidRPr="000617B6">
        <w:rPr>
          <w:rStyle w:val="Emphasis"/>
          <w:i w:val="0"/>
          <w:szCs w:val="24"/>
        </w:rPr>
        <w:t>CNES</w:t>
      </w:r>
      <w:r w:rsidRPr="000617B6">
        <w:rPr>
          <w:rStyle w:val="Emphasis"/>
          <w:i w:val="0"/>
          <w:szCs w:val="24"/>
        </w:rPr>
        <w:tab/>
      </w:r>
      <w:r w:rsidRPr="000617B6">
        <w:rPr>
          <w:rStyle w:val="Emphasis"/>
          <w:i w:val="0"/>
          <w:szCs w:val="24"/>
        </w:rPr>
        <w:tab/>
        <w:t>Richard Moreno</w:t>
      </w:r>
      <w:r w:rsidR="00266D28" w:rsidRPr="000617B6">
        <w:rPr>
          <w:rStyle w:val="Emphasis"/>
          <w:i w:val="0"/>
          <w:szCs w:val="24"/>
        </w:rPr>
        <w:t xml:space="preserve"> (WGISS Chair), Jérôme Gasperi, </w:t>
      </w:r>
      <w:r w:rsidR="003B02B7" w:rsidRPr="000617B6">
        <w:rPr>
          <w:rStyle w:val="Emphasis"/>
          <w:i w:val="0"/>
          <w:szCs w:val="24"/>
        </w:rPr>
        <w:t>Benoit Chausserie-</w:t>
      </w:r>
      <w:r w:rsidR="00605A8B" w:rsidRPr="000617B6">
        <w:rPr>
          <w:rStyle w:val="Emphasis"/>
          <w:i w:val="0"/>
          <w:szCs w:val="24"/>
        </w:rPr>
        <w:t>Laprée</w:t>
      </w:r>
      <w:r w:rsidR="003B02B7" w:rsidRPr="000617B6">
        <w:rPr>
          <w:rStyle w:val="Emphasis"/>
          <w:i w:val="0"/>
          <w:szCs w:val="24"/>
        </w:rPr>
        <w:t xml:space="preserve">*, </w:t>
      </w:r>
      <w:r w:rsidR="00B11EFD" w:rsidRPr="000617B6">
        <w:rPr>
          <w:rStyle w:val="Emphasis"/>
          <w:i w:val="0"/>
          <w:szCs w:val="24"/>
        </w:rPr>
        <w:t xml:space="preserve">Martine Larroque*, </w:t>
      </w:r>
      <w:r w:rsidR="00346494" w:rsidRPr="000617B6">
        <w:t xml:space="preserve">Véronique </w:t>
      </w:r>
      <w:r w:rsidR="00B11EFD" w:rsidRPr="000617B6">
        <w:rPr>
          <w:rStyle w:val="Emphasis"/>
          <w:i w:val="0"/>
          <w:szCs w:val="24"/>
        </w:rPr>
        <w:t xml:space="preserve">Payot*, </w:t>
      </w:r>
      <w:r w:rsidR="00692D93" w:rsidRPr="000617B6">
        <w:rPr>
          <w:rStyle w:val="Emphasis"/>
          <w:i w:val="0"/>
          <w:szCs w:val="24"/>
        </w:rPr>
        <w:t xml:space="preserve">Mireille Paulin*, </w:t>
      </w:r>
      <w:r w:rsidRPr="000617B6">
        <w:rPr>
          <w:rStyle w:val="Emphasis"/>
          <w:i w:val="0"/>
          <w:szCs w:val="24"/>
        </w:rPr>
        <w:t>Michelle Piepgrass (WGISS Secretariat)</w:t>
      </w:r>
    </w:p>
    <w:p w14:paraId="4C7D99AC" w14:textId="097D4643" w:rsidR="00B11EFD" w:rsidRPr="000617B6" w:rsidRDefault="00B11EFD" w:rsidP="00AB6687">
      <w:pPr>
        <w:tabs>
          <w:tab w:val="left" w:pos="720"/>
        </w:tabs>
        <w:ind w:left="2520" w:hanging="2520"/>
        <w:rPr>
          <w:rStyle w:val="Emphasis"/>
          <w:rFonts w:eastAsia="Times New Roman"/>
          <w:i w:val="0"/>
          <w:iCs w:val="0"/>
          <w:szCs w:val="24"/>
          <w:lang w:eastAsia="en-US" w:bidi="ar-SA"/>
        </w:rPr>
      </w:pPr>
      <w:r w:rsidRPr="000617B6">
        <w:rPr>
          <w:rStyle w:val="Emphasis"/>
          <w:i w:val="0"/>
          <w:szCs w:val="24"/>
        </w:rPr>
        <w:t>CSIRO</w:t>
      </w:r>
      <w:r w:rsidRPr="000617B6">
        <w:rPr>
          <w:rStyle w:val="Emphasis"/>
          <w:i w:val="0"/>
          <w:szCs w:val="24"/>
        </w:rPr>
        <w:tab/>
      </w:r>
      <w:r w:rsidRPr="000617B6">
        <w:rPr>
          <w:rStyle w:val="Emphasis"/>
          <w:i w:val="0"/>
          <w:szCs w:val="24"/>
        </w:rPr>
        <w:tab/>
        <w:t>Robert Woodcock</w:t>
      </w:r>
    </w:p>
    <w:p w14:paraId="69AE5E34" w14:textId="519A60E3" w:rsidR="004F563A" w:rsidRPr="000617B6" w:rsidRDefault="004F563A" w:rsidP="004F563A">
      <w:pPr>
        <w:tabs>
          <w:tab w:val="left" w:pos="720"/>
        </w:tabs>
        <w:ind w:left="2520" w:hanging="2520"/>
        <w:rPr>
          <w:rFonts w:eastAsia="Times New Roman"/>
          <w:szCs w:val="24"/>
          <w:lang w:eastAsia="en-US" w:bidi="ar-SA"/>
        </w:rPr>
      </w:pPr>
      <w:r w:rsidRPr="000617B6">
        <w:rPr>
          <w:szCs w:val="24"/>
        </w:rPr>
        <w:t>DLR</w:t>
      </w:r>
      <w:r w:rsidRPr="000617B6">
        <w:rPr>
          <w:szCs w:val="24"/>
        </w:rPr>
        <w:tab/>
      </w:r>
      <w:r w:rsidRPr="000617B6">
        <w:rPr>
          <w:szCs w:val="24"/>
        </w:rPr>
        <w:tab/>
      </w:r>
      <w:r w:rsidR="001323D8" w:rsidRPr="000617B6">
        <w:rPr>
          <w:szCs w:val="24"/>
        </w:rPr>
        <w:t>Katrine Molch</w:t>
      </w:r>
    </w:p>
    <w:p w14:paraId="05BD8B34" w14:textId="518CF1FC" w:rsidR="009F3375" w:rsidRPr="000617B6" w:rsidRDefault="00F77822" w:rsidP="00CF3C09">
      <w:pPr>
        <w:tabs>
          <w:tab w:val="left" w:pos="720"/>
        </w:tabs>
        <w:ind w:left="2520" w:hanging="2520"/>
        <w:rPr>
          <w:rFonts w:eastAsia="Times New Roman"/>
          <w:szCs w:val="24"/>
          <w:lang w:eastAsia="en-US" w:bidi="ar-SA"/>
        </w:rPr>
      </w:pPr>
      <w:r w:rsidRPr="000617B6">
        <w:rPr>
          <w:rStyle w:val="Emphasis"/>
          <w:i w:val="0"/>
          <w:szCs w:val="24"/>
        </w:rPr>
        <w:t>ESA</w:t>
      </w:r>
      <w:r w:rsidRPr="000617B6">
        <w:rPr>
          <w:rStyle w:val="Emphasis"/>
          <w:i w:val="0"/>
          <w:szCs w:val="24"/>
        </w:rPr>
        <w:tab/>
      </w:r>
      <w:r w:rsidRPr="000617B6">
        <w:rPr>
          <w:rStyle w:val="Emphasis"/>
          <w:i w:val="0"/>
          <w:szCs w:val="24"/>
        </w:rPr>
        <w:tab/>
        <w:t>Mirko Albani, Yves Coene</w:t>
      </w:r>
      <w:r w:rsidR="001323D8" w:rsidRPr="000617B6">
        <w:rPr>
          <w:rStyle w:val="Emphasis"/>
          <w:i w:val="0"/>
          <w:szCs w:val="24"/>
        </w:rPr>
        <w:t>*</w:t>
      </w:r>
      <w:r w:rsidR="00852FE8" w:rsidRPr="000617B6">
        <w:rPr>
          <w:rStyle w:val="Emphasis"/>
          <w:i w:val="0"/>
          <w:szCs w:val="24"/>
        </w:rPr>
        <w:t>, Olivier</w:t>
      </w:r>
      <w:r w:rsidR="00852FE8" w:rsidRPr="000617B6">
        <w:rPr>
          <w:rStyle w:val="Emphasis"/>
          <w:i w:val="0"/>
          <w:szCs w:val="24"/>
        </w:rPr>
        <w:tab/>
        <w:t>Barois*, Guido Colangeli*, Andrea Della Vecchia*, Pascal Gilles*, Rosemarie Leone*, Cristiano Lopes*, Iolanda Maggio*, Philippe Mougnaud*, Pierre Potin</w:t>
      </w:r>
    </w:p>
    <w:p w14:paraId="5E759E3E" w14:textId="77777777" w:rsidR="004F563A" w:rsidRPr="000617B6" w:rsidRDefault="004F563A" w:rsidP="004F563A">
      <w:pPr>
        <w:tabs>
          <w:tab w:val="left" w:pos="720"/>
        </w:tabs>
        <w:ind w:left="2520" w:hanging="2520"/>
        <w:rPr>
          <w:szCs w:val="24"/>
          <w:lang w:eastAsia="en-US" w:bidi="ar-SA"/>
        </w:rPr>
      </w:pPr>
      <w:r w:rsidRPr="000617B6">
        <w:rPr>
          <w:szCs w:val="24"/>
          <w:lang w:eastAsia="en-US" w:bidi="ar-SA"/>
        </w:rPr>
        <w:t>GEO Secretariat</w:t>
      </w:r>
      <w:r w:rsidRPr="000617B6">
        <w:rPr>
          <w:szCs w:val="24"/>
          <w:lang w:eastAsia="en-US" w:bidi="ar-SA"/>
        </w:rPr>
        <w:tab/>
        <w:t>Osamu Ochiai*</w:t>
      </w:r>
    </w:p>
    <w:p w14:paraId="6144A483" w14:textId="05ED01E9" w:rsidR="004F563A" w:rsidRPr="000617B6" w:rsidRDefault="004F563A" w:rsidP="004F563A">
      <w:pPr>
        <w:tabs>
          <w:tab w:val="left" w:pos="720"/>
        </w:tabs>
        <w:ind w:left="2520" w:hanging="2520"/>
        <w:rPr>
          <w:rFonts w:eastAsia="Times New Roman"/>
          <w:szCs w:val="24"/>
          <w:lang w:eastAsia="en-US" w:bidi="ar-SA"/>
        </w:rPr>
      </w:pPr>
      <w:r w:rsidRPr="000617B6">
        <w:rPr>
          <w:rFonts w:eastAsia="Times New Roman"/>
          <w:szCs w:val="24"/>
          <w:lang w:eastAsia="en-US" w:bidi="ar-SA"/>
        </w:rPr>
        <w:t>Geoscience Australia</w:t>
      </w:r>
      <w:r w:rsidR="009F3375" w:rsidRPr="000617B6">
        <w:rPr>
          <w:rFonts w:eastAsia="Times New Roman"/>
          <w:szCs w:val="24"/>
          <w:lang w:eastAsia="en-US" w:bidi="ar-SA"/>
        </w:rPr>
        <w:tab/>
      </w:r>
      <w:r w:rsidR="001323D8" w:rsidRPr="000617B6">
        <w:rPr>
          <w:rFonts w:eastAsia="Times New Roman"/>
          <w:szCs w:val="24"/>
          <w:lang w:eastAsia="en-US" w:bidi="ar-SA"/>
        </w:rPr>
        <w:t>Simon Oliver</w:t>
      </w:r>
    </w:p>
    <w:p w14:paraId="21681653" w14:textId="77777777" w:rsidR="004F563A" w:rsidRPr="000617B6" w:rsidRDefault="004F563A" w:rsidP="004F563A">
      <w:pPr>
        <w:pStyle w:val="ColorfulGrid-Accent11"/>
        <w:tabs>
          <w:tab w:val="left" w:pos="720"/>
        </w:tabs>
        <w:ind w:left="2520" w:hanging="2520"/>
        <w:rPr>
          <w:rStyle w:val="Emphasis"/>
          <w:color w:val="auto"/>
          <w:szCs w:val="24"/>
          <w:lang w:val="en-US"/>
        </w:rPr>
      </w:pPr>
      <w:r w:rsidRPr="000617B6">
        <w:rPr>
          <w:rStyle w:val="Emphasis"/>
          <w:color w:val="auto"/>
          <w:szCs w:val="24"/>
          <w:lang w:val="en-US"/>
        </w:rPr>
        <w:t>GSDI/HUNAGI</w:t>
      </w:r>
      <w:r w:rsidRPr="000617B6">
        <w:rPr>
          <w:rStyle w:val="Emphasis"/>
          <w:color w:val="auto"/>
          <w:szCs w:val="24"/>
          <w:lang w:val="en-US"/>
        </w:rPr>
        <w:tab/>
        <w:t>Gábor Remetey-Fülöpp</w:t>
      </w:r>
    </w:p>
    <w:p w14:paraId="585A4B67" w14:textId="6DB2D9C6" w:rsidR="004F563A" w:rsidRPr="000617B6" w:rsidRDefault="004F563A" w:rsidP="004F563A">
      <w:pPr>
        <w:pStyle w:val="ColorfulGrid-Accent11"/>
        <w:tabs>
          <w:tab w:val="left" w:pos="720"/>
        </w:tabs>
        <w:ind w:left="2520" w:hanging="2520"/>
        <w:rPr>
          <w:rStyle w:val="Emphasis"/>
          <w:color w:val="auto"/>
          <w:szCs w:val="24"/>
          <w:lang w:val="en-US"/>
        </w:rPr>
      </w:pPr>
      <w:r w:rsidRPr="000617B6">
        <w:rPr>
          <w:rStyle w:val="Emphasis"/>
          <w:color w:val="auto"/>
          <w:szCs w:val="24"/>
          <w:lang w:val="en-US"/>
        </w:rPr>
        <w:t>JAXA</w:t>
      </w:r>
      <w:r w:rsidRPr="000617B6">
        <w:rPr>
          <w:rStyle w:val="Emphasis"/>
          <w:color w:val="auto"/>
          <w:szCs w:val="24"/>
          <w:lang w:val="en-US"/>
        </w:rPr>
        <w:tab/>
      </w:r>
      <w:r w:rsidRPr="000617B6">
        <w:rPr>
          <w:rStyle w:val="Emphasis"/>
          <w:color w:val="auto"/>
          <w:szCs w:val="24"/>
          <w:lang w:val="en-US"/>
        </w:rPr>
        <w:tab/>
        <w:t>Satoko Miura, Yoshiyuki Kudo</w:t>
      </w:r>
    </w:p>
    <w:p w14:paraId="1B0B8F74" w14:textId="3B482E1C" w:rsidR="004F563A" w:rsidRPr="000617B6" w:rsidRDefault="004F563A" w:rsidP="00AE7FD5">
      <w:pPr>
        <w:pStyle w:val="ColorfulGrid-Accent11"/>
        <w:tabs>
          <w:tab w:val="left" w:pos="720"/>
        </w:tabs>
        <w:ind w:left="2520" w:hanging="2520"/>
        <w:rPr>
          <w:rStyle w:val="Emphasis"/>
          <w:color w:val="auto"/>
          <w:szCs w:val="24"/>
          <w:lang w:val="en-US"/>
        </w:rPr>
      </w:pPr>
      <w:r w:rsidRPr="000617B6">
        <w:rPr>
          <w:rStyle w:val="Emphasis"/>
          <w:color w:val="auto"/>
          <w:szCs w:val="24"/>
          <w:lang w:val="en-US"/>
        </w:rPr>
        <w:t>NASA</w:t>
      </w:r>
      <w:r w:rsidRPr="000617B6">
        <w:rPr>
          <w:rStyle w:val="Emphasis"/>
          <w:color w:val="auto"/>
          <w:szCs w:val="24"/>
          <w:lang w:val="en-US"/>
        </w:rPr>
        <w:tab/>
      </w:r>
      <w:r w:rsidRPr="000617B6">
        <w:rPr>
          <w:rStyle w:val="Emphasis"/>
          <w:color w:val="auto"/>
          <w:szCs w:val="24"/>
          <w:lang w:val="en-US"/>
        </w:rPr>
        <w:tab/>
      </w:r>
      <w:r w:rsidR="0024279B" w:rsidRPr="000617B6">
        <w:rPr>
          <w:rStyle w:val="Emphasis"/>
          <w:color w:val="auto"/>
          <w:szCs w:val="24"/>
          <w:lang w:val="en-US"/>
        </w:rPr>
        <w:t xml:space="preserve">Andrew </w:t>
      </w:r>
      <w:r w:rsidRPr="000617B6">
        <w:rPr>
          <w:rStyle w:val="Emphasis"/>
          <w:color w:val="auto"/>
          <w:szCs w:val="24"/>
          <w:lang w:val="en-US"/>
        </w:rPr>
        <w:t xml:space="preserve">Mitchell (WGISS Vice-chair), </w:t>
      </w:r>
      <w:r w:rsidR="00C051CB" w:rsidRPr="000617B6">
        <w:rPr>
          <w:rStyle w:val="Emphasis"/>
          <w:color w:val="auto"/>
          <w:szCs w:val="24"/>
          <w:lang w:val="en-US"/>
        </w:rPr>
        <w:t xml:space="preserve">Dawn Lowe, </w:t>
      </w:r>
      <w:r w:rsidRPr="000617B6">
        <w:rPr>
          <w:rStyle w:val="Emphasis"/>
          <w:color w:val="auto"/>
          <w:szCs w:val="24"/>
          <w:lang w:val="en-US"/>
        </w:rPr>
        <w:t xml:space="preserve">Yonsook Enloe, Lingjun Kang*, </w:t>
      </w:r>
    </w:p>
    <w:p w14:paraId="6320F832" w14:textId="1263BB0D" w:rsidR="004F563A" w:rsidRPr="000617B6" w:rsidRDefault="004F563A" w:rsidP="004F563A">
      <w:pPr>
        <w:pStyle w:val="ColorfulGrid-Accent11"/>
        <w:tabs>
          <w:tab w:val="left" w:pos="720"/>
        </w:tabs>
        <w:spacing w:before="0"/>
        <w:ind w:left="2520" w:hanging="2520"/>
        <w:rPr>
          <w:rStyle w:val="Emphasis"/>
          <w:color w:val="auto"/>
          <w:szCs w:val="24"/>
          <w:lang w:val="en-US"/>
        </w:rPr>
      </w:pPr>
      <w:r w:rsidRPr="000617B6">
        <w:rPr>
          <w:rStyle w:val="Emphasis"/>
          <w:color w:val="auto"/>
          <w:szCs w:val="24"/>
          <w:lang w:val="en-US"/>
        </w:rPr>
        <w:tab/>
      </w:r>
      <w:r w:rsidRPr="000617B6">
        <w:rPr>
          <w:rStyle w:val="Emphasis"/>
          <w:color w:val="auto"/>
          <w:szCs w:val="24"/>
          <w:lang w:val="en-US"/>
        </w:rPr>
        <w:tab/>
        <w:t xml:space="preserve">Michael Morahan, </w:t>
      </w:r>
      <w:r w:rsidR="00266D28" w:rsidRPr="000617B6">
        <w:rPr>
          <w:rStyle w:val="Emphasis"/>
          <w:color w:val="auto"/>
          <w:szCs w:val="24"/>
          <w:lang w:val="en-US"/>
        </w:rPr>
        <w:t>Doug Newman</w:t>
      </w:r>
      <w:r w:rsidR="00A57216" w:rsidRPr="000617B6">
        <w:rPr>
          <w:rStyle w:val="Emphasis"/>
          <w:color w:val="auto"/>
          <w:szCs w:val="24"/>
          <w:lang w:val="en-US"/>
        </w:rPr>
        <w:t>*</w:t>
      </w:r>
      <w:r w:rsidR="00AE7FD5" w:rsidRPr="000617B6">
        <w:rPr>
          <w:rStyle w:val="Emphasis"/>
          <w:color w:val="auto"/>
          <w:szCs w:val="24"/>
          <w:lang w:val="en-US"/>
        </w:rPr>
        <w:t>,</w:t>
      </w:r>
      <w:r w:rsidR="002D79A7" w:rsidRPr="000617B6">
        <w:rPr>
          <w:rStyle w:val="Emphasis"/>
          <w:color w:val="auto"/>
          <w:szCs w:val="24"/>
          <w:lang w:val="en-US"/>
        </w:rPr>
        <w:t xml:space="preserve"> H. K. Ramapriyan*,</w:t>
      </w:r>
      <w:r w:rsidR="00AE7FD5" w:rsidRPr="000617B6">
        <w:rPr>
          <w:rStyle w:val="Emphasis"/>
          <w:color w:val="auto"/>
          <w:szCs w:val="24"/>
          <w:lang w:val="en-US"/>
        </w:rPr>
        <w:t xml:space="preserve"> </w:t>
      </w:r>
      <w:r w:rsidR="00266D28" w:rsidRPr="000617B6">
        <w:rPr>
          <w:rStyle w:val="Emphasis"/>
          <w:color w:val="auto"/>
          <w:szCs w:val="24"/>
          <w:lang w:val="en-US"/>
        </w:rPr>
        <w:t>Archie Warnock</w:t>
      </w:r>
      <w:r w:rsidR="004047F4" w:rsidRPr="000617B6">
        <w:rPr>
          <w:rStyle w:val="Emphasis"/>
          <w:color w:val="auto"/>
          <w:szCs w:val="24"/>
          <w:lang w:val="en-US"/>
        </w:rPr>
        <w:t>*</w:t>
      </w:r>
      <w:r w:rsidR="00C051CB" w:rsidRPr="000617B6">
        <w:rPr>
          <w:rStyle w:val="Emphasis"/>
          <w:color w:val="auto"/>
          <w:szCs w:val="24"/>
          <w:lang w:val="en-US"/>
        </w:rPr>
        <w:t>, Eugene Yu*</w:t>
      </w:r>
    </w:p>
    <w:p w14:paraId="644EA920" w14:textId="49495633" w:rsidR="004F563A" w:rsidRPr="000617B6" w:rsidRDefault="00662B9D" w:rsidP="005A0943">
      <w:pPr>
        <w:pStyle w:val="ColorfulGrid-Accent11"/>
        <w:tabs>
          <w:tab w:val="left" w:pos="720"/>
        </w:tabs>
        <w:ind w:left="2520" w:hanging="2520"/>
        <w:rPr>
          <w:rStyle w:val="Emphasis"/>
          <w:color w:val="auto"/>
          <w:szCs w:val="24"/>
          <w:lang w:val="en-US"/>
        </w:rPr>
      </w:pPr>
      <w:r w:rsidRPr="000617B6">
        <w:rPr>
          <w:rStyle w:val="Emphasis"/>
          <w:color w:val="auto"/>
          <w:szCs w:val="24"/>
          <w:lang w:val="en-US"/>
        </w:rPr>
        <w:t>NOAA</w:t>
      </w:r>
      <w:r w:rsidRPr="000617B6">
        <w:rPr>
          <w:rStyle w:val="Emphasis"/>
          <w:color w:val="auto"/>
          <w:szCs w:val="24"/>
          <w:lang w:val="en-US"/>
        </w:rPr>
        <w:tab/>
      </w:r>
      <w:r w:rsidRPr="000617B6">
        <w:rPr>
          <w:rStyle w:val="Emphasis"/>
          <w:color w:val="auto"/>
          <w:szCs w:val="24"/>
          <w:lang w:val="en-US"/>
        </w:rPr>
        <w:tab/>
        <w:t>Martin Yapur</w:t>
      </w:r>
      <w:r w:rsidR="0059068E" w:rsidRPr="000617B6">
        <w:rPr>
          <w:rStyle w:val="Emphasis"/>
          <w:color w:val="auto"/>
          <w:szCs w:val="24"/>
          <w:lang w:val="en-US"/>
        </w:rPr>
        <w:t>*</w:t>
      </w:r>
      <w:r w:rsidRPr="000617B6">
        <w:rPr>
          <w:rStyle w:val="Emphasis"/>
          <w:color w:val="auto"/>
          <w:szCs w:val="24"/>
          <w:lang w:val="en-US"/>
        </w:rPr>
        <w:t>,</w:t>
      </w:r>
      <w:r w:rsidR="004F563A" w:rsidRPr="000617B6">
        <w:rPr>
          <w:rStyle w:val="Emphasis"/>
          <w:color w:val="auto"/>
          <w:szCs w:val="24"/>
          <w:lang w:val="en-US"/>
        </w:rPr>
        <w:t xml:space="preserve"> Ken McDonald</w:t>
      </w:r>
      <w:r w:rsidR="005A0943" w:rsidRPr="000617B6">
        <w:rPr>
          <w:rStyle w:val="Emphasis"/>
          <w:color w:val="auto"/>
          <w:szCs w:val="24"/>
          <w:lang w:val="en-US"/>
        </w:rPr>
        <w:t>*</w:t>
      </w:r>
    </w:p>
    <w:p w14:paraId="697C4EF4" w14:textId="6C935B2A" w:rsidR="004F563A" w:rsidRPr="000617B6" w:rsidRDefault="004F563A" w:rsidP="00910D03">
      <w:pPr>
        <w:pStyle w:val="ColorfulGrid-Accent11"/>
        <w:tabs>
          <w:tab w:val="left" w:pos="720"/>
        </w:tabs>
        <w:ind w:left="2520" w:hanging="2520"/>
        <w:rPr>
          <w:rStyle w:val="Emphasis"/>
          <w:color w:val="auto"/>
          <w:szCs w:val="24"/>
          <w:lang w:val="en-US"/>
        </w:rPr>
      </w:pPr>
      <w:r w:rsidRPr="000617B6">
        <w:rPr>
          <w:rStyle w:val="Emphasis"/>
          <w:color w:val="auto"/>
          <w:szCs w:val="24"/>
          <w:lang w:val="en-US"/>
        </w:rPr>
        <w:t>Russ</w:t>
      </w:r>
      <w:r w:rsidR="005A0943" w:rsidRPr="000617B6">
        <w:rPr>
          <w:rStyle w:val="Emphasis"/>
          <w:color w:val="auto"/>
          <w:szCs w:val="24"/>
          <w:lang w:val="en-US"/>
        </w:rPr>
        <w:t>ian Space Systems</w:t>
      </w:r>
      <w:r w:rsidR="005A0943" w:rsidRPr="000617B6">
        <w:rPr>
          <w:rStyle w:val="Emphasis"/>
          <w:color w:val="auto"/>
          <w:szCs w:val="24"/>
          <w:lang w:val="en-US"/>
        </w:rPr>
        <w:tab/>
        <w:t>Tamara Ganina</w:t>
      </w:r>
    </w:p>
    <w:p w14:paraId="220E3A86" w14:textId="3EC923E1" w:rsidR="004F563A" w:rsidRPr="000617B6" w:rsidRDefault="004F563A" w:rsidP="004F563A">
      <w:pPr>
        <w:pStyle w:val="ColorfulGrid-Accent11"/>
        <w:tabs>
          <w:tab w:val="left" w:pos="720"/>
        </w:tabs>
        <w:ind w:left="2520" w:hanging="2520"/>
        <w:rPr>
          <w:rStyle w:val="Emphasis"/>
          <w:color w:val="auto"/>
          <w:szCs w:val="24"/>
          <w:lang w:val="en-US"/>
        </w:rPr>
      </w:pPr>
      <w:r w:rsidRPr="000617B6">
        <w:rPr>
          <w:rStyle w:val="Emphasis"/>
          <w:color w:val="auto"/>
          <w:szCs w:val="24"/>
          <w:lang w:val="en-US"/>
        </w:rPr>
        <w:t>UKSA</w:t>
      </w:r>
      <w:r w:rsidRPr="000617B6">
        <w:rPr>
          <w:rStyle w:val="Emphasis"/>
          <w:color w:val="auto"/>
          <w:szCs w:val="24"/>
          <w:lang w:val="en-US"/>
        </w:rPr>
        <w:tab/>
      </w:r>
      <w:r w:rsidRPr="000617B6">
        <w:rPr>
          <w:rStyle w:val="Emphasis"/>
          <w:color w:val="auto"/>
          <w:szCs w:val="24"/>
          <w:lang w:val="en-US"/>
        </w:rPr>
        <w:tab/>
      </w:r>
      <w:r w:rsidR="00EA4560" w:rsidRPr="000617B6">
        <w:rPr>
          <w:rStyle w:val="Emphasis"/>
          <w:color w:val="auto"/>
          <w:szCs w:val="24"/>
          <w:lang w:val="en-US"/>
        </w:rPr>
        <w:t>Beth Greenaway</w:t>
      </w:r>
      <w:r w:rsidR="00256C3D" w:rsidRPr="000617B6">
        <w:rPr>
          <w:rStyle w:val="Emphasis"/>
          <w:color w:val="auto"/>
          <w:szCs w:val="24"/>
          <w:lang w:val="en-US"/>
        </w:rPr>
        <w:t xml:space="preserve">, </w:t>
      </w:r>
      <w:r w:rsidR="00457B16">
        <w:rPr>
          <w:rStyle w:val="Emphasis"/>
          <w:color w:val="auto"/>
          <w:szCs w:val="24"/>
          <w:lang w:val="en-US"/>
        </w:rPr>
        <w:t>Chris Hall, Charles McCausland</w:t>
      </w:r>
      <w:r w:rsidR="00CC3BD9" w:rsidRPr="000617B6">
        <w:rPr>
          <w:rStyle w:val="Emphasis"/>
          <w:color w:val="auto"/>
          <w:szCs w:val="24"/>
          <w:lang w:val="en-US"/>
        </w:rPr>
        <w:t>, Wyn Cudlip</w:t>
      </w:r>
    </w:p>
    <w:p w14:paraId="45DAF0DC" w14:textId="3BB25114" w:rsidR="00C869F6" w:rsidRPr="000617B6" w:rsidRDefault="0093789D" w:rsidP="0093789D">
      <w:pPr>
        <w:pStyle w:val="ColorfulGrid-Accent11"/>
        <w:tabs>
          <w:tab w:val="left" w:pos="720"/>
        </w:tabs>
        <w:ind w:left="2520" w:hanging="2520"/>
        <w:rPr>
          <w:rStyle w:val="Emphasis"/>
          <w:color w:val="auto"/>
          <w:szCs w:val="24"/>
          <w:lang w:val="en-US"/>
        </w:rPr>
      </w:pPr>
      <w:r w:rsidRPr="000617B6">
        <w:rPr>
          <w:rStyle w:val="Emphasis"/>
          <w:color w:val="auto"/>
          <w:szCs w:val="24"/>
          <w:lang w:val="en-US"/>
        </w:rPr>
        <w:t>UNOOSA</w:t>
      </w:r>
      <w:r w:rsidRPr="000617B6">
        <w:rPr>
          <w:rStyle w:val="Emphasis"/>
          <w:color w:val="auto"/>
          <w:szCs w:val="24"/>
          <w:lang w:val="en-US"/>
        </w:rPr>
        <w:tab/>
      </w:r>
      <w:r w:rsidRPr="000617B6">
        <w:rPr>
          <w:rStyle w:val="Emphasis"/>
          <w:color w:val="auto"/>
          <w:szCs w:val="24"/>
          <w:lang w:val="en-US"/>
        </w:rPr>
        <w:tab/>
        <w:t>Lorant Czaran*</w:t>
      </w:r>
    </w:p>
    <w:p w14:paraId="16E7D969" w14:textId="76D68B7E" w:rsidR="004F563A" w:rsidRPr="000617B6" w:rsidRDefault="005A0943" w:rsidP="004F563A">
      <w:pPr>
        <w:pStyle w:val="ColorfulGrid-Accent11"/>
        <w:tabs>
          <w:tab w:val="left" w:pos="720"/>
        </w:tabs>
        <w:ind w:left="2520" w:hanging="2520"/>
        <w:rPr>
          <w:rStyle w:val="Emphasis"/>
          <w:color w:val="auto"/>
          <w:szCs w:val="24"/>
          <w:lang w:val="en-US"/>
        </w:rPr>
      </w:pPr>
      <w:r w:rsidRPr="000617B6">
        <w:rPr>
          <w:rStyle w:val="Emphasis"/>
          <w:color w:val="auto"/>
          <w:szCs w:val="24"/>
          <w:lang w:val="en-US"/>
        </w:rPr>
        <w:t>USGS</w:t>
      </w:r>
      <w:r w:rsidRPr="000617B6">
        <w:rPr>
          <w:rStyle w:val="Emphasis"/>
          <w:color w:val="auto"/>
          <w:szCs w:val="24"/>
          <w:lang w:val="en-US"/>
        </w:rPr>
        <w:tab/>
      </w:r>
      <w:r w:rsidRPr="000617B6">
        <w:rPr>
          <w:rStyle w:val="Emphasis"/>
          <w:color w:val="auto"/>
          <w:szCs w:val="24"/>
          <w:lang w:val="en-US"/>
        </w:rPr>
        <w:tab/>
        <w:t>Kristi Kline</w:t>
      </w:r>
      <w:r w:rsidR="00EA4560" w:rsidRPr="000617B6">
        <w:rPr>
          <w:rStyle w:val="Emphasis"/>
          <w:color w:val="auto"/>
          <w:szCs w:val="24"/>
          <w:lang w:val="en-US"/>
        </w:rPr>
        <w:t>, Thomas Cecere*</w:t>
      </w:r>
    </w:p>
    <w:p w14:paraId="578C437F" w14:textId="363333E7" w:rsidR="004F563A" w:rsidRDefault="00CA7435" w:rsidP="00CA7435">
      <w:pPr>
        <w:pStyle w:val="ColorfulGrid-Accent11"/>
        <w:tabs>
          <w:tab w:val="left" w:pos="720"/>
        </w:tabs>
        <w:ind w:left="2520" w:hanging="2520"/>
        <w:rPr>
          <w:rStyle w:val="Emphasis"/>
          <w:color w:val="auto"/>
          <w:szCs w:val="24"/>
          <w:lang w:val="en-US"/>
        </w:rPr>
      </w:pPr>
      <w:r w:rsidRPr="000617B6">
        <w:rPr>
          <w:rStyle w:val="Emphasis"/>
          <w:color w:val="auto"/>
          <w:szCs w:val="24"/>
          <w:lang w:val="en-US"/>
        </w:rPr>
        <w:t>WGCapD</w:t>
      </w:r>
      <w:r w:rsidRPr="000617B6">
        <w:rPr>
          <w:rStyle w:val="Emphasis"/>
          <w:color w:val="auto"/>
          <w:szCs w:val="24"/>
          <w:lang w:val="en-US"/>
        </w:rPr>
        <w:tab/>
      </w:r>
      <w:r w:rsidRPr="000617B6">
        <w:rPr>
          <w:rStyle w:val="Emphasis"/>
          <w:color w:val="auto"/>
          <w:szCs w:val="24"/>
          <w:lang w:val="en-US"/>
        </w:rPr>
        <w:tab/>
      </w:r>
      <w:r w:rsidR="00692D93" w:rsidRPr="000617B6">
        <w:rPr>
          <w:rStyle w:val="Emphasis"/>
          <w:color w:val="auto"/>
          <w:szCs w:val="24"/>
          <w:lang w:val="en-US"/>
        </w:rPr>
        <w:t>Eric Wood (USGS)</w:t>
      </w:r>
      <w:r w:rsidR="001B45E1" w:rsidRPr="000617B6">
        <w:rPr>
          <w:rStyle w:val="Emphasis"/>
          <w:color w:val="auto"/>
          <w:szCs w:val="24"/>
          <w:lang w:val="en-US"/>
        </w:rPr>
        <w:t>*, Jane Olwoch (SANSA)*</w:t>
      </w:r>
    </w:p>
    <w:p w14:paraId="64DE8413" w14:textId="69C0A2B7" w:rsidR="00CF3C09" w:rsidRPr="00CF3C09" w:rsidRDefault="0096770C" w:rsidP="00CF3C09">
      <w:pPr>
        <w:tabs>
          <w:tab w:val="left" w:pos="720"/>
        </w:tabs>
        <w:ind w:left="2520" w:hanging="2520"/>
        <w:rPr>
          <w:rFonts w:eastAsia="Times New Roman"/>
          <w:i/>
          <w:szCs w:val="24"/>
          <w:lang w:eastAsia="en-US" w:bidi="ar-SA"/>
        </w:rPr>
      </w:pPr>
      <w:r w:rsidRPr="00CF3C09">
        <w:rPr>
          <w:rStyle w:val="Emphasis"/>
          <w:i w:val="0"/>
          <w:szCs w:val="24"/>
          <w:lang w:val="en-GB"/>
        </w:rPr>
        <w:t>Invited Guests</w:t>
      </w:r>
      <w:r w:rsidRPr="00CF3C09">
        <w:rPr>
          <w:rStyle w:val="Emphasis"/>
          <w:i w:val="0"/>
          <w:szCs w:val="24"/>
          <w:lang w:val="en-GB"/>
        </w:rPr>
        <w:tab/>
        <w:t>Philip Kershaw (RAL Space), David Giaretta</w:t>
      </w:r>
      <w:r w:rsidR="006D4E3D">
        <w:rPr>
          <w:rStyle w:val="Emphasis"/>
          <w:i w:val="0"/>
          <w:szCs w:val="24"/>
          <w:lang w:val="en-GB"/>
        </w:rPr>
        <w:t>*</w:t>
      </w:r>
      <w:r w:rsidRPr="00CF3C09">
        <w:rPr>
          <w:rStyle w:val="Emphasis"/>
          <w:i w:val="0"/>
          <w:szCs w:val="24"/>
          <w:lang w:val="en-GB"/>
        </w:rPr>
        <w:t xml:space="preserve"> (RAL Space)</w:t>
      </w:r>
      <w:r w:rsidR="00555339" w:rsidRPr="00CF3C09">
        <w:rPr>
          <w:rStyle w:val="Emphasis"/>
          <w:i w:val="0"/>
          <w:szCs w:val="24"/>
          <w:lang w:val="en-GB"/>
        </w:rPr>
        <w:t>, Antony Wilson (RAL Space), Steve Donegan (RAL Space)</w:t>
      </w:r>
      <w:r w:rsidRPr="00CF3C09">
        <w:rPr>
          <w:rStyle w:val="Emphasis"/>
          <w:i w:val="0"/>
          <w:szCs w:val="24"/>
          <w:lang w:val="en-GB"/>
        </w:rPr>
        <w:t>, Richard Hilton (SA</w:t>
      </w:r>
      <w:r w:rsidR="00555339">
        <w:rPr>
          <w:rStyle w:val="Emphasis"/>
          <w:i w:val="0"/>
          <w:szCs w:val="24"/>
          <w:lang w:val="en-GB"/>
        </w:rPr>
        <w:t xml:space="preserve"> </w:t>
      </w:r>
      <w:r w:rsidRPr="00CF3C09">
        <w:rPr>
          <w:rStyle w:val="Emphasis"/>
          <w:i w:val="0"/>
          <w:szCs w:val="24"/>
          <w:lang w:val="en-GB"/>
        </w:rPr>
        <w:t>C</w:t>
      </w:r>
      <w:r w:rsidR="00CC3BD9">
        <w:rPr>
          <w:rStyle w:val="Emphasis"/>
          <w:i w:val="0"/>
          <w:szCs w:val="24"/>
          <w:lang w:val="en-GB"/>
        </w:rPr>
        <w:t>atapult</w:t>
      </w:r>
      <w:r w:rsidRPr="00CF3C09">
        <w:rPr>
          <w:rStyle w:val="Emphasis"/>
          <w:i w:val="0"/>
          <w:szCs w:val="24"/>
          <w:lang w:val="en-GB"/>
        </w:rPr>
        <w:t>), Richard Lowe (Telespazio/Vega</w:t>
      </w:r>
      <w:r w:rsidR="00555339">
        <w:rPr>
          <w:rStyle w:val="Emphasis"/>
          <w:i w:val="0"/>
          <w:szCs w:val="24"/>
          <w:lang w:val="en-GB"/>
        </w:rPr>
        <w:t>)</w:t>
      </w:r>
      <w:r w:rsidRPr="00CF3C09">
        <w:rPr>
          <w:rStyle w:val="Emphasis"/>
          <w:i w:val="0"/>
          <w:szCs w:val="24"/>
          <w:lang w:val="en-GB"/>
        </w:rPr>
        <w:t>, Francesco Liucci (Weathersafe Ltd.)</w:t>
      </w:r>
      <w:r w:rsidR="00CF3C09" w:rsidRPr="00CF3C09">
        <w:rPr>
          <w:rStyle w:val="Emphasis"/>
          <w:i w:val="0"/>
          <w:szCs w:val="24"/>
        </w:rPr>
        <w:t>, Luciano Ammenti* (Biblioteca Apostolica Vaticana)</w:t>
      </w:r>
    </w:p>
    <w:p w14:paraId="795B518D" w14:textId="2D516A48" w:rsidR="0096770C" w:rsidRPr="008A16AA" w:rsidRDefault="0096770C" w:rsidP="0096770C">
      <w:pPr>
        <w:pStyle w:val="ColorfulGrid-Accent11"/>
        <w:tabs>
          <w:tab w:val="left" w:pos="720"/>
        </w:tabs>
        <w:ind w:left="2520" w:hanging="2520"/>
        <w:rPr>
          <w:rStyle w:val="Emphasis"/>
          <w:color w:val="auto"/>
          <w:szCs w:val="24"/>
          <w:lang w:val="en-GB"/>
        </w:rPr>
      </w:pPr>
    </w:p>
    <w:p w14:paraId="5584DEEA" w14:textId="77777777" w:rsidR="0096770C" w:rsidRPr="0096770C" w:rsidRDefault="0096770C" w:rsidP="0096770C">
      <w:pPr>
        <w:rPr>
          <w:lang w:eastAsia="en-US" w:bidi="ar-SA"/>
        </w:rPr>
      </w:pPr>
    </w:p>
    <w:p w14:paraId="708DB6EA" w14:textId="77777777" w:rsidR="00605A8B" w:rsidRPr="000617B6" w:rsidRDefault="004F563A" w:rsidP="00C44134">
      <w:pPr>
        <w:rPr>
          <w:rStyle w:val="Emphasis"/>
          <w:i w:val="0"/>
          <w:szCs w:val="24"/>
        </w:rPr>
      </w:pPr>
      <w:r w:rsidRPr="000617B6">
        <w:rPr>
          <w:rStyle w:val="Emphasis"/>
          <w:i w:val="0"/>
          <w:szCs w:val="24"/>
        </w:rPr>
        <w:t>* Via web conference or email</w:t>
      </w:r>
      <w:bookmarkStart w:id="1" w:name="_Toc278219336"/>
      <w:bookmarkStart w:id="2" w:name="_Toc278219939"/>
      <w:bookmarkStart w:id="3" w:name="_Toc385350697"/>
    </w:p>
    <w:p w14:paraId="2981A29B" w14:textId="0D6DACC3" w:rsidR="00C44134" w:rsidRPr="000617B6" w:rsidRDefault="00C44134" w:rsidP="00C44134">
      <w:pPr>
        <w:pStyle w:val="ColorfulGrid-Accent11"/>
        <w:tabs>
          <w:tab w:val="left" w:pos="720"/>
        </w:tabs>
        <w:ind w:left="2520" w:hanging="2520"/>
        <w:rPr>
          <w:i w:val="0"/>
          <w:iCs w:val="0"/>
          <w:color w:val="auto"/>
          <w:szCs w:val="24"/>
          <w:lang w:val="en-US"/>
        </w:rPr>
      </w:pPr>
    </w:p>
    <w:p w14:paraId="7167AF0B" w14:textId="77777777" w:rsidR="004F563A" w:rsidRPr="000617B6" w:rsidRDefault="004F563A" w:rsidP="004F563A">
      <w:pPr>
        <w:pStyle w:val="Heading1"/>
      </w:pPr>
      <w:bookmarkStart w:id="4" w:name="_Toc435420604"/>
      <w:r w:rsidRPr="000617B6">
        <w:lastRenderedPageBreak/>
        <w:t>WGISS Plenary Session</w:t>
      </w:r>
      <w:bookmarkEnd w:id="1"/>
      <w:bookmarkEnd w:id="2"/>
      <w:r w:rsidRPr="000617B6">
        <w:t>, Part I</w:t>
      </w:r>
      <w:bookmarkEnd w:id="3"/>
      <w:bookmarkEnd w:id="4"/>
      <w:r w:rsidRPr="000617B6">
        <w:t xml:space="preserve"> </w:t>
      </w:r>
    </w:p>
    <w:p w14:paraId="5D864B6A" w14:textId="635DF78E" w:rsidR="002C1CCD" w:rsidRPr="000617B6" w:rsidRDefault="002C1CCD" w:rsidP="004F563A">
      <w:pPr>
        <w:pStyle w:val="Heading2"/>
      </w:pPr>
      <w:bookmarkStart w:id="5" w:name="_Toc435420605"/>
      <w:bookmarkStart w:id="6" w:name="_Toc385350699"/>
      <w:r w:rsidRPr="000617B6">
        <w:t>Welcome, Introductions, Adoption of Agend</w:t>
      </w:r>
      <w:r w:rsidR="00181EE6" w:rsidRPr="000617B6">
        <w:t>a</w:t>
      </w:r>
      <w:bookmarkEnd w:id="5"/>
    </w:p>
    <w:p w14:paraId="0E1E9193" w14:textId="179E3253" w:rsidR="00F15239" w:rsidRPr="000617B6" w:rsidRDefault="00605A8B" w:rsidP="00EB33DD">
      <w:pPr>
        <w:rPr>
          <w:rFonts w:cs="Angsana New"/>
        </w:rPr>
      </w:pPr>
      <w:r w:rsidRPr="000617B6">
        <w:t>Richard Moreno (WGISS C</w:t>
      </w:r>
      <w:r w:rsidR="00EB33DD" w:rsidRPr="000617B6">
        <w:t xml:space="preserve">hair) </w:t>
      </w:r>
      <w:r w:rsidR="004D57CA" w:rsidRPr="000617B6">
        <w:t xml:space="preserve">welcomed </w:t>
      </w:r>
      <w:r w:rsidR="00CA09D4" w:rsidRPr="000617B6">
        <w:t>the participants to WGISS-40</w:t>
      </w:r>
      <w:r w:rsidR="00EB33DD" w:rsidRPr="000617B6">
        <w:t xml:space="preserve">.  Richard thanked </w:t>
      </w:r>
      <w:r w:rsidR="00F907CF" w:rsidRPr="000617B6">
        <w:t>Wyn Cudlip</w:t>
      </w:r>
      <w:r w:rsidR="00000FF5" w:rsidRPr="000617B6">
        <w:t xml:space="preserve"> for all the excellent arrangements for the meeting</w:t>
      </w:r>
      <w:r w:rsidR="00181EE6" w:rsidRPr="000617B6">
        <w:t>, and</w:t>
      </w:r>
      <w:r w:rsidR="00000FF5" w:rsidRPr="000617B6">
        <w:t xml:space="preserve"> asked those present to introduce themselves. He reviewed the agenda and it was a</w:t>
      </w:r>
      <w:r w:rsidR="002C1CCD" w:rsidRPr="000617B6">
        <w:rPr>
          <w:rFonts w:cs="Angsana New"/>
        </w:rPr>
        <w:t xml:space="preserve">dopted with </w:t>
      </w:r>
      <w:r w:rsidR="003F0074" w:rsidRPr="000617B6">
        <w:rPr>
          <w:rFonts w:cs="Angsana New"/>
        </w:rPr>
        <w:t xml:space="preserve">no </w:t>
      </w:r>
      <w:r w:rsidR="002C1CCD" w:rsidRPr="000617B6">
        <w:rPr>
          <w:rFonts w:cs="Angsana New"/>
        </w:rPr>
        <w:t>significant modifications.</w:t>
      </w:r>
      <w:r w:rsidR="00F15239" w:rsidRPr="000617B6">
        <w:rPr>
          <w:rFonts w:cs="Angsana New"/>
        </w:rPr>
        <w:t xml:space="preserve">  </w:t>
      </w:r>
    </w:p>
    <w:p w14:paraId="6B04F099" w14:textId="61A168E7" w:rsidR="004D57CA" w:rsidRPr="000617B6" w:rsidRDefault="004F563A" w:rsidP="004F563A">
      <w:pPr>
        <w:pStyle w:val="Heading2"/>
      </w:pPr>
      <w:bookmarkStart w:id="7" w:name="_Toc435420606"/>
      <w:r w:rsidRPr="000617B6">
        <w:t>Logistics Information</w:t>
      </w:r>
      <w:bookmarkEnd w:id="6"/>
      <w:bookmarkEnd w:id="7"/>
    </w:p>
    <w:p w14:paraId="1F60ECAA" w14:textId="4D213BC6" w:rsidR="00094169" w:rsidRPr="000617B6" w:rsidRDefault="00780BFA" w:rsidP="003D3AE8">
      <w:r w:rsidRPr="000617B6">
        <w:t xml:space="preserve">Wyn </w:t>
      </w:r>
      <w:r w:rsidR="00181EE6" w:rsidRPr="000617B6">
        <w:t xml:space="preserve">welcomed the </w:t>
      </w:r>
      <w:r w:rsidR="00CA09D4" w:rsidRPr="000617B6">
        <w:t>WGISS-40</w:t>
      </w:r>
      <w:r w:rsidR="007E2218" w:rsidRPr="000617B6">
        <w:t xml:space="preserve"> </w:t>
      </w:r>
      <w:r w:rsidR="00181EE6" w:rsidRPr="000617B6">
        <w:t xml:space="preserve">participants to </w:t>
      </w:r>
      <w:r w:rsidR="00DB0E77" w:rsidRPr="000617B6">
        <w:t xml:space="preserve">Harwell and the </w:t>
      </w:r>
      <w:r w:rsidR="008A6915" w:rsidRPr="000617B6">
        <w:t>Satellite Applications</w:t>
      </w:r>
      <w:r w:rsidR="00F907CF" w:rsidRPr="000617B6">
        <w:t xml:space="preserve"> Catapul</w:t>
      </w:r>
      <w:r w:rsidR="008A6915" w:rsidRPr="000617B6">
        <w:t xml:space="preserve">t, </w:t>
      </w:r>
      <w:r w:rsidR="00181EE6" w:rsidRPr="000617B6">
        <w:t xml:space="preserve">and </w:t>
      </w:r>
      <w:r w:rsidR="004668E9" w:rsidRPr="000617B6">
        <w:t>described the logistics of the meeting</w:t>
      </w:r>
      <w:r w:rsidR="000F219C" w:rsidRPr="000617B6">
        <w:t xml:space="preserve"> for</w:t>
      </w:r>
      <w:r w:rsidR="00F907CF" w:rsidRPr="000617B6">
        <w:t xml:space="preserve"> </w:t>
      </w:r>
      <w:r w:rsidR="003F28A1" w:rsidRPr="000617B6">
        <w:t>Wi-Fi</w:t>
      </w:r>
      <w:r w:rsidR="00F907CF" w:rsidRPr="000617B6">
        <w:t>,</w:t>
      </w:r>
      <w:r w:rsidR="000F219C" w:rsidRPr="000617B6">
        <w:t xml:space="preserve"> lunch, breaks, </w:t>
      </w:r>
      <w:r w:rsidR="000E6C7E" w:rsidRPr="000617B6">
        <w:t>group photo</w:t>
      </w:r>
      <w:r w:rsidR="00F11C2E" w:rsidRPr="000617B6">
        <w:t>, evening activities</w:t>
      </w:r>
      <w:r w:rsidR="00DC72B8" w:rsidRPr="000617B6">
        <w:t>, and transportation</w:t>
      </w:r>
      <w:r w:rsidR="00D83D51" w:rsidRPr="000617B6">
        <w:t>.</w:t>
      </w:r>
    </w:p>
    <w:p w14:paraId="20B5A73D" w14:textId="0CF11D2D" w:rsidR="00D47DE1" w:rsidRPr="000617B6" w:rsidRDefault="00D47DE1" w:rsidP="00D47DE1">
      <w:pPr>
        <w:pStyle w:val="Heading2"/>
      </w:pPr>
      <w:bookmarkStart w:id="8" w:name="_Toc385350698"/>
      <w:bookmarkStart w:id="9" w:name="_Toc435420607"/>
      <w:r w:rsidRPr="000617B6">
        <w:t xml:space="preserve">Host </w:t>
      </w:r>
      <w:bookmarkEnd w:id="8"/>
      <w:r w:rsidR="0015793C" w:rsidRPr="000617B6">
        <w:t>Opening Address</w:t>
      </w:r>
      <w:r w:rsidR="00883CEE">
        <w:t xml:space="preserve"> </w:t>
      </w:r>
      <w:hyperlink r:id="rId8" w:history="1">
        <w:r w:rsidR="00883CEE" w:rsidRPr="002E436E">
          <w:rPr>
            <w:rStyle w:val="Hyperlink"/>
            <w:b w:val="0"/>
            <w:sz w:val="24"/>
            <w:szCs w:val="24"/>
          </w:rPr>
          <w:t>[presentation]</w:t>
        </w:r>
        <w:bookmarkEnd w:id="9"/>
      </w:hyperlink>
    </w:p>
    <w:p w14:paraId="75F3C832" w14:textId="7CA7C3B7" w:rsidR="005734DD" w:rsidRPr="000617B6" w:rsidRDefault="00780BFA" w:rsidP="00BD1902">
      <w:pPr>
        <w:tabs>
          <w:tab w:val="left" w:pos="720"/>
          <w:tab w:val="num" w:pos="1440"/>
        </w:tabs>
        <w:rPr>
          <w:color w:val="000000" w:themeColor="text1"/>
          <w:szCs w:val="24"/>
        </w:rPr>
      </w:pPr>
      <w:r w:rsidRPr="000617B6">
        <w:rPr>
          <w:color w:val="000000" w:themeColor="text1"/>
          <w:szCs w:val="24"/>
        </w:rPr>
        <w:t>Beth Greenaway</w:t>
      </w:r>
      <w:r w:rsidR="0015793C" w:rsidRPr="000617B6">
        <w:rPr>
          <w:color w:val="000000" w:themeColor="text1"/>
          <w:szCs w:val="24"/>
        </w:rPr>
        <w:t xml:space="preserve">, </w:t>
      </w:r>
      <w:r w:rsidR="004109C0" w:rsidRPr="000617B6">
        <w:rPr>
          <w:color w:val="000000" w:themeColor="text1"/>
          <w:szCs w:val="24"/>
        </w:rPr>
        <w:t xml:space="preserve">Head of Earth Observation </w:t>
      </w:r>
      <w:r w:rsidR="001F72C8" w:rsidRPr="000617B6">
        <w:rPr>
          <w:color w:val="000000" w:themeColor="text1"/>
          <w:szCs w:val="24"/>
        </w:rPr>
        <w:t xml:space="preserve">at the United Kingdom Space Agency (UKSA) </w:t>
      </w:r>
      <w:r w:rsidR="00F11C2E" w:rsidRPr="000617B6">
        <w:rPr>
          <w:color w:val="000000" w:themeColor="text1"/>
          <w:szCs w:val="24"/>
        </w:rPr>
        <w:t xml:space="preserve">welcomed the participants on behalf of </w:t>
      </w:r>
      <w:r w:rsidR="00605A8B" w:rsidRPr="000617B6">
        <w:rPr>
          <w:color w:val="000000" w:themeColor="text1"/>
          <w:szCs w:val="24"/>
        </w:rPr>
        <w:t xml:space="preserve">the </w:t>
      </w:r>
      <w:r w:rsidR="001F72C8" w:rsidRPr="000617B6">
        <w:rPr>
          <w:color w:val="000000" w:themeColor="text1"/>
          <w:szCs w:val="24"/>
        </w:rPr>
        <w:t>UKSA. She spoke on the topic of maximizing the potential of Earth Observation for the</w:t>
      </w:r>
      <w:r w:rsidR="00605A8B" w:rsidRPr="000617B6">
        <w:rPr>
          <w:color w:val="000000" w:themeColor="text1"/>
          <w:szCs w:val="24"/>
        </w:rPr>
        <w:t xml:space="preserve"> benefit of the</w:t>
      </w:r>
      <w:r w:rsidR="001F72C8" w:rsidRPr="000617B6">
        <w:rPr>
          <w:color w:val="000000" w:themeColor="text1"/>
          <w:szCs w:val="24"/>
        </w:rPr>
        <w:t xml:space="preserve"> economy, science and society.</w:t>
      </w:r>
      <w:r w:rsidR="00355862" w:rsidRPr="000617B6">
        <w:t xml:space="preserve"> She described the </w:t>
      </w:r>
      <w:r w:rsidR="00DF5AFD" w:rsidRPr="000617B6">
        <w:t>UK Space Gateway at Harwell</w:t>
      </w:r>
      <w:r w:rsidR="00605A8B" w:rsidRPr="000617B6">
        <w:t xml:space="preserve"> where the meeting took place</w:t>
      </w:r>
      <w:r w:rsidR="00DF5AFD" w:rsidRPr="000617B6">
        <w:t xml:space="preserve">. </w:t>
      </w:r>
      <w:r w:rsidR="005734DD" w:rsidRPr="000617B6">
        <w:t xml:space="preserve">She noted that </w:t>
      </w:r>
      <w:r w:rsidR="00BD1902" w:rsidRPr="000617B6">
        <w:t>public</w:t>
      </w:r>
      <w:r w:rsidR="007F7649" w:rsidRPr="000617B6">
        <w:t xml:space="preserve"> support plays a strong role in creating conditions for investment</w:t>
      </w:r>
      <w:r w:rsidR="00BD1902" w:rsidRPr="000617B6">
        <w:t>, so UKSA is</w:t>
      </w:r>
      <w:r w:rsidR="005734DD" w:rsidRPr="000617B6">
        <w:rPr>
          <w:color w:val="000000" w:themeColor="text1"/>
          <w:szCs w:val="24"/>
        </w:rPr>
        <w:t xml:space="preserve"> putting a lot of investment into this, </w:t>
      </w:r>
      <w:r w:rsidR="008F3B5E" w:rsidRPr="000617B6">
        <w:rPr>
          <w:color w:val="000000" w:themeColor="text1"/>
          <w:szCs w:val="24"/>
        </w:rPr>
        <w:t>adding that there are</w:t>
      </w:r>
      <w:r w:rsidR="005734DD" w:rsidRPr="000617B6">
        <w:rPr>
          <w:color w:val="000000" w:themeColor="text1"/>
          <w:szCs w:val="24"/>
        </w:rPr>
        <w:t xml:space="preserve"> over 100 </w:t>
      </w:r>
      <w:r w:rsidR="00BD1902" w:rsidRPr="000617B6">
        <w:rPr>
          <w:color w:val="000000" w:themeColor="text1"/>
          <w:szCs w:val="24"/>
        </w:rPr>
        <w:t xml:space="preserve">foreign-owned </w:t>
      </w:r>
      <w:r w:rsidR="005734DD" w:rsidRPr="000617B6">
        <w:rPr>
          <w:color w:val="000000" w:themeColor="text1"/>
          <w:szCs w:val="24"/>
        </w:rPr>
        <w:t>space firms</w:t>
      </w:r>
      <w:r w:rsidR="008F3B5E" w:rsidRPr="000617B6">
        <w:rPr>
          <w:color w:val="000000" w:themeColor="text1"/>
          <w:szCs w:val="24"/>
        </w:rPr>
        <w:t xml:space="preserve"> in the UK</w:t>
      </w:r>
      <w:r w:rsidR="005734DD" w:rsidRPr="000617B6">
        <w:rPr>
          <w:color w:val="000000" w:themeColor="text1"/>
          <w:szCs w:val="24"/>
        </w:rPr>
        <w:t>.</w:t>
      </w:r>
    </w:p>
    <w:p w14:paraId="4E7F0D3F" w14:textId="10B4AD47" w:rsidR="00DF5AFD" w:rsidRPr="000617B6" w:rsidRDefault="00DF5AFD" w:rsidP="00DF5AFD">
      <w:r w:rsidRPr="000617B6">
        <w:t>The UK Space agency has chang</w:t>
      </w:r>
      <w:r w:rsidR="00543608" w:rsidRPr="000617B6">
        <w:t>ed a lot over the last few years, leading to an executive agency</w:t>
      </w:r>
      <w:r w:rsidRPr="000617B6">
        <w:t xml:space="preserve"> </w:t>
      </w:r>
      <w:r w:rsidR="00AA7B8D" w:rsidRPr="000617B6">
        <w:t>with roles in leadership, policy, education, science, technology, innovation, investment,</w:t>
      </w:r>
      <w:r w:rsidR="002F2BB7" w:rsidRPr="000617B6">
        <w:t xml:space="preserve"> and partnership. The role for business growth is key, as space technology offers much growth potential. A large fraction of thei</w:t>
      </w:r>
      <w:r w:rsidRPr="000617B6">
        <w:t xml:space="preserve">r budget goes to ESA. </w:t>
      </w:r>
    </w:p>
    <w:p w14:paraId="692F0902" w14:textId="4FDDC0C4" w:rsidR="00612694" w:rsidRPr="000617B6" w:rsidRDefault="002F2BB7" w:rsidP="00612694">
      <w:r w:rsidRPr="000617B6">
        <w:t xml:space="preserve">UKSA’s </w:t>
      </w:r>
      <w:r w:rsidR="00DF5AFD" w:rsidRPr="000617B6">
        <w:t>domains are space sci</w:t>
      </w:r>
      <w:r w:rsidR="003F28A1" w:rsidRPr="000617B6">
        <w:t xml:space="preserve">ence, planetary exploration, EO, </w:t>
      </w:r>
      <w:r w:rsidR="00DF5AFD" w:rsidRPr="000617B6">
        <w:t>meteorology, space situational awareness, telecomm</w:t>
      </w:r>
      <w:r w:rsidR="00605A8B" w:rsidRPr="000617B6">
        <w:t>unications</w:t>
      </w:r>
      <w:r w:rsidR="00DF5AFD" w:rsidRPr="000617B6">
        <w:t xml:space="preserve">, navigation, applications </w:t>
      </w:r>
      <w:r w:rsidR="003F28A1" w:rsidRPr="000617B6">
        <w:t xml:space="preserve">and services, and manned space; they have just sent their </w:t>
      </w:r>
      <w:r w:rsidR="00DF5AFD" w:rsidRPr="000617B6">
        <w:t xml:space="preserve">first </w:t>
      </w:r>
      <w:r w:rsidR="003F28A1" w:rsidRPr="000617B6">
        <w:t>astronaut</w:t>
      </w:r>
      <w:r w:rsidR="00DF5AFD" w:rsidRPr="000617B6">
        <w:t xml:space="preserve"> to </w:t>
      </w:r>
      <w:r w:rsidR="003B017B" w:rsidRPr="000617B6">
        <w:t>the International Space Station.</w:t>
      </w:r>
      <w:r w:rsidR="00605A8B" w:rsidRPr="000617B6">
        <w:t xml:space="preserve"> The UKSA </w:t>
      </w:r>
      <w:r w:rsidR="004D79F6" w:rsidRPr="000617B6">
        <w:t>is driven by space inn</w:t>
      </w:r>
      <w:r w:rsidR="00DF5AFD" w:rsidRPr="000617B6">
        <w:t xml:space="preserve">ovation and growth strategy, in collaboration with </w:t>
      </w:r>
      <w:r w:rsidR="004D79F6" w:rsidRPr="000617B6">
        <w:t xml:space="preserve">the </w:t>
      </w:r>
      <w:r w:rsidR="00DF5AFD" w:rsidRPr="000617B6">
        <w:t>government</w:t>
      </w:r>
      <w:r w:rsidR="004D79F6" w:rsidRPr="000617B6">
        <w:t>, looking toward</w:t>
      </w:r>
      <w:r w:rsidR="00DF5AFD" w:rsidRPr="000617B6">
        <w:t xml:space="preserve"> growt</w:t>
      </w:r>
      <w:r w:rsidR="004D79F6" w:rsidRPr="000617B6">
        <w:t>h in market share, manufacture, services and applica</w:t>
      </w:r>
      <w:r w:rsidR="00DF5AFD" w:rsidRPr="000617B6">
        <w:t>tions, so socie</w:t>
      </w:r>
      <w:r w:rsidR="00612694" w:rsidRPr="000617B6">
        <w:t>ty can benefit from space data.</w:t>
      </w:r>
    </w:p>
    <w:p w14:paraId="1B60D07D" w14:textId="7D0AA082" w:rsidR="007F7649" w:rsidRPr="000617B6" w:rsidRDefault="00612694" w:rsidP="007F7649">
      <w:r w:rsidRPr="000617B6">
        <w:t xml:space="preserve">The </w:t>
      </w:r>
      <w:r w:rsidR="00DF5AFD" w:rsidRPr="000617B6">
        <w:t>EO strategic implementation plan</w:t>
      </w:r>
      <w:r w:rsidRPr="000617B6">
        <w:t xml:space="preserve"> is designed on the assumption that </w:t>
      </w:r>
      <w:r w:rsidR="007F7649" w:rsidRPr="000617B6">
        <w:t xml:space="preserve">EO applications and services </w:t>
      </w:r>
      <w:r w:rsidR="00F2430C" w:rsidRPr="000617B6">
        <w:t>will be central to space-</w:t>
      </w:r>
      <w:r w:rsidR="007F7649" w:rsidRPr="000617B6">
        <w:t xml:space="preserve">enabled economic growth aiming for </w:t>
      </w:r>
      <w:r w:rsidR="00F2430C" w:rsidRPr="000617B6">
        <w:t xml:space="preserve">a </w:t>
      </w:r>
      <w:r w:rsidR="007F7649" w:rsidRPr="000617B6">
        <w:t xml:space="preserve">10% share of the expected £400 billion global space-enabled market </w:t>
      </w:r>
      <w:r w:rsidR="00605A8B" w:rsidRPr="000617B6">
        <w:t xml:space="preserve">in </w:t>
      </w:r>
      <w:r w:rsidR="007F7649" w:rsidRPr="000617B6">
        <w:t xml:space="preserve">2030. The plan </w:t>
      </w:r>
      <w:r w:rsidR="007E2836">
        <w:t>runs until</w:t>
      </w:r>
      <w:r w:rsidR="007F7649" w:rsidRPr="000617B6">
        <w:t xml:space="preserve"> 2017 and is an i</w:t>
      </w:r>
      <w:r w:rsidR="00D81ED0" w:rsidRPr="000617B6">
        <w:t xml:space="preserve">nternal </w:t>
      </w:r>
      <w:r w:rsidR="000617B6" w:rsidRPr="000617B6">
        <w:t>prioritization</w:t>
      </w:r>
      <w:r w:rsidR="00D81ED0" w:rsidRPr="000617B6">
        <w:t xml:space="preserve"> tool.</w:t>
      </w:r>
    </w:p>
    <w:p w14:paraId="7CD24B80" w14:textId="1266F8B5" w:rsidR="00DF5AFD" w:rsidRPr="000617B6" w:rsidRDefault="00D81ED0" w:rsidP="00DF5AFD">
      <w:r w:rsidRPr="000617B6">
        <w:t>The EO priority actions are to de</w:t>
      </w:r>
      <w:r w:rsidR="00DF5AFD" w:rsidRPr="000617B6">
        <w:t>fine and lead EO strategy and policy development</w:t>
      </w:r>
      <w:r w:rsidR="003E7658" w:rsidRPr="000617B6">
        <w:t>, to e</w:t>
      </w:r>
      <w:r w:rsidR="00DF5AFD" w:rsidRPr="000617B6">
        <w:t>nable growth of the EO and related sectors</w:t>
      </w:r>
      <w:r w:rsidR="003E7658" w:rsidRPr="000617B6">
        <w:t>, to position the UK</w:t>
      </w:r>
      <w:r w:rsidR="00DF5AFD" w:rsidRPr="000617B6">
        <w:t xml:space="preserve"> as </w:t>
      </w:r>
      <w:r w:rsidR="00002761" w:rsidRPr="000617B6">
        <w:t xml:space="preserve">a </w:t>
      </w:r>
      <w:r w:rsidR="00DF5AFD" w:rsidRPr="000617B6">
        <w:t>global leader in us</w:t>
      </w:r>
      <w:r w:rsidR="00002761" w:rsidRPr="000617B6">
        <w:t>e</w:t>
      </w:r>
      <w:r w:rsidR="00DF5AFD" w:rsidRPr="000617B6">
        <w:t xml:space="preserve"> of EO in applica</w:t>
      </w:r>
      <w:r w:rsidR="00002761" w:rsidRPr="000617B6">
        <w:t>t</w:t>
      </w:r>
      <w:r w:rsidR="00DF5AFD" w:rsidRPr="000617B6">
        <w:t>ions and services</w:t>
      </w:r>
      <w:r w:rsidR="00002761" w:rsidRPr="000617B6">
        <w:t xml:space="preserve">, and to be </w:t>
      </w:r>
      <w:r w:rsidR="00741EDC" w:rsidRPr="000617B6">
        <w:t>s</w:t>
      </w:r>
      <w:r w:rsidR="00DF5AFD" w:rsidRPr="000617B6">
        <w:t xml:space="preserve">ector sponsor for the EO community, both nationally and internationally. </w:t>
      </w:r>
      <w:r w:rsidR="00605A8B" w:rsidRPr="000617B6">
        <w:t>Ms. Greenaway</w:t>
      </w:r>
      <w:r w:rsidR="00BD5EFB" w:rsidRPr="000617B6">
        <w:t xml:space="preserve"> displayed a diagram</w:t>
      </w:r>
      <w:r w:rsidR="003F4DED" w:rsidRPr="000617B6">
        <w:t xml:space="preserve"> of space infrastructure,</w:t>
      </w:r>
      <w:r w:rsidR="00BD5EFB" w:rsidRPr="000617B6">
        <w:t xml:space="preserve"> highlighting a cr</w:t>
      </w:r>
      <w:r w:rsidR="00DF5AFD" w:rsidRPr="000617B6">
        <w:t>itical arrow connecting</w:t>
      </w:r>
      <w:r w:rsidR="008474BE">
        <w:t xml:space="preserve"> the users who need the</w:t>
      </w:r>
      <w:r w:rsidR="00DF5AFD" w:rsidRPr="000617B6">
        <w:t xml:space="preserve"> information and services with </w:t>
      </w:r>
      <w:r w:rsidR="008474BE" w:rsidRPr="008A16AA">
        <w:rPr>
          <w:lang w:val="en-GB"/>
        </w:rPr>
        <w:t>the start of the process</w:t>
      </w:r>
      <w:r w:rsidR="000F25D8">
        <w:rPr>
          <w:lang w:val="en-GB"/>
        </w:rPr>
        <w:t xml:space="preserve"> (</w:t>
      </w:r>
      <w:r w:rsidR="000F25D8" w:rsidRPr="008A16AA">
        <w:rPr>
          <w:lang w:val="en-GB"/>
        </w:rPr>
        <w:t>i.e.</w:t>
      </w:r>
      <w:r w:rsidR="008474BE" w:rsidRPr="008A16AA">
        <w:rPr>
          <w:lang w:val="en-GB"/>
        </w:rPr>
        <w:t xml:space="preserve"> user driven space assets</w:t>
      </w:r>
      <w:r w:rsidR="000F25D8">
        <w:t>).</w:t>
      </w:r>
    </w:p>
    <w:p w14:paraId="26FE2894" w14:textId="4C18927E" w:rsidR="00DF5AFD" w:rsidRPr="000617B6" w:rsidRDefault="00DF5AFD" w:rsidP="00DF5AFD">
      <w:r w:rsidRPr="000617B6">
        <w:t>UK strengths are satelli</w:t>
      </w:r>
      <w:r w:rsidR="00756353" w:rsidRPr="000617B6">
        <w:t>te</w:t>
      </w:r>
      <w:r w:rsidRPr="000617B6">
        <w:t xml:space="preserve"> manufacture, data handling</w:t>
      </w:r>
      <w:r w:rsidR="00DA1356" w:rsidRPr="000617B6">
        <w:t xml:space="preserve"> and cal/val, applications,</w:t>
      </w:r>
      <w:r w:rsidRPr="000617B6">
        <w:t xml:space="preserve"> </w:t>
      </w:r>
      <w:r w:rsidR="00605A8B" w:rsidRPr="000617B6">
        <w:t xml:space="preserve">and </w:t>
      </w:r>
      <w:r w:rsidRPr="000617B6">
        <w:t xml:space="preserve">getting space data used in operational services.  </w:t>
      </w:r>
      <w:r w:rsidR="00356157" w:rsidRPr="000617B6">
        <w:t>She l</w:t>
      </w:r>
      <w:r w:rsidRPr="000617B6">
        <w:t>isted</w:t>
      </w:r>
      <w:r w:rsidR="00356157" w:rsidRPr="000617B6">
        <w:t xml:space="preserve"> several</w:t>
      </w:r>
      <w:r w:rsidRPr="000617B6">
        <w:t xml:space="preserve"> example</w:t>
      </w:r>
      <w:r w:rsidR="00356157" w:rsidRPr="000617B6">
        <w:t>s of</w:t>
      </w:r>
      <w:r w:rsidR="003C567D" w:rsidRPr="000617B6">
        <w:t xml:space="preserve"> EO technology developments, and listed </w:t>
      </w:r>
      <w:r w:rsidRPr="000617B6">
        <w:t>U</w:t>
      </w:r>
      <w:r w:rsidR="003C567D" w:rsidRPr="000617B6">
        <w:t>K ground segment infrastructure in</w:t>
      </w:r>
      <w:r w:rsidRPr="000617B6">
        <w:t xml:space="preserve"> civil institutional organizations and universities.  </w:t>
      </w:r>
    </w:p>
    <w:p w14:paraId="3CDFE349" w14:textId="49BE403D" w:rsidR="006660C5" w:rsidRPr="000617B6" w:rsidRDefault="00605A8B" w:rsidP="00DF5AFD">
      <w:r w:rsidRPr="000617B6">
        <w:t>Ms. Greenaway</w:t>
      </w:r>
      <w:r w:rsidR="007E68B2" w:rsidRPr="000617B6">
        <w:t xml:space="preserve"> pointed out that d</w:t>
      </w:r>
      <w:r w:rsidR="00DF5AFD" w:rsidRPr="000617B6">
        <w:t>ata is the</w:t>
      </w:r>
      <w:r w:rsidR="007E68B2" w:rsidRPr="000617B6">
        <w:t xml:space="preserve"> new</w:t>
      </w:r>
      <w:r w:rsidR="00DF5AFD" w:rsidRPr="000617B6">
        <w:t xml:space="preserve"> resource</w:t>
      </w:r>
      <w:r w:rsidR="007D6D42" w:rsidRPr="000617B6">
        <w:t xml:space="preserve">, as massive amounts </w:t>
      </w:r>
      <w:r w:rsidR="000840AE" w:rsidRPr="000617B6">
        <w:t xml:space="preserve">become available </w:t>
      </w:r>
      <w:r w:rsidR="00DF5AFD" w:rsidRPr="000617B6">
        <w:t>for</w:t>
      </w:r>
      <w:r w:rsidR="00F970E0" w:rsidRPr="000617B6">
        <w:t xml:space="preserve"> people to access</w:t>
      </w:r>
      <w:r w:rsidRPr="000617B6">
        <w:t xml:space="preserve"> from the Sentinel missions</w:t>
      </w:r>
      <w:r w:rsidR="00F970E0" w:rsidRPr="000617B6">
        <w:t xml:space="preserve">. The Satellite Applications Catapult </w:t>
      </w:r>
      <w:r w:rsidR="00DF5AFD" w:rsidRPr="000617B6">
        <w:t xml:space="preserve">will house the rolling archive of Sentinel-1 data. </w:t>
      </w:r>
      <w:r w:rsidR="007E687D" w:rsidRPr="000617B6">
        <w:t xml:space="preserve"> </w:t>
      </w:r>
      <w:r w:rsidR="006660C5" w:rsidRPr="000617B6">
        <w:t xml:space="preserve">The UK Space Agency has three pillars </w:t>
      </w:r>
      <w:r w:rsidR="007B0B59" w:rsidRPr="000617B6">
        <w:t xml:space="preserve">of engagement: national initiatives, ESA, and international space partnerships. </w:t>
      </w:r>
    </w:p>
    <w:p w14:paraId="71BBC788" w14:textId="11B0E420" w:rsidR="00372CEC" w:rsidRPr="000617B6" w:rsidRDefault="00DF5AFD" w:rsidP="00372CEC">
      <w:r w:rsidRPr="000617B6">
        <w:t xml:space="preserve">Finally, </w:t>
      </w:r>
      <w:r w:rsidR="007E687D" w:rsidRPr="000617B6">
        <w:t>EO is an essential component of the infrastructu</w:t>
      </w:r>
      <w:r w:rsidR="00372CEC" w:rsidRPr="000617B6">
        <w:t xml:space="preserve">re and </w:t>
      </w:r>
      <w:r w:rsidR="00605A8B" w:rsidRPr="000617B6">
        <w:t xml:space="preserve">a </w:t>
      </w:r>
      <w:r w:rsidR="007E687D" w:rsidRPr="000617B6">
        <w:t xml:space="preserve">contributor of economic growth, data and science. It is a </w:t>
      </w:r>
      <w:r w:rsidR="00605A8B" w:rsidRPr="000617B6">
        <w:t>Key Performance Indicator (KPI)</w:t>
      </w:r>
      <w:r w:rsidR="007E687D" w:rsidRPr="000617B6">
        <w:t xml:space="preserve"> for the Agency. Success for UKSA requires growing existing UK strengths, seizing new markets and engaging the public sector as operational users. </w:t>
      </w:r>
      <w:r w:rsidR="00372CEC" w:rsidRPr="000617B6">
        <w:t xml:space="preserve">Technology and </w:t>
      </w:r>
      <w:r w:rsidR="00605A8B" w:rsidRPr="000617B6">
        <w:t xml:space="preserve">business models are changing, and </w:t>
      </w:r>
      <w:r w:rsidR="0014269D" w:rsidRPr="000617B6">
        <w:t>p</w:t>
      </w:r>
      <w:r w:rsidR="00372CEC" w:rsidRPr="000617B6">
        <w:t>artnerships are essential to delive</w:t>
      </w:r>
      <w:r w:rsidR="00605A8B" w:rsidRPr="000617B6">
        <w:t>r operational services to realiz</w:t>
      </w:r>
      <w:r w:rsidR="00372CEC" w:rsidRPr="000617B6">
        <w:t xml:space="preserve">e the benefits of EO.  </w:t>
      </w:r>
    </w:p>
    <w:p w14:paraId="404ECD9B" w14:textId="210CC32A" w:rsidR="00DF5AFD" w:rsidRPr="000617B6" w:rsidRDefault="0014269D" w:rsidP="00DF5AFD">
      <w:r w:rsidRPr="000617B6">
        <w:t>Ms. Greenaway</w:t>
      </w:r>
      <w:r w:rsidR="00113080" w:rsidRPr="000617B6">
        <w:t xml:space="preserve"> thanked </w:t>
      </w:r>
      <w:r w:rsidR="00895159" w:rsidRPr="000617B6">
        <w:t>WGISS</w:t>
      </w:r>
      <w:r w:rsidR="00DF5AFD" w:rsidRPr="000617B6">
        <w:t xml:space="preserve"> for coming to the </w:t>
      </w:r>
      <w:r w:rsidR="00895159" w:rsidRPr="000617B6">
        <w:t>UK and Harwell, and wished the participants</w:t>
      </w:r>
      <w:r w:rsidR="00DF5AFD" w:rsidRPr="000617B6">
        <w:t xml:space="preserve"> a successful meeting.</w:t>
      </w:r>
    </w:p>
    <w:p w14:paraId="2C7C9834" w14:textId="1E424006" w:rsidR="00AD2BBC" w:rsidRPr="000617B6" w:rsidRDefault="00DF5AFD" w:rsidP="00B54BA2">
      <w:pPr>
        <w:pStyle w:val="Heading2"/>
      </w:pPr>
      <w:bookmarkStart w:id="10" w:name="_Toc435420608"/>
      <w:r w:rsidRPr="000617B6">
        <w:t>WISP Report</w:t>
      </w:r>
      <w:r w:rsidR="005A6FD0">
        <w:t xml:space="preserve"> </w:t>
      </w:r>
      <w:r w:rsidR="005A6FD0" w:rsidRPr="005A6FD0">
        <w:rPr>
          <w:rStyle w:val="Hyperlink"/>
          <w:b w:val="0"/>
          <w:sz w:val="24"/>
          <w:szCs w:val="24"/>
        </w:rPr>
        <w:t>[</w:t>
      </w:r>
      <w:hyperlink r:id="rId9" w:history="1">
        <w:r w:rsidR="005A6FD0" w:rsidRPr="005A6FD0">
          <w:rPr>
            <w:rStyle w:val="Hyperlink"/>
            <w:b w:val="0"/>
            <w:sz w:val="24"/>
            <w:szCs w:val="24"/>
          </w:rPr>
          <w:t>presentation</w:t>
        </w:r>
      </w:hyperlink>
      <w:r w:rsidR="005A6FD0" w:rsidRPr="005A6FD0">
        <w:rPr>
          <w:rStyle w:val="Hyperlink"/>
          <w:b w:val="0"/>
          <w:sz w:val="24"/>
          <w:szCs w:val="24"/>
        </w:rPr>
        <w:t>]</w:t>
      </w:r>
      <w:bookmarkEnd w:id="10"/>
    </w:p>
    <w:p w14:paraId="6E5E3E38" w14:textId="77777777" w:rsidR="00A60856" w:rsidRPr="000617B6" w:rsidRDefault="00DF5AFD" w:rsidP="00A60856">
      <w:r w:rsidRPr="000617B6">
        <w:t>Michelle Piepgrass</w:t>
      </w:r>
      <w:r w:rsidR="00F602A3" w:rsidRPr="000617B6">
        <w:t xml:space="preserve"> gave the report on behalf of the WGISS Infrastructure Services Project</w:t>
      </w:r>
      <w:r w:rsidR="0009077F" w:rsidRPr="000617B6">
        <w:t xml:space="preserve">.  Martin Yapur leads the team, which also includes Anne Kennerley and Kim Holloway.  She gave instructions for </w:t>
      </w:r>
      <w:r w:rsidR="00BE6698" w:rsidRPr="000617B6">
        <w:t xml:space="preserve">uploading and naming presentations, adding that the presentations will be available </w:t>
      </w:r>
      <w:r w:rsidR="003D7DB9" w:rsidRPr="000617B6">
        <w:t>by opening links on the WGISS-40 agenda posted on the WGISS website.</w:t>
      </w:r>
    </w:p>
    <w:p w14:paraId="3142023B" w14:textId="25398573" w:rsidR="003D7DB9" w:rsidRPr="000617B6" w:rsidRDefault="00A60856" w:rsidP="002C1BA6">
      <w:pPr>
        <w:tabs>
          <w:tab w:val="num" w:pos="720"/>
        </w:tabs>
      </w:pPr>
      <w:r w:rsidRPr="000617B6">
        <w:t xml:space="preserve">WISP has been active </w:t>
      </w:r>
      <w:r w:rsidR="00F43F3D" w:rsidRPr="000617B6">
        <w:t>updating</w:t>
      </w:r>
      <w:r w:rsidRPr="000617B6">
        <w:t xml:space="preserve"> the</w:t>
      </w:r>
      <w:r w:rsidR="00C44134" w:rsidRPr="000617B6">
        <w:t xml:space="preserve"> WGIS</w:t>
      </w:r>
      <w:r w:rsidRPr="000617B6">
        <w:t>S</w:t>
      </w:r>
      <w:r w:rsidR="00C44134" w:rsidRPr="000617B6">
        <w:t xml:space="preserve"> webpage </w:t>
      </w:r>
      <w:r w:rsidR="00F43F3D" w:rsidRPr="000617B6">
        <w:t>and adding WGISS documents in the CEOS</w:t>
      </w:r>
      <w:r w:rsidR="003D7DB9" w:rsidRPr="000617B6">
        <w:t xml:space="preserve"> Document Management </w:t>
      </w:r>
      <w:r w:rsidR="00F43F3D" w:rsidRPr="000617B6">
        <w:t>System (DMS). Efforts are also underway to o</w:t>
      </w:r>
      <w:r w:rsidR="00C44134" w:rsidRPr="000617B6">
        <w:t>verhaul</w:t>
      </w:r>
      <w:r w:rsidR="00F43F3D" w:rsidRPr="000617B6">
        <w:t xml:space="preserve"> </w:t>
      </w:r>
      <w:r w:rsidR="00AE20FA" w:rsidRPr="000617B6">
        <w:t>the WGISS email lists</w:t>
      </w:r>
      <w:r w:rsidR="002C1BA6" w:rsidRPr="000617B6">
        <w:t xml:space="preserve">. </w:t>
      </w:r>
      <w:r w:rsidR="003D7DB9" w:rsidRPr="000617B6">
        <w:t xml:space="preserve">WISP seeks </w:t>
      </w:r>
      <w:r w:rsidR="002C1BA6" w:rsidRPr="000617B6">
        <w:t>the support of WGISS members to c</w:t>
      </w:r>
      <w:r w:rsidR="00C44134" w:rsidRPr="000617B6">
        <w:t>ontinue managing the main content of the WGISS website and the mailing lists</w:t>
      </w:r>
      <w:r w:rsidR="002C1BA6" w:rsidRPr="000617B6">
        <w:t>, and to g</w:t>
      </w:r>
      <w:r w:rsidR="00C44134" w:rsidRPr="000617B6">
        <w:t>enerate and support outreach materials</w:t>
      </w:r>
      <w:r w:rsidR="002C1BA6" w:rsidRPr="000617B6">
        <w:t xml:space="preserve">. </w:t>
      </w:r>
    </w:p>
    <w:p w14:paraId="651C9A82" w14:textId="4E5D7D5A" w:rsidR="00AD2BBC" w:rsidRPr="000617B6" w:rsidRDefault="00DF5AFD" w:rsidP="00B54BA2">
      <w:pPr>
        <w:pStyle w:val="Heading2"/>
      </w:pPr>
      <w:bookmarkStart w:id="11" w:name="_Toc435420609"/>
      <w:r w:rsidRPr="000617B6">
        <w:t>WGISS Chair Report</w:t>
      </w:r>
      <w:r w:rsidR="005A6FD0">
        <w:t xml:space="preserve"> </w:t>
      </w:r>
      <w:r w:rsidR="005A6FD0" w:rsidRPr="005A6FD0">
        <w:rPr>
          <w:rStyle w:val="Hyperlink"/>
          <w:b w:val="0"/>
          <w:sz w:val="24"/>
          <w:szCs w:val="24"/>
        </w:rPr>
        <w:t>[</w:t>
      </w:r>
      <w:hyperlink r:id="rId10" w:history="1">
        <w:r w:rsidR="005A6FD0" w:rsidRPr="005A6FD0">
          <w:rPr>
            <w:rStyle w:val="Hyperlink"/>
            <w:b w:val="0"/>
            <w:sz w:val="24"/>
            <w:szCs w:val="24"/>
          </w:rPr>
          <w:t>presentation</w:t>
        </w:r>
      </w:hyperlink>
      <w:r w:rsidR="005A6FD0" w:rsidRPr="005A6FD0">
        <w:rPr>
          <w:rStyle w:val="Hyperlink"/>
          <w:b w:val="0"/>
          <w:sz w:val="24"/>
          <w:szCs w:val="24"/>
        </w:rPr>
        <w:t>]</w:t>
      </w:r>
      <w:bookmarkEnd w:id="11"/>
      <w:r w:rsidRPr="000617B6">
        <w:tab/>
      </w:r>
    </w:p>
    <w:p w14:paraId="3D93DE14" w14:textId="54E6A4B5" w:rsidR="00DF5AFD" w:rsidRPr="000617B6" w:rsidRDefault="00DF5AFD" w:rsidP="00DF5AFD">
      <w:r w:rsidRPr="000617B6">
        <w:t>Richard Moreno</w:t>
      </w:r>
      <w:r w:rsidR="00CC504D" w:rsidRPr="000617B6">
        <w:t xml:space="preserve"> reported on the SIT </w:t>
      </w:r>
      <w:r w:rsidRPr="000617B6">
        <w:t>T</w:t>
      </w:r>
      <w:r w:rsidR="00CC504D" w:rsidRPr="000617B6">
        <w:t>echnical Workshop 2015, WGISS-40, and CEOS Plenary 2015.</w:t>
      </w:r>
    </w:p>
    <w:p w14:paraId="07300E1B" w14:textId="5BBBFEC3" w:rsidR="00CC504D" w:rsidRPr="000617B6" w:rsidRDefault="00CC504D" w:rsidP="00CC504D">
      <w:pPr>
        <w:tabs>
          <w:tab w:val="num" w:pos="1440"/>
        </w:tabs>
      </w:pPr>
      <w:r w:rsidRPr="000617B6">
        <w:t xml:space="preserve">He described highlights of the Technical Workshop, held </w:t>
      </w:r>
      <w:r w:rsidR="00C44134" w:rsidRPr="000617B6">
        <w:t>15th</w:t>
      </w:r>
      <w:r w:rsidRPr="000617B6">
        <w:t xml:space="preserve"> to</w:t>
      </w:r>
      <w:r w:rsidR="00C44134" w:rsidRPr="000617B6">
        <w:t xml:space="preserve"> 18th September 2015</w:t>
      </w:r>
      <w:r w:rsidRPr="000617B6">
        <w:t>. The a</w:t>
      </w:r>
      <w:r w:rsidR="00C44134" w:rsidRPr="000617B6">
        <w:t xml:space="preserve">genda and documents </w:t>
      </w:r>
      <w:r w:rsidRPr="000617B6">
        <w:t xml:space="preserve">are </w:t>
      </w:r>
      <w:r w:rsidR="00C44134" w:rsidRPr="000617B6">
        <w:t xml:space="preserve">available at </w:t>
      </w:r>
      <w:hyperlink r:id="rId11" w:history="1">
        <w:r w:rsidRPr="000617B6">
          <w:rPr>
            <w:rStyle w:val="Hyperlink"/>
          </w:rPr>
          <w:t>http://ceos.org/meetings/2015-sit-technical-workshop/</w:t>
        </w:r>
      </w:hyperlink>
      <w:r w:rsidRPr="000617B6">
        <w:t>. Key elements included s</w:t>
      </w:r>
      <w:r w:rsidR="00C44134" w:rsidRPr="000617B6">
        <w:t>ide meetings</w:t>
      </w:r>
      <w:r w:rsidRPr="000617B6">
        <w:t xml:space="preserve"> for the </w:t>
      </w:r>
      <w:r w:rsidR="00C44134" w:rsidRPr="000617B6">
        <w:t xml:space="preserve">Land Surface Imaging Virtual Constellation </w:t>
      </w:r>
      <w:r w:rsidR="00AE20FA" w:rsidRPr="000617B6">
        <w:t>(</w:t>
      </w:r>
      <w:r w:rsidR="00C44134" w:rsidRPr="000617B6">
        <w:t>LSI VC</w:t>
      </w:r>
      <w:r w:rsidR="00AE20FA" w:rsidRPr="000617B6">
        <w:t>)</w:t>
      </w:r>
      <w:r w:rsidRPr="000617B6">
        <w:t xml:space="preserve">, for </w:t>
      </w:r>
      <w:r w:rsidR="00C44134" w:rsidRPr="000617B6">
        <w:t>Water Strategy</w:t>
      </w:r>
      <w:r w:rsidR="00954A37" w:rsidRPr="000617B6">
        <w:t xml:space="preserve">, and a </w:t>
      </w:r>
      <w:r w:rsidR="00DF5AFD" w:rsidRPr="000617B6">
        <w:t xml:space="preserve">VC/WG working day.  </w:t>
      </w:r>
      <w:r w:rsidR="00954A37" w:rsidRPr="000617B6">
        <w:t>Inform</w:t>
      </w:r>
      <w:r w:rsidR="00DF5AFD" w:rsidRPr="000617B6">
        <w:t xml:space="preserve">al actions </w:t>
      </w:r>
      <w:r w:rsidR="00954A37" w:rsidRPr="000617B6">
        <w:t>for WGISS are to p</w:t>
      </w:r>
      <w:r w:rsidR="00DF5AFD" w:rsidRPr="000617B6">
        <w:t>r</w:t>
      </w:r>
      <w:r w:rsidR="00954A37" w:rsidRPr="000617B6">
        <w:t>esent more precisely the Purge A</w:t>
      </w:r>
      <w:r w:rsidR="00DF5AFD" w:rsidRPr="000617B6">
        <w:t xml:space="preserve">lert procedure during the next CEOS SEC </w:t>
      </w:r>
      <w:r w:rsidR="00AE20FA" w:rsidRPr="000617B6">
        <w:t>teleconference</w:t>
      </w:r>
      <w:r w:rsidR="00954A37" w:rsidRPr="000617B6">
        <w:t xml:space="preserve">, and to </w:t>
      </w:r>
      <w:r w:rsidR="00DF5AFD" w:rsidRPr="000617B6">
        <w:t>increase coo</w:t>
      </w:r>
      <w:r w:rsidR="00AE20FA" w:rsidRPr="000617B6">
        <w:t>peration with other groups, such as</w:t>
      </w:r>
      <w:r w:rsidR="00954A37" w:rsidRPr="000617B6">
        <w:t xml:space="preserve"> LSI, WGCapD</w:t>
      </w:r>
      <w:r w:rsidR="00DF5AFD" w:rsidRPr="000617B6">
        <w:t xml:space="preserve">, WGClimate, WGCV, </w:t>
      </w:r>
      <w:r w:rsidR="00954A37" w:rsidRPr="000617B6">
        <w:t xml:space="preserve">SEO, and </w:t>
      </w:r>
      <w:r w:rsidR="00DF5AFD" w:rsidRPr="000617B6">
        <w:t>GEO.</w:t>
      </w:r>
      <w:r w:rsidR="00954A37" w:rsidRPr="000617B6">
        <w:t xml:space="preserve"> </w:t>
      </w:r>
      <w:r w:rsidRPr="000617B6">
        <w:t xml:space="preserve">The outgoing SIT team is CNES, and the incoming </w:t>
      </w:r>
      <w:r w:rsidR="00AE20FA" w:rsidRPr="000617B6">
        <w:t xml:space="preserve">team </w:t>
      </w:r>
      <w:r w:rsidRPr="000617B6">
        <w:t>is ESA.</w:t>
      </w:r>
    </w:p>
    <w:p w14:paraId="17227777" w14:textId="0F40D74D" w:rsidR="00DF5AFD" w:rsidRPr="000617B6" w:rsidRDefault="00477744" w:rsidP="00DF5AFD">
      <w:r w:rsidRPr="000617B6">
        <w:t>Richard sh</w:t>
      </w:r>
      <w:r w:rsidR="00DF5AFD" w:rsidRPr="000617B6">
        <w:t xml:space="preserve">owed </w:t>
      </w:r>
      <w:r w:rsidRPr="000617B6">
        <w:t xml:space="preserve">a </w:t>
      </w:r>
      <w:r w:rsidR="00AE20FA" w:rsidRPr="000617B6">
        <w:t>diagram</w:t>
      </w:r>
      <w:r w:rsidR="00EF7495" w:rsidRPr="000617B6">
        <w:t xml:space="preserve"> </w:t>
      </w:r>
      <w:r w:rsidR="00AE20FA" w:rsidRPr="000617B6">
        <w:t>of the</w:t>
      </w:r>
      <w:r w:rsidR="00EF7495" w:rsidRPr="000617B6">
        <w:t xml:space="preserve"> organization</w:t>
      </w:r>
      <w:r w:rsidR="00AE20FA" w:rsidRPr="000617B6">
        <w:t>al structure</w:t>
      </w:r>
      <w:r w:rsidR="00EF7495" w:rsidRPr="000617B6">
        <w:t xml:space="preserve"> of WGISS explaining that </w:t>
      </w:r>
      <w:r w:rsidR="00DF5AFD" w:rsidRPr="000617B6">
        <w:t>activities</w:t>
      </w:r>
      <w:r w:rsidR="00EF7495" w:rsidRPr="000617B6">
        <w:t xml:space="preserve"> are divided between interest groups</w:t>
      </w:r>
      <w:r w:rsidR="00C94216" w:rsidRPr="000617B6">
        <w:t xml:space="preserve"> and projects; p</w:t>
      </w:r>
      <w:r w:rsidR="00DF5AFD" w:rsidRPr="000617B6">
        <w:t>rojects usually have a start</w:t>
      </w:r>
      <w:r w:rsidR="00C94216" w:rsidRPr="000617B6">
        <w:t xml:space="preserve"> and end point, and interest groups</w:t>
      </w:r>
      <w:r w:rsidR="00DF5AFD" w:rsidRPr="000617B6">
        <w:t xml:space="preserve"> are ongoing. </w:t>
      </w:r>
      <w:r w:rsidR="00C94216" w:rsidRPr="000617B6">
        <w:t>He commented that the organizational</w:t>
      </w:r>
      <w:r w:rsidR="00DF5AFD" w:rsidRPr="000617B6">
        <w:t xml:space="preserve"> structure </w:t>
      </w:r>
      <w:r w:rsidR="00C94216" w:rsidRPr="000617B6">
        <w:t>on the website is out of date; the Interoperability Interest Group, which is</w:t>
      </w:r>
      <w:r w:rsidR="00DF5AFD" w:rsidRPr="000617B6">
        <w:t xml:space="preserve"> an umbrella of IDN, CWIC, OpenSearch, </w:t>
      </w:r>
      <w:r w:rsidR="00AE20FA" w:rsidRPr="000617B6">
        <w:t>FedEO, is missing, and noted that the Virtual Constellations Interest Group does not currently have clearly defined activities.</w:t>
      </w:r>
    </w:p>
    <w:p w14:paraId="43B99076" w14:textId="45904D6F" w:rsidR="00DF5AFD" w:rsidRPr="000617B6" w:rsidRDefault="00C94216" w:rsidP="00DF5AFD">
      <w:r w:rsidRPr="000617B6">
        <w:lastRenderedPageBreak/>
        <w:t xml:space="preserve">Topics to be covered at </w:t>
      </w:r>
      <w:r w:rsidR="00AE20FA" w:rsidRPr="000617B6">
        <w:t xml:space="preserve">the </w:t>
      </w:r>
      <w:r w:rsidRPr="000617B6">
        <w:t xml:space="preserve">CEOS Plenary 2015 related to WGISS are a </w:t>
      </w:r>
      <w:r w:rsidR="00DF5AFD" w:rsidRPr="000617B6">
        <w:t xml:space="preserve">video </w:t>
      </w:r>
      <w:r w:rsidRPr="000617B6">
        <w:t>being prepared by WGISS illustrating OpenSearch/ Interoperability. WGISS will also pr</w:t>
      </w:r>
      <w:r w:rsidR="00DF5AFD" w:rsidRPr="000617B6">
        <w:t xml:space="preserve">esent and endorse </w:t>
      </w:r>
      <w:r w:rsidRPr="000617B6">
        <w:t xml:space="preserve">the </w:t>
      </w:r>
      <w:r w:rsidR="00DF5AFD" w:rsidRPr="000617B6">
        <w:t>data purge alert procedure</w:t>
      </w:r>
      <w:r w:rsidRPr="000617B6">
        <w:t>.  A high point of the meeting will be the in</w:t>
      </w:r>
      <w:r w:rsidR="00DF5AFD" w:rsidRPr="000617B6">
        <w:t>coming chair initiatives:</w:t>
      </w:r>
    </w:p>
    <w:p w14:paraId="40E7D75C" w14:textId="347C5FF8" w:rsidR="00DF5AFD" w:rsidRPr="000617B6" w:rsidRDefault="00DF5AFD" w:rsidP="00C94216">
      <w:pPr>
        <w:pStyle w:val="WGISSNumberedlist"/>
        <w:rPr>
          <w:lang w:val="en-US"/>
        </w:rPr>
      </w:pPr>
      <w:r w:rsidRPr="000617B6">
        <w:rPr>
          <w:lang w:val="en-US"/>
        </w:rPr>
        <w:t>A study of non-meteorological applications for next generation of geostationary satellites.</w:t>
      </w:r>
    </w:p>
    <w:p w14:paraId="193DABC2" w14:textId="5D0FC00A" w:rsidR="00DF5AFD" w:rsidRPr="000617B6" w:rsidRDefault="002E19DB" w:rsidP="00C94216">
      <w:pPr>
        <w:pStyle w:val="WGISSNumberedlist"/>
        <w:rPr>
          <w:lang w:val="en-US"/>
        </w:rPr>
      </w:pPr>
      <w:r w:rsidRPr="000617B6">
        <w:rPr>
          <w:lang w:val="en-US"/>
        </w:rPr>
        <w:t xml:space="preserve">A study </w:t>
      </w:r>
      <w:r w:rsidR="00DF5AFD" w:rsidRPr="000617B6">
        <w:rPr>
          <w:lang w:val="en-US"/>
        </w:rPr>
        <w:t>of future data acce</w:t>
      </w:r>
      <w:r w:rsidRPr="000617B6">
        <w:rPr>
          <w:lang w:val="en-US"/>
        </w:rPr>
        <w:t>s</w:t>
      </w:r>
      <w:r w:rsidR="00DF5AFD" w:rsidRPr="000617B6">
        <w:rPr>
          <w:lang w:val="en-US"/>
        </w:rPr>
        <w:t>s and analysis architecture.  The data architecture effort seeks to fold</w:t>
      </w:r>
      <w:r w:rsidRPr="000617B6">
        <w:rPr>
          <w:lang w:val="en-US"/>
        </w:rPr>
        <w:t xml:space="preserve"> </w:t>
      </w:r>
      <w:r w:rsidR="00DF5AFD" w:rsidRPr="000617B6">
        <w:rPr>
          <w:lang w:val="en-US"/>
        </w:rPr>
        <w:t>in ongoing or planned work within W</w:t>
      </w:r>
      <w:r w:rsidR="00AE20FA" w:rsidRPr="000617B6">
        <w:rPr>
          <w:lang w:val="en-US"/>
        </w:rPr>
        <w:t>GISS, GFOI/SDCG, and the LSI VC</w:t>
      </w:r>
      <w:r w:rsidR="00DF5AFD" w:rsidRPr="000617B6">
        <w:rPr>
          <w:lang w:val="en-US"/>
        </w:rPr>
        <w:t xml:space="preserve">.  </w:t>
      </w:r>
    </w:p>
    <w:p w14:paraId="2CEFB1C0" w14:textId="027547BE" w:rsidR="002E19DB" w:rsidRPr="000617B6" w:rsidRDefault="00DF5AFD" w:rsidP="002E19DB">
      <w:pPr>
        <w:pStyle w:val="Heading2"/>
      </w:pPr>
      <w:bookmarkStart w:id="12" w:name="_Toc435420610"/>
      <w:r w:rsidRPr="000617B6">
        <w:t>CEOS Executive Officer</w:t>
      </w:r>
      <w:r w:rsidR="008861A0" w:rsidRPr="000617B6">
        <w:t xml:space="preserve"> (CEO)</w:t>
      </w:r>
      <w:r w:rsidRPr="000617B6">
        <w:t xml:space="preserve"> </w:t>
      </w:r>
      <w:r w:rsidR="00A959E4" w:rsidRPr="000617B6">
        <w:t xml:space="preserve">Team </w:t>
      </w:r>
      <w:r w:rsidRPr="000617B6">
        <w:t>Report</w:t>
      </w:r>
      <w:r w:rsidR="005A6FD0">
        <w:t xml:space="preserve"> </w:t>
      </w:r>
      <w:r w:rsidR="005A6FD0" w:rsidRPr="005A6FD0">
        <w:rPr>
          <w:rStyle w:val="Hyperlink"/>
          <w:b w:val="0"/>
          <w:sz w:val="24"/>
          <w:szCs w:val="24"/>
        </w:rPr>
        <w:t>[</w:t>
      </w:r>
      <w:hyperlink r:id="rId12" w:history="1">
        <w:r w:rsidR="005A6FD0" w:rsidRPr="005A6FD0">
          <w:rPr>
            <w:rStyle w:val="Hyperlink"/>
            <w:b w:val="0"/>
            <w:sz w:val="24"/>
            <w:szCs w:val="24"/>
          </w:rPr>
          <w:t>presentation</w:t>
        </w:r>
      </w:hyperlink>
      <w:r w:rsidR="005A6FD0" w:rsidRPr="005A6FD0">
        <w:rPr>
          <w:rStyle w:val="Hyperlink"/>
          <w:b w:val="0"/>
          <w:sz w:val="24"/>
          <w:szCs w:val="24"/>
        </w:rPr>
        <w:t>]</w:t>
      </w:r>
      <w:bookmarkEnd w:id="12"/>
      <w:r w:rsidRPr="000617B6">
        <w:tab/>
      </w:r>
    </w:p>
    <w:p w14:paraId="77594CA1" w14:textId="7E2B04D6" w:rsidR="00DF5AFD" w:rsidRPr="000617B6" w:rsidRDefault="002E19DB" w:rsidP="00DF5AFD">
      <w:r w:rsidRPr="000617B6">
        <w:t xml:space="preserve">Jonathon </w:t>
      </w:r>
      <w:r w:rsidR="009249C2" w:rsidRPr="000617B6">
        <w:t xml:space="preserve">(Jono) </w:t>
      </w:r>
      <w:r w:rsidRPr="000617B6">
        <w:t>Ross</w:t>
      </w:r>
      <w:r w:rsidR="00A959E4" w:rsidRPr="000617B6">
        <w:t xml:space="preserve">, Deputy </w:t>
      </w:r>
      <w:r w:rsidR="008861A0" w:rsidRPr="000617B6">
        <w:t xml:space="preserve">CEO, reported on behalf of the CEO team. </w:t>
      </w:r>
      <w:r w:rsidR="00062A79" w:rsidRPr="000617B6">
        <w:t>He reported on GEO and on the CEOS Work Plan.</w:t>
      </w:r>
    </w:p>
    <w:p w14:paraId="5A36A696" w14:textId="40471E6B" w:rsidR="00C44134" w:rsidRPr="000617B6" w:rsidRDefault="008861A0" w:rsidP="0007078C">
      <w:pPr>
        <w:tabs>
          <w:tab w:val="num" w:pos="720"/>
        </w:tabs>
      </w:pPr>
      <w:r w:rsidRPr="000617B6">
        <w:rPr>
          <w:b/>
        </w:rPr>
        <w:t>GEO</w:t>
      </w:r>
      <w:r w:rsidRPr="000617B6">
        <w:t xml:space="preserve">:  </w:t>
      </w:r>
      <w:r w:rsidR="00F43AB4" w:rsidRPr="000617B6">
        <w:t>The future of GEO includes a</w:t>
      </w:r>
      <w:r w:rsidR="00400E41" w:rsidRPr="000617B6">
        <w:t xml:space="preserve"> </w:t>
      </w:r>
      <w:r w:rsidR="00C44134" w:rsidRPr="000617B6">
        <w:t xml:space="preserve">focus on delivering </w:t>
      </w:r>
      <w:r w:rsidR="00C44134" w:rsidRPr="000617B6">
        <w:rPr>
          <w:bCs/>
        </w:rPr>
        <w:t>impact into big global and regional agendas</w:t>
      </w:r>
      <w:r w:rsidR="00C44134" w:rsidRPr="000617B6">
        <w:t xml:space="preserve"> – in particular th</w:t>
      </w:r>
      <w:r w:rsidR="00400E41" w:rsidRPr="000617B6">
        <w:t>e Sustainable Development Goals, and o</w:t>
      </w:r>
      <w:r w:rsidR="00C44134" w:rsidRPr="000617B6">
        <w:t xml:space="preserve">n developing stronger and more explicit </w:t>
      </w:r>
      <w:r w:rsidR="00C44134" w:rsidRPr="000617B6">
        <w:rPr>
          <w:bCs/>
        </w:rPr>
        <w:t xml:space="preserve">links with UN institutions </w:t>
      </w:r>
      <w:r w:rsidR="00C44134" w:rsidRPr="000617B6">
        <w:t>and programmes.</w:t>
      </w:r>
      <w:r w:rsidR="00400E41" w:rsidRPr="000617B6">
        <w:t xml:space="preserve"> There will be an </w:t>
      </w:r>
      <w:r w:rsidR="00FE61DC" w:rsidRPr="000617B6">
        <w:t>emphasis</w:t>
      </w:r>
      <w:r w:rsidR="00400E41" w:rsidRPr="000617B6">
        <w:t xml:space="preserve"> on mobilizing resources</w:t>
      </w:r>
      <w:r w:rsidR="00C44134" w:rsidRPr="000617B6">
        <w:t xml:space="preserve"> from </w:t>
      </w:r>
      <w:r w:rsidR="00400E41" w:rsidRPr="000617B6">
        <w:t xml:space="preserve">the </w:t>
      </w:r>
      <w:r w:rsidR="00C44134" w:rsidRPr="000617B6">
        <w:t xml:space="preserve">private sector, development banks, </w:t>
      </w:r>
      <w:r w:rsidR="00FE61DC" w:rsidRPr="000617B6">
        <w:t xml:space="preserve">and </w:t>
      </w:r>
      <w:r w:rsidR="00C44134" w:rsidRPr="000617B6">
        <w:t>philanthropic organizations.</w:t>
      </w:r>
      <w:r w:rsidR="00FE61DC" w:rsidRPr="000617B6">
        <w:t xml:space="preserve"> </w:t>
      </w:r>
      <w:r w:rsidR="00712520" w:rsidRPr="000617B6">
        <w:t xml:space="preserve">CEOS seeks to </w:t>
      </w:r>
      <w:r w:rsidR="00C44134" w:rsidRPr="000617B6">
        <w:t xml:space="preserve">harness this </w:t>
      </w:r>
      <w:r w:rsidR="00712520" w:rsidRPr="000617B6">
        <w:t>to support CEOS agency activity.</w:t>
      </w:r>
      <w:r w:rsidR="00A909D6" w:rsidRPr="000617B6">
        <w:t xml:space="preserve"> </w:t>
      </w:r>
      <w:r w:rsidR="00A0750B" w:rsidRPr="000617B6">
        <w:t>There will also be an e</w:t>
      </w:r>
      <w:r w:rsidR="00C44134" w:rsidRPr="000617B6">
        <w:t xml:space="preserve">mphasis on </w:t>
      </w:r>
      <w:r w:rsidR="00C44134" w:rsidRPr="000617B6">
        <w:rPr>
          <w:bCs/>
        </w:rPr>
        <w:t xml:space="preserve">defining and prioritizing requirements by </w:t>
      </w:r>
      <w:r w:rsidR="00A909D6" w:rsidRPr="000617B6">
        <w:rPr>
          <w:bCs/>
        </w:rPr>
        <w:t>SBA</w:t>
      </w:r>
      <w:r w:rsidR="00A909D6" w:rsidRPr="000617B6">
        <w:t>, with d</w:t>
      </w:r>
      <w:r w:rsidR="00C44134" w:rsidRPr="000617B6">
        <w:t>eeper end</w:t>
      </w:r>
      <w:r w:rsidR="00A0750B" w:rsidRPr="000617B6">
        <w:t>-user engagement, and a s</w:t>
      </w:r>
      <w:r w:rsidR="00C44134" w:rsidRPr="000617B6">
        <w:t xml:space="preserve">trong focus on </w:t>
      </w:r>
      <w:r w:rsidR="00C44134" w:rsidRPr="000617B6">
        <w:rPr>
          <w:bCs/>
        </w:rPr>
        <w:t xml:space="preserve">in-situ coordination </w:t>
      </w:r>
      <w:r w:rsidR="00C44134" w:rsidRPr="000617B6">
        <w:t>and space/in-situ integration.</w:t>
      </w:r>
      <w:r w:rsidR="0007078C" w:rsidRPr="000617B6">
        <w:rPr>
          <w:bCs/>
        </w:rPr>
        <w:t xml:space="preserve"> </w:t>
      </w:r>
    </w:p>
    <w:p w14:paraId="21524501" w14:textId="6238D509" w:rsidR="00DF5AFD" w:rsidRPr="000617B6" w:rsidRDefault="009D7252" w:rsidP="00DF5AFD">
      <w:r w:rsidRPr="000617B6">
        <w:t xml:space="preserve">Jonathon </w:t>
      </w:r>
      <w:r w:rsidR="00BE24C7" w:rsidRPr="000617B6">
        <w:t>reported that it is still unclear what the GEO work plan will contain.  It is expected that t</w:t>
      </w:r>
      <w:r w:rsidR="00DF5AFD" w:rsidRPr="000617B6">
        <w:t xml:space="preserve">he GEO work programme will have a specific </w:t>
      </w:r>
      <w:r w:rsidR="00BE24C7" w:rsidRPr="000617B6">
        <w:t>element</w:t>
      </w:r>
      <w:r w:rsidR="00DF5AFD" w:rsidRPr="000617B6">
        <w:t xml:space="preserve"> for space</w:t>
      </w:r>
      <w:r w:rsidR="00BE24C7" w:rsidRPr="000617B6">
        <w:t xml:space="preserve"> EO, and </w:t>
      </w:r>
      <w:r w:rsidR="00DF5AFD" w:rsidRPr="000617B6">
        <w:t xml:space="preserve">all the old boards will disappear.  </w:t>
      </w:r>
      <w:r w:rsidR="00A52B2E" w:rsidRPr="000617B6">
        <w:t>A g</w:t>
      </w:r>
      <w:r w:rsidR="00DF5AFD" w:rsidRPr="000617B6">
        <w:t>reat emphasis on DMPs</w:t>
      </w:r>
      <w:r w:rsidR="00BE5B81" w:rsidRPr="000617B6">
        <w:t xml:space="preserve"> (Data Management Principles)</w:t>
      </w:r>
      <w:r w:rsidR="00DF5AFD" w:rsidRPr="000617B6">
        <w:t xml:space="preserve"> </w:t>
      </w:r>
      <w:r w:rsidR="00A52B2E" w:rsidRPr="000617B6">
        <w:t>is expected</w:t>
      </w:r>
      <w:r w:rsidR="00307A7D" w:rsidRPr="000617B6">
        <w:t>, and a s</w:t>
      </w:r>
      <w:r w:rsidR="00DF5AFD" w:rsidRPr="000617B6">
        <w:t xml:space="preserve">hift </w:t>
      </w:r>
      <w:r w:rsidR="00DB0FF4" w:rsidRPr="000617B6">
        <w:t xml:space="preserve">from pilots </w:t>
      </w:r>
      <w:r w:rsidR="00DF5AFD" w:rsidRPr="000617B6">
        <w:t xml:space="preserve">to operations. </w:t>
      </w:r>
      <w:r w:rsidR="002D50E7" w:rsidRPr="000617B6">
        <w:t>CEOS has</w:t>
      </w:r>
      <w:r w:rsidR="00DF5AFD" w:rsidRPr="000617B6">
        <w:t xml:space="preserve"> learned</w:t>
      </w:r>
      <w:r w:rsidR="002D50E7" w:rsidRPr="000617B6">
        <w:t xml:space="preserve"> a lot </w:t>
      </w:r>
      <w:r w:rsidR="00FE225B">
        <w:t>from</w:t>
      </w:r>
      <w:r w:rsidR="002D50E7" w:rsidRPr="000617B6">
        <w:t xml:space="preserve"> the carbon actions; </w:t>
      </w:r>
      <w:r w:rsidR="00DF5AFD" w:rsidRPr="000617B6">
        <w:t>some of t</w:t>
      </w:r>
      <w:r w:rsidR="002D50E7" w:rsidRPr="000617B6">
        <w:t xml:space="preserve">he actions were quite daunting and </w:t>
      </w:r>
      <w:r w:rsidR="00DF5AFD" w:rsidRPr="000617B6">
        <w:t>need</w:t>
      </w:r>
      <w:r w:rsidR="002D50E7" w:rsidRPr="000617B6">
        <w:t>ed to have proposed next steps. The k</w:t>
      </w:r>
      <w:r w:rsidR="00DF5AFD" w:rsidRPr="000617B6">
        <w:t>ey is to make a start, and make progress</w:t>
      </w:r>
      <w:r w:rsidR="003F1ADA" w:rsidRPr="000617B6">
        <w:t>, breaking down the problem into manageable steps.</w:t>
      </w:r>
    </w:p>
    <w:p w14:paraId="6C2DF2EE" w14:textId="553939A3" w:rsidR="00DF5AFD" w:rsidRPr="000617B6" w:rsidRDefault="00BE5B81" w:rsidP="00DF5AFD">
      <w:r w:rsidRPr="000617B6">
        <w:t>Andrew (Andy) Mitchell</w:t>
      </w:r>
      <w:r w:rsidR="00DF5AFD" w:rsidRPr="000617B6">
        <w:t xml:space="preserve"> asked if </w:t>
      </w:r>
      <w:r w:rsidR="003F1ADA" w:rsidRPr="000617B6">
        <w:t>CEOS</w:t>
      </w:r>
      <w:r w:rsidR="00DF5AFD" w:rsidRPr="000617B6">
        <w:t xml:space="preserve"> will change the way </w:t>
      </w:r>
      <w:r w:rsidR="003F1ADA" w:rsidRPr="000617B6">
        <w:t>it</w:t>
      </w:r>
      <w:r w:rsidR="00DF5AFD" w:rsidRPr="000617B6">
        <w:t xml:space="preserve"> track</w:t>
      </w:r>
      <w:r w:rsidR="003F1ADA" w:rsidRPr="000617B6">
        <w:t>s</w:t>
      </w:r>
      <w:r w:rsidR="00DF5AFD" w:rsidRPr="000617B6">
        <w:t xml:space="preserve"> the action items.  Jono said </w:t>
      </w:r>
      <w:r w:rsidR="00962EEB" w:rsidRPr="000617B6">
        <w:t xml:space="preserve">that </w:t>
      </w:r>
      <w:r w:rsidR="00DF5AFD" w:rsidRPr="000617B6">
        <w:t>the</w:t>
      </w:r>
      <w:r w:rsidR="00962EEB" w:rsidRPr="000617B6">
        <w:t xml:space="preserve"> existing</w:t>
      </w:r>
      <w:r w:rsidR="00DF5AFD" w:rsidRPr="000617B6">
        <w:t xml:space="preserve"> tracking syst</w:t>
      </w:r>
      <w:r w:rsidR="003F1ADA" w:rsidRPr="000617B6">
        <w:t>e</w:t>
      </w:r>
      <w:r w:rsidR="00324AF2" w:rsidRPr="000617B6">
        <w:t>m is quite flexible;</w:t>
      </w:r>
      <w:r w:rsidR="00DF5AFD" w:rsidRPr="000617B6">
        <w:t xml:space="preserve"> </w:t>
      </w:r>
      <w:r w:rsidR="00324AF2" w:rsidRPr="000617B6">
        <w:t xml:space="preserve">he does not expect problems </w:t>
      </w:r>
      <w:r w:rsidRPr="000617B6">
        <w:t xml:space="preserve">if </w:t>
      </w:r>
      <w:r w:rsidR="00324AF2" w:rsidRPr="000617B6">
        <w:t>dates or other aspects</w:t>
      </w:r>
      <w:r w:rsidR="00DF5AFD" w:rsidRPr="000617B6">
        <w:t xml:space="preserve"> need to </w:t>
      </w:r>
      <w:r w:rsidR="001A66E1" w:rsidRPr="000617B6">
        <w:t xml:space="preserve">be changed, or if tasks need to be broken </w:t>
      </w:r>
      <w:r w:rsidR="00DF5AFD" w:rsidRPr="000617B6">
        <w:t>into smaller pieces.</w:t>
      </w:r>
    </w:p>
    <w:p w14:paraId="59F75F70" w14:textId="22429F2B" w:rsidR="00DF5AFD" w:rsidRPr="000617B6" w:rsidRDefault="001A66E1" w:rsidP="00DF5AFD">
      <w:r w:rsidRPr="000617B6">
        <w:t>CEOS is a</w:t>
      </w:r>
      <w:r w:rsidR="00DF5AFD" w:rsidRPr="000617B6">
        <w:t>lso in the process of preparing to r</w:t>
      </w:r>
      <w:r w:rsidR="00BE5B81" w:rsidRPr="000617B6">
        <w:t xml:space="preserve">espond </w:t>
      </w:r>
      <w:r w:rsidR="00FE225B">
        <w:t xml:space="preserve">to </w:t>
      </w:r>
      <w:r w:rsidR="00BE5B81" w:rsidRPr="000617B6">
        <w:t>the GEO water strategy, a</w:t>
      </w:r>
      <w:r w:rsidR="00881B60" w:rsidRPr="000617B6">
        <w:t>nd is</w:t>
      </w:r>
      <w:r w:rsidR="00DF5AFD" w:rsidRPr="000617B6">
        <w:t xml:space="preserve"> working with </w:t>
      </w:r>
      <w:r w:rsidR="00881B60" w:rsidRPr="000617B6">
        <w:t xml:space="preserve">the </w:t>
      </w:r>
      <w:r w:rsidR="00DF5AFD" w:rsidRPr="000617B6">
        <w:t>UN an</w:t>
      </w:r>
      <w:r w:rsidR="00881B60" w:rsidRPr="000617B6">
        <w:t>d</w:t>
      </w:r>
      <w:r w:rsidR="00DF5AFD" w:rsidRPr="000617B6">
        <w:t xml:space="preserve"> GEO to promote space data.  </w:t>
      </w:r>
      <w:r w:rsidR="00EF2D8A" w:rsidRPr="000617B6">
        <w:t xml:space="preserve">Everyone needs </w:t>
      </w:r>
      <w:r w:rsidR="00DF5AFD" w:rsidRPr="000617B6">
        <w:t>to be able to suggest suitable methods to explo</w:t>
      </w:r>
      <w:r w:rsidR="00EF2D8A" w:rsidRPr="000617B6">
        <w:t>i</w:t>
      </w:r>
      <w:r w:rsidR="00DF5AFD" w:rsidRPr="000617B6">
        <w:t xml:space="preserve">t space data. </w:t>
      </w:r>
      <w:r w:rsidR="00413DE9" w:rsidRPr="000617B6">
        <w:t xml:space="preserve">He added that </w:t>
      </w:r>
      <w:r w:rsidR="005143AF" w:rsidRPr="000617B6">
        <w:t xml:space="preserve">data access </w:t>
      </w:r>
      <w:r w:rsidR="00DF5AFD" w:rsidRPr="000617B6">
        <w:t>t</w:t>
      </w:r>
      <w:r w:rsidR="00704C91" w:rsidRPr="000617B6">
        <w:t>o the climate community is key, and provides a g</w:t>
      </w:r>
      <w:r w:rsidR="00DF5AFD" w:rsidRPr="000617B6">
        <w:t xml:space="preserve">ood opportunity to highlight the work </w:t>
      </w:r>
      <w:r w:rsidR="00704C91" w:rsidRPr="000617B6">
        <w:t>CEOS is</w:t>
      </w:r>
      <w:r w:rsidR="00DF5AFD" w:rsidRPr="000617B6">
        <w:t xml:space="preserve"> doing. </w:t>
      </w:r>
    </w:p>
    <w:p w14:paraId="45DEDEE7" w14:textId="620E5FCD" w:rsidR="002E19DB" w:rsidRPr="000617B6" w:rsidRDefault="00B11922" w:rsidP="00DF5AFD">
      <w:r w:rsidRPr="000617B6">
        <w:rPr>
          <w:b/>
        </w:rPr>
        <w:t>CEOS</w:t>
      </w:r>
      <w:r w:rsidRPr="000617B6">
        <w:t>:</w:t>
      </w:r>
      <w:r w:rsidR="00DF5AFD" w:rsidRPr="000617B6">
        <w:t xml:space="preserve"> </w:t>
      </w:r>
      <w:r w:rsidRPr="000617B6">
        <w:t>Jono announced that CEOS-</w:t>
      </w:r>
      <w:r w:rsidR="004740D9" w:rsidRPr="000617B6">
        <w:t xml:space="preserve">29 is in November in Kyoto, and CSIRO will become Chair.  CEOS will be </w:t>
      </w:r>
      <w:r w:rsidR="007B23F5" w:rsidRPr="000617B6">
        <w:t>accepting</w:t>
      </w:r>
      <w:r w:rsidR="00DF5AFD" w:rsidRPr="000617B6">
        <w:t xml:space="preserve"> five applications </w:t>
      </w:r>
      <w:r w:rsidR="007B23F5" w:rsidRPr="000617B6">
        <w:t xml:space="preserve">to join, </w:t>
      </w:r>
      <w:r w:rsidR="00DF5AFD" w:rsidRPr="000617B6">
        <w:t>fr</w:t>
      </w:r>
      <w:r w:rsidR="00BE5B81" w:rsidRPr="000617B6">
        <w:t>om five different continents, and m</w:t>
      </w:r>
      <w:r w:rsidR="00DF5AFD" w:rsidRPr="000617B6">
        <w:t xml:space="preserve">ost of </w:t>
      </w:r>
      <w:r w:rsidR="007B23F5" w:rsidRPr="000617B6">
        <w:t>the agencies</w:t>
      </w:r>
      <w:r w:rsidR="00DF5AFD" w:rsidRPr="000617B6">
        <w:t xml:space="preserve"> explicitly said they would like to work in data exploitation.  </w:t>
      </w:r>
      <w:r w:rsidR="00025752" w:rsidRPr="000617B6">
        <w:t xml:space="preserve">The </w:t>
      </w:r>
      <w:r w:rsidR="002E1F12" w:rsidRPr="000617B6">
        <w:t xml:space="preserve">CEOS </w:t>
      </w:r>
      <w:r w:rsidR="00025752" w:rsidRPr="000617B6">
        <w:t xml:space="preserve">Workplan tracking is giving </w:t>
      </w:r>
      <w:r w:rsidR="00EF6A03" w:rsidRPr="000617B6">
        <w:t>the general impression</w:t>
      </w:r>
      <w:r w:rsidR="003D58F2" w:rsidRPr="000617B6">
        <w:t xml:space="preserve"> of progress towards </w:t>
      </w:r>
      <w:r w:rsidR="00E13B4D" w:rsidRPr="000617B6">
        <w:t xml:space="preserve">the </w:t>
      </w:r>
      <w:r w:rsidR="003D58F2" w:rsidRPr="000617B6">
        <w:t>objectives</w:t>
      </w:r>
      <w:r w:rsidR="002E1F12" w:rsidRPr="000617B6">
        <w:t xml:space="preserve"> </w:t>
      </w:r>
      <w:r w:rsidR="00E13B4D" w:rsidRPr="000617B6">
        <w:t xml:space="preserve">that are </w:t>
      </w:r>
      <w:r w:rsidR="002E1F12" w:rsidRPr="000617B6">
        <w:t>due before or shortly after Plenary 2016</w:t>
      </w:r>
      <w:r w:rsidR="004D20AA" w:rsidRPr="000617B6">
        <w:t>. Monitoring progress is easier where there are clear steps.</w:t>
      </w:r>
      <w:r w:rsidR="00F67390" w:rsidRPr="000617B6">
        <w:t xml:space="preserve"> Jono</w:t>
      </w:r>
      <w:r w:rsidR="00793277" w:rsidRPr="000617B6">
        <w:t xml:space="preserve"> gave the timel</w:t>
      </w:r>
      <w:r w:rsidR="00DF5AFD" w:rsidRPr="000617B6">
        <w:t xml:space="preserve">ine for </w:t>
      </w:r>
      <w:r w:rsidR="00793277" w:rsidRPr="000617B6">
        <w:t xml:space="preserve">the </w:t>
      </w:r>
      <w:r w:rsidR="0094432D" w:rsidRPr="000617B6">
        <w:t>work plan update, which will be updated with priorities set at CEOS-</w:t>
      </w:r>
      <w:r w:rsidR="00F67390" w:rsidRPr="000617B6">
        <w:t xml:space="preserve">29; </w:t>
      </w:r>
      <w:r w:rsidR="0094432D" w:rsidRPr="000617B6">
        <w:t>version 1.0 is expected 28 February 2016.</w:t>
      </w:r>
      <w:r w:rsidR="00F67390" w:rsidRPr="000617B6">
        <w:t xml:space="preserve"> He </w:t>
      </w:r>
      <w:r w:rsidR="00F346E2" w:rsidRPr="000617B6">
        <w:t>concluded</w:t>
      </w:r>
      <w:r w:rsidR="00F67390" w:rsidRPr="000617B6">
        <w:t xml:space="preserve"> saying that if WGISS wants</w:t>
      </w:r>
      <w:r w:rsidR="00DF5AFD" w:rsidRPr="000617B6">
        <w:t xml:space="preserve"> to do something new, or stop doing something, </w:t>
      </w:r>
      <w:r w:rsidR="00F67390" w:rsidRPr="000617B6">
        <w:t>it needs to be brought</w:t>
      </w:r>
      <w:r w:rsidR="002E19DB" w:rsidRPr="000617B6">
        <w:t xml:space="preserve"> to the CEOS Plenary. </w:t>
      </w:r>
    </w:p>
    <w:p w14:paraId="119D08A9" w14:textId="4860E77B" w:rsidR="00012DF5" w:rsidRPr="00F55E4E" w:rsidRDefault="00DF5AFD" w:rsidP="00706586">
      <w:pPr>
        <w:pStyle w:val="Heading2"/>
        <w:rPr>
          <w:rStyle w:val="Hyperlink"/>
          <w:b w:val="0"/>
          <w:sz w:val="24"/>
          <w:szCs w:val="24"/>
        </w:rPr>
      </w:pPr>
      <w:bookmarkStart w:id="13" w:name="_Toc435420611"/>
      <w:r w:rsidRPr="000617B6">
        <w:t>GEO Secretariat Report</w:t>
      </w:r>
      <w:r w:rsidR="005A6FD0">
        <w:t xml:space="preserve"> </w:t>
      </w:r>
      <w:r w:rsidR="005A6FD0" w:rsidRPr="005A6FD0">
        <w:rPr>
          <w:rStyle w:val="Hyperlink"/>
          <w:b w:val="0"/>
          <w:sz w:val="24"/>
          <w:szCs w:val="24"/>
        </w:rPr>
        <w:t>[</w:t>
      </w:r>
      <w:hyperlink r:id="rId13" w:history="1">
        <w:r w:rsidR="005A6FD0" w:rsidRPr="005A6FD0">
          <w:rPr>
            <w:rStyle w:val="Hyperlink"/>
            <w:b w:val="0"/>
            <w:sz w:val="24"/>
            <w:szCs w:val="24"/>
          </w:rPr>
          <w:t>presentation</w:t>
        </w:r>
      </w:hyperlink>
      <w:r w:rsidR="00F55E4E" w:rsidRPr="00F55E4E">
        <w:rPr>
          <w:rStyle w:val="Hyperlink"/>
          <w:b w:val="0"/>
          <w:sz w:val="24"/>
          <w:szCs w:val="24"/>
        </w:rPr>
        <w:t>]   [</w:t>
      </w:r>
      <w:hyperlink r:id="rId14" w:history="1">
        <w:r w:rsidR="00F55E4E" w:rsidRPr="00F55E4E">
          <w:rPr>
            <w:rStyle w:val="Hyperlink"/>
            <w:b w:val="0"/>
            <w:sz w:val="24"/>
            <w:szCs w:val="24"/>
          </w:rPr>
          <w:t>presentation</w:t>
        </w:r>
      </w:hyperlink>
      <w:r w:rsidR="00F55E4E" w:rsidRPr="00F55E4E">
        <w:rPr>
          <w:rStyle w:val="Hyperlink"/>
          <w:b w:val="0"/>
          <w:sz w:val="24"/>
          <w:szCs w:val="24"/>
        </w:rPr>
        <w:t>]</w:t>
      </w:r>
      <w:bookmarkEnd w:id="13"/>
    </w:p>
    <w:p w14:paraId="386BB27A" w14:textId="5061FDA1" w:rsidR="00C44134" w:rsidRPr="000617B6" w:rsidRDefault="00DF5AFD" w:rsidP="00012DF5">
      <w:r w:rsidRPr="000617B6">
        <w:t>Osamu Ochiai</w:t>
      </w:r>
      <w:r w:rsidR="00706586" w:rsidRPr="000617B6">
        <w:t xml:space="preserve"> gave the GEO Secretariat report.  He discussed the </w:t>
      </w:r>
      <w:r w:rsidR="00C44134" w:rsidRPr="000617B6">
        <w:t>GEO Strategic Plan 2016-2025</w:t>
      </w:r>
      <w:r w:rsidR="00706586" w:rsidRPr="000617B6">
        <w:t>, and the n</w:t>
      </w:r>
      <w:r w:rsidR="00C44134" w:rsidRPr="000617B6">
        <w:t>ew GEO Work Programme</w:t>
      </w:r>
      <w:r w:rsidR="00706586" w:rsidRPr="000617B6">
        <w:t xml:space="preserve">.  </w:t>
      </w:r>
    </w:p>
    <w:p w14:paraId="193D49A3" w14:textId="6D1B4330" w:rsidR="00DF5AFD" w:rsidRPr="000617B6" w:rsidRDefault="000A6B05" w:rsidP="00DF5AFD">
      <w:r w:rsidRPr="000617B6">
        <w:t>The Strategic Plan</w:t>
      </w:r>
      <w:r w:rsidR="00DF5AFD" w:rsidRPr="000617B6">
        <w:t xml:space="preserve"> began developing at the beginning of </w:t>
      </w:r>
      <w:r w:rsidR="00B77A98" w:rsidRPr="000617B6">
        <w:t xml:space="preserve">2015, with a new version </w:t>
      </w:r>
      <w:r w:rsidR="00DF5AFD" w:rsidRPr="000617B6">
        <w:t xml:space="preserve">distributed </w:t>
      </w:r>
      <w:r w:rsidR="00F346E2" w:rsidRPr="000617B6">
        <w:t>recently</w:t>
      </w:r>
      <w:r w:rsidR="00DF5AFD" w:rsidRPr="000617B6">
        <w:t xml:space="preserve">. </w:t>
      </w:r>
      <w:r w:rsidR="00962ACE" w:rsidRPr="000617B6">
        <w:t>It includes a section on strategy, one on i</w:t>
      </w:r>
      <w:r w:rsidR="00DF5AFD" w:rsidRPr="000617B6">
        <w:t>mplementation</w:t>
      </w:r>
      <w:r w:rsidR="00AC7142" w:rsidRPr="000617B6">
        <w:t xml:space="preserve">, and a number of </w:t>
      </w:r>
      <w:r w:rsidR="00DF5AFD" w:rsidRPr="000617B6">
        <w:t>reference documents</w:t>
      </w:r>
      <w:r w:rsidR="00AC7142" w:rsidRPr="000617B6">
        <w:t xml:space="preserve">. Part A </w:t>
      </w:r>
      <w:r w:rsidR="00DF5AFD" w:rsidRPr="000617B6">
        <w:t>includes the Vision for GEO, GEO’s mission, and GEO’s value. SBAs</w:t>
      </w:r>
      <w:r w:rsidR="006C69AE" w:rsidRPr="000617B6">
        <w:t xml:space="preserve"> have a</w:t>
      </w:r>
      <w:r w:rsidR="0010488D" w:rsidRPr="000617B6">
        <w:t xml:space="preserve"> new structure; there are eight SBAs, </w:t>
      </w:r>
      <w:r w:rsidR="00DF5AFD" w:rsidRPr="000617B6">
        <w:t xml:space="preserve">with climate change and its impacts </w:t>
      </w:r>
      <w:r w:rsidR="0010488D" w:rsidRPr="000617B6">
        <w:t>as</w:t>
      </w:r>
      <w:r w:rsidR="00DF5AFD" w:rsidRPr="000617B6">
        <w:t xml:space="preserve"> cross-cutting and connect</w:t>
      </w:r>
      <w:r w:rsidR="0010488D" w:rsidRPr="000617B6">
        <w:t>ed to</w:t>
      </w:r>
      <w:r w:rsidR="00DF5AFD" w:rsidRPr="000617B6">
        <w:t xml:space="preserve"> several SBAs. </w:t>
      </w:r>
      <w:r w:rsidR="0010488D" w:rsidRPr="000617B6">
        <w:t xml:space="preserve">Part </w:t>
      </w:r>
      <w:r w:rsidR="004A68BE" w:rsidRPr="000617B6">
        <w:t xml:space="preserve">B seeks to </w:t>
      </w:r>
      <w:r w:rsidR="00DF5AFD" w:rsidRPr="000617B6">
        <w:t>implement the strategy of A, leveraging the successes of the first decade. GEO will implement the Data Sharing</w:t>
      </w:r>
      <w:r w:rsidR="004A68BE" w:rsidRPr="000617B6">
        <w:t xml:space="preserve"> Principles</w:t>
      </w:r>
      <w:r w:rsidR="00DF5AFD" w:rsidRPr="000617B6">
        <w:t xml:space="preserve"> and the Data Management Principles.  </w:t>
      </w:r>
    </w:p>
    <w:p w14:paraId="0549DC3B" w14:textId="0C3E5E84" w:rsidR="00DF5AFD" w:rsidRPr="000617B6" w:rsidRDefault="00E85C44" w:rsidP="00355EAC">
      <w:r w:rsidRPr="000617B6">
        <w:t>The c</w:t>
      </w:r>
      <w:r w:rsidR="00DF5AFD" w:rsidRPr="000617B6">
        <w:t xml:space="preserve">ore functions </w:t>
      </w:r>
      <w:r w:rsidRPr="000617B6">
        <w:t>of Part B</w:t>
      </w:r>
      <w:r w:rsidR="00CA12F5" w:rsidRPr="000617B6">
        <w:t xml:space="preserve"> include </w:t>
      </w:r>
      <w:r w:rsidR="004B6CF7" w:rsidRPr="000617B6">
        <w:t xml:space="preserve">identifying user needs, </w:t>
      </w:r>
      <w:r w:rsidR="00C44134" w:rsidRPr="000617B6">
        <w:t>addressing gaps in the information chain</w:t>
      </w:r>
      <w:r w:rsidR="004B6CF7" w:rsidRPr="000617B6">
        <w:t>, s</w:t>
      </w:r>
      <w:r w:rsidR="00C44134" w:rsidRPr="000617B6">
        <w:t>ustaining foundational observations and data</w:t>
      </w:r>
      <w:r w:rsidR="004B6CF7" w:rsidRPr="000617B6">
        <w:t>, f</w:t>
      </w:r>
      <w:r w:rsidR="00C44134" w:rsidRPr="000617B6">
        <w:t xml:space="preserve">ostering partnerships </w:t>
      </w:r>
      <w:r w:rsidR="00705E36" w:rsidRPr="000617B6">
        <w:t>to</w:t>
      </w:r>
      <w:r w:rsidR="00C44134" w:rsidRPr="000617B6">
        <w:t xml:space="preserve"> mobilize resources</w:t>
      </w:r>
      <w:r w:rsidR="004B6CF7" w:rsidRPr="000617B6">
        <w:t>, and a</w:t>
      </w:r>
      <w:r w:rsidR="00C44134" w:rsidRPr="000617B6">
        <w:t>dvancing GEOSS and best practice in data management and sharing</w:t>
      </w:r>
      <w:r w:rsidR="004B6CF7" w:rsidRPr="000617B6">
        <w:t>. Additional functions are i</w:t>
      </w:r>
      <w:r w:rsidR="00C44134" w:rsidRPr="000617B6">
        <w:t>mplementing sustained global and regional services</w:t>
      </w:r>
      <w:r w:rsidR="004B6CF7" w:rsidRPr="000617B6">
        <w:t xml:space="preserve"> and c</w:t>
      </w:r>
      <w:r w:rsidR="00C44134" w:rsidRPr="000617B6">
        <w:t>ultivating awareness, building capacity and promoting innovation</w:t>
      </w:r>
      <w:r w:rsidR="004B6CF7" w:rsidRPr="000617B6">
        <w:t>.</w:t>
      </w:r>
      <w:r w:rsidR="00355EAC" w:rsidRPr="000617B6">
        <w:t xml:space="preserve"> The implementation plan consists of GEO Foundational Tasks directed at</w:t>
      </w:r>
      <w:r w:rsidR="00DF5AFD" w:rsidRPr="000617B6">
        <w:t xml:space="preserve"> GEO community activities, GEO initiatives, and GEO flagships. </w:t>
      </w:r>
    </w:p>
    <w:p w14:paraId="18C425C5" w14:textId="40E289FB" w:rsidR="00DF5AFD" w:rsidRPr="000617B6" w:rsidRDefault="00DF5AFD" w:rsidP="00DF5AFD">
      <w:r w:rsidRPr="000617B6">
        <w:t xml:space="preserve">The </w:t>
      </w:r>
      <w:r w:rsidRPr="000617B6">
        <w:rPr>
          <w:bCs/>
        </w:rPr>
        <w:t>GEO</w:t>
      </w:r>
      <w:r w:rsidRPr="000617B6">
        <w:t xml:space="preserve"> </w:t>
      </w:r>
      <w:r w:rsidRPr="000617B6">
        <w:rPr>
          <w:bCs/>
        </w:rPr>
        <w:t xml:space="preserve">2016 transitional Work Programme </w:t>
      </w:r>
      <w:r w:rsidR="00A62A18" w:rsidRPr="000617B6">
        <w:t xml:space="preserve">covers </w:t>
      </w:r>
      <w:r w:rsidRPr="000617B6">
        <w:t xml:space="preserve">the new GEO decade 2016-2025. It is being developed </w:t>
      </w:r>
      <w:r w:rsidRPr="000617B6">
        <w:rPr>
          <w:bCs/>
        </w:rPr>
        <w:t>in parallel with the new Strategic Plan</w:t>
      </w:r>
      <w:r w:rsidRPr="000617B6">
        <w:t xml:space="preserve"> in order to have the necessary tool in place to ensure continuity to GEO actions in 2016.</w:t>
      </w:r>
      <w:r w:rsidR="006C3DD8" w:rsidRPr="000617B6">
        <w:t xml:space="preserve"> This transitional plan </w:t>
      </w:r>
      <w:r w:rsidRPr="000617B6">
        <w:t>bridges the firs</w:t>
      </w:r>
      <w:r w:rsidR="006C3DD8" w:rsidRPr="000617B6">
        <w:t>t and the second GEO decades and</w:t>
      </w:r>
      <w:r w:rsidRPr="000617B6">
        <w:t xml:space="preserve"> ensures </w:t>
      </w:r>
      <w:r w:rsidRPr="000617B6">
        <w:rPr>
          <w:bCs/>
        </w:rPr>
        <w:t>continuation of current activities and inclusion of new ones.</w:t>
      </w:r>
      <w:r w:rsidR="009B2F15" w:rsidRPr="000617B6">
        <w:rPr>
          <w:bCs/>
        </w:rPr>
        <w:t xml:space="preserve"> In addition to the transitional plan, there will be 3-Year regular work programmes for </w:t>
      </w:r>
      <w:r w:rsidRPr="000617B6">
        <w:t>2</w:t>
      </w:r>
      <w:r w:rsidR="009B2F15" w:rsidRPr="000617B6">
        <w:t>017-19, 2020-22 and 2023-25. The Work Programme includes 18 foundational tasks, 20 GEO initiatives, and 33 community activities; all current SBAs are addressed.</w:t>
      </w:r>
    </w:p>
    <w:p w14:paraId="0D42F32F" w14:textId="21590F3E" w:rsidR="00DF5AFD" w:rsidRPr="000617B6" w:rsidRDefault="00FB7127" w:rsidP="00B637FE">
      <w:r w:rsidRPr="000617B6">
        <w:t xml:space="preserve">Osamu displayed a list of the current </w:t>
      </w:r>
      <w:r w:rsidR="00DF5AFD" w:rsidRPr="000617B6">
        <w:t xml:space="preserve">community activities </w:t>
      </w:r>
      <w:r w:rsidR="009B47A2" w:rsidRPr="000617B6">
        <w:t>(numbered “CA-01”, etc.), the GEO initiatives (n</w:t>
      </w:r>
      <w:r w:rsidR="00892DEB" w:rsidRPr="000617B6">
        <w:t>umbered “GI-01”, etc.), and the foundational tasks (numbered “GD-01”, “CD-01” and “SO-01”, etc.)</w:t>
      </w:r>
      <w:r w:rsidR="00A62A18" w:rsidRPr="000617B6">
        <w:t>. He asked the participants to note GD-03 and GD-07:</w:t>
      </w:r>
    </w:p>
    <w:p w14:paraId="3F625427" w14:textId="5410AB76" w:rsidR="00EE2F2B" w:rsidRPr="000617B6" w:rsidRDefault="00EE2F2B" w:rsidP="00A62A18">
      <w:pPr>
        <w:ind w:firstLine="708"/>
        <w:rPr>
          <w:bCs/>
        </w:rPr>
      </w:pPr>
      <w:r w:rsidRPr="000617B6">
        <w:t xml:space="preserve">GD-03: </w:t>
      </w:r>
      <w:r w:rsidRPr="000617B6">
        <w:rPr>
          <w:bCs/>
        </w:rPr>
        <w:t>Global Observing and Information Systems (includes systems like WIGOS. GCOS; …. And reference datasets)</w:t>
      </w:r>
    </w:p>
    <w:p w14:paraId="260B3C34" w14:textId="17DD114C" w:rsidR="00EE2F2B" w:rsidRPr="000617B6" w:rsidRDefault="00EE2F2B" w:rsidP="00A62A18">
      <w:pPr>
        <w:ind w:firstLine="708"/>
        <w:rPr>
          <w:bCs/>
          <w:iCs/>
        </w:rPr>
      </w:pPr>
      <w:r w:rsidRPr="000617B6">
        <w:rPr>
          <w:bCs/>
        </w:rPr>
        <w:t>GD</w:t>
      </w:r>
      <w:r w:rsidR="00DA20BD" w:rsidRPr="000617B6">
        <w:rPr>
          <w:bCs/>
        </w:rPr>
        <w:t>-</w:t>
      </w:r>
      <w:r w:rsidRPr="000617B6">
        <w:rPr>
          <w:bCs/>
        </w:rPr>
        <w:t xml:space="preserve">07: GCI Development </w:t>
      </w:r>
      <w:r w:rsidRPr="000617B6">
        <w:rPr>
          <w:bCs/>
          <w:iCs/>
        </w:rPr>
        <w:t>(includes development of Data Management guidelines)</w:t>
      </w:r>
      <w:r w:rsidR="004E0FE3" w:rsidRPr="000617B6">
        <w:rPr>
          <w:bCs/>
          <w:iCs/>
        </w:rPr>
        <w:t>.</w:t>
      </w:r>
    </w:p>
    <w:p w14:paraId="4392C9E6" w14:textId="498A8621" w:rsidR="00DF5AFD" w:rsidRPr="000617B6" w:rsidRDefault="004E0FE3" w:rsidP="00506F62">
      <w:r w:rsidRPr="000617B6">
        <w:rPr>
          <w:bCs/>
          <w:iCs/>
        </w:rPr>
        <w:t>Osamu showed</w:t>
      </w:r>
      <w:r w:rsidR="007D2C83" w:rsidRPr="000617B6">
        <w:t xml:space="preserve"> the gen</w:t>
      </w:r>
      <w:r w:rsidR="00FB75DF" w:rsidRPr="000617B6">
        <w:t>eral description,</w:t>
      </w:r>
      <w:r w:rsidR="007D2C83" w:rsidRPr="000617B6">
        <w:t xml:space="preserve"> the implementation approach, and the</w:t>
      </w:r>
      <w:r w:rsidR="00FB75DF" w:rsidRPr="000617B6">
        <w:t xml:space="preserve"> </w:t>
      </w:r>
      <w:r w:rsidR="00DF5AFD" w:rsidRPr="000617B6">
        <w:t>respective responsib</w:t>
      </w:r>
      <w:r w:rsidR="007D2C83" w:rsidRPr="000617B6">
        <w:t xml:space="preserve">ilities of these two tasks. </w:t>
      </w:r>
      <w:r w:rsidR="00DF5AFD" w:rsidRPr="000617B6">
        <w:t xml:space="preserve"> </w:t>
      </w:r>
      <w:r w:rsidR="00506F62" w:rsidRPr="000617B6">
        <w:t xml:space="preserve">WGISS can take an active role in these. </w:t>
      </w:r>
    </w:p>
    <w:p w14:paraId="715850FF" w14:textId="18000F2D" w:rsidR="00DF5AFD" w:rsidRPr="000617B6" w:rsidRDefault="00CC4F33" w:rsidP="00DF5AFD">
      <w:r w:rsidRPr="000617B6">
        <w:t>Osamu reported that</w:t>
      </w:r>
      <w:r w:rsidR="00352642" w:rsidRPr="000617B6">
        <w:t xml:space="preserve"> the </w:t>
      </w:r>
      <w:r w:rsidRPr="000617B6">
        <w:t xml:space="preserve">GEO WP 2016 </w:t>
      </w:r>
      <w:r w:rsidR="00DF5AFD" w:rsidRPr="000617B6">
        <w:t>v 4.</w:t>
      </w:r>
      <w:r w:rsidR="00BE18B7" w:rsidRPr="000617B6">
        <w:t xml:space="preserve">0 has been released and will be presented </w:t>
      </w:r>
      <w:r w:rsidRPr="000617B6">
        <w:t>at G</w:t>
      </w:r>
      <w:r w:rsidR="00DF5AFD" w:rsidRPr="000617B6">
        <w:t xml:space="preserve">EO –XII </w:t>
      </w:r>
      <w:r w:rsidR="00BE18B7" w:rsidRPr="000617B6">
        <w:t>in November; inputs from delegations will be incorporated in version</w:t>
      </w:r>
      <w:r w:rsidR="00DF5AFD" w:rsidRPr="000617B6">
        <w:t xml:space="preserve"> 5.0 </w:t>
      </w:r>
      <w:r w:rsidR="00BE18B7" w:rsidRPr="000617B6">
        <w:t>which will be released mid-De</w:t>
      </w:r>
      <w:r w:rsidR="00DF5AFD" w:rsidRPr="000617B6">
        <w:t>cember.</w:t>
      </w:r>
    </w:p>
    <w:p w14:paraId="143404B8" w14:textId="0AE30024" w:rsidR="00DF5AFD" w:rsidRPr="000617B6" w:rsidRDefault="0019221A" w:rsidP="00DF5AFD">
      <w:r w:rsidRPr="000617B6">
        <w:t>Osamu listed the participants in</w:t>
      </w:r>
      <w:r w:rsidR="00DF5AFD" w:rsidRPr="000617B6">
        <w:t xml:space="preserve"> the </w:t>
      </w:r>
      <w:r w:rsidRPr="000617B6">
        <w:t>GEOSS Common Infrastructure (GCI), and gave statistics of t</w:t>
      </w:r>
      <w:r w:rsidR="00DF5AFD" w:rsidRPr="000617B6">
        <w:t xml:space="preserve">he current GEOSS resources.  Mirko </w:t>
      </w:r>
      <w:r w:rsidR="00D93A62" w:rsidRPr="000617B6">
        <w:t xml:space="preserve">Albani </w:t>
      </w:r>
      <w:r w:rsidR="00E9759C" w:rsidRPr="000617B6">
        <w:t xml:space="preserve">commented that </w:t>
      </w:r>
      <w:r w:rsidR="00DF5AFD" w:rsidRPr="000617B6">
        <w:t xml:space="preserve">the CEOS contribution </w:t>
      </w:r>
      <w:r w:rsidR="00D93A62" w:rsidRPr="000617B6">
        <w:t>is</w:t>
      </w:r>
      <w:r w:rsidR="00DF5AFD" w:rsidRPr="000617B6">
        <w:t xml:space="preserve"> </w:t>
      </w:r>
      <w:r w:rsidR="00E9759C" w:rsidRPr="000617B6">
        <w:t xml:space="preserve">not quite correct; </w:t>
      </w:r>
      <w:r w:rsidR="00DF5AFD" w:rsidRPr="000617B6">
        <w:t xml:space="preserve">Yonsook </w:t>
      </w:r>
      <w:r w:rsidR="00D92B46" w:rsidRPr="000617B6">
        <w:t xml:space="preserve">Enloe </w:t>
      </w:r>
      <w:r w:rsidR="00E9759C" w:rsidRPr="000617B6">
        <w:t>added that WGISS is developing a pa</w:t>
      </w:r>
      <w:r w:rsidR="00DF5AFD" w:rsidRPr="000617B6">
        <w:t xml:space="preserve">ge on </w:t>
      </w:r>
      <w:r w:rsidR="00E9759C" w:rsidRPr="000617B6">
        <w:t xml:space="preserve">the </w:t>
      </w:r>
      <w:r w:rsidR="00282D24" w:rsidRPr="000617B6">
        <w:t>WGISS website that will contain clear, regularly updated metrics of the CEOS contribution</w:t>
      </w:r>
      <w:r w:rsidR="00DF5AFD" w:rsidRPr="000617B6">
        <w:t xml:space="preserve">.  </w:t>
      </w:r>
    </w:p>
    <w:p w14:paraId="3317AB65" w14:textId="03899524" w:rsidR="00DF5AFD" w:rsidRPr="000617B6" w:rsidRDefault="00DF5AFD" w:rsidP="00DF5AFD">
      <w:r w:rsidRPr="000617B6">
        <w:t xml:space="preserve">Richard asked </w:t>
      </w:r>
      <w:r w:rsidR="00DA20BD" w:rsidRPr="000617B6">
        <w:t xml:space="preserve">if </w:t>
      </w:r>
      <w:r w:rsidRPr="000617B6">
        <w:t>the IN-02-C1</w:t>
      </w:r>
      <w:r w:rsidR="00DA20BD" w:rsidRPr="000617B6">
        <w:t xml:space="preserve"> task is being replaced by the </w:t>
      </w:r>
      <w:r w:rsidR="00DA20BD" w:rsidRPr="000617B6">
        <w:rPr>
          <w:bCs/>
        </w:rPr>
        <w:t>GD-03</w:t>
      </w:r>
      <w:r w:rsidR="00D93A62" w:rsidRPr="000617B6">
        <w:rPr>
          <w:bCs/>
        </w:rPr>
        <w:t xml:space="preserve"> </w:t>
      </w:r>
      <w:r w:rsidRPr="000617B6">
        <w:t xml:space="preserve">and </w:t>
      </w:r>
      <w:r w:rsidR="00DA20BD" w:rsidRPr="000617B6">
        <w:rPr>
          <w:bCs/>
        </w:rPr>
        <w:t>GD-07</w:t>
      </w:r>
      <w:r w:rsidR="00D93A62" w:rsidRPr="000617B6">
        <w:rPr>
          <w:bCs/>
        </w:rPr>
        <w:t xml:space="preserve"> </w:t>
      </w:r>
      <w:r w:rsidRPr="000617B6">
        <w:t xml:space="preserve">foundational tasks.  Osamu </w:t>
      </w:r>
      <w:r w:rsidR="00DA20BD" w:rsidRPr="000617B6">
        <w:t>said there will be a mapping provided with the work plan</w:t>
      </w:r>
      <w:r w:rsidRPr="000617B6">
        <w:t xml:space="preserve">. </w:t>
      </w:r>
      <w:r w:rsidR="00DA20BD" w:rsidRPr="000617B6">
        <w:t>Richard stated that WGISS is</w:t>
      </w:r>
      <w:r w:rsidRPr="000617B6">
        <w:t xml:space="preserve"> interested to work with </w:t>
      </w:r>
      <w:r w:rsidR="00DA20BD" w:rsidRPr="000617B6">
        <w:t>GEO</w:t>
      </w:r>
      <w:r w:rsidRPr="000617B6">
        <w:t xml:space="preserve">, but clear information is needed.  He asked Osamu if he could prepare for </w:t>
      </w:r>
      <w:r w:rsidR="00DA20BD" w:rsidRPr="000617B6">
        <w:t>WGISS</w:t>
      </w:r>
      <w:r w:rsidRPr="000617B6">
        <w:t xml:space="preserve"> a clear description</w:t>
      </w:r>
      <w:r w:rsidR="00D93A62" w:rsidRPr="000617B6">
        <w:t xml:space="preserve"> after GEO XII</w:t>
      </w:r>
      <w:r w:rsidRPr="000617B6">
        <w:t xml:space="preserve">.  Osamu </w:t>
      </w:r>
      <w:r w:rsidR="0073350C" w:rsidRPr="000617B6">
        <w:t xml:space="preserve">expects </w:t>
      </w:r>
      <w:r w:rsidRPr="000617B6">
        <w:t xml:space="preserve">much discussion after </w:t>
      </w:r>
      <w:r w:rsidR="0073350C" w:rsidRPr="000617B6">
        <w:t xml:space="preserve">the </w:t>
      </w:r>
      <w:r w:rsidRPr="000617B6">
        <w:t>GEO Plenary</w:t>
      </w:r>
      <w:r w:rsidR="0073350C" w:rsidRPr="000617B6">
        <w:t xml:space="preserve"> to clarify the tasks</w:t>
      </w:r>
      <w:r w:rsidRPr="000617B6">
        <w:t xml:space="preserve">.  </w:t>
      </w:r>
      <w:r w:rsidR="0073350C" w:rsidRPr="000617B6">
        <w:t>In the meantime,</w:t>
      </w:r>
      <w:r w:rsidRPr="000617B6">
        <w:t xml:space="preserve"> Osamu will </w:t>
      </w:r>
      <w:r w:rsidR="0073350C" w:rsidRPr="000617B6">
        <w:t>send WGISS a letter</w:t>
      </w:r>
      <w:r w:rsidRPr="000617B6">
        <w:t xml:space="preserve"> confirming willingness to participate. </w:t>
      </w:r>
    </w:p>
    <w:p w14:paraId="4354F272" w14:textId="6E47E137" w:rsidR="00DF5AFD" w:rsidRPr="000617B6" w:rsidRDefault="00DF5AFD" w:rsidP="00DF5AFD">
      <w:r w:rsidRPr="000617B6">
        <w:t xml:space="preserve">Beth said </w:t>
      </w:r>
      <w:r w:rsidR="0054200D" w:rsidRPr="000617B6">
        <w:t xml:space="preserve">it is difficult to </w:t>
      </w:r>
      <w:r w:rsidRPr="000617B6">
        <w:t>go to</w:t>
      </w:r>
      <w:r w:rsidR="0054200D" w:rsidRPr="000617B6">
        <w:t xml:space="preserve"> </w:t>
      </w:r>
      <w:r w:rsidR="00D93A62" w:rsidRPr="000617B6">
        <w:t>the CEOS Plenary and GEO P</w:t>
      </w:r>
      <w:r w:rsidR="0054200D" w:rsidRPr="000617B6">
        <w:t>lenary w</w:t>
      </w:r>
      <w:r w:rsidRPr="000617B6">
        <w:t xml:space="preserve">ithout the </w:t>
      </w:r>
      <w:r w:rsidR="00D93A62" w:rsidRPr="000617B6">
        <w:t xml:space="preserve">needed </w:t>
      </w:r>
      <w:r w:rsidRPr="000617B6">
        <w:t>information.</w:t>
      </w:r>
    </w:p>
    <w:p w14:paraId="38B32DE2" w14:textId="4A3ABF39" w:rsidR="00717C1D" w:rsidRPr="000617B6" w:rsidRDefault="00717C1D" w:rsidP="00717C1D">
      <w:pPr>
        <w:rPr>
          <w:highlight w:val="yellow"/>
        </w:rPr>
      </w:pPr>
      <w:r w:rsidRPr="000617B6">
        <w:rPr>
          <w:b/>
        </w:rPr>
        <w:t>Action WGISS-40-01</w:t>
      </w:r>
      <w:r w:rsidRPr="000617B6">
        <w:t>: Mirko Albani to follow up with Osamu after the GEO XII Plenary for the correct mapping of IN-02-C1 to GEO Task (05).</w:t>
      </w:r>
    </w:p>
    <w:p w14:paraId="73102F6F" w14:textId="7F2F1053" w:rsidR="00450BD2" w:rsidRPr="0070018E" w:rsidRDefault="00DF5AFD" w:rsidP="00EB7CC4">
      <w:pPr>
        <w:pStyle w:val="Heading2"/>
        <w:rPr>
          <w:b w:val="0"/>
        </w:rPr>
      </w:pPr>
      <w:bookmarkStart w:id="14" w:name="_Toc435420612"/>
      <w:r w:rsidRPr="000617B6">
        <w:lastRenderedPageBreak/>
        <w:t xml:space="preserve">New Themes/Priorities of Incoming CEOS Chair </w:t>
      </w:r>
      <w:r w:rsidR="005A6FD0" w:rsidRPr="0070018E">
        <w:rPr>
          <w:rStyle w:val="Hyperlink"/>
          <w:b w:val="0"/>
          <w:sz w:val="24"/>
          <w:szCs w:val="24"/>
        </w:rPr>
        <w:t>[</w:t>
      </w:r>
      <w:hyperlink r:id="rId15" w:history="1">
        <w:r w:rsidR="005A6FD0" w:rsidRPr="0070018E">
          <w:rPr>
            <w:rStyle w:val="Hyperlink"/>
            <w:b w:val="0"/>
            <w:sz w:val="24"/>
            <w:szCs w:val="24"/>
          </w:rPr>
          <w:t>presentation</w:t>
        </w:r>
      </w:hyperlink>
      <w:r w:rsidR="00AD3DDA" w:rsidRPr="0070018E">
        <w:rPr>
          <w:rStyle w:val="Hyperlink"/>
          <w:b w:val="0"/>
          <w:sz w:val="24"/>
          <w:szCs w:val="24"/>
        </w:rPr>
        <w:t>]</w:t>
      </w:r>
      <w:r w:rsidR="00450BD2" w:rsidRPr="0070018E">
        <w:rPr>
          <w:rStyle w:val="Hyperlink"/>
          <w:b w:val="0"/>
          <w:sz w:val="24"/>
          <w:szCs w:val="24"/>
        </w:rPr>
        <w:t xml:space="preserve"> </w:t>
      </w:r>
      <w:r w:rsidR="00AD3DDA" w:rsidRPr="0070018E">
        <w:rPr>
          <w:rStyle w:val="Hyperlink"/>
          <w:b w:val="0"/>
          <w:sz w:val="24"/>
          <w:szCs w:val="24"/>
        </w:rPr>
        <w:t>[</w:t>
      </w:r>
      <w:hyperlink r:id="rId16" w:history="1">
        <w:r w:rsidR="00AD3DDA" w:rsidRPr="0070018E">
          <w:rPr>
            <w:rStyle w:val="Hyperlink"/>
            <w:b w:val="0"/>
            <w:sz w:val="24"/>
            <w:szCs w:val="24"/>
          </w:rPr>
          <w:t>document</w:t>
        </w:r>
      </w:hyperlink>
      <w:r w:rsidR="00AD3DDA" w:rsidRPr="0070018E">
        <w:rPr>
          <w:rStyle w:val="Hyperlink"/>
          <w:b w:val="0"/>
          <w:sz w:val="24"/>
          <w:szCs w:val="24"/>
        </w:rPr>
        <w:t>]</w:t>
      </w:r>
      <w:bookmarkEnd w:id="14"/>
      <w:r w:rsidR="00AD3DDA" w:rsidRPr="0070018E">
        <w:rPr>
          <w:b w:val="0"/>
        </w:rPr>
        <w:t xml:space="preserve"> </w:t>
      </w:r>
    </w:p>
    <w:p w14:paraId="266DC666" w14:textId="4EF8B6F3" w:rsidR="00DF5AFD" w:rsidRPr="000617B6" w:rsidRDefault="00DF5AFD" w:rsidP="00450BD2">
      <w:r w:rsidRPr="000617B6">
        <w:t>Richard Moreno</w:t>
      </w:r>
      <w:r w:rsidR="00540209" w:rsidRPr="000617B6">
        <w:t xml:space="preserve"> presented the t</w:t>
      </w:r>
      <w:r w:rsidRPr="000617B6">
        <w:t xml:space="preserve">wo initiatives </w:t>
      </w:r>
      <w:r w:rsidR="00540209" w:rsidRPr="000617B6">
        <w:t>of the incoming</w:t>
      </w:r>
      <w:r w:rsidRPr="000617B6">
        <w:t xml:space="preserve"> CEOS chair:</w:t>
      </w:r>
    </w:p>
    <w:p w14:paraId="7720EFAA" w14:textId="77777777" w:rsidR="00C44134" w:rsidRPr="000617B6" w:rsidRDefault="00C44134" w:rsidP="001E5E6F">
      <w:pPr>
        <w:pStyle w:val="WGISSNumberedlist"/>
        <w:numPr>
          <w:ilvl w:val="0"/>
          <w:numId w:val="22"/>
        </w:numPr>
        <w:rPr>
          <w:lang w:val="en-US"/>
        </w:rPr>
      </w:pPr>
      <w:r w:rsidRPr="000617B6">
        <w:rPr>
          <w:lang w:val="en-US"/>
        </w:rPr>
        <w:t>A study of Non-meteorological applications for next generation geostationary satellites</w:t>
      </w:r>
    </w:p>
    <w:p w14:paraId="45975713" w14:textId="1389323D" w:rsidR="00C44134" w:rsidRPr="000617B6" w:rsidRDefault="004F7581" w:rsidP="004F7581">
      <w:pPr>
        <w:pStyle w:val="WGISSNumberedlist"/>
        <w:numPr>
          <w:ilvl w:val="0"/>
          <w:numId w:val="0"/>
        </w:numPr>
        <w:ind w:left="1080" w:hanging="360"/>
        <w:rPr>
          <w:lang w:val="en-US"/>
        </w:rPr>
      </w:pPr>
      <w:r w:rsidRPr="000617B6">
        <w:rPr>
          <w:lang w:val="en-US"/>
        </w:rPr>
        <w:t>Th</w:t>
      </w:r>
      <w:r w:rsidR="00C44134" w:rsidRPr="000617B6">
        <w:rPr>
          <w:lang w:val="en-US"/>
        </w:rPr>
        <w:t>e geostationary applications effort seeks to build upon a Japan-Australia collaboration which exploits the world-first technology available on Himawari-8 - which we anticipate will have world-wide appeal as next generation GEO satellites are launched. </w:t>
      </w:r>
    </w:p>
    <w:p w14:paraId="59F459BB" w14:textId="6CB9CE23" w:rsidR="00C44134" w:rsidRPr="000617B6" w:rsidRDefault="00C44134" w:rsidP="00FE225B">
      <w:pPr>
        <w:pStyle w:val="WGISSNumberedlist"/>
        <w:numPr>
          <w:ilvl w:val="0"/>
          <w:numId w:val="22"/>
        </w:numPr>
        <w:rPr>
          <w:lang w:val="en-US"/>
        </w:rPr>
      </w:pPr>
      <w:r w:rsidRPr="000617B6">
        <w:rPr>
          <w:lang w:val="en-US"/>
        </w:rPr>
        <w:t>A study of Future Data Access and Analysis Architectures</w:t>
      </w:r>
    </w:p>
    <w:p w14:paraId="0E232F02" w14:textId="2EE70C1E" w:rsidR="00C44134" w:rsidRPr="000617B6" w:rsidRDefault="00C44134" w:rsidP="004F7581">
      <w:pPr>
        <w:pStyle w:val="WGISSNumberedlist"/>
        <w:numPr>
          <w:ilvl w:val="0"/>
          <w:numId w:val="0"/>
        </w:numPr>
        <w:ind w:left="1080" w:hanging="360"/>
        <w:rPr>
          <w:lang w:val="en-US"/>
        </w:rPr>
      </w:pPr>
      <w:r w:rsidRPr="000617B6">
        <w:rPr>
          <w:lang w:val="en-US"/>
        </w:rPr>
        <w:t>The Data Architectures effort seeks to fold in ongoing or planned work within WGISS, GFOI/SDCG, and the LSI-VC. And we look forward to the contribution and cooperation of these groups as well as individual CEOS agencies with relevant interests.</w:t>
      </w:r>
    </w:p>
    <w:p w14:paraId="717E0A91" w14:textId="1B7B7AA4" w:rsidR="000E08E5" w:rsidRPr="000617B6" w:rsidRDefault="000E08E5" w:rsidP="000E08E5">
      <w:pPr>
        <w:rPr>
          <w:lang w:eastAsia="en-US" w:bidi="ar-SA"/>
        </w:rPr>
      </w:pPr>
      <w:r w:rsidRPr="000617B6">
        <w:rPr>
          <w:lang w:eastAsia="en-US" w:bidi="ar-SA"/>
        </w:rPr>
        <w:t>Richard gave highlights of the Proposed CEOS Chair Initiati</w:t>
      </w:r>
      <w:r w:rsidR="00D93A62" w:rsidRPr="000617B6">
        <w:rPr>
          <w:lang w:eastAsia="en-US" w:bidi="ar-SA"/>
        </w:rPr>
        <w:t>ve for 2016 Future Data Access and</w:t>
      </w:r>
      <w:r w:rsidRPr="000617B6">
        <w:rPr>
          <w:lang w:eastAsia="en-US" w:bidi="ar-SA"/>
        </w:rPr>
        <w:t xml:space="preserve"> Analysis Architectures Study. </w:t>
      </w:r>
    </w:p>
    <w:p w14:paraId="0EF990ED" w14:textId="73811E9F" w:rsidR="00DF5AFD" w:rsidRPr="000617B6" w:rsidRDefault="00DF5AFD" w:rsidP="00DF5AFD">
      <w:r w:rsidRPr="000617B6">
        <w:t xml:space="preserve">Andy </w:t>
      </w:r>
      <w:r w:rsidR="000E08E5" w:rsidRPr="000617B6">
        <w:t xml:space="preserve">commented that </w:t>
      </w:r>
      <w:r w:rsidR="00A156FA" w:rsidRPr="000617B6">
        <w:t>the key</w:t>
      </w:r>
      <w:r w:rsidR="000E08E5" w:rsidRPr="000617B6">
        <w:t xml:space="preserve"> question </w:t>
      </w:r>
      <w:r w:rsidR="00A156FA" w:rsidRPr="000617B6">
        <w:t>is</w:t>
      </w:r>
      <w:r w:rsidR="000E08E5" w:rsidRPr="000617B6">
        <w:t xml:space="preserve"> how WGISS can play a role, and</w:t>
      </w:r>
      <w:r w:rsidRPr="000617B6">
        <w:t xml:space="preserve"> </w:t>
      </w:r>
      <w:r w:rsidR="00D93A62" w:rsidRPr="000617B6">
        <w:t xml:space="preserve">how it can </w:t>
      </w:r>
      <w:r w:rsidRPr="000617B6">
        <w:t>furthe</w:t>
      </w:r>
      <w:r w:rsidR="00A156FA" w:rsidRPr="000617B6">
        <w:t>r support this one-year study; he added that t</w:t>
      </w:r>
      <w:r w:rsidR="000E08E5" w:rsidRPr="000617B6">
        <w:t>he term “analysis-ready data” is not clearly defined.</w:t>
      </w:r>
      <w:r w:rsidRPr="000617B6">
        <w:t xml:space="preserve"> Robert Woodcock </w:t>
      </w:r>
      <w:r w:rsidR="00F056F5" w:rsidRPr="000617B6">
        <w:t xml:space="preserve">remarked that there is an ongoing </w:t>
      </w:r>
      <w:r w:rsidRPr="000617B6">
        <w:t>conversation about the volumes of data</w:t>
      </w:r>
      <w:r w:rsidR="00F056F5" w:rsidRPr="000617B6">
        <w:t>, the fusion of data, modelling;</w:t>
      </w:r>
      <w:r w:rsidRPr="000617B6">
        <w:t xml:space="preserve"> a lot</w:t>
      </w:r>
      <w:r w:rsidR="00F056F5" w:rsidRPr="000617B6">
        <w:t xml:space="preserve"> is happening at a global sca</w:t>
      </w:r>
      <w:r w:rsidRPr="000617B6">
        <w:t xml:space="preserve">le.  </w:t>
      </w:r>
    </w:p>
    <w:p w14:paraId="7FD76C10" w14:textId="53A1EA75" w:rsidR="00C44134" w:rsidRPr="000617B6" w:rsidRDefault="00DF5AFD" w:rsidP="00C44134">
      <w:r w:rsidRPr="000617B6">
        <w:t xml:space="preserve">The </w:t>
      </w:r>
      <w:r w:rsidR="00595690" w:rsidRPr="000617B6">
        <w:t xml:space="preserve">CEOS </w:t>
      </w:r>
      <w:r w:rsidRPr="000617B6">
        <w:t>principals</w:t>
      </w:r>
      <w:r w:rsidR="00595690" w:rsidRPr="000617B6">
        <w:t xml:space="preserve"> have said that in the interest</w:t>
      </w:r>
      <w:r w:rsidRPr="000617B6">
        <w:t xml:space="preserve"> of mak</w:t>
      </w:r>
      <w:r w:rsidR="00595690" w:rsidRPr="000617B6">
        <w:t>ing the data more accessible, WGISS should</w:t>
      </w:r>
      <w:r w:rsidRPr="000617B6">
        <w:t xml:space="preserve"> go in this direction</w:t>
      </w:r>
      <w:r w:rsidR="00595690" w:rsidRPr="000617B6">
        <w:t>, identifying possible solutions.</w:t>
      </w:r>
      <w:r w:rsidR="00C44134" w:rsidRPr="000617B6">
        <w:t xml:space="preserve">  A da</w:t>
      </w:r>
      <w:r w:rsidR="00595690" w:rsidRPr="000617B6">
        <w:t>ta cube is one solution</w:t>
      </w:r>
      <w:r w:rsidR="009625B5" w:rsidRPr="000617B6">
        <w:t xml:space="preserve">; others are thematic exploitation </w:t>
      </w:r>
      <w:r w:rsidR="00C44134" w:rsidRPr="000617B6">
        <w:t xml:space="preserve">platforms, </w:t>
      </w:r>
      <w:r w:rsidR="00D93A62" w:rsidRPr="000617B6">
        <w:t xml:space="preserve">and the </w:t>
      </w:r>
      <w:r w:rsidR="009625B5" w:rsidRPr="000617B6">
        <w:t>“</w:t>
      </w:r>
      <w:r w:rsidR="00C44134" w:rsidRPr="000617B6">
        <w:t>bring the user to the data, not the data to the user</w:t>
      </w:r>
      <w:r w:rsidR="009625B5" w:rsidRPr="000617B6">
        <w:t>”</w:t>
      </w:r>
      <w:r w:rsidR="00D93A62" w:rsidRPr="000617B6">
        <w:t xml:space="preserve"> concept</w:t>
      </w:r>
      <w:r w:rsidR="009625B5" w:rsidRPr="000617B6">
        <w:t>.  These methods are a</w:t>
      </w:r>
      <w:r w:rsidR="00C44134" w:rsidRPr="000617B6">
        <w:t>ll tryi</w:t>
      </w:r>
      <w:r w:rsidR="009625B5" w:rsidRPr="000617B6">
        <w:t>ng to achieve the same goal of making data more accessible.</w:t>
      </w:r>
    </w:p>
    <w:p w14:paraId="0167BBE4" w14:textId="79EEEB3D" w:rsidR="00DF5AFD" w:rsidRPr="000617B6" w:rsidRDefault="00DF5AFD" w:rsidP="00DF5AFD">
      <w:r w:rsidRPr="000617B6">
        <w:t xml:space="preserve">Antony Wilson </w:t>
      </w:r>
      <w:r w:rsidR="00320EF9" w:rsidRPr="000617B6">
        <w:t>commented that it</w:t>
      </w:r>
      <w:r w:rsidRPr="000617B6">
        <w:t xml:space="preserve"> would be very interesting to see a study </w:t>
      </w:r>
      <w:r w:rsidR="00320EF9" w:rsidRPr="000617B6">
        <w:t>showing what has been done and how the problem is</w:t>
      </w:r>
      <w:r w:rsidRPr="000617B6">
        <w:t xml:space="preserve"> being solved.  ESA </w:t>
      </w:r>
      <w:r w:rsidR="00320EF9" w:rsidRPr="000617B6">
        <w:t xml:space="preserve">has </w:t>
      </w:r>
      <w:r w:rsidRPr="000617B6">
        <w:t xml:space="preserve">found </w:t>
      </w:r>
      <w:r w:rsidR="00320EF9" w:rsidRPr="000617B6">
        <w:t xml:space="preserve">that </w:t>
      </w:r>
      <w:r w:rsidRPr="000617B6">
        <w:t xml:space="preserve">an analysis system </w:t>
      </w:r>
      <w:r w:rsidR="00320EF9" w:rsidRPr="000617B6">
        <w:t>has to be provided along with the data</w:t>
      </w:r>
      <w:r w:rsidRPr="000617B6">
        <w:t>.</w:t>
      </w:r>
    </w:p>
    <w:p w14:paraId="039FC4FE" w14:textId="01AD60B9" w:rsidR="00DF5AFD" w:rsidRPr="000617B6" w:rsidRDefault="00320EF9" w:rsidP="00DF5AFD">
      <w:r w:rsidRPr="000617B6">
        <w:t>Kristi Kline noted that at USGS they hav</w:t>
      </w:r>
      <w:r w:rsidR="00DF5AFD" w:rsidRPr="000617B6">
        <w:t xml:space="preserve">e seen </w:t>
      </w:r>
      <w:r w:rsidRPr="000617B6">
        <w:t xml:space="preserve">a </w:t>
      </w:r>
      <w:r w:rsidR="00DF5AFD" w:rsidRPr="000617B6">
        <w:t xml:space="preserve">huge evolution </w:t>
      </w:r>
      <w:r w:rsidRPr="000617B6">
        <w:t>from</w:t>
      </w:r>
      <w:r w:rsidR="00DF5AFD" w:rsidRPr="000617B6">
        <w:t xml:space="preserve"> selling raw data to now mainstreaming processed</w:t>
      </w:r>
      <w:r w:rsidRPr="000617B6">
        <w:t xml:space="preserve"> data</w:t>
      </w:r>
      <w:r w:rsidR="00DF5AFD" w:rsidRPr="000617B6">
        <w:t xml:space="preserve"> (like a terrain corrected dataset</w:t>
      </w:r>
      <w:r w:rsidRPr="000617B6">
        <w:t>s).  T</w:t>
      </w:r>
      <w:r w:rsidR="007A3992" w:rsidRPr="000617B6">
        <w:t xml:space="preserve">errain correction </w:t>
      </w:r>
      <w:r w:rsidRPr="000617B6">
        <w:t xml:space="preserve">is </w:t>
      </w:r>
      <w:r w:rsidR="00DF5AFD" w:rsidRPr="000617B6">
        <w:t>one</w:t>
      </w:r>
      <w:r w:rsidRPr="000617B6">
        <w:t xml:space="preserve"> more step that the user does not have to do, </w:t>
      </w:r>
      <w:r w:rsidR="007A3992" w:rsidRPr="000617B6">
        <w:t>similar to</w:t>
      </w:r>
      <w:r w:rsidR="00DF5AFD" w:rsidRPr="000617B6">
        <w:t xml:space="preserve"> correcting for reflectance.  On</w:t>
      </w:r>
      <w:r w:rsidRPr="000617B6">
        <w:t xml:space="preserve">e big issue is data quality; </w:t>
      </w:r>
      <w:r w:rsidR="007A3992" w:rsidRPr="000617B6">
        <w:t xml:space="preserve">the suppliers/users </w:t>
      </w:r>
      <w:r w:rsidR="00DF5AFD" w:rsidRPr="000617B6">
        <w:t>need</w:t>
      </w:r>
      <w:r w:rsidRPr="000617B6">
        <w:t xml:space="preserve"> to ensure that</w:t>
      </w:r>
      <w:r w:rsidR="00DF5AFD" w:rsidRPr="000617B6">
        <w:t xml:space="preserve"> data quality is being handled before </w:t>
      </w:r>
      <w:r w:rsidRPr="000617B6">
        <w:t>it can be used in</w:t>
      </w:r>
      <w:r w:rsidR="00DF5AFD" w:rsidRPr="000617B6">
        <w:t xml:space="preserve"> a data cube approach.  To </w:t>
      </w:r>
      <w:r w:rsidRPr="000617B6">
        <w:t xml:space="preserve">further complicate this, </w:t>
      </w:r>
      <w:r w:rsidR="00DF5AFD" w:rsidRPr="000617B6">
        <w:t xml:space="preserve">archived data </w:t>
      </w:r>
      <w:r w:rsidRPr="000617B6">
        <w:t>can be</w:t>
      </w:r>
      <w:r w:rsidR="00DF5AFD" w:rsidRPr="000617B6">
        <w:t xml:space="preserve"> quite different, and </w:t>
      </w:r>
      <w:r w:rsidRPr="000617B6">
        <w:t>new data</w:t>
      </w:r>
      <w:r w:rsidR="00DF5AFD" w:rsidRPr="000617B6">
        <w:t xml:space="preserve"> </w:t>
      </w:r>
      <w:r w:rsidRPr="000617B6">
        <w:t>(</w:t>
      </w:r>
      <w:r w:rsidR="00DF5AFD" w:rsidRPr="000617B6">
        <w:t>Sentinel</w:t>
      </w:r>
      <w:r w:rsidRPr="000617B6">
        <w:t>) can involve</w:t>
      </w:r>
      <w:r w:rsidR="00DF5AFD" w:rsidRPr="000617B6">
        <w:t xml:space="preserve"> vast qua</w:t>
      </w:r>
      <w:r w:rsidRPr="000617B6">
        <w:t>ntities.  The tiling issue has no</w:t>
      </w:r>
      <w:r w:rsidR="00DF5AFD" w:rsidRPr="000617B6">
        <w:t>t really been tackled.</w:t>
      </w:r>
    </w:p>
    <w:p w14:paraId="0B8976C1" w14:textId="1491AC0A" w:rsidR="00DF5AFD" w:rsidRPr="000617B6" w:rsidRDefault="00DF5AFD" w:rsidP="00DF5AFD">
      <w:r w:rsidRPr="000617B6">
        <w:t xml:space="preserve">Satoko </w:t>
      </w:r>
      <w:r w:rsidR="007A3992" w:rsidRPr="000617B6">
        <w:t xml:space="preserve">Miura </w:t>
      </w:r>
      <w:r w:rsidR="00143987" w:rsidRPr="000617B6">
        <w:t>commented that without clear</w:t>
      </w:r>
      <w:r w:rsidRPr="000617B6">
        <w:t xml:space="preserve"> core requirements</w:t>
      </w:r>
      <w:r w:rsidR="00143987" w:rsidRPr="000617B6">
        <w:t>, it is hard to know what the user needs; it is also difficult to</w:t>
      </w:r>
      <w:r w:rsidRPr="000617B6">
        <w:t xml:space="preserve"> bridge the gap bet</w:t>
      </w:r>
      <w:r w:rsidR="00143987" w:rsidRPr="000617B6">
        <w:t xml:space="preserve">ween data provider and end user. </w:t>
      </w:r>
      <w:r w:rsidRPr="000617B6">
        <w:t>Tom Cecere</w:t>
      </w:r>
      <w:r w:rsidR="00143987" w:rsidRPr="000617B6">
        <w:t xml:space="preserve"> replied that</w:t>
      </w:r>
      <w:r w:rsidRPr="000617B6">
        <w:t xml:space="preserve"> the working groups and ad-hoc teams </w:t>
      </w:r>
      <w:r w:rsidR="00143987" w:rsidRPr="000617B6">
        <w:t xml:space="preserve">can help by clarifying </w:t>
      </w:r>
      <w:r w:rsidRPr="000617B6">
        <w:t>what types of information member age</w:t>
      </w:r>
      <w:r w:rsidR="00143987" w:rsidRPr="000617B6">
        <w:t xml:space="preserve">ncies could possibly provide.  The </w:t>
      </w:r>
      <w:r w:rsidRPr="000617B6">
        <w:t>LSI VC really needs to be re-established because they are the ones to look at the requirements</w:t>
      </w:r>
      <w:r w:rsidR="00143987" w:rsidRPr="000617B6">
        <w:t xml:space="preserve"> as a whole</w:t>
      </w:r>
      <w:r w:rsidRPr="000617B6">
        <w:t xml:space="preserve">.  </w:t>
      </w:r>
      <w:r w:rsidR="00143987" w:rsidRPr="000617B6">
        <w:t>A big step toward getting data to the users is to eliminate</w:t>
      </w:r>
      <w:r w:rsidRPr="000617B6">
        <w:t xml:space="preserve"> 80% of the processing </w:t>
      </w:r>
      <w:r w:rsidR="00143987" w:rsidRPr="000617B6">
        <w:t>currently done by the users</w:t>
      </w:r>
      <w:r w:rsidRPr="000617B6">
        <w:t xml:space="preserve">. The communication is going to be critical in this whole process. </w:t>
      </w:r>
    </w:p>
    <w:p w14:paraId="339D75C3" w14:textId="3656416E" w:rsidR="00DF5AFD" w:rsidRPr="000617B6" w:rsidRDefault="00DF5AFD" w:rsidP="00DF5AFD">
      <w:r w:rsidRPr="000617B6">
        <w:t xml:space="preserve">Jono </w:t>
      </w:r>
      <w:r w:rsidR="00143987" w:rsidRPr="000617B6">
        <w:t>commented that other</w:t>
      </w:r>
      <w:r w:rsidRPr="000617B6">
        <w:t xml:space="preserve"> groups have already done some of this work, coming from a do</w:t>
      </w:r>
      <w:r w:rsidR="004575CD" w:rsidRPr="000617B6">
        <w:t>main and a cross-cutting view, b</w:t>
      </w:r>
      <w:r w:rsidR="00143987" w:rsidRPr="000617B6">
        <w:t xml:space="preserve">ut it needs to be expanded across domains. </w:t>
      </w:r>
    </w:p>
    <w:p w14:paraId="2B6B0305" w14:textId="6C879F44" w:rsidR="00DF5AFD" w:rsidRPr="000617B6" w:rsidRDefault="00DF5AFD" w:rsidP="00DF5AFD">
      <w:r w:rsidRPr="000617B6">
        <w:t xml:space="preserve">Andy </w:t>
      </w:r>
      <w:r w:rsidR="00143987" w:rsidRPr="000617B6">
        <w:t xml:space="preserve">noted that finite use-cases are needed and </w:t>
      </w:r>
      <w:r w:rsidRPr="000617B6">
        <w:t xml:space="preserve">Antony </w:t>
      </w:r>
      <w:r w:rsidR="00143987" w:rsidRPr="000617B6">
        <w:t>wondered if</w:t>
      </w:r>
      <w:r w:rsidRPr="000617B6">
        <w:t xml:space="preserve"> a use case that cuts across</w:t>
      </w:r>
      <w:r w:rsidR="00143987" w:rsidRPr="000617B6">
        <w:t xml:space="preserve"> domains</w:t>
      </w:r>
      <w:r w:rsidRPr="000617B6">
        <w:t xml:space="preserve"> and forces </w:t>
      </w:r>
      <w:r w:rsidR="00143987" w:rsidRPr="000617B6">
        <w:t>a perspective</w:t>
      </w:r>
      <w:r w:rsidRPr="000617B6">
        <w:t xml:space="preserve"> from different angles</w:t>
      </w:r>
      <w:r w:rsidR="00143987" w:rsidRPr="000617B6">
        <w:t xml:space="preserve"> could be written, clearly outlining w</w:t>
      </w:r>
      <w:r w:rsidRPr="000617B6">
        <w:t xml:space="preserve">hich user </w:t>
      </w:r>
      <w:r w:rsidR="00143987" w:rsidRPr="000617B6">
        <w:t>is being</w:t>
      </w:r>
      <w:r w:rsidRPr="000617B6">
        <w:t xml:space="preserve"> address</w:t>
      </w:r>
      <w:r w:rsidR="00143987" w:rsidRPr="000617B6">
        <w:t>ed</w:t>
      </w:r>
      <w:r w:rsidRPr="000617B6">
        <w:t>, who wants information, and</w:t>
      </w:r>
      <w:r w:rsidR="00143987" w:rsidRPr="000617B6">
        <w:t xml:space="preserve"> who wants data for research.  </w:t>
      </w:r>
      <w:r w:rsidRPr="000617B6">
        <w:t xml:space="preserve">Jono said </w:t>
      </w:r>
      <w:r w:rsidR="00143987" w:rsidRPr="000617B6">
        <w:t>that</w:t>
      </w:r>
      <w:r w:rsidRPr="000617B6">
        <w:t xml:space="preserve"> </w:t>
      </w:r>
      <w:r w:rsidR="00143987" w:rsidRPr="000617B6">
        <w:t>WGISS is not</w:t>
      </w:r>
      <w:r w:rsidRPr="000617B6">
        <w:t xml:space="preserve"> being asked to do this yet.  What </w:t>
      </w:r>
      <w:r w:rsidR="00143987" w:rsidRPr="000617B6">
        <w:t>is</w:t>
      </w:r>
      <w:r w:rsidRPr="000617B6">
        <w:t xml:space="preserve"> being asked is </w:t>
      </w:r>
      <w:r w:rsidRPr="000617B6">
        <w:rPr>
          <w:i/>
        </w:rPr>
        <w:t>where</w:t>
      </w:r>
      <w:r w:rsidRPr="000617B6">
        <w:t xml:space="preserve"> </w:t>
      </w:r>
      <w:r w:rsidR="00143987" w:rsidRPr="000617B6">
        <w:t>WGISS</w:t>
      </w:r>
      <w:r w:rsidRPr="000617B6">
        <w:t xml:space="preserve"> can contribute.  </w:t>
      </w:r>
      <w:r w:rsidR="00143987" w:rsidRPr="000617B6">
        <w:t>WGISS would like to participate in the study team</w:t>
      </w:r>
      <w:r w:rsidRPr="000617B6">
        <w:t xml:space="preserve">.  </w:t>
      </w:r>
      <w:r w:rsidR="00143987" w:rsidRPr="000617B6">
        <w:t>T</w:t>
      </w:r>
      <w:r w:rsidRPr="000617B6">
        <w:t xml:space="preserve">his is a challenge, clearly in line with WGISS’ expertise, </w:t>
      </w:r>
      <w:r w:rsidR="00143987" w:rsidRPr="000617B6">
        <w:t xml:space="preserve">that </w:t>
      </w:r>
      <w:r w:rsidRPr="000617B6">
        <w:t xml:space="preserve">may provide a road map for coming years. </w:t>
      </w:r>
    </w:p>
    <w:p w14:paraId="6AD47BF8" w14:textId="1963A201" w:rsidR="00DF5AFD" w:rsidRPr="000617B6" w:rsidRDefault="00DF5AFD" w:rsidP="00DF5AFD">
      <w:r w:rsidRPr="000617B6">
        <w:t xml:space="preserve">Mirko </w:t>
      </w:r>
      <w:r w:rsidR="00392CD7" w:rsidRPr="000617B6">
        <w:t xml:space="preserve">asked if WGISS </w:t>
      </w:r>
      <w:r w:rsidR="00032305" w:rsidRPr="000617B6">
        <w:t>simply</w:t>
      </w:r>
      <w:r w:rsidR="00392CD7" w:rsidRPr="000617B6">
        <w:t xml:space="preserve"> needs to</w:t>
      </w:r>
      <w:r w:rsidR="00032305" w:rsidRPr="000617B6">
        <w:t xml:space="preserve"> confirm</w:t>
      </w:r>
      <w:r w:rsidRPr="000617B6">
        <w:t xml:space="preserve"> at the WGISS Plenary that </w:t>
      </w:r>
      <w:r w:rsidR="00392CD7" w:rsidRPr="000617B6">
        <w:t>it will contribute, and Richard suggested</w:t>
      </w:r>
      <w:r w:rsidRPr="000617B6">
        <w:t xml:space="preserve"> organizing </w:t>
      </w:r>
      <w:r w:rsidR="00392CD7" w:rsidRPr="000617B6">
        <w:t>workshop or s</w:t>
      </w:r>
      <w:r w:rsidR="00032305" w:rsidRPr="000617B6">
        <w:t>ession at WGISS-41. In the lead-</w:t>
      </w:r>
      <w:r w:rsidRPr="000617B6">
        <w:t>up to March</w:t>
      </w:r>
      <w:r w:rsidR="00392CD7" w:rsidRPr="000617B6">
        <w:t xml:space="preserve"> they will begin</w:t>
      </w:r>
      <w:r w:rsidRPr="000617B6">
        <w:t xml:space="preserve"> to identify emerging</w:t>
      </w:r>
      <w:r w:rsidR="00392CD7" w:rsidRPr="000617B6">
        <w:t xml:space="preserve"> patterns, and by March</w:t>
      </w:r>
      <w:r w:rsidR="00032305" w:rsidRPr="000617B6">
        <w:t xml:space="preserve"> should</w:t>
      </w:r>
      <w:r w:rsidRPr="000617B6">
        <w:t xml:space="preserve"> have the basis for a user engagement to begin getting into the detail.  Something to present at SIT</w:t>
      </w:r>
      <w:r w:rsidR="00032305" w:rsidRPr="000617B6">
        <w:t xml:space="preserve"> in September, and conclude at CEOS P</w:t>
      </w:r>
      <w:r w:rsidRPr="000617B6">
        <w:t>lenary in Australia.</w:t>
      </w:r>
    </w:p>
    <w:p w14:paraId="2386901F" w14:textId="517B165E" w:rsidR="00714AB4" w:rsidRPr="000617B6" w:rsidRDefault="00714AB4" w:rsidP="00714AB4">
      <w:pPr>
        <w:pStyle w:val="Heading2"/>
      </w:pPr>
      <w:bookmarkStart w:id="15" w:name="_Toc435420613"/>
      <w:r w:rsidRPr="000617B6">
        <w:t>WGISS Support to LSI VC and other CEOS Working Groups</w:t>
      </w:r>
      <w:bookmarkEnd w:id="15"/>
      <w:r w:rsidR="005A6FD0">
        <w:t xml:space="preserve"> </w:t>
      </w:r>
    </w:p>
    <w:p w14:paraId="4134C59C" w14:textId="584FD16B" w:rsidR="00714AB4" w:rsidRPr="000617B6" w:rsidRDefault="00714AB4" w:rsidP="00A135E0">
      <w:r w:rsidRPr="000617B6">
        <w:t xml:space="preserve">Tom Cecere </w:t>
      </w:r>
      <w:r w:rsidR="00221743" w:rsidRPr="000617B6">
        <w:t>presented a slide from t</w:t>
      </w:r>
      <w:r w:rsidRPr="000617B6">
        <w:t>he SIT workshop</w:t>
      </w:r>
      <w:r w:rsidR="00C0453B" w:rsidRPr="000617B6">
        <w:t xml:space="preserve"> showing the mission statement of </w:t>
      </w:r>
      <w:r w:rsidR="00220F47" w:rsidRPr="000617B6">
        <w:t xml:space="preserve">the </w:t>
      </w:r>
      <w:r w:rsidR="00C0453B" w:rsidRPr="000617B6">
        <w:t xml:space="preserve">LSI </w:t>
      </w:r>
      <w:r w:rsidR="00A135E0" w:rsidRPr="000617B6">
        <w:t>Virtual Constellation, drafted in respon</w:t>
      </w:r>
      <w:r w:rsidR="00662B9D" w:rsidRPr="000617B6">
        <w:t>se to CEOS A</w:t>
      </w:r>
      <w:r w:rsidR="00A135E0" w:rsidRPr="000617B6">
        <w:t xml:space="preserve">ction 28-04: The </w:t>
      </w:r>
      <w:r w:rsidR="00221743" w:rsidRPr="000617B6">
        <w:t>LSI</w:t>
      </w:r>
      <w:r w:rsidR="00A135E0" w:rsidRPr="000617B6">
        <w:rPr>
          <w:rFonts w:ascii="Cambria Math" w:hAnsi="Cambria Math" w:cs="Cambria Math"/>
        </w:rPr>
        <w:t>‐</w:t>
      </w:r>
      <w:r w:rsidR="00A135E0" w:rsidRPr="000617B6">
        <w:t>VC, led by Tom Cecere (USGS), to prepare a draft implementation plan, based on the "Space Segment Coordination" Option and including a proposed update to the LSI</w:t>
      </w:r>
      <w:r w:rsidR="00A135E0" w:rsidRPr="000617B6">
        <w:rPr>
          <w:rFonts w:ascii="Cambria Math" w:hAnsi="Cambria Math" w:cs="Cambria Math"/>
        </w:rPr>
        <w:t>‐</w:t>
      </w:r>
      <w:r w:rsidR="00A135E0" w:rsidRPr="000617B6">
        <w:t>VC ToR, For review Prior to, and discussion at, SIT</w:t>
      </w:r>
      <w:r w:rsidR="00A135E0" w:rsidRPr="000617B6">
        <w:rPr>
          <w:rFonts w:ascii="Cambria Math" w:hAnsi="Cambria Math" w:cs="Cambria Math"/>
        </w:rPr>
        <w:t>‐</w:t>
      </w:r>
      <w:r w:rsidR="00A135E0" w:rsidRPr="000617B6">
        <w:t>30.</w:t>
      </w:r>
    </w:p>
    <w:p w14:paraId="208DB7F5" w14:textId="0921DF99" w:rsidR="00714AB4" w:rsidRPr="000617B6" w:rsidRDefault="00A135E0" w:rsidP="00714AB4">
      <w:r w:rsidRPr="000617B6">
        <w:t xml:space="preserve">Richard also outlined </w:t>
      </w:r>
      <w:r w:rsidR="00662B9D" w:rsidRPr="000617B6">
        <w:t xml:space="preserve">the </w:t>
      </w:r>
      <w:r w:rsidR="00714AB4" w:rsidRPr="000617B6">
        <w:t xml:space="preserve">LSI VC Implementation Plan Framework, </w:t>
      </w:r>
      <w:r w:rsidRPr="000617B6">
        <w:t xml:space="preserve">and listed the </w:t>
      </w:r>
      <w:r w:rsidR="00714AB4" w:rsidRPr="000617B6">
        <w:t>proposed focus themes</w:t>
      </w:r>
      <w:r w:rsidRPr="000617B6">
        <w:t>. It will be implemented with a phased approach, in t</w:t>
      </w:r>
      <w:r w:rsidR="00714AB4" w:rsidRPr="000617B6">
        <w:t>hree phases.</w:t>
      </w:r>
    </w:p>
    <w:p w14:paraId="441BC83D" w14:textId="0E765663" w:rsidR="00714AB4" w:rsidRPr="000617B6" w:rsidRDefault="00714AB4" w:rsidP="00714AB4">
      <w:r w:rsidRPr="000617B6">
        <w:t xml:space="preserve">The contribution from WGISS will be done in conjunction with the activity of the incoming chair.   </w:t>
      </w:r>
      <w:r w:rsidR="00A135E0" w:rsidRPr="000617B6">
        <w:t>Kristi commented that there is a lot of overlap between this plan and the initiatives of the incoming chair, and A</w:t>
      </w:r>
      <w:r w:rsidRPr="000617B6">
        <w:t xml:space="preserve">ndy </w:t>
      </w:r>
      <w:r w:rsidR="00662B9D" w:rsidRPr="000617B6">
        <w:t>suggested</w:t>
      </w:r>
      <w:r w:rsidRPr="000617B6">
        <w:t xml:space="preserve"> that they are complementary efforts.</w:t>
      </w:r>
    </w:p>
    <w:p w14:paraId="5A8F8AE0" w14:textId="582FAB01" w:rsidR="00714AB4" w:rsidRPr="000617B6" w:rsidRDefault="00714AB4" w:rsidP="00DF5AFD">
      <w:r w:rsidRPr="000617B6">
        <w:t xml:space="preserve">Tom </w:t>
      </w:r>
      <w:r w:rsidR="00A135E0" w:rsidRPr="000617B6">
        <w:t>agreed</w:t>
      </w:r>
      <w:r w:rsidRPr="000617B6">
        <w:t xml:space="preserve"> that the efforts are complementary, </w:t>
      </w:r>
      <w:r w:rsidR="00A135E0" w:rsidRPr="000617B6">
        <w:t xml:space="preserve">and </w:t>
      </w:r>
      <w:r w:rsidR="00662B9D" w:rsidRPr="000617B6">
        <w:t>said that it</w:t>
      </w:r>
      <w:r w:rsidR="00A135E0" w:rsidRPr="000617B6">
        <w:t xml:space="preserve"> is deliberate</w:t>
      </w:r>
      <w:r w:rsidRPr="000617B6">
        <w:t xml:space="preserve">.  It might be worthwhile </w:t>
      </w:r>
      <w:r w:rsidR="00662B9D" w:rsidRPr="000617B6">
        <w:t>to review</w:t>
      </w:r>
      <w:r w:rsidRPr="000617B6">
        <w:t xml:space="preserve"> the </w:t>
      </w:r>
      <w:r w:rsidR="00A135E0" w:rsidRPr="000617B6">
        <w:t>ToR</w:t>
      </w:r>
      <w:r w:rsidRPr="000617B6">
        <w:t xml:space="preserve"> </w:t>
      </w:r>
      <w:r w:rsidR="00662B9D" w:rsidRPr="000617B6">
        <w:t>and</w:t>
      </w:r>
      <w:r w:rsidRPr="000617B6">
        <w:t xml:space="preserve"> look specifically at the section about working with WGISS, as it will be key.  </w:t>
      </w:r>
    </w:p>
    <w:p w14:paraId="11F16FF5" w14:textId="4B7B3A5E" w:rsidR="00783AF8" w:rsidRPr="00573CF3" w:rsidRDefault="00DF5AFD" w:rsidP="00573CF3">
      <w:pPr>
        <w:pStyle w:val="Heading2"/>
        <w:rPr>
          <w:rStyle w:val="Hyperlink"/>
          <w:color w:val="auto"/>
          <w:u w:val="none"/>
        </w:rPr>
      </w:pPr>
      <w:bookmarkStart w:id="16" w:name="_Toc435420614"/>
      <w:r w:rsidRPr="000617B6">
        <w:t xml:space="preserve">WGISS Response to CEOS Actions Assigned to </w:t>
      </w:r>
      <w:r w:rsidR="005A6FD0">
        <w:t xml:space="preserve">WGISS </w:t>
      </w:r>
      <w:r w:rsidR="005A6FD0" w:rsidRPr="005A6FD0">
        <w:rPr>
          <w:rStyle w:val="Hyperlink"/>
          <w:b w:val="0"/>
          <w:sz w:val="24"/>
          <w:szCs w:val="24"/>
        </w:rPr>
        <w:t>[</w:t>
      </w:r>
      <w:hyperlink r:id="rId17" w:history="1">
        <w:r w:rsidR="005A6FD0" w:rsidRPr="005A6FD0">
          <w:rPr>
            <w:rStyle w:val="Hyperlink"/>
            <w:b w:val="0"/>
            <w:sz w:val="24"/>
            <w:szCs w:val="24"/>
          </w:rPr>
          <w:t>presentation</w:t>
        </w:r>
      </w:hyperlink>
      <w:r w:rsidR="005A6FD0" w:rsidRPr="005A6FD0">
        <w:rPr>
          <w:rStyle w:val="Hyperlink"/>
          <w:b w:val="0"/>
          <w:sz w:val="24"/>
          <w:szCs w:val="24"/>
        </w:rPr>
        <w:t>]</w:t>
      </w:r>
      <w:r w:rsidR="00573CF3">
        <w:t xml:space="preserve"> </w:t>
      </w:r>
      <w:r w:rsidR="00783AF8" w:rsidRPr="00573CF3">
        <w:rPr>
          <w:rStyle w:val="Hyperlink"/>
          <w:b w:val="0"/>
          <w:sz w:val="24"/>
          <w:szCs w:val="24"/>
        </w:rPr>
        <w:t>[</w:t>
      </w:r>
      <w:hyperlink r:id="rId18" w:history="1">
        <w:r w:rsidR="00783AF8" w:rsidRPr="00573CF3">
          <w:rPr>
            <w:rStyle w:val="Hyperlink"/>
            <w:b w:val="0"/>
            <w:sz w:val="24"/>
            <w:szCs w:val="24"/>
          </w:rPr>
          <w:t>presentation</w:t>
        </w:r>
      </w:hyperlink>
      <w:r w:rsidR="00783AF8" w:rsidRPr="00573CF3">
        <w:rPr>
          <w:rStyle w:val="Hyperlink"/>
          <w:b w:val="0"/>
          <w:sz w:val="24"/>
          <w:szCs w:val="24"/>
        </w:rPr>
        <w:t>]</w:t>
      </w:r>
      <w:bookmarkEnd w:id="16"/>
    </w:p>
    <w:p w14:paraId="525F8ACA" w14:textId="37C036BB" w:rsidR="00A20E10" w:rsidRPr="000617B6" w:rsidRDefault="00DF5AFD" w:rsidP="00221743">
      <w:r w:rsidRPr="000617B6">
        <w:t>Richard Moreno</w:t>
      </w:r>
      <w:r w:rsidR="00221743" w:rsidRPr="000617B6">
        <w:t xml:space="preserve"> began his presentation mentioning the new CEOS Deliverable Tracking Tool, at </w:t>
      </w:r>
      <w:hyperlink r:id="rId19" w:history="1">
        <w:r w:rsidR="00221743" w:rsidRPr="000617B6">
          <w:rPr>
            <w:rStyle w:val="Hyperlink"/>
          </w:rPr>
          <w:t>http://www.ceos-deliverables.org/task_manager/tasks</w:t>
        </w:r>
      </w:hyperlink>
      <w:r w:rsidR="00221743" w:rsidRPr="000617B6">
        <w:t xml:space="preserve">. </w:t>
      </w:r>
      <w:r w:rsidR="00B02843" w:rsidRPr="000617B6">
        <w:t xml:space="preserve">He presented four </w:t>
      </w:r>
      <w:r w:rsidR="00662B9D" w:rsidRPr="000617B6">
        <w:t xml:space="preserve">CEOS </w:t>
      </w:r>
      <w:r w:rsidR="00B02843" w:rsidRPr="000617B6">
        <w:t>tasks that concern WGISS:</w:t>
      </w:r>
    </w:p>
    <w:p w14:paraId="0EB82037" w14:textId="77777777" w:rsidR="003B06E1" w:rsidRPr="000617B6" w:rsidRDefault="00B02843" w:rsidP="003B06E1">
      <w:pPr>
        <w:rPr>
          <w:i/>
        </w:rPr>
      </w:pPr>
      <w:r w:rsidRPr="000617B6">
        <w:rPr>
          <w:b/>
        </w:rPr>
        <w:t>Data 03 -</w:t>
      </w:r>
      <w:r w:rsidR="00DF5AFD" w:rsidRPr="000617B6">
        <w:rPr>
          <w:b/>
        </w:rPr>
        <w:t xml:space="preserve"> 2015-Q4</w:t>
      </w:r>
      <w:r w:rsidR="00DF5AFD" w:rsidRPr="000617B6">
        <w:t xml:space="preserve">: </w:t>
      </w:r>
      <w:r w:rsidR="00DF5AFD" w:rsidRPr="000617B6">
        <w:rPr>
          <w:i/>
        </w:rPr>
        <w:t>Assessment of technical architectures for s</w:t>
      </w:r>
      <w:r w:rsidR="003B06E1" w:rsidRPr="000617B6">
        <w:rPr>
          <w:i/>
        </w:rPr>
        <w:t>upporting operational programs:</w:t>
      </w:r>
      <w:r w:rsidR="003B06E1" w:rsidRPr="000617B6">
        <w:t xml:space="preserve"> </w:t>
      </w:r>
      <w:r w:rsidR="003B06E1" w:rsidRPr="000617B6">
        <w:rPr>
          <w:i/>
        </w:rPr>
        <w:t>CEOS has made considerable progress in coordinating data acquisition to support important stakeholder initiatives, a number of which have a goal of becoming operational over the coming years. The challenges of routinely processing and analyzing full archives of data to produce operational products are very different to those of producing one-off example products. Traditional (clip and ship) approaches are proving not to work. This presents a significant (big data) challenge for both the user communities and the space agencies who wish to support them, but whose programs must also be sustainable. In response to this strategic challenge, WGISS will propose recommendations to SEO for exploring options for how international activities that target an operational state, such as GFOI and GEOGLAM, may be sustainably supported by CEOS and CEOS Agencies into the future. A number of pilot projects are underway that will provide important learnings. These recommendations will be a key input into broader discussions on governance, finance and management. Assigned to SEO, WGISS</w:t>
      </w:r>
    </w:p>
    <w:p w14:paraId="1F8A1326" w14:textId="6AA345DA" w:rsidR="00DF5AFD" w:rsidRPr="000617B6" w:rsidRDefault="00DF5AFD" w:rsidP="00DF5AFD">
      <w:r w:rsidRPr="000617B6">
        <w:lastRenderedPageBreak/>
        <w:t xml:space="preserve">Jono </w:t>
      </w:r>
      <w:r w:rsidR="00717C1D" w:rsidRPr="000617B6">
        <w:t>commented that</w:t>
      </w:r>
      <w:r w:rsidRPr="000617B6">
        <w:t xml:space="preserve"> this is one of the topics that will come up in </w:t>
      </w:r>
      <w:r w:rsidR="00717C1D" w:rsidRPr="000617B6">
        <w:t>the Chair Initiative study, and the b</w:t>
      </w:r>
      <w:r w:rsidRPr="000617B6">
        <w:t xml:space="preserve">est way to progress is in the context of the Chair Initiative.  The </w:t>
      </w:r>
      <w:r w:rsidR="00717C1D" w:rsidRPr="000617B6">
        <w:t>Chair I</w:t>
      </w:r>
      <w:r w:rsidRPr="000617B6">
        <w:t xml:space="preserve">nitiative was informed by this </w:t>
      </w:r>
      <w:r w:rsidR="00717C1D" w:rsidRPr="000617B6">
        <w:t>task</w:t>
      </w:r>
      <w:r w:rsidRPr="000617B6">
        <w:t xml:space="preserve">. </w:t>
      </w:r>
    </w:p>
    <w:p w14:paraId="70A827C7" w14:textId="678B9BB0" w:rsidR="00DF5AFD" w:rsidRPr="000617B6" w:rsidRDefault="00DF5AFD" w:rsidP="00DF5AFD">
      <w:r w:rsidRPr="000617B6">
        <w:t xml:space="preserve">Yonsook </w:t>
      </w:r>
      <w:r w:rsidR="00717C1D" w:rsidRPr="000617B6">
        <w:t xml:space="preserve">asked </w:t>
      </w:r>
      <w:r w:rsidR="00793771" w:rsidRPr="000617B6">
        <w:t>for clarification on the statement</w:t>
      </w:r>
      <w:r w:rsidRPr="000617B6">
        <w:t xml:space="preserve"> “WGISS will propose recommendations to SEO for exploring options </w:t>
      </w:r>
      <w:r w:rsidR="00C44134" w:rsidRPr="000617B6">
        <w:t>for how …” J</w:t>
      </w:r>
      <w:r w:rsidRPr="000617B6">
        <w:t xml:space="preserve">ono </w:t>
      </w:r>
      <w:r w:rsidR="00717C1D" w:rsidRPr="000617B6">
        <w:t>replied that</w:t>
      </w:r>
      <w:r w:rsidRPr="000617B6">
        <w:t xml:space="preserve"> this </w:t>
      </w:r>
      <w:r w:rsidR="00717C1D" w:rsidRPr="000617B6">
        <w:t xml:space="preserve">means identifying </w:t>
      </w:r>
      <w:r w:rsidRPr="000617B6">
        <w:t xml:space="preserve">the technical options to take the SEO activities to the next level.  Andy </w:t>
      </w:r>
      <w:r w:rsidR="00717C1D" w:rsidRPr="000617B6">
        <w:t xml:space="preserve">commented that making systems </w:t>
      </w:r>
      <w:r w:rsidRPr="000617B6">
        <w:t xml:space="preserve">operational </w:t>
      </w:r>
      <w:r w:rsidR="00717C1D" w:rsidRPr="000617B6">
        <w:t>is something the agencies are experienced wit</w:t>
      </w:r>
      <w:r w:rsidR="00793771" w:rsidRPr="000617B6">
        <w:t>h, and WGISS could move forward; however,</w:t>
      </w:r>
      <w:r w:rsidRPr="000617B6">
        <w:t xml:space="preserve"> th</w:t>
      </w:r>
      <w:r w:rsidR="00C44134" w:rsidRPr="000617B6">
        <w:t>e exa</w:t>
      </w:r>
      <w:r w:rsidRPr="000617B6">
        <w:t>mples</w:t>
      </w:r>
      <w:r w:rsidR="00717C1D" w:rsidRPr="000617B6">
        <w:t xml:space="preserve"> given</w:t>
      </w:r>
      <w:r w:rsidRPr="000617B6">
        <w:t xml:space="preserve"> are not good ones because they are GEO </w:t>
      </w:r>
      <w:r w:rsidR="00717C1D" w:rsidRPr="000617B6">
        <w:t>tasks.  Kristi commented that d</w:t>
      </w:r>
      <w:r w:rsidRPr="000617B6">
        <w:t xml:space="preserve">ata delivery has been </w:t>
      </w:r>
      <w:r w:rsidR="00717C1D" w:rsidRPr="000617B6">
        <w:t>one of GEO’s biggest issues</w:t>
      </w:r>
      <w:r w:rsidRPr="000617B6">
        <w:t xml:space="preserve">.  </w:t>
      </w:r>
      <w:r w:rsidR="00717C1D" w:rsidRPr="000617B6">
        <w:t xml:space="preserve">The question that keeps being raised is whether </w:t>
      </w:r>
      <w:r w:rsidRPr="000617B6">
        <w:t>CEOS should be developing things to become operational systems.  The information needs to go to the</w:t>
      </w:r>
      <w:r w:rsidR="00717C1D" w:rsidRPr="000617B6">
        <w:t xml:space="preserve"> CEOS</w:t>
      </w:r>
      <w:r w:rsidRPr="000617B6">
        <w:t xml:space="preserve"> principals. They have committed to the initiatives</w:t>
      </w:r>
      <w:r w:rsidR="00717C1D" w:rsidRPr="000617B6">
        <w:t>, and</w:t>
      </w:r>
      <w:r w:rsidRPr="000617B6">
        <w:t xml:space="preserve"> sustain</w:t>
      </w:r>
      <w:r w:rsidR="00717C1D" w:rsidRPr="000617B6">
        <w:t>ability has to be considered; s</w:t>
      </w:r>
      <w:r w:rsidRPr="000617B6">
        <w:t xml:space="preserve">ome of this may be in the private/commercial sector.  </w:t>
      </w:r>
    </w:p>
    <w:p w14:paraId="507DBF62" w14:textId="47979FBB" w:rsidR="003B06E1" w:rsidRPr="000617B6" w:rsidRDefault="00B02843" w:rsidP="003B06E1">
      <w:pPr>
        <w:rPr>
          <w:i/>
        </w:rPr>
      </w:pPr>
      <w:r w:rsidRPr="000617B6">
        <w:rPr>
          <w:b/>
        </w:rPr>
        <w:t xml:space="preserve">VC 01 - </w:t>
      </w:r>
      <w:r w:rsidR="00DF5AFD" w:rsidRPr="000617B6">
        <w:rPr>
          <w:b/>
        </w:rPr>
        <w:t>2015-Q4</w:t>
      </w:r>
      <w:r w:rsidRPr="000617B6">
        <w:t>:</w:t>
      </w:r>
      <w:r w:rsidR="00717C1D" w:rsidRPr="000617B6">
        <w:t xml:space="preserve"> </w:t>
      </w:r>
      <w:r w:rsidR="00DF5AFD" w:rsidRPr="000617B6">
        <w:rPr>
          <w:i/>
        </w:rPr>
        <w:t xml:space="preserve">List </w:t>
      </w:r>
      <w:r w:rsidR="003B06E1" w:rsidRPr="000617B6">
        <w:rPr>
          <w:i/>
        </w:rPr>
        <w:t>of relevant datasets from VCs: Each VC will provide WGISS with a list of relevant datasets that its respective constellation members desire to access. WGISS will work with CEOS data providers to ensure search and accessibility (when possible) of these datasets are available so as to ensure coverage of all datasets required by VCs.</w:t>
      </w:r>
    </w:p>
    <w:p w14:paraId="07CE7710" w14:textId="54853062" w:rsidR="00DF5AFD" w:rsidRPr="000617B6" w:rsidRDefault="00717C1D" w:rsidP="00DF5AFD">
      <w:r w:rsidRPr="000617B6">
        <w:t>WGISS has worked successfully with s</w:t>
      </w:r>
      <w:r w:rsidR="00DF5AFD" w:rsidRPr="000617B6">
        <w:t xml:space="preserve">ome VCs </w:t>
      </w:r>
      <w:r w:rsidRPr="000617B6">
        <w:t xml:space="preserve">that </w:t>
      </w:r>
      <w:r w:rsidR="00DF5AFD" w:rsidRPr="000617B6">
        <w:t>knew</w:t>
      </w:r>
      <w:r w:rsidRPr="000617B6">
        <w:t xml:space="preserve"> what products they wanted. What is needed is someone to play the role of</w:t>
      </w:r>
      <w:r w:rsidR="00DF5AFD" w:rsidRPr="000617B6">
        <w:t xml:space="preserve"> identify</w:t>
      </w:r>
      <w:r w:rsidRPr="000617B6">
        <w:t>ing</w:t>
      </w:r>
      <w:r w:rsidR="00DF5AFD" w:rsidRPr="000617B6">
        <w:t xml:space="preserve"> the datasets they need from </w:t>
      </w:r>
      <w:r w:rsidRPr="000617B6">
        <w:t>what</w:t>
      </w:r>
      <w:r w:rsidR="00DF5AFD" w:rsidRPr="000617B6">
        <w:t xml:space="preserve"> is available.  </w:t>
      </w:r>
    </w:p>
    <w:p w14:paraId="16BA5245" w14:textId="7175AF88" w:rsidR="00DF5AFD" w:rsidRPr="000617B6" w:rsidRDefault="00DF5AFD" w:rsidP="00DF5AFD">
      <w:r w:rsidRPr="000617B6">
        <w:t xml:space="preserve">Andy </w:t>
      </w:r>
      <w:r w:rsidR="00717C1D" w:rsidRPr="000617B6">
        <w:t>suggested focusing on one VC at a time; perhaps beginning</w:t>
      </w:r>
      <w:r w:rsidRPr="000617B6">
        <w:t xml:space="preserve"> with </w:t>
      </w:r>
      <w:r w:rsidR="00777B74" w:rsidRPr="000617B6">
        <w:t>NOAA/</w:t>
      </w:r>
      <w:r w:rsidRPr="000617B6">
        <w:t>GHRSST. A lot of agencies are involved in the VCs.</w:t>
      </w:r>
    </w:p>
    <w:p w14:paraId="793EBF34" w14:textId="56A17FC8" w:rsidR="00C7623D" w:rsidRPr="000617B6" w:rsidRDefault="00C7623D" w:rsidP="00DF5AFD">
      <w:r w:rsidRPr="000617B6">
        <w:rPr>
          <w:b/>
        </w:rPr>
        <w:t>Action WGISS-40-</w:t>
      </w:r>
      <w:r w:rsidR="00717C1D" w:rsidRPr="000617B6">
        <w:rPr>
          <w:b/>
        </w:rPr>
        <w:t>02</w:t>
      </w:r>
      <w:r w:rsidRPr="000617B6">
        <w:t>: Andrew Mitchell and Kristi Kline to talk to the VC members at their agencies (NASA, USGS) to begin the conversation for data needs in response to VC01; by WGISS-41.</w:t>
      </w:r>
    </w:p>
    <w:p w14:paraId="722431ED" w14:textId="39954577" w:rsidR="00DF5AFD" w:rsidRPr="000617B6" w:rsidRDefault="00DF5AFD" w:rsidP="00DF5AFD">
      <w:r w:rsidRPr="000617B6">
        <w:rPr>
          <w:b/>
        </w:rPr>
        <w:t>WAT 01</w:t>
      </w:r>
      <w:r w:rsidR="00B02843" w:rsidRPr="000617B6">
        <w:rPr>
          <w:b/>
        </w:rPr>
        <w:t xml:space="preserve"> – 2015-Q4</w:t>
      </w:r>
      <w:r w:rsidR="00B02843" w:rsidRPr="000617B6">
        <w:t xml:space="preserve">: </w:t>
      </w:r>
      <w:r w:rsidR="00717C1D" w:rsidRPr="000617B6">
        <w:t xml:space="preserve">This </w:t>
      </w:r>
      <w:r w:rsidRPr="000617B6">
        <w:t xml:space="preserve">action is not for </w:t>
      </w:r>
      <w:r w:rsidR="00717C1D" w:rsidRPr="000617B6">
        <w:t>WGISS; it was picked up in error</w:t>
      </w:r>
      <w:r w:rsidRPr="000617B6">
        <w:t xml:space="preserve">.  </w:t>
      </w:r>
    </w:p>
    <w:p w14:paraId="21DD4A78" w14:textId="4E12D010" w:rsidR="00717C1D" w:rsidRPr="000617B6" w:rsidRDefault="00DF5AFD" w:rsidP="00717C1D">
      <w:pPr>
        <w:rPr>
          <w:i/>
        </w:rPr>
      </w:pPr>
      <w:r w:rsidRPr="000617B6">
        <w:rPr>
          <w:b/>
        </w:rPr>
        <w:t>CARB 08-35</w:t>
      </w:r>
      <w:r w:rsidR="00B02843" w:rsidRPr="000617B6">
        <w:rPr>
          <w:b/>
        </w:rPr>
        <w:t xml:space="preserve"> – 2015-Q4</w:t>
      </w:r>
      <w:r w:rsidRPr="000617B6">
        <w:t xml:space="preserve">: </w:t>
      </w:r>
      <w:r w:rsidRPr="000617B6">
        <w:rPr>
          <w:i/>
        </w:rPr>
        <w:t>Guidelines for appropriate data use of satellite data and data products.</w:t>
      </w:r>
      <w:r w:rsidRPr="000617B6">
        <w:t xml:space="preserve">  </w:t>
      </w:r>
      <w:r w:rsidR="00717C1D" w:rsidRPr="000617B6">
        <w:rPr>
          <w:i/>
        </w:rPr>
        <w:t>The CEOS Carbon Subgroup (recommended in Carbon-Action-38) will develop guidelines for appropriate data use of satellite data and data products. This will require improved interactions between the carbon cycle community and the satellite community; comprehensive review of the current use of data products, including current data limitations; and reconciliation of methodological differences and spatial compatibility. Such interactions may include co-sponsorship of joint workshops targeting specific data needs and investment in community product assessments, especially for key inter-comparison exercises.</w:t>
      </w:r>
    </w:p>
    <w:p w14:paraId="7E0C690F" w14:textId="5C449B04" w:rsidR="00DF5AFD" w:rsidRPr="000617B6" w:rsidRDefault="00DF5AFD" w:rsidP="00DF5AFD">
      <w:r w:rsidRPr="000617B6">
        <w:t xml:space="preserve">Kristi </w:t>
      </w:r>
      <w:r w:rsidR="00717C1D" w:rsidRPr="000617B6">
        <w:t xml:space="preserve">commented that </w:t>
      </w:r>
      <w:r w:rsidRPr="000617B6">
        <w:t xml:space="preserve">the bigger issue is </w:t>
      </w:r>
      <w:r w:rsidR="007B7951" w:rsidRPr="000617B6">
        <w:t xml:space="preserve">that </w:t>
      </w:r>
      <w:r w:rsidRPr="000617B6">
        <w:t xml:space="preserve">when </w:t>
      </w:r>
      <w:r w:rsidR="00717C1D" w:rsidRPr="000617B6">
        <w:t xml:space="preserve">a user performs a search, too many </w:t>
      </w:r>
      <w:r w:rsidRPr="000617B6">
        <w:t>results</w:t>
      </w:r>
      <w:r w:rsidR="00717C1D" w:rsidRPr="000617B6">
        <w:t xml:space="preserve"> are returned; t</w:t>
      </w:r>
      <w:r w:rsidRPr="000617B6">
        <w:t xml:space="preserve">here is nothing that </w:t>
      </w:r>
      <w:r w:rsidR="00717C1D" w:rsidRPr="000617B6">
        <w:t>says</w:t>
      </w:r>
      <w:r w:rsidRPr="000617B6">
        <w:t xml:space="preserve"> “this is the best </w:t>
      </w:r>
      <w:r w:rsidR="00717C1D" w:rsidRPr="000617B6">
        <w:t>one</w:t>
      </w:r>
      <w:r w:rsidRPr="000617B6">
        <w:t xml:space="preserve"> to use”.  </w:t>
      </w:r>
      <w:r w:rsidR="00717C1D" w:rsidRPr="000617B6">
        <w:t>WGISS</w:t>
      </w:r>
      <w:r w:rsidRPr="000617B6">
        <w:t xml:space="preserve"> could put forward a p</w:t>
      </w:r>
      <w:r w:rsidR="00717C1D" w:rsidRPr="000617B6">
        <w:t>roposal for such a system; there</w:t>
      </w:r>
      <w:r w:rsidRPr="000617B6">
        <w:t xml:space="preserve"> needs to be</w:t>
      </w:r>
      <w:r w:rsidR="00717C1D" w:rsidRPr="000617B6">
        <w:t xml:space="preserve"> a different step/capability for s</w:t>
      </w:r>
      <w:r w:rsidRPr="000617B6">
        <w:t xml:space="preserve">earch relevancy. It would be nice to </w:t>
      </w:r>
      <w:r w:rsidR="00717C1D" w:rsidRPr="000617B6">
        <w:t>give information to</w:t>
      </w:r>
      <w:r w:rsidRPr="000617B6">
        <w:t xml:space="preserve"> </w:t>
      </w:r>
      <w:r w:rsidR="00717C1D" w:rsidRPr="000617B6">
        <w:t>the user</w:t>
      </w:r>
      <w:r w:rsidRPr="000617B6">
        <w:t xml:space="preserve"> more about the quality of the data, </w:t>
      </w:r>
      <w:r w:rsidR="00717C1D" w:rsidRPr="000617B6">
        <w:t xml:space="preserve">and </w:t>
      </w:r>
      <w:r w:rsidRPr="000617B6">
        <w:t xml:space="preserve">what has been done to verify the quality of the data. </w:t>
      </w:r>
    </w:p>
    <w:p w14:paraId="2C332212" w14:textId="66F47CC3" w:rsidR="00DF5AFD" w:rsidRPr="000617B6" w:rsidRDefault="00DF5AFD" w:rsidP="00DF5AFD">
      <w:r w:rsidRPr="000617B6">
        <w:t xml:space="preserve">Tamara </w:t>
      </w:r>
      <w:r w:rsidR="007B7951" w:rsidRPr="000617B6">
        <w:t xml:space="preserve">Ganina </w:t>
      </w:r>
      <w:r w:rsidRPr="000617B6">
        <w:t xml:space="preserve">said </w:t>
      </w:r>
      <w:r w:rsidR="00717C1D" w:rsidRPr="000617B6">
        <w:t>that her agency is</w:t>
      </w:r>
      <w:r w:rsidRPr="000617B6">
        <w:t xml:space="preserve"> working on preparing a visual that gives </w:t>
      </w:r>
      <w:r w:rsidR="00717C1D" w:rsidRPr="000617B6">
        <w:t>the user</w:t>
      </w:r>
      <w:r w:rsidRPr="000617B6">
        <w:t xml:space="preserve"> all the different characteristics so they can more easily select what they </w:t>
      </w:r>
      <w:r w:rsidR="00717C1D" w:rsidRPr="000617B6">
        <w:t>want</w:t>
      </w:r>
      <w:r w:rsidRPr="000617B6">
        <w:t xml:space="preserve">, whether it is raw data or product.  </w:t>
      </w:r>
    </w:p>
    <w:p w14:paraId="4147E00F" w14:textId="764A0D69" w:rsidR="005D391C" w:rsidRPr="000617B6" w:rsidRDefault="005D391C" w:rsidP="005D391C">
      <w:pPr>
        <w:pStyle w:val="Heading2"/>
      </w:pPr>
      <w:bookmarkStart w:id="17" w:name="_Toc435420615"/>
      <w:r w:rsidRPr="000617B6">
        <w:t>WGISS Response to DataCube Request for Participation</w:t>
      </w:r>
      <w:bookmarkEnd w:id="17"/>
    </w:p>
    <w:p w14:paraId="7D6B6820" w14:textId="1D8E0B7D" w:rsidR="005D391C" w:rsidRPr="000617B6" w:rsidRDefault="005D391C" w:rsidP="005D391C">
      <w:r w:rsidRPr="000617B6">
        <w:t>In reference to DATA 03- 2015-Q4, Richard commented that WGISS should work more closely with SEO; specifically on GFOI and GEOGLAM.  Kristi suggested that a good approach would be an application of DC principles to those two projects. Richard noted that the SEO share</w:t>
      </w:r>
      <w:r w:rsidR="003B12AD" w:rsidRPr="000617B6">
        <w:t>s</w:t>
      </w:r>
      <w:r w:rsidRPr="000617B6">
        <w:t xml:space="preserve"> with WGISS on the Kenya and Colombia projects, and these are also possibilities; any activity should be in cooperation with SEO. Robert said CSIRO has a processing algorithm that they will be adding to the GEOGLAM and GFOI and hope to make it a basis for the Australian version of the GEOGLAM. Simon added that some core elements are done but a discrete project plan is in the works.</w:t>
      </w:r>
    </w:p>
    <w:p w14:paraId="1C869B2C" w14:textId="4B836BC2" w:rsidR="005D391C" w:rsidRPr="000617B6" w:rsidRDefault="005D391C" w:rsidP="005D391C">
      <w:r w:rsidRPr="000617B6">
        <w:t xml:space="preserve">Richard asked, if someone wants to set up a DC today, what is advised? Simon </w:t>
      </w:r>
      <w:r w:rsidR="003B12AD" w:rsidRPr="000617B6">
        <w:t>recommended waiting for</w:t>
      </w:r>
      <w:r w:rsidRPr="000617B6">
        <w:t xml:space="preserve"> the version 2.0 solution. Kristi said that new approaches should be able to hook to new data, and Robert </w:t>
      </w:r>
      <w:r w:rsidR="003B12AD" w:rsidRPr="000617B6">
        <w:t>noted that</w:t>
      </w:r>
      <w:r w:rsidRPr="000617B6">
        <w:t xml:space="preserve"> it is a goal of v 2.0, as is a continuous update requirement.  Andy agreed that v 2.0 could be a good starting point for WGISS. </w:t>
      </w:r>
    </w:p>
    <w:p w14:paraId="72FBB116" w14:textId="59D139D8" w:rsidR="005D391C" w:rsidRPr="000617B6" w:rsidRDefault="005D391C" w:rsidP="005D391C">
      <w:r w:rsidRPr="000617B6">
        <w:t xml:space="preserve">Yonsook commented that all the use cases so far involve land use and land cover, and wondered if there are others.  Simon </w:t>
      </w:r>
      <w:r w:rsidR="003B12AD" w:rsidRPr="000617B6">
        <w:t>gave as examples</w:t>
      </w:r>
      <w:r w:rsidRPr="000617B6">
        <w:t xml:space="preserve"> shallow water altimetry, coastal, water turbidity, tidal and many others, but the use cases are so disparate that it is very challenging.  They are attempting to manage the use cases and categorize them by pattern rather than a thematic categorization. Simon added that the real value of a DC is anywhere it is appropriate to use time series data.</w:t>
      </w:r>
    </w:p>
    <w:p w14:paraId="3CC58B7C" w14:textId="31ED23E5" w:rsidR="005D391C" w:rsidRPr="000617B6" w:rsidRDefault="005D391C" w:rsidP="005D391C">
      <w:r w:rsidRPr="000617B6">
        <w:t xml:space="preserve">Robert commented that they have looked at what has been done (by SEO) and stepped back </w:t>
      </w:r>
      <w:r w:rsidR="00C9681F" w:rsidRPr="000617B6">
        <w:t>to</w:t>
      </w:r>
      <w:r w:rsidRPr="000617B6">
        <w:t xml:space="preserve"> analyze; that is the difference between version 1.0 and 2.0. The SEO use cases cover only a small area, but GFOI and GEOGLAM cover a much wider area. </w:t>
      </w:r>
    </w:p>
    <w:p w14:paraId="0184DC82" w14:textId="2626260E" w:rsidR="005D391C" w:rsidRPr="000617B6" w:rsidRDefault="005D391C" w:rsidP="005D391C">
      <w:r w:rsidRPr="000617B6">
        <w:t xml:space="preserve">Kristi </w:t>
      </w:r>
      <w:r w:rsidR="00C9681F" w:rsidRPr="000617B6">
        <w:t>remarked that</w:t>
      </w:r>
      <w:r w:rsidRPr="000617B6">
        <w:t xml:space="preserve"> it would be very interesting to look at what the SEO has done and see how it fits into GFOI and GEOGLAM. There are issues that need to be resolved, such as making the analysis-ready products available (acce</w:t>
      </w:r>
      <w:r w:rsidR="00C9681F" w:rsidRPr="000617B6">
        <w:t>ssible through CWIC). Analysis-r</w:t>
      </w:r>
      <w:r w:rsidRPr="000617B6">
        <w:t xml:space="preserve">eady is not yet considered mainstream and agencies are not prepared to operationalize it. A common baseline, a core, has to be identified that can be developed to feed the DCs. It would also be interesting to see what can be generalized from existing DCs, and identify the core elements. </w:t>
      </w:r>
    </w:p>
    <w:p w14:paraId="610C0D23" w14:textId="1A50920A" w:rsidR="005D391C" w:rsidRPr="000617B6" w:rsidRDefault="005D391C" w:rsidP="005D391C">
      <w:r w:rsidRPr="000617B6">
        <w:t xml:space="preserve">Discussion regarding analysis-ready data centered on the challenges, which has a spatial component and a spectral component. Kristi noted that surface reflectance is handled a little differently by everyone. In addition, it can only be usable in a DC if there is geometric accuracy. </w:t>
      </w:r>
      <w:r w:rsidR="00C9681F" w:rsidRPr="000617B6">
        <w:t xml:space="preserve">Richard noted each agency has </w:t>
      </w:r>
      <w:r w:rsidRPr="000617B6">
        <w:t xml:space="preserve">different reference images and orthorectification is a challenge; Kristi suggested that WGCV could provide expertise in that.  Simon noted that GA has a good model. Ultimately it needs to be possible to map data pixel by pixel. </w:t>
      </w:r>
    </w:p>
    <w:p w14:paraId="2660F479" w14:textId="77777777" w:rsidR="005D391C" w:rsidRPr="000617B6" w:rsidRDefault="005D391C" w:rsidP="005D391C">
      <w:r w:rsidRPr="000617B6">
        <w:t>Simon added that a semantic perspective would really help to enrich the information in the DCs.</w:t>
      </w:r>
    </w:p>
    <w:p w14:paraId="708F9574" w14:textId="77777777" w:rsidR="005D391C" w:rsidRPr="000617B6" w:rsidRDefault="005D391C" w:rsidP="005D391C">
      <w:r w:rsidRPr="000617B6">
        <w:t>Wyn pointed out that CEOS is requesting from WGISS to avoid overlap, duplication of work, and Andy added that his interpretation is that they are looking for expertise. Richard suggested setting up a structured team in WGISS to take on this work. It was decided to create a new activity team within WGISS, with a goal to review future architectures to improve data usability with particular reference to data cube concepts. The team will be named Future Architecture for Data (FAD), and the following agencies offered to participate: GA, CSIRO, ESA, USGS, CNES, UKSA, and GSDI.</w:t>
      </w:r>
    </w:p>
    <w:p w14:paraId="4F6578A1" w14:textId="1E431C51" w:rsidR="005D391C" w:rsidRPr="000617B6" w:rsidRDefault="005D391C" w:rsidP="005D391C">
      <w:r w:rsidRPr="000617B6">
        <w:t>FAD purpose statement: To investigate future information system architectures for improving EO data usab</w:t>
      </w:r>
      <w:r w:rsidR="00BB4DC5" w:rsidRPr="000617B6">
        <w:t xml:space="preserve">ility, with particular emphasis </w:t>
      </w:r>
      <w:r w:rsidRPr="000617B6">
        <w:t>on the DataCube concept.</w:t>
      </w:r>
    </w:p>
    <w:p w14:paraId="02D18B23" w14:textId="77777777" w:rsidR="005D391C" w:rsidRPr="000617B6" w:rsidRDefault="005D391C" w:rsidP="005D391C">
      <w:r w:rsidRPr="000617B6">
        <w:t>This decision covers all the initiatives where WGISS is being asked for help except perhaps the Carbon actions.</w:t>
      </w:r>
    </w:p>
    <w:p w14:paraId="5D547977" w14:textId="549DC3FD" w:rsidR="00CE7F5D" w:rsidRPr="000617B6" w:rsidRDefault="00714AB4" w:rsidP="00714AB4">
      <w:r w:rsidRPr="000617B6">
        <w:rPr>
          <w:b/>
        </w:rPr>
        <w:t>Action WGISS-40-</w:t>
      </w:r>
      <w:r w:rsidR="00717C1D" w:rsidRPr="000617B6">
        <w:rPr>
          <w:b/>
        </w:rPr>
        <w:t>03</w:t>
      </w:r>
      <w:r w:rsidRPr="000617B6">
        <w:t xml:space="preserve">: </w:t>
      </w:r>
      <w:r w:rsidR="00CE7F5D" w:rsidRPr="000617B6">
        <w:t xml:space="preserve">Regarding the incoming CEOS Chair initiatives on Future Data Access &amp; Analysis Architectures Study, the CEOS Data 03 task, and LSI support: Future Architecture for Data (FAD) team to find where these complement, and to define areas where they do </w:t>
      </w:r>
      <w:r w:rsidR="00CE7F5D" w:rsidRPr="000617B6">
        <w:lastRenderedPageBreak/>
        <w:t xml:space="preserve">not (are independent). FAD is composed of USGS, CSIRO, GA, GSDI, ESA, CNES, UKSA, and co-chairs are Kristi Kline, Richard Moreno and Robert Woodcock. </w:t>
      </w:r>
    </w:p>
    <w:p w14:paraId="6E396C6A" w14:textId="6EEB00AF" w:rsidR="00714AB4" w:rsidRPr="000617B6" w:rsidRDefault="00714AB4" w:rsidP="00714AB4">
      <w:r w:rsidRPr="000617B6">
        <w:rPr>
          <w:b/>
        </w:rPr>
        <w:t>Action WGISS-40-</w:t>
      </w:r>
      <w:r w:rsidR="00717C1D" w:rsidRPr="000617B6">
        <w:rPr>
          <w:b/>
        </w:rPr>
        <w:t>04</w:t>
      </w:r>
      <w:r w:rsidRPr="000617B6">
        <w:t xml:space="preserve">: </w:t>
      </w:r>
      <w:r w:rsidR="00C71904" w:rsidRPr="000617B6">
        <w:t>FAD to put together the materials of Action 40-01 to present at WGISS-41</w:t>
      </w:r>
      <w:r w:rsidRPr="000617B6">
        <w:t>.</w:t>
      </w:r>
    </w:p>
    <w:p w14:paraId="49ACFD6E" w14:textId="5B80F138" w:rsidR="0056274F" w:rsidRPr="000617B6" w:rsidRDefault="0056274F" w:rsidP="00DF5AFD">
      <w:r w:rsidRPr="000617B6">
        <w:rPr>
          <w:b/>
        </w:rPr>
        <w:t>Action WGISS-40-</w:t>
      </w:r>
      <w:r w:rsidR="00717C1D" w:rsidRPr="000617B6">
        <w:rPr>
          <w:b/>
        </w:rPr>
        <w:t>05</w:t>
      </w:r>
      <w:r w:rsidRPr="000617B6">
        <w:t>: FAD to work with WGClimate and WGCV to come up with a plan to approach the Carbon data search relevancy, and propose it at the next SIT meeting.</w:t>
      </w:r>
    </w:p>
    <w:p w14:paraId="54BBA678" w14:textId="6BC2C2AE" w:rsidR="00C44134" w:rsidRPr="000617B6" w:rsidRDefault="00F741A0" w:rsidP="00C44134">
      <w:pPr>
        <w:pStyle w:val="Heading2"/>
      </w:pPr>
      <w:bookmarkStart w:id="18" w:name="_Toc435420616"/>
      <w:r>
        <w:t>WGISS / WGCap</w:t>
      </w:r>
      <w:r w:rsidR="00DF5AFD" w:rsidRPr="000617B6">
        <w:t>D Cooperation Topics</w:t>
      </w:r>
      <w:r w:rsidR="005A6FD0">
        <w:t xml:space="preserve"> </w:t>
      </w:r>
      <w:r w:rsidR="005A6FD0" w:rsidRPr="005A6FD0">
        <w:rPr>
          <w:rStyle w:val="Hyperlink"/>
          <w:b w:val="0"/>
          <w:sz w:val="24"/>
          <w:szCs w:val="24"/>
        </w:rPr>
        <w:t>[</w:t>
      </w:r>
      <w:hyperlink r:id="rId20" w:history="1">
        <w:r w:rsidR="005A6FD0" w:rsidRPr="005A6FD0">
          <w:rPr>
            <w:rStyle w:val="Hyperlink"/>
            <w:b w:val="0"/>
            <w:sz w:val="24"/>
            <w:szCs w:val="24"/>
          </w:rPr>
          <w:t>presentation</w:t>
        </w:r>
      </w:hyperlink>
      <w:r w:rsidR="005A6FD0" w:rsidRPr="005A6FD0">
        <w:rPr>
          <w:rStyle w:val="Hyperlink"/>
          <w:b w:val="0"/>
          <w:sz w:val="24"/>
          <w:szCs w:val="24"/>
        </w:rPr>
        <w:t>]</w:t>
      </w:r>
      <w:bookmarkEnd w:id="18"/>
      <w:r w:rsidR="00DF5AFD" w:rsidRPr="000617B6">
        <w:tab/>
      </w:r>
    </w:p>
    <w:p w14:paraId="36AAF5B7" w14:textId="0FA21FD4" w:rsidR="00A20E10" w:rsidRPr="000617B6" w:rsidRDefault="00662B9D" w:rsidP="00817536">
      <w:r w:rsidRPr="000617B6">
        <w:t>Eric Wood</w:t>
      </w:r>
      <w:r w:rsidR="00817536" w:rsidRPr="000617B6">
        <w:t>, Chair of WGCapD</w:t>
      </w:r>
      <w:r w:rsidR="00BB4DC5" w:rsidRPr="000617B6">
        <w:t>,</w:t>
      </w:r>
      <w:r w:rsidR="00817536" w:rsidRPr="000617B6">
        <w:t xml:space="preserve"> introduced his presentation</w:t>
      </w:r>
      <w:r w:rsidR="00DF5AFD" w:rsidRPr="000617B6">
        <w:t xml:space="preserve"> </w:t>
      </w:r>
      <w:r w:rsidR="00817536" w:rsidRPr="000617B6">
        <w:t xml:space="preserve">stating that at the recent SIT </w:t>
      </w:r>
      <w:r w:rsidR="00DF5AFD" w:rsidRPr="000617B6">
        <w:t xml:space="preserve">meeting </w:t>
      </w:r>
      <w:r w:rsidR="00817536" w:rsidRPr="000617B6">
        <w:t xml:space="preserve">he </w:t>
      </w:r>
      <w:r w:rsidR="00DF5AFD" w:rsidRPr="000617B6">
        <w:t xml:space="preserve">had conversations with Richard and Andy </w:t>
      </w:r>
      <w:r w:rsidR="00817536" w:rsidRPr="000617B6">
        <w:t>where they decided that it would be appropriate to</w:t>
      </w:r>
      <w:r w:rsidR="00DF5AFD" w:rsidRPr="000617B6">
        <w:t xml:space="preserve"> hav</w:t>
      </w:r>
      <w:r w:rsidR="00817536" w:rsidRPr="000617B6">
        <w:t xml:space="preserve">e a “get to know you” session. WGCapD </w:t>
      </w:r>
      <w:r w:rsidR="00DF5AFD" w:rsidRPr="000617B6">
        <w:t>is exploring ways to support WGISS in its capacity and awareness building activities:</w:t>
      </w:r>
      <w:r w:rsidR="00817536" w:rsidRPr="000617B6">
        <w:t xml:space="preserve"> </w:t>
      </w:r>
      <w:r w:rsidR="00A20E10" w:rsidRPr="000617B6">
        <w:t xml:space="preserve">Making </w:t>
      </w:r>
      <w:r w:rsidR="00817536" w:rsidRPr="000617B6">
        <w:t>CEOS, member institutions, and the general public</w:t>
      </w:r>
      <w:r w:rsidR="00A20E10" w:rsidRPr="000617B6">
        <w:t xml:space="preserve"> aware of what WGISS is doing</w:t>
      </w:r>
      <w:r w:rsidR="00817536" w:rsidRPr="000617B6">
        <w:t>, and a</w:t>
      </w:r>
      <w:r w:rsidR="00A20E10" w:rsidRPr="000617B6">
        <w:t>ddressing WGISS mandates</w:t>
      </w:r>
      <w:r w:rsidR="00817536" w:rsidRPr="000617B6">
        <w:t>. WGCapD might also help d</w:t>
      </w:r>
      <w:r w:rsidR="00A20E10" w:rsidRPr="000617B6">
        <w:t>evelop capacity (in CEOS or general public) to utilize WGISS products or processes</w:t>
      </w:r>
      <w:r w:rsidR="00817536" w:rsidRPr="000617B6">
        <w:t>.</w:t>
      </w:r>
    </w:p>
    <w:p w14:paraId="4F1F694A" w14:textId="54B87DC3" w:rsidR="00DF5AFD" w:rsidRPr="000617B6" w:rsidRDefault="00817536" w:rsidP="00DF5AFD">
      <w:r w:rsidRPr="000617B6">
        <w:t>Eric l</w:t>
      </w:r>
      <w:r w:rsidR="00DF5AFD" w:rsidRPr="000617B6">
        <w:t>isted the</w:t>
      </w:r>
      <w:r w:rsidRPr="000617B6">
        <w:t xml:space="preserve"> WG members, noting that </w:t>
      </w:r>
      <w:r w:rsidR="00DF5AFD" w:rsidRPr="000617B6">
        <w:t xml:space="preserve">Jane </w:t>
      </w:r>
      <w:r w:rsidRPr="000617B6">
        <w:t xml:space="preserve">Olwoch (SANSA) </w:t>
      </w:r>
      <w:r w:rsidR="00DF5AFD" w:rsidRPr="000617B6">
        <w:t>will</w:t>
      </w:r>
      <w:r w:rsidR="0065051A" w:rsidRPr="000617B6">
        <w:t xml:space="preserve"> become C</w:t>
      </w:r>
      <w:r w:rsidRPr="000617B6">
        <w:t>hair at the Plenary.  He g</w:t>
      </w:r>
      <w:r w:rsidR="00DF5AFD" w:rsidRPr="000617B6">
        <w:t>ave the background (</w:t>
      </w:r>
      <w:r w:rsidRPr="000617B6">
        <w:t xml:space="preserve">originally WGEdu), </w:t>
      </w:r>
      <w:r w:rsidR="0065051A" w:rsidRPr="000617B6">
        <w:t>emphasizing that they</w:t>
      </w:r>
      <w:r w:rsidRPr="000617B6">
        <w:t xml:space="preserve"> are exploring their new mandate to reach more people, meet the needs of CEOS, and focus more on Data Democracy.</w:t>
      </w:r>
      <w:r w:rsidR="0065051A" w:rsidRPr="000617B6">
        <w:t xml:space="preserve"> </w:t>
      </w:r>
      <w:r w:rsidRPr="000617B6">
        <w:t>The four pillars of Data D</w:t>
      </w:r>
      <w:r w:rsidR="00DF5AFD" w:rsidRPr="000617B6">
        <w:t xml:space="preserve">emocracy </w:t>
      </w:r>
      <w:r w:rsidRPr="000617B6">
        <w:t>are</w:t>
      </w:r>
      <w:r w:rsidR="00DF5AFD" w:rsidRPr="000617B6">
        <w:t xml:space="preserve"> data access,</w:t>
      </w:r>
      <w:r w:rsidRPr="000617B6">
        <w:t xml:space="preserve"> dissemination, software tools, and </w:t>
      </w:r>
      <w:r w:rsidR="00DF5AFD" w:rsidRPr="000617B6">
        <w:t>capacity development.</w:t>
      </w:r>
    </w:p>
    <w:p w14:paraId="2279BB35" w14:textId="714C1586" w:rsidR="00DF5AFD" w:rsidRPr="000617B6" w:rsidRDefault="00817536" w:rsidP="00DF5AFD">
      <w:r w:rsidRPr="000617B6">
        <w:t xml:space="preserve">Eric listed their activities during the </w:t>
      </w:r>
      <w:r w:rsidR="00DF5AFD" w:rsidRPr="000617B6">
        <w:t xml:space="preserve">past twelve months, </w:t>
      </w:r>
      <w:r w:rsidRPr="000617B6">
        <w:t xml:space="preserve">which include workshops, webinars, </w:t>
      </w:r>
      <w:r w:rsidR="00DF5AFD" w:rsidRPr="000617B6">
        <w:t>GEO support</w:t>
      </w:r>
      <w:r w:rsidRPr="000617B6">
        <w:t xml:space="preserve">, and </w:t>
      </w:r>
      <w:r w:rsidR="00DF5AFD" w:rsidRPr="000617B6">
        <w:t>VC/WG support (SST-VC collaboration, WGDisasters)</w:t>
      </w:r>
      <w:r w:rsidRPr="000617B6">
        <w:t>.</w:t>
      </w:r>
    </w:p>
    <w:p w14:paraId="094ECF2E" w14:textId="11A883BC" w:rsidR="00DF5AFD" w:rsidRPr="000617B6" w:rsidRDefault="00A20E10" w:rsidP="00DF5AFD">
      <w:r w:rsidRPr="000617B6">
        <w:t xml:space="preserve">WGCapD had a role in </w:t>
      </w:r>
      <w:r w:rsidR="00DF5AFD" w:rsidRPr="000617B6">
        <w:t>the release of the SRTM data</w:t>
      </w:r>
      <w:r w:rsidRPr="000617B6">
        <w:t xml:space="preserve">, finding that there is an infinite need for </w:t>
      </w:r>
      <w:r w:rsidR="00DF5AFD" w:rsidRPr="000617B6">
        <w:t xml:space="preserve">building capacity for using the data.  </w:t>
      </w:r>
      <w:r w:rsidRPr="000617B6">
        <w:t>To that end they h</w:t>
      </w:r>
      <w:r w:rsidR="00DF5AFD" w:rsidRPr="000617B6">
        <w:t>ave had su</w:t>
      </w:r>
      <w:r w:rsidRPr="000617B6">
        <w:t>ccessful face-to-</w:t>
      </w:r>
      <w:r w:rsidR="00DF5AFD" w:rsidRPr="000617B6">
        <w:t>face workshops</w:t>
      </w:r>
      <w:r w:rsidRPr="000617B6">
        <w:t xml:space="preserve"> in Mexico and South Africa.</w:t>
      </w:r>
    </w:p>
    <w:p w14:paraId="27EF4DBF" w14:textId="407CBB09" w:rsidR="00DF5AFD" w:rsidRPr="000617B6" w:rsidRDefault="00A20E10" w:rsidP="00DF5AFD">
      <w:r w:rsidRPr="000617B6">
        <w:t>WGCapD is working with</w:t>
      </w:r>
      <w:r w:rsidR="00DF5AFD" w:rsidRPr="000617B6">
        <w:t xml:space="preserve"> a webinar series on remote sensing technology for disaster management</w:t>
      </w:r>
      <w:r w:rsidRPr="000617B6">
        <w:t xml:space="preserve">, led by INPE and ISRO; </w:t>
      </w:r>
      <w:r w:rsidR="00DF5AFD" w:rsidRPr="000617B6">
        <w:t xml:space="preserve">the results </w:t>
      </w:r>
      <w:r w:rsidRPr="000617B6">
        <w:t xml:space="preserve">are promising. They are also working on capacity building for the GEONETCAB </w:t>
      </w:r>
      <w:r w:rsidR="00DF5AFD" w:rsidRPr="000617B6">
        <w:t>portal.</w:t>
      </w:r>
    </w:p>
    <w:p w14:paraId="22865588" w14:textId="49FFDCAA" w:rsidR="00DF5AFD" w:rsidRPr="000617B6" w:rsidRDefault="00A20E10" w:rsidP="00DF5AFD">
      <w:r w:rsidRPr="000617B6">
        <w:t>WGCapD is learning that their efforts should focus on</w:t>
      </w:r>
      <w:r w:rsidR="00DF5AFD" w:rsidRPr="000617B6">
        <w:t xml:space="preserve"> awareness building, as opposed to teaching </w:t>
      </w:r>
      <w:r w:rsidRPr="000617B6">
        <w:t>how to use the tools. They c</w:t>
      </w:r>
      <w:r w:rsidR="00DF5AFD" w:rsidRPr="000617B6">
        <w:t xml:space="preserve">annot successfully support </w:t>
      </w:r>
      <w:r w:rsidRPr="000617B6">
        <w:t xml:space="preserve">the </w:t>
      </w:r>
      <w:r w:rsidR="00DF5AFD" w:rsidRPr="000617B6">
        <w:t xml:space="preserve">VCs or WGs without true collaboration.  </w:t>
      </w:r>
    </w:p>
    <w:p w14:paraId="248B2842" w14:textId="1559FE2C" w:rsidR="00954F3F" w:rsidRPr="000617B6" w:rsidRDefault="00A20E10" w:rsidP="00EB1C22">
      <w:pPr>
        <w:tabs>
          <w:tab w:val="num" w:pos="720"/>
        </w:tabs>
      </w:pPr>
      <w:r w:rsidRPr="000617B6">
        <w:t xml:space="preserve">In response to lessons learned, </w:t>
      </w:r>
      <w:r w:rsidRPr="000617B6">
        <w:rPr>
          <w:bCs/>
        </w:rPr>
        <w:t>the group</w:t>
      </w:r>
      <w:r w:rsidR="00D92B46" w:rsidRPr="000617B6">
        <w:rPr>
          <w:bCs/>
        </w:rPr>
        <w:t xml:space="preserve"> has</w:t>
      </w:r>
      <w:r w:rsidRPr="000617B6">
        <w:rPr>
          <w:bCs/>
        </w:rPr>
        <w:t xml:space="preserve"> begun a strategic planning e</w:t>
      </w:r>
      <w:r w:rsidR="00D92B46" w:rsidRPr="000617B6">
        <w:rPr>
          <w:bCs/>
        </w:rPr>
        <w:t>xercise that will result in a 3-</w:t>
      </w:r>
      <w:r w:rsidRPr="000617B6">
        <w:rPr>
          <w:bCs/>
        </w:rPr>
        <w:t>Year Work Plan and a basic restructuring of the WG.</w:t>
      </w:r>
      <w:r w:rsidRPr="000617B6">
        <w:rPr>
          <w:b/>
          <w:bCs/>
        </w:rPr>
        <w:t xml:space="preserve">  </w:t>
      </w:r>
      <w:r w:rsidR="00DF5AFD" w:rsidRPr="000617B6">
        <w:t>Restructuring goals</w:t>
      </w:r>
      <w:r w:rsidR="00EB1C22" w:rsidRPr="000617B6">
        <w:t xml:space="preserve"> are to</w:t>
      </w:r>
      <w:r w:rsidR="003C26BA" w:rsidRPr="000617B6">
        <w:t xml:space="preserve"> highlight (build awareness of) new CEOS missions and datasets, and how to use the latter within the context of existing datasets or in support of CEOS/GEO projects;</w:t>
      </w:r>
      <w:r w:rsidR="00EB1C22" w:rsidRPr="000617B6">
        <w:t xml:space="preserve"> t</w:t>
      </w:r>
      <w:r w:rsidR="003C26BA" w:rsidRPr="000617B6">
        <w:t>o increase the ability of the WGs/VCs to prov</w:t>
      </w:r>
      <w:r w:rsidR="00EB1C22" w:rsidRPr="000617B6">
        <w:t>ide their own capacity building; t</w:t>
      </w:r>
      <w:r w:rsidR="003C26BA" w:rsidRPr="000617B6">
        <w:t>o improve communications and coordination between member agency and WG/VC/CapD capacity building and education activities as well as related international activities/practitioners</w:t>
      </w:r>
      <w:r w:rsidR="00EB1C22" w:rsidRPr="000617B6">
        <w:t>; and t</w:t>
      </w:r>
      <w:r w:rsidR="003C26BA" w:rsidRPr="000617B6">
        <w:t>o continue to increase access to data, products, and tools and ability to use them (data democracy</w:t>
      </w:r>
      <w:r w:rsidR="00EB1C22" w:rsidRPr="000617B6">
        <w:t>).</w:t>
      </w:r>
    </w:p>
    <w:p w14:paraId="705E6594" w14:textId="03DBB445" w:rsidR="00DF5AFD" w:rsidRPr="000617B6" w:rsidRDefault="00EB1C22" w:rsidP="00DF5AFD">
      <w:r w:rsidRPr="000617B6">
        <w:t xml:space="preserve">Eric showed a slide describing their understanding of WGISS, noting </w:t>
      </w:r>
      <w:r w:rsidR="00DF5AFD" w:rsidRPr="000617B6">
        <w:t xml:space="preserve">that it suggests opportunities for awareness building. </w:t>
      </w:r>
      <w:r w:rsidRPr="000617B6">
        <w:t>His key questions are w</w:t>
      </w:r>
      <w:r w:rsidR="00DF5AFD" w:rsidRPr="000617B6">
        <w:t>hat capacity</w:t>
      </w:r>
      <w:r w:rsidRPr="000617B6">
        <w:t xml:space="preserve"> and awareness</w:t>
      </w:r>
      <w:r w:rsidR="00DF5AFD" w:rsidRPr="000617B6">
        <w:t xml:space="preserve"> building has WGISS done recently</w:t>
      </w:r>
      <w:r w:rsidRPr="000617B6">
        <w:t>, and w</w:t>
      </w:r>
      <w:r w:rsidR="00DF5AFD" w:rsidRPr="000617B6">
        <w:t>hat capacity building requirements does WGISS have in</w:t>
      </w:r>
      <w:r w:rsidR="00D92B46" w:rsidRPr="000617B6">
        <w:t xml:space="preserve"> the</w:t>
      </w:r>
      <w:r w:rsidR="00DF5AFD" w:rsidRPr="000617B6">
        <w:t xml:space="preserve"> near future and what are </w:t>
      </w:r>
      <w:r w:rsidRPr="000617B6">
        <w:t>the plans for meeting them.</w:t>
      </w:r>
    </w:p>
    <w:p w14:paraId="72CEDF03" w14:textId="15C12227" w:rsidR="00DF5AFD" w:rsidRPr="000617B6" w:rsidRDefault="00DF5AFD" w:rsidP="00DF5AFD">
      <w:r w:rsidRPr="000617B6">
        <w:t xml:space="preserve">Andy responded that </w:t>
      </w:r>
      <w:r w:rsidR="00EB1C22" w:rsidRPr="000617B6">
        <w:t xml:space="preserve">WGISS is developing </w:t>
      </w:r>
      <w:r w:rsidRPr="000617B6">
        <w:t>a video demonstrating interoperabilit</w:t>
      </w:r>
      <w:r w:rsidR="00D92B46" w:rsidRPr="000617B6">
        <w:t>y</w:t>
      </w:r>
      <w:r w:rsidR="00EB1C22" w:rsidRPr="000617B6">
        <w:t xml:space="preserve"> and has</w:t>
      </w:r>
      <w:r w:rsidRPr="000617B6">
        <w:t xml:space="preserve"> produced a number of documents</w:t>
      </w:r>
      <w:r w:rsidR="00EB1C22" w:rsidRPr="000617B6">
        <w:t xml:space="preserve"> that are on the WGISS</w:t>
      </w:r>
      <w:r w:rsidRPr="000617B6">
        <w:t xml:space="preserve"> website</w:t>
      </w:r>
      <w:r w:rsidR="00EB1C22" w:rsidRPr="000617B6">
        <w:t xml:space="preserve">, and </w:t>
      </w:r>
      <w:r w:rsidRPr="000617B6">
        <w:t xml:space="preserve">could use help getting them </w:t>
      </w:r>
      <w:r w:rsidR="00EB1C22" w:rsidRPr="000617B6">
        <w:t>visibility</w:t>
      </w:r>
      <w:r w:rsidRPr="000617B6">
        <w:t xml:space="preserve">.  </w:t>
      </w:r>
      <w:r w:rsidR="00EB1C22" w:rsidRPr="000617B6">
        <w:t>WGISS is not</w:t>
      </w:r>
      <w:r w:rsidRPr="000617B6">
        <w:t xml:space="preserve"> doing a great job of </w:t>
      </w:r>
      <w:r w:rsidR="00EB1C22" w:rsidRPr="000617B6">
        <w:t>reporting back to its own</w:t>
      </w:r>
      <w:r w:rsidRPr="000617B6">
        <w:t xml:space="preserve"> agencies.</w:t>
      </w:r>
      <w:r w:rsidR="00EB1C22" w:rsidRPr="000617B6">
        <w:t xml:space="preserve"> </w:t>
      </w:r>
      <w:r w:rsidRPr="000617B6">
        <w:t xml:space="preserve">Andy asked if they are connected with educational institutions or others where the outreach could occur.  Eric </w:t>
      </w:r>
      <w:r w:rsidR="00D92B46" w:rsidRPr="000617B6">
        <w:t>replied that they have</w:t>
      </w:r>
      <w:r w:rsidRPr="000617B6">
        <w:t xml:space="preserve"> not been really active in the conference circuit due to time constraints</w:t>
      </w:r>
      <w:r w:rsidR="00EB1C22" w:rsidRPr="000617B6">
        <w:t>, but are</w:t>
      </w:r>
      <w:r w:rsidRPr="000617B6">
        <w:t xml:space="preserve"> making the effort for </w:t>
      </w:r>
      <w:r w:rsidR="00D92B46" w:rsidRPr="000617B6">
        <w:t xml:space="preserve">the </w:t>
      </w:r>
      <w:r w:rsidRPr="000617B6">
        <w:t>AGU</w:t>
      </w:r>
      <w:r w:rsidR="00D92B46" w:rsidRPr="000617B6">
        <w:t xml:space="preserve"> meeting</w:t>
      </w:r>
      <w:r w:rsidRPr="000617B6">
        <w:t>.</w:t>
      </w:r>
    </w:p>
    <w:p w14:paraId="0B9FBF50" w14:textId="2E04D819" w:rsidR="00DF5AFD" w:rsidRPr="000617B6" w:rsidRDefault="00D92B46" w:rsidP="00DF5AFD">
      <w:r w:rsidRPr="000617B6">
        <w:t>WGCapD</w:t>
      </w:r>
      <w:r w:rsidR="00EB1C22" w:rsidRPr="000617B6">
        <w:t xml:space="preserve"> are also beginning</w:t>
      </w:r>
      <w:r w:rsidR="00DF5AFD" w:rsidRPr="000617B6">
        <w:t xml:space="preserve"> to build collaborators for webinars. Andy </w:t>
      </w:r>
      <w:r w:rsidR="00EB1C22" w:rsidRPr="000617B6">
        <w:t xml:space="preserve">agreed that WGISS </w:t>
      </w:r>
      <w:r w:rsidR="00DF5AFD" w:rsidRPr="000617B6">
        <w:t>foresees the need for webinars.</w:t>
      </w:r>
      <w:r w:rsidR="00EB1C22" w:rsidRPr="000617B6">
        <w:t xml:space="preserve"> </w:t>
      </w:r>
      <w:r w:rsidRPr="000617B6">
        <w:t>He wondered if</w:t>
      </w:r>
      <w:r w:rsidR="00EB1C22" w:rsidRPr="000617B6">
        <w:t xml:space="preserve"> WGISS </w:t>
      </w:r>
      <w:r w:rsidRPr="000617B6">
        <w:t>can</w:t>
      </w:r>
      <w:r w:rsidR="00EB1C22" w:rsidRPr="000617B6">
        <w:t xml:space="preserve"> serve the</w:t>
      </w:r>
      <w:r w:rsidR="00DF5AFD" w:rsidRPr="000617B6">
        <w:t xml:space="preserve"> other VCs and WGs</w:t>
      </w:r>
      <w:r w:rsidR="00EB1C22" w:rsidRPr="000617B6">
        <w:t xml:space="preserve"> by providing awareness and instruction on</w:t>
      </w:r>
      <w:r w:rsidR="00DF5AFD" w:rsidRPr="000617B6">
        <w:t xml:space="preserve"> h</w:t>
      </w:r>
      <w:r w:rsidR="00EB1C22" w:rsidRPr="000617B6">
        <w:t xml:space="preserve">ow and where to access datasets on the WGISS website; there is a </w:t>
      </w:r>
      <w:r w:rsidR="00DF5AFD" w:rsidRPr="000617B6">
        <w:t>wealth of information, but only a handful</w:t>
      </w:r>
      <w:r w:rsidRPr="000617B6">
        <w:t xml:space="preserve"> are aware of this.</w:t>
      </w:r>
      <w:r w:rsidR="00DF5AFD" w:rsidRPr="000617B6">
        <w:t xml:space="preserve">  </w:t>
      </w:r>
    </w:p>
    <w:p w14:paraId="0A7B1B7C" w14:textId="46509FA9" w:rsidR="00DF5AFD" w:rsidRPr="000617B6" w:rsidRDefault="00DF5AFD" w:rsidP="00DF5AFD">
      <w:r w:rsidRPr="000617B6">
        <w:t xml:space="preserve">Richard </w:t>
      </w:r>
      <w:r w:rsidR="00EB1C22" w:rsidRPr="000617B6">
        <w:t>suggested an</w:t>
      </w:r>
      <w:r w:rsidRPr="000617B6">
        <w:t xml:space="preserve"> activity t</w:t>
      </w:r>
      <w:r w:rsidR="00EB1C22" w:rsidRPr="000617B6">
        <w:t>o promote open source software; t</w:t>
      </w:r>
      <w:r w:rsidRPr="000617B6">
        <w:t xml:space="preserve">his is a matter of collaboration. </w:t>
      </w:r>
    </w:p>
    <w:p w14:paraId="2FDA1919" w14:textId="327E17DE" w:rsidR="00DF5AFD" w:rsidRPr="000617B6" w:rsidRDefault="00EB1C22" w:rsidP="00DF5AFD">
      <w:r w:rsidRPr="000617B6">
        <w:t>WGISS should s</w:t>
      </w:r>
      <w:r w:rsidR="00DF5AFD" w:rsidRPr="000617B6">
        <w:t xml:space="preserve">tart with awareness building then move to capacity building. </w:t>
      </w:r>
      <w:r w:rsidRPr="000617B6">
        <w:t xml:space="preserve"> WGISS will try to identify areas of cooperation between the two WGs.</w:t>
      </w:r>
      <w:r w:rsidR="00DF5AFD" w:rsidRPr="000617B6">
        <w:t xml:space="preserve"> </w:t>
      </w:r>
    </w:p>
    <w:p w14:paraId="5B8F3705" w14:textId="35BABE34" w:rsidR="00B57C3F" w:rsidRPr="000617B6" w:rsidRDefault="0092210E" w:rsidP="00DF5AFD">
      <w:r w:rsidRPr="000617B6">
        <w:rPr>
          <w:b/>
        </w:rPr>
        <w:t xml:space="preserve">Action </w:t>
      </w:r>
      <w:r w:rsidR="00B57C3F" w:rsidRPr="000617B6">
        <w:rPr>
          <w:b/>
        </w:rPr>
        <w:t>WGISS-40-</w:t>
      </w:r>
      <w:r w:rsidRPr="000617B6">
        <w:rPr>
          <w:b/>
        </w:rPr>
        <w:t>06</w:t>
      </w:r>
      <w:r w:rsidR="00B57C3F" w:rsidRPr="000617B6">
        <w:t>: WGISS Exec to find a few of topics of cooperation with WGCapD (awareness and capacity). Ideas are the WGISS video, or a webinar on the results of the incoming chair initiative.  Demonstrate how clients to get the data.</w:t>
      </w:r>
    </w:p>
    <w:p w14:paraId="6784932F" w14:textId="484C1FF7" w:rsidR="00D22322" w:rsidRPr="000617B6" w:rsidRDefault="00D22322" w:rsidP="00D22322">
      <w:pPr>
        <w:pStyle w:val="Heading2"/>
      </w:pPr>
      <w:bookmarkStart w:id="19" w:name="_Toc435420617"/>
      <w:r w:rsidRPr="000617B6">
        <w:softHyphen/>
      </w:r>
      <w:r w:rsidRPr="000617B6">
        <w:softHyphen/>
      </w:r>
      <w:r w:rsidRPr="000617B6">
        <w:softHyphen/>
      </w:r>
      <w:r w:rsidRPr="000617B6">
        <w:softHyphen/>
        <w:t>WGISS Video for CEOS Plenary</w:t>
      </w:r>
      <w:r w:rsidR="005A6FD0">
        <w:t xml:space="preserve"> </w:t>
      </w:r>
      <w:r w:rsidR="005A6FD0" w:rsidRPr="005A6FD0">
        <w:rPr>
          <w:rStyle w:val="Hyperlink"/>
          <w:b w:val="0"/>
          <w:sz w:val="24"/>
          <w:szCs w:val="24"/>
        </w:rPr>
        <w:t>[</w:t>
      </w:r>
      <w:hyperlink r:id="rId21" w:history="1">
        <w:r w:rsidR="00264090">
          <w:rPr>
            <w:rStyle w:val="Hyperlink"/>
            <w:b w:val="0"/>
            <w:sz w:val="24"/>
            <w:szCs w:val="24"/>
          </w:rPr>
          <w:t>document</w:t>
        </w:r>
      </w:hyperlink>
      <w:r w:rsidR="005A6FD0" w:rsidRPr="005A6FD0">
        <w:rPr>
          <w:rStyle w:val="Hyperlink"/>
          <w:b w:val="0"/>
          <w:sz w:val="24"/>
          <w:szCs w:val="24"/>
        </w:rPr>
        <w:t>]</w:t>
      </w:r>
      <w:bookmarkEnd w:id="19"/>
    </w:p>
    <w:p w14:paraId="640F616A" w14:textId="41891C60" w:rsidR="00D22322" w:rsidRPr="000617B6" w:rsidRDefault="00D22322" w:rsidP="00D22322">
      <w:pPr>
        <w:pStyle w:val="NormalFirstline"/>
      </w:pPr>
      <w:r w:rsidRPr="000617B6">
        <w:t>Yonsook</w:t>
      </w:r>
      <w:r w:rsidR="00D92B46" w:rsidRPr="000617B6">
        <w:t xml:space="preserve"> Enloe</w:t>
      </w:r>
      <w:r w:rsidRPr="000617B6">
        <w:t xml:space="preserve"> reported that a team to produce a demonstration video for the CEOS Plenary, consisting of participants from CNES, ESA, and NASA, has been meeting regularly for this purpose.   </w:t>
      </w:r>
    </w:p>
    <w:p w14:paraId="7FEEA568" w14:textId="4DE0F384" w:rsidR="00F3068B" w:rsidRPr="000617B6" w:rsidRDefault="00F3068B" w:rsidP="00F3068B">
      <w:r w:rsidRPr="000617B6">
        <w:t xml:space="preserve">The demonstration will show scientists accessing satellite data from NASA, USGS, CNES, ESA, and the European Commission using two tools. The ability to search, discover and access data from multiple CEOS agencies and perform inter-comparisons with the satellite data are valuable capabilities for scientists studying environmental issues worldwide. The use of the WGISS interoperability standards for search and access makes this possible. These tools enable advisors to use satellite data in combination with other information to study environmental issues to benefit future generations. </w:t>
      </w:r>
    </w:p>
    <w:p w14:paraId="6CDE0628" w14:textId="546CEF11" w:rsidR="00F3068B" w:rsidRPr="000617B6" w:rsidRDefault="00F3068B" w:rsidP="00F3068B">
      <w:r w:rsidRPr="000617B6">
        <w:rPr>
          <w:lang w:eastAsia="en-US" w:bidi="ar-SA"/>
        </w:rPr>
        <w:t xml:space="preserve">The first step was to develop a use-case. </w:t>
      </w:r>
      <w:r w:rsidRPr="000617B6">
        <w:t xml:space="preserve">It was agreed to show forested and deforested areas of Borneo, and </w:t>
      </w:r>
      <w:r w:rsidR="00CE247B" w:rsidRPr="000617B6">
        <w:t xml:space="preserve">was </w:t>
      </w:r>
      <w:r w:rsidRPr="000617B6">
        <w:t xml:space="preserve">confirmed that the data is accessible. The FedEO client will perform a collection search and then a granule search for MODIS land cover data granules. The FedEO client is shown accessing browse of Landsat data, SPOT data, and </w:t>
      </w:r>
      <w:r w:rsidRPr="000617B6">
        <w:rPr>
          <w:iCs/>
        </w:rPr>
        <w:t>Envisat C-band data with Sentinel-1 data. The v</w:t>
      </w:r>
      <w:r w:rsidRPr="000617B6">
        <w:t xml:space="preserve">ideo of CWIC-Smart client is shown doing a collection search, and then accessing browse of the same MODIS, Landsat, SPOT, </w:t>
      </w:r>
      <w:r w:rsidR="00CE247B" w:rsidRPr="000617B6">
        <w:t>Envisat</w:t>
      </w:r>
      <w:r w:rsidRPr="000617B6">
        <w:t xml:space="preserve">, and Sentinel products.  </w:t>
      </w:r>
    </w:p>
    <w:p w14:paraId="3FF0475E" w14:textId="1FD1BCE0" w:rsidR="00F3068B" w:rsidRPr="000617B6" w:rsidRDefault="00F3068B" w:rsidP="00D22322">
      <w:pPr>
        <w:rPr>
          <w:lang w:eastAsia="en-US" w:bidi="ar-SA"/>
        </w:rPr>
      </w:pPr>
      <w:r w:rsidRPr="000617B6">
        <w:rPr>
          <w:lang w:eastAsia="en-US" w:bidi="ar-SA"/>
        </w:rPr>
        <w:t>The team stated that having the video ready in time for the Plenary is an achievable goal.</w:t>
      </w:r>
    </w:p>
    <w:p w14:paraId="63AA8589" w14:textId="77777777" w:rsidR="00F3068B" w:rsidRPr="000617B6" w:rsidRDefault="00F3068B" w:rsidP="00D22322">
      <w:pPr>
        <w:rPr>
          <w:lang w:eastAsia="en-US" w:bidi="ar-SA"/>
        </w:rPr>
      </w:pPr>
    </w:p>
    <w:p w14:paraId="55A29753" w14:textId="6EBB9615" w:rsidR="00DF5AFD" w:rsidRPr="000617B6" w:rsidRDefault="00DF5AFD" w:rsidP="00DF5AFD"/>
    <w:p w14:paraId="61680D57" w14:textId="77777777" w:rsidR="00472406" w:rsidRPr="000617B6" w:rsidRDefault="00472406" w:rsidP="00472406">
      <w:pPr>
        <w:pStyle w:val="Heading1"/>
      </w:pPr>
      <w:bookmarkStart w:id="20" w:name="_Toc435420618"/>
      <w:r w:rsidRPr="000617B6">
        <w:lastRenderedPageBreak/>
        <w:t>Agency and Liaison Reports</w:t>
      </w:r>
      <w:bookmarkEnd w:id="20"/>
    </w:p>
    <w:p w14:paraId="4B180C5C" w14:textId="0D5B3D3C" w:rsidR="00472406" w:rsidRPr="000617B6" w:rsidRDefault="00472406" w:rsidP="00472406">
      <w:pPr>
        <w:pStyle w:val="Heading2"/>
      </w:pPr>
      <w:bookmarkStart w:id="21" w:name="_Toc435420619"/>
      <w:r w:rsidRPr="000617B6">
        <w:t>Japan Aerospace Exploration Agency (JAXA)</w:t>
      </w:r>
      <w:r w:rsidR="009756D6">
        <w:t xml:space="preserve"> </w:t>
      </w:r>
      <w:r w:rsidR="009756D6" w:rsidRPr="005A6FD0">
        <w:rPr>
          <w:rStyle w:val="Hyperlink"/>
          <w:b w:val="0"/>
          <w:sz w:val="24"/>
          <w:szCs w:val="24"/>
        </w:rPr>
        <w:t>[</w:t>
      </w:r>
      <w:hyperlink r:id="rId22" w:history="1">
        <w:r w:rsidR="009756D6" w:rsidRPr="005A6FD0">
          <w:rPr>
            <w:rStyle w:val="Hyperlink"/>
            <w:b w:val="0"/>
            <w:sz w:val="24"/>
            <w:szCs w:val="24"/>
          </w:rPr>
          <w:t>presentation</w:t>
        </w:r>
      </w:hyperlink>
      <w:r w:rsidR="009756D6" w:rsidRPr="005A6FD0">
        <w:rPr>
          <w:rStyle w:val="Hyperlink"/>
          <w:b w:val="0"/>
          <w:sz w:val="24"/>
          <w:szCs w:val="24"/>
        </w:rPr>
        <w:t>]</w:t>
      </w:r>
      <w:bookmarkEnd w:id="21"/>
      <w:r w:rsidRPr="000617B6">
        <w:tab/>
      </w:r>
    </w:p>
    <w:p w14:paraId="2C3A1A89" w14:textId="79D75E74" w:rsidR="00DF5AFD" w:rsidRPr="000617B6" w:rsidRDefault="00DF5AFD" w:rsidP="00DF5AFD">
      <w:pPr>
        <w:rPr>
          <w:rFonts w:eastAsiaTheme="minorEastAsia"/>
        </w:rPr>
      </w:pPr>
      <w:r w:rsidRPr="000617B6">
        <w:rPr>
          <w:rFonts w:eastAsiaTheme="minorEastAsia"/>
        </w:rPr>
        <w:t>Satoko Miura</w:t>
      </w:r>
      <w:r w:rsidR="008B681D" w:rsidRPr="000617B6">
        <w:rPr>
          <w:rFonts w:eastAsiaTheme="minorEastAsia"/>
        </w:rPr>
        <w:t xml:space="preserve"> gave a report on current advances</w:t>
      </w:r>
      <w:r w:rsidR="0069053E" w:rsidRPr="000617B6">
        <w:rPr>
          <w:rFonts w:eastAsiaTheme="minorEastAsia"/>
        </w:rPr>
        <w:t xml:space="preserve"> </w:t>
      </w:r>
      <w:r w:rsidR="00E36CB7" w:rsidRPr="000617B6">
        <w:rPr>
          <w:rFonts w:eastAsiaTheme="minorEastAsia"/>
        </w:rPr>
        <w:t>a</w:t>
      </w:r>
      <w:r w:rsidR="008F30D4" w:rsidRPr="000617B6">
        <w:rPr>
          <w:rFonts w:eastAsiaTheme="minorEastAsia"/>
        </w:rPr>
        <w:t>t</w:t>
      </w:r>
      <w:r w:rsidR="00E36CB7" w:rsidRPr="000617B6">
        <w:rPr>
          <w:rFonts w:eastAsiaTheme="minorEastAsia"/>
        </w:rPr>
        <w:t xml:space="preserve"> JAXA.  She displayed a timeline of current</w:t>
      </w:r>
      <w:r w:rsidRPr="000617B6">
        <w:rPr>
          <w:rFonts w:eastAsiaTheme="minorEastAsia"/>
        </w:rPr>
        <w:t xml:space="preserve"> satell</w:t>
      </w:r>
      <w:r w:rsidR="00E36CB7" w:rsidRPr="000617B6">
        <w:rPr>
          <w:rFonts w:eastAsiaTheme="minorEastAsia"/>
        </w:rPr>
        <w:t>i</w:t>
      </w:r>
      <w:r w:rsidRPr="000617B6">
        <w:rPr>
          <w:rFonts w:eastAsiaTheme="minorEastAsia"/>
        </w:rPr>
        <w:t xml:space="preserve">tes </w:t>
      </w:r>
      <w:r w:rsidR="00E36CB7" w:rsidRPr="000617B6">
        <w:rPr>
          <w:rFonts w:eastAsiaTheme="minorEastAsia"/>
        </w:rPr>
        <w:t>and futur</w:t>
      </w:r>
      <w:r w:rsidRPr="000617B6">
        <w:rPr>
          <w:rFonts w:eastAsiaTheme="minorEastAsia"/>
        </w:rPr>
        <w:t xml:space="preserve">e missions.  </w:t>
      </w:r>
      <w:r w:rsidR="002A7DC2" w:rsidRPr="000617B6">
        <w:rPr>
          <w:rFonts w:eastAsiaTheme="minorEastAsia"/>
        </w:rPr>
        <w:t>The mission themes include disasters and resources, climate change</w:t>
      </w:r>
      <w:r w:rsidR="00943467" w:rsidRPr="000617B6">
        <w:rPr>
          <w:rFonts w:eastAsiaTheme="minorEastAsia"/>
        </w:rPr>
        <w:t xml:space="preserve">, and water. </w:t>
      </w:r>
    </w:p>
    <w:p w14:paraId="1DEDB560" w14:textId="285F4458" w:rsidR="00AB6037" w:rsidRPr="000617B6" w:rsidRDefault="00943467" w:rsidP="00AB6037">
      <w:r w:rsidRPr="000617B6">
        <w:rPr>
          <w:rFonts w:eastAsiaTheme="minorEastAsia"/>
        </w:rPr>
        <w:t xml:space="preserve">The </w:t>
      </w:r>
      <w:r w:rsidR="00DF5AFD" w:rsidRPr="000617B6">
        <w:rPr>
          <w:rFonts w:eastAsiaTheme="minorEastAsia"/>
        </w:rPr>
        <w:t xml:space="preserve">ALOS DSM (30-meter) was </w:t>
      </w:r>
      <w:r w:rsidR="000F2751">
        <w:rPr>
          <w:rFonts w:eastAsiaTheme="minorEastAsia"/>
        </w:rPr>
        <w:t xml:space="preserve">released on </w:t>
      </w:r>
      <w:r w:rsidR="00DF5AFD" w:rsidRPr="000617B6">
        <w:rPr>
          <w:rFonts w:eastAsiaTheme="minorEastAsia"/>
        </w:rPr>
        <w:t xml:space="preserve">May 18. </w:t>
      </w:r>
      <w:r w:rsidR="00AB6037" w:rsidRPr="000617B6">
        <w:rPr>
          <w:rFonts w:eastAsiaTheme="minorEastAsia"/>
        </w:rPr>
        <w:t xml:space="preserve">Satoko gave details on resolution, height accuracy, and composition, </w:t>
      </w:r>
      <w:r w:rsidR="008F30D4" w:rsidRPr="000617B6">
        <w:rPr>
          <w:rFonts w:eastAsiaTheme="minorEastAsia"/>
        </w:rPr>
        <w:t>and added</w:t>
      </w:r>
      <w:r w:rsidR="00AB6037" w:rsidRPr="000617B6">
        <w:rPr>
          <w:rFonts w:eastAsiaTheme="minorEastAsia"/>
        </w:rPr>
        <w:t xml:space="preserve"> that d</w:t>
      </w:r>
      <w:r w:rsidR="00DF5AFD" w:rsidRPr="000617B6">
        <w:rPr>
          <w:rFonts w:eastAsiaTheme="minorEastAsia"/>
        </w:rPr>
        <w:t xml:space="preserve">ata </w:t>
      </w:r>
      <w:r w:rsidR="00AB6037" w:rsidRPr="000617B6">
        <w:rPr>
          <w:rFonts w:eastAsiaTheme="minorEastAsia"/>
        </w:rPr>
        <w:t xml:space="preserve">is </w:t>
      </w:r>
      <w:r w:rsidR="00DF5AFD" w:rsidRPr="000617B6">
        <w:rPr>
          <w:rFonts w:eastAsiaTheme="minorEastAsia"/>
        </w:rPr>
        <w:t>available free o</w:t>
      </w:r>
      <w:r w:rsidR="00AB6037" w:rsidRPr="000617B6">
        <w:rPr>
          <w:rFonts w:eastAsiaTheme="minorEastAsia"/>
        </w:rPr>
        <w:t>f charge upon user registration (data download FTP). Satoko noted that color</w:t>
      </w:r>
      <w:r w:rsidR="00A20E10" w:rsidRPr="000617B6">
        <w:t xml:space="preserve"> images and quicklook images</w:t>
      </w:r>
      <w:r w:rsidR="00CE51AD" w:rsidRPr="000617B6">
        <w:t xml:space="preserve"> are now available</w:t>
      </w:r>
      <w:r w:rsidR="00A20E10" w:rsidRPr="000617B6">
        <w:t xml:space="preserve"> of the geophysical data from the geostationary satellite of Japan Meteorological Agency (JMA), Himawari-8</w:t>
      </w:r>
      <w:r w:rsidR="00CE51AD" w:rsidRPr="000617B6">
        <w:t xml:space="preserve"> Monitor</w:t>
      </w:r>
      <w:r w:rsidR="00A20E10" w:rsidRPr="000617B6">
        <w:t>.</w:t>
      </w:r>
    </w:p>
    <w:p w14:paraId="6DC161BC" w14:textId="783CE9BC" w:rsidR="00DF5AFD" w:rsidRPr="000617B6" w:rsidRDefault="00AB6037" w:rsidP="00DF5AFD">
      <w:pPr>
        <w:rPr>
          <w:rFonts w:eastAsiaTheme="minorEastAsia"/>
        </w:rPr>
      </w:pPr>
      <w:r w:rsidRPr="000617B6">
        <w:t>Satoko gave two examples of disaster</w:t>
      </w:r>
      <w:r w:rsidRPr="000617B6">
        <w:rPr>
          <w:rFonts w:eastAsiaTheme="minorEastAsia"/>
        </w:rPr>
        <w:t xml:space="preserve"> monitoring, with </w:t>
      </w:r>
      <w:r w:rsidR="00A20E10" w:rsidRPr="000617B6">
        <w:t>GP</w:t>
      </w:r>
      <w:r w:rsidRPr="000617B6">
        <w:t xml:space="preserve">M/DPR images on September 9-10 and </w:t>
      </w:r>
      <w:r w:rsidRPr="000617B6">
        <w:rPr>
          <w:rFonts w:eastAsiaTheme="minorEastAsia"/>
        </w:rPr>
        <w:t>ALOS-2/PALSAR-2</w:t>
      </w:r>
      <w:r w:rsidRPr="000617B6">
        <w:t xml:space="preserve"> images showing extensive rain, river</w:t>
      </w:r>
      <w:r w:rsidRPr="000617B6">
        <w:rPr>
          <w:rFonts w:eastAsiaTheme="minorEastAsia"/>
        </w:rPr>
        <w:t>bank collapse</w:t>
      </w:r>
      <w:r w:rsidR="00DF5AFD" w:rsidRPr="000617B6">
        <w:rPr>
          <w:rFonts w:eastAsiaTheme="minorEastAsia"/>
        </w:rPr>
        <w:t xml:space="preserve"> </w:t>
      </w:r>
      <w:r w:rsidRPr="000617B6">
        <w:rPr>
          <w:rFonts w:eastAsiaTheme="minorEastAsia"/>
        </w:rPr>
        <w:t>and flooding.</w:t>
      </w:r>
    </w:p>
    <w:p w14:paraId="2ECF5BF0" w14:textId="36CCE23D" w:rsidR="00DF5AFD" w:rsidRPr="000617B6" w:rsidRDefault="00AB6037" w:rsidP="00DF5AFD">
      <w:pPr>
        <w:rPr>
          <w:rFonts w:eastAsiaTheme="minorEastAsia"/>
        </w:rPr>
      </w:pPr>
      <w:r w:rsidRPr="000617B6">
        <w:rPr>
          <w:rFonts w:eastAsiaTheme="minorEastAsia"/>
        </w:rPr>
        <w:t>Finally, Satoko announced that the JERS-1 data distribution of</w:t>
      </w:r>
      <w:r w:rsidR="00DF5AFD" w:rsidRPr="000617B6">
        <w:rPr>
          <w:rFonts w:eastAsiaTheme="minorEastAsia"/>
        </w:rPr>
        <w:t xml:space="preserve"> archive data will become open and free by the end of October.</w:t>
      </w:r>
    </w:p>
    <w:p w14:paraId="6406DCBA" w14:textId="2DCFB8DE" w:rsidR="00DF5AFD" w:rsidRPr="000617B6" w:rsidRDefault="00DF5AFD" w:rsidP="00DF5AFD">
      <w:pPr>
        <w:rPr>
          <w:rFonts w:eastAsiaTheme="minorEastAsia"/>
        </w:rPr>
      </w:pPr>
      <w:r w:rsidRPr="000617B6">
        <w:rPr>
          <w:rFonts w:eastAsiaTheme="minorEastAsia"/>
        </w:rPr>
        <w:t xml:space="preserve">Jono commented how impressive </w:t>
      </w:r>
      <w:r w:rsidR="00AB6037" w:rsidRPr="000617B6">
        <w:rPr>
          <w:rFonts w:eastAsiaTheme="minorEastAsia"/>
        </w:rPr>
        <w:t>the data quality of Himawari is.</w:t>
      </w:r>
    </w:p>
    <w:p w14:paraId="30516C4F" w14:textId="144B78F7" w:rsidR="00472406" w:rsidRPr="000617B6" w:rsidRDefault="00472406" w:rsidP="00472406">
      <w:pPr>
        <w:pStyle w:val="Heading2"/>
      </w:pPr>
      <w:bookmarkStart w:id="22" w:name="_Toc435420620"/>
      <w:r w:rsidRPr="000617B6">
        <w:t>National Aeronautics and Space Administration (NASA)</w:t>
      </w:r>
      <w:r w:rsidR="009756D6">
        <w:t xml:space="preserve"> </w:t>
      </w:r>
      <w:r w:rsidR="009756D6" w:rsidRPr="005A6FD0">
        <w:rPr>
          <w:rStyle w:val="Hyperlink"/>
          <w:b w:val="0"/>
          <w:sz w:val="24"/>
          <w:szCs w:val="24"/>
        </w:rPr>
        <w:t>[</w:t>
      </w:r>
      <w:hyperlink r:id="rId23" w:history="1">
        <w:r w:rsidR="009756D6" w:rsidRPr="005A6FD0">
          <w:rPr>
            <w:rStyle w:val="Hyperlink"/>
            <w:b w:val="0"/>
            <w:sz w:val="24"/>
            <w:szCs w:val="24"/>
          </w:rPr>
          <w:t>presentation</w:t>
        </w:r>
      </w:hyperlink>
      <w:r w:rsidR="009756D6" w:rsidRPr="005A6FD0">
        <w:rPr>
          <w:rStyle w:val="Hyperlink"/>
          <w:b w:val="0"/>
          <w:sz w:val="24"/>
          <w:szCs w:val="24"/>
        </w:rPr>
        <w:t>]</w:t>
      </w:r>
      <w:bookmarkEnd w:id="22"/>
    </w:p>
    <w:p w14:paraId="7011D5BB" w14:textId="66DF8715" w:rsidR="00DF5AFD" w:rsidRPr="000617B6" w:rsidRDefault="00DF5AFD" w:rsidP="00DF5AFD">
      <w:pPr>
        <w:rPr>
          <w:rFonts w:eastAsiaTheme="minorEastAsia"/>
        </w:rPr>
      </w:pPr>
      <w:r w:rsidRPr="000617B6">
        <w:rPr>
          <w:rFonts w:eastAsiaTheme="minorEastAsia"/>
        </w:rPr>
        <w:t>Dawn Lowe</w:t>
      </w:r>
      <w:r w:rsidR="00E00EDB" w:rsidRPr="000617B6">
        <w:rPr>
          <w:rFonts w:eastAsiaTheme="minorEastAsia"/>
        </w:rPr>
        <w:t xml:space="preserve"> gave an overview of NASA data collections, platforms, and i</w:t>
      </w:r>
      <w:r w:rsidR="00A20E10" w:rsidRPr="000617B6">
        <w:rPr>
          <w:rFonts w:eastAsiaTheme="minorEastAsia"/>
        </w:rPr>
        <w:t>nstruments</w:t>
      </w:r>
      <w:r w:rsidR="00E00EDB" w:rsidRPr="000617B6">
        <w:rPr>
          <w:rFonts w:eastAsiaTheme="minorEastAsia"/>
        </w:rPr>
        <w:t xml:space="preserve">, and reported new datasets and tools available at NASA’s </w:t>
      </w:r>
      <w:r w:rsidR="002D32DB" w:rsidRPr="000617B6">
        <w:rPr>
          <w:rStyle w:val="Emphasis"/>
          <w:i w:val="0"/>
        </w:rPr>
        <w:t>Earth Observing System Data and Information System (</w:t>
      </w:r>
      <w:r w:rsidR="002D32DB" w:rsidRPr="000617B6">
        <w:rPr>
          <w:rFonts w:eastAsiaTheme="minorEastAsia"/>
        </w:rPr>
        <w:t>EOSDIS)</w:t>
      </w:r>
      <w:r w:rsidR="00E00EDB" w:rsidRPr="000617B6">
        <w:rPr>
          <w:rFonts w:eastAsiaTheme="minorEastAsia"/>
        </w:rPr>
        <w:t xml:space="preserve">. She began with a diagram </w:t>
      </w:r>
      <w:r w:rsidRPr="000617B6">
        <w:rPr>
          <w:rFonts w:eastAsiaTheme="minorEastAsia"/>
        </w:rPr>
        <w:t>showing the platforms and instruments currently operating</w:t>
      </w:r>
      <w:r w:rsidR="00E00EDB" w:rsidRPr="000617B6">
        <w:rPr>
          <w:rFonts w:eastAsiaTheme="minorEastAsia"/>
        </w:rPr>
        <w:t>, and the thematic areas that they cover</w:t>
      </w:r>
      <w:r w:rsidRPr="000617B6">
        <w:rPr>
          <w:rFonts w:eastAsiaTheme="minorEastAsia"/>
        </w:rPr>
        <w:t>. She listed the</w:t>
      </w:r>
      <w:r w:rsidR="00E00EDB" w:rsidRPr="000617B6">
        <w:rPr>
          <w:rFonts w:eastAsiaTheme="minorEastAsia"/>
        </w:rPr>
        <w:t>ir</w:t>
      </w:r>
      <w:r w:rsidRPr="000617B6">
        <w:rPr>
          <w:rFonts w:eastAsiaTheme="minorEastAsia"/>
        </w:rPr>
        <w:t xml:space="preserve"> data sources</w:t>
      </w:r>
      <w:r w:rsidR="00E00EDB" w:rsidRPr="000617B6">
        <w:rPr>
          <w:rFonts w:eastAsiaTheme="minorEastAsia"/>
        </w:rPr>
        <w:t>, the vast</w:t>
      </w:r>
      <w:r w:rsidRPr="000617B6">
        <w:rPr>
          <w:rFonts w:eastAsiaTheme="minorEastAsia"/>
        </w:rPr>
        <w:t xml:space="preserve"> majority </w:t>
      </w:r>
      <w:r w:rsidR="00E00EDB" w:rsidRPr="000617B6">
        <w:rPr>
          <w:rFonts w:eastAsiaTheme="minorEastAsia"/>
        </w:rPr>
        <w:t xml:space="preserve">of which </w:t>
      </w:r>
      <w:r w:rsidRPr="000617B6">
        <w:rPr>
          <w:rFonts w:eastAsiaTheme="minorEastAsia"/>
        </w:rPr>
        <w:t xml:space="preserve">is </w:t>
      </w:r>
      <w:r w:rsidR="00E00EDB" w:rsidRPr="000617B6">
        <w:rPr>
          <w:rFonts w:eastAsiaTheme="minorEastAsia"/>
        </w:rPr>
        <w:t>s</w:t>
      </w:r>
      <w:r w:rsidRPr="000617B6">
        <w:rPr>
          <w:rFonts w:eastAsiaTheme="minorEastAsia"/>
        </w:rPr>
        <w:t xml:space="preserve">atellite, but </w:t>
      </w:r>
      <w:r w:rsidR="00E00EDB" w:rsidRPr="000617B6">
        <w:rPr>
          <w:rFonts w:eastAsiaTheme="minorEastAsia"/>
        </w:rPr>
        <w:t>they als</w:t>
      </w:r>
      <w:r w:rsidR="002B09BC" w:rsidRPr="000617B6">
        <w:rPr>
          <w:rFonts w:eastAsiaTheme="minorEastAsia"/>
        </w:rPr>
        <w:t>o have airborne missions and in-</w:t>
      </w:r>
      <w:r w:rsidR="00E00EDB" w:rsidRPr="000617B6">
        <w:rPr>
          <w:rFonts w:eastAsiaTheme="minorEastAsia"/>
        </w:rPr>
        <w:t>situ measurement missions. She also discussed near-</w:t>
      </w:r>
      <w:r w:rsidRPr="000617B6">
        <w:rPr>
          <w:rFonts w:eastAsiaTheme="minorEastAsia"/>
        </w:rPr>
        <w:t>real time applications support, and earth science research support (resea</w:t>
      </w:r>
      <w:r w:rsidR="00E00EDB" w:rsidRPr="000617B6">
        <w:rPr>
          <w:rFonts w:eastAsiaTheme="minorEastAsia"/>
        </w:rPr>
        <w:t>r</w:t>
      </w:r>
      <w:r w:rsidRPr="000617B6">
        <w:rPr>
          <w:rFonts w:eastAsiaTheme="minorEastAsia"/>
        </w:rPr>
        <w:t>ch products).</w:t>
      </w:r>
      <w:r w:rsidR="00E00EDB" w:rsidRPr="000617B6">
        <w:rPr>
          <w:rFonts w:eastAsiaTheme="minorEastAsia"/>
        </w:rPr>
        <w:t xml:space="preserve"> She described planned, in-development and in-formulation missions, many of which are cooperative ventures. Dawn displayed a diagram showing the growth of data between 2000 and 2015.</w:t>
      </w:r>
    </w:p>
    <w:p w14:paraId="20587B55" w14:textId="284E10EA" w:rsidR="00DF5AFD" w:rsidRPr="000617B6" w:rsidRDefault="00DF5AFD" w:rsidP="00DF5AFD">
      <w:pPr>
        <w:rPr>
          <w:rFonts w:eastAsiaTheme="minorEastAsia"/>
        </w:rPr>
      </w:pPr>
      <w:r w:rsidRPr="000617B6">
        <w:rPr>
          <w:rFonts w:eastAsiaTheme="minorEastAsia"/>
        </w:rPr>
        <w:t xml:space="preserve">New data sets </w:t>
      </w:r>
      <w:r w:rsidR="002D32DB" w:rsidRPr="000617B6">
        <w:rPr>
          <w:rFonts w:eastAsiaTheme="minorEastAsia"/>
        </w:rPr>
        <w:t>available from EOSDIS include Soil Moistu</w:t>
      </w:r>
      <w:r w:rsidRPr="000617B6">
        <w:rPr>
          <w:rFonts w:eastAsiaTheme="minorEastAsia"/>
        </w:rPr>
        <w:t>re Active Passive (SMAP)</w:t>
      </w:r>
      <w:r w:rsidR="002D32DB" w:rsidRPr="000617B6">
        <w:rPr>
          <w:rFonts w:eastAsiaTheme="minorEastAsia"/>
        </w:rPr>
        <w:t xml:space="preserve"> level 1 radiometer and radar data products released to </w:t>
      </w:r>
      <w:r w:rsidR="002B09BC" w:rsidRPr="000617B6">
        <w:rPr>
          <w:rFonts w:eastAsiaTheme="minorEastAsia"/>
        </w:rPr>
        <w:t xml:space="preserve">the </w:t>
      </w:r>
      <w:r w:rsidR="002D32DB" w:rsidRPr="000617B6">
        <w:rPr>
          <w:rFonts w:eastAsiaTheme="minorEastAsia"/>
        </w:rPr>
        <w:t xml:space="preserve">public on July 31, and </w:t>
      </w:r>
      <w:r w:rsidR="002D32DB" w:rsidRPr="000617B6">
        <w:rPr>
          <w:rFonts w:eastAsiaTheme="minorEastAsia"/>
          <w:bCs/>
        </w:rPr>
        <w:t>Suomi National Polar Orbiting Partnership (SNPP)</w:t>
      </w:r>
      <w:r w:rsidR="00CD6DBF" w:rsidRPr="000617B6">
        <w:rPr>
          <w:rFonts w:eastAsiaTheme="minorEastAsia"/>
          <w:bCs/>
        </w:rPr>
        <w:t xml:space="preserve"> products using NASA algorithms. NASA’s Distributed Active Archive Centers (DAACs) will distribute the Ozone, VIIRS Land, VIIRS Ocean, VIIRS Atmosphere and sounder products.</w:t>
      </w:r>
    </w:p>
    <w:p w14:paraId="3A421512" w14:textId="1F308B27" w:rsidR="00DF5AFD" w:rsidRPr="000617B6" w:rsidRDefault="00CD6DBF" w:rsidP="00DF5AFD">
      <w:pPr>
        <w:rPr>
          <w:rFonts w:eastAsiaTheme="minorEastAsia"/>
        </w:rPr>
      </w:pPr>
      <w:r w:rsidRPr="000617B6">
        <w:rPr>
          <w:rFonts w:eastAsiaTheme="minorEastAsia"/>
        </w:rPr>
        <w:t>Dawn reported that the</w:t>
      </w:r>
      <w:r w:rsidR="00DF5AFD" w:rsidRPr="000617B6">
        <w:rPr>
          <w:rFonts w:eastAsiaTheme="minorEastAsia"/>
        </w:rPr>
        <w:t xml:space="preserve"> </w:t>
      </w:r>
      <w:r w:rsidRPr="000617B6">
        <w:rPr>
          <w:rFonts w:eastAsiaTheme="minorEastAsia"/>
        </w:rPr>
        <w:t>Earthdata Search Client (EDSC) tool provides easy-to-</w:t>
      </w:r>
      <w:r w:rsidR="00DF5AFD" w:rsidRPr="000617B6">
        <w:rPr>
          <w:rFonts w:eastAsiaTheme="minorEastAsia"/>
        </w:rPr>
        <w:t>use access to EOSDIS services for Earth science data discove</w:t>
      </w:r>
      <w:r w:rsidRPr="000617B6">
        <w:rPr>
          <w:rFonts w:eastAsiaTheme="minorEastAsia"/>
        </w:rPr>
        <w:t xml:space="preserve">ry, filtering, </w:t>
      </w:r>
      <w:r w:rsidR="00C47012" w:rsidRPr="000617B6">
        <w:rPr>
          <w:rFonts w:eastAsiaTheme="minorEastAsia"/>
        </w:rPr>
        <w:t xml:space="preserve">and </w:t>
      </w:r>
      <w:r w:rsidRPr="000617B6">
        <w:rPr>
          <w:rFonts w:eastAsiaTheme="minorEastAsia"/>
        </w:rPr>
        <w:t>visualization. It was released as</w:t>
      </w:r>
      <w:r w:rsidR="00DF5AFD" w:rsidRPr="000617B6">
        <w:rPr>
          <w:rFonts w:eastAsiaTheme="minorEastAsia"/>
        </w:rPr>
        <w:t xml:space="preserve"> opensource</w:t>
      </w:r>
      <w:r w:rsidRPr="000617B6">
        <w:rPr>
          <w:rFonts w:eastAsiaTheme="minorEastAsia"/>
        </w:rPr>
        <w:t xml:space="preserve"> in August. She explained that, for u</w:t>
      </w:r>
      <w:r w:rsidRPr="000617B6">
        <w:rPr>
          <w:rFonts w:eastAsiaTheme="minorEastAsia"/>
          <w:bCs/>
        </w:rPr>
        <w:t>nderstanding user needs and assessing performance, EOSDIS relies on DAAC user working groups, EODIS metrics, and DAAC customer satisfaction surveys.</w:t>
      </w:r>
    </w:p>
    <w:p w14:paraId="1059CFAB" w14:textId="38BE2615" w:rsidR="00DF5AFD" w:rsidRPr="000617B6" w:rsidRDefault="00352DBA" w:rsidP="00DF5AFD">
      <w:pPr>
        <w:rPr>
          <w:rFonts w:eastAsiaTheme="minorEastAsia"/>
        </w:rPr>
      </w:pPr>
      <w:r w:rsidRPr="000617B6">
        <w:rPr>
          <w:rFonts w:eastAsiaTheme="minorEastAsia"/>
        </w:rPr>
        <w:t>Dawn discussed the</w:t>
      </w:r>
      <w:r w:rsidR="00DF5AFD" w:rsidRPr="000617B6">
        <w:rPr>
          <w:rFonts w:eastAsiaTheme="minorEastAsia"/>
        </w:rPr>
        <w:t xml:space="preserve"> number of files distributed by discipline, </w:t>
      </w:r>
      <w:r w:rsidRPr="000617B6">
        <w:rPr>
          <w:rFonts w:eastAsiaTheme="minorEastAsia"/>
        </w:rPr>
        <w:t xml:space="preserve">and </w:t>
      </w:r>
      <w:r w:rsidR="00DF5AFD" w:rsidRPr="000617B6">
        <w:rPr>
          <w:rFonts w:eastAsiaTheme="minorEastAsia"/>
        </w:rPr>
        <w:t>by international community</w:t>
      </w:r>
      <w:r w:rsidRPr="000617B6">
        <w:rPr>
          <w:rFonts w:eastAsiaTheme="minorEastAsia"/>
        </w:rPr>
        <w:t xml:space="preserve">, which </w:t>
      </w:r>
      <w:r w:rsidR="00DB3323" w:rsidRPr="000617B6">
        <w:rPr>
          <w:rFonts w:eastAsiaTheme="minorEastAsia"/>
        </w:rPr>
        <w:t>rose</w:t>
      </w:r>
      <w:r w:rsidRPr="000617B6">
        <w:rPr>
          <w:rFonts w:eastAsiaTheme="minorEastAsia"/>
        </w:rPr>
        <w:t xml:space="preserve"> to 1 billion in 2014.</w:t>
      </w:r>
      <w:r w:rsidR="00DF5AFD" w:rsidRPr="000617B6">
        <w:rPr>
          <w:rFonts w:eastAsiaTheme="minorEastAsia"/>
        </w:rPr>
        <w:t xml:space="preserve"> Jono asked about the metric system </w:t>
      </w:r>
      <w:r w:rsidR="004A30F1" w:rsidRPr="000617B6">
        <w:rPr>
          <w:rFonts w:eastAsiaTheme="minorEastAsia"/>
        </w:rPr>
        <w:t>to obtain this information; Dawn replied that it is a manual process</w:t>
      </w:r>
      <w:r w:rsidR="00DF5AFD" w:rsidRPr="000617B6">
        <w:rPr>
          <w:rFonts w:eastAsiaTheme="minorEastAsia"/>
        </w:rPr>
        <w:t xml:space="preserve">. </w:t>
      </w:r>
      <w:r w:rsidR="004A30F1" w:rsidRPr="000617B6">
        <w:rPr>
          <w:rFonts w:eastAsiaTheme="minorEastAsia"/>
        </w:rPr>
        <w:t>She also discussed the</w:t>
      </w:r>
      <w:r w:rsidR="00DF5AFD" w:rsidRPr="000617B6">
        <w:rPr>
          <w:rFonts w:eastAsiaTheme="minorEastAsia"/>
        </w:rPr>
        <w:t xml:space="preserve"> American Customer Satisfaction Index </w:t>
      </w:r>
      <w:r w:rsidR="004A30F1" w:rsidRPr="000617B6">
        <w:rPr>
          <w:rFonts w:eastAsiaTheme="minorEastAsia"/>
        </w:rPr>
        <w:t>obtained from an independent annual customer survey</w:t>
      </w:r>
      <w:r w:rsidR="00DF5AFD" w:rsidRPr="000617B6">
        <w:rPr>
          <w:rFonts w:eastAsiaTheme="minorEastAsia"/>
        </w:rPr>
        <w:t xml:space="preserve">.  </w:t>
      </w:r>
      <w:r w:rsidR="004A30F1" w:rsidRPr="000617B6">
        <w:rPr>
          <w:rFonts w:eastAsiaTheme="minorEastAsia"/>
        </w:rPr>
        <w:t xml:space="preserve">In </w:t>
      </w:r>
      <w:r w:rsidR="00DF5AFD" w:rsidRPr="000617B6">
        <w:rPr>
          <w:rFonts w:eastAsiaTheme="minorEastAsia"/>
        </w:rPr>
        <w:t xml:space="preserve">2014 </w:t>
      </w:r>
      <w:r w:rsidR="004A30F1" w:rsidRPr="000617B6">
        <w:rPr>
          <w:rFonts w:eastAsiaTheme="minorEastAsia"/>
        </w:rPr>
        <w:t xml:space="preserve">they </w:t>
      </w:r>
      <w:r w:rsidR="00DF5AFD" w:rsidRPr="000617B6">
        <w:rPr>
          <w:rFonts w:eastAsiaTheme="minorEastAsia"/>
        </w:rPr>
        <w:t>scored 78 (</w:t>
      </w:r>
      <w:r w:rsidR="004A30F1" w:rsidRPr="000617B6">
        <w:rPr>
          <w:rFonts w:eastAsiaTheme="minorEastAsia"/>
        </w:rPr>
        <w:t>out of 100).</w:t>
      </w:r>
      <w:r w:rsidR="00DF5AFD" w:rsidRPr="000617B6">
        <w:rPr>
          <w:rFonts w:eastAsiaTheme="minorEastAsia"/>
        </w:rPr>
        <w:t xml:space="preserve">  </w:t>
      </w:r>
      <w:r w:rsidR="004A30F1" w:rsidRPr="000617B6">
        <w:rPr>
          <w:rFonts w:eastAsiaTheme="minorEastAsia"/>
        </w:rPr>
        <w:t>The survey results many suggestions, and the m</w:t>
      </w:r>
      <w:r w:rsidR="00DF5AFD" w:rsidRPr="000617B6">
        <w:rPr>
          <w:rFonts w:eastAsiaTheme="minorEastAsia"/>
        </w:rPr>
        <w:t xml:space="preserve">ajority of users are researchers. </w:t>
      </w:r>
    </w:p>
    <w:p w14:paraId="60807BA8" w14:textId="0F114F25" w:rsidR="00DF5AFD" w:rsidRPr="000617B6" w:rsidRDefault="004A30F1" w:rsidP="00DF5AFD">
      <w:pPr>
        <w:rPr>
          <w:rFonts w:eastAsiaTheme="minorEastAsia"/>
        </w:rPr>
      </w:pPr>
      <w:r w:rsidRPr="000617B6">
        <w:rPr>
          <w:rFonts w:eastAsiaTheme="minorEastAsia"/>
        </w:rPr>
        <w:t>T</w:t>
      </w:r>
      <w:r w:rsidR="00DF5AFD" w:rsidRPr="000617B6">
        <w:rPr>
          <w:rFonts w:eastAsiaTheme="minorEastAsia"/>
        </w:rPr>
        <w:t xml:space="preserve">he driving goal </w:t>
      </w:r>
      <w:r w:rsidRPr="000617B6">
        <w:rPr>
          <w:rFonts w:eastAsiaTheme="minorEastAsia"/>
        </w:rPr>
        <w:t xml:space="preserve">of the Global Imagery Browse Services and Worldview is </w:t>
      </w:r>
      <w:r w:rsidR="00DF5AFD" w:rsidRPr="000617B6">
        <w:rPr>
          <w:rFonts w:eastAsiaTheme="minorEastAsia"/>
        </w:rPr>
        <w:t>to transform how users interact with an</w:t>
      </w:r>
      <w:r w:rsidRPr="000617B6">
        <w:rPr>
          <w:rFonts w:eastAsiaTheme="minorEastAsia"/>
        </w:rPr>
        <w:t>d discover NASA Earth data, making</w:t>
      </w:r>
      <w:r w:rsidR="00DF5AFD" w:rsidRPr="000617B6">
        <w:rPr>
          <w:rFonts w:eastAsiaTheme="minorEastAsia"/>
        </w:rPr>
        <w:t xml:space="preserve"> it visual</w:t>
      </w:r>
      <w:r w:rsidR="00423740" w:rsidRPr="000617B6">
        <w:rPr>
          <w:rFonts w:eastAsiaTheme="minorEastAsia"/>
        </w:rPr>
        <w:t>, and allowing overlays</w:t>
      </w:r>
      <w:r w:rsidR="00DF5AFD" w:rsidRPr="000617B6">
        <w:rPr>
          <w:rFonts w:eastAsiaTheme="minorEastAsia"/>
        </w:rPr>
        <w:t>. I</w:t>
      </w:r>
      <w:r w:rsidR="00423740" w:rsidRPr="000617B6">
        <w:rPr>
          <w:rFonts w:eastAsiaTheme="minorEastAsia"/>
        </w:rPr>
        <w:t>t is available and open source.</w:t>
      </w:r>
    </w:p>
    <w:p w14:paraId="7EDC185B" w14:textId="602E1A8B" w:rsidR="00C44134" w:rsidRPr="000617B6" w:rsidRDefault="009756D6" w:rsidP="00C44134">
      <w:pPr>
        <w:pStyle w:val="Heading2"/>
      </w:pPr>
      <w:bookmarkStart w:id="23" w:name="_Toc435420621"/>
      <w:r>
        <w:t>Geoscience Australia (</w:t>
      </w:r>
      <w:r w:rsidR="00DF5AFD" w:rsidRPr="000617B6">
        <w:t>GA</w:t>
      </w:r>
      <w:r w:rsidR="00594BD0">
        <w:t>)</w:t>
      </w:r>
      <w:r w:rsidR="00DF5AFD" w:rsidRPr="000617B6">
        <w:t>/</w:t>
      </w:r>
      <w:r w:rsidR="00594BD0" w:rsidRPr="00594BD0">
        <w:t xml:space="preserve"> </w:t>
      </w:r>
      <w:r w:rsidR="00594BD0">
        <w:t>Commonwealth Scientific and Industrial Research Organisation (</w:t>
      </w:r>
      <w:r w:rsidR="00DF5AFD" w:rsidRPr="000617B6">
        <w:t>CSIRO</w:t>
      </w:r>
      <w:r w:rsidR="00594BD0">
        <w:t>)</w:t>
      </w:r>
      <w:r>
        <w:t xml:space="preserve"> </w:t>
      </w:r>
      <w:r w:rsidRPr="005A6FD0">
        <w:rPr>
          <w:rStyle w:val="Hyperlink"/>
          <w:b w:val="0"/>
          <w:sz w:val="24"/>
          <w:szCs w:val="24"/>
        </w:rPr>
        <w:t>[</w:t>
      </w:r>
      <w:hyperlink r:id="rId24" w:history="1">
        <w:r w:rsidRPr="005A6FD0">
          <w:rPr>
            <w:rStyle w:val="Hyperlink"/>
            <w:b w:val="0"/>
            <w:sz w:val="24"/>
            <w:szCs w:val="24"/>
          </w:rPr>
          <w:t>presentation</w:t>
        </w:r>
      </w:hyperlink>
      <w:r w:rsidRPr="005A6FD0">
        <w:rPr>
          <w:rStyle w:val="Hyperlink"/>
          <w:b w:val="0"/>
          <w:sz w:val="24"/>
          <w:szCs w:val="24"/>
        </w:rPr>
        <w:t>]</w:t>
      </w:r>
      <w:bookmarkEnd w:id="23"/>
    </w:p>
    <w:p w14:paraId="4BA8B233" w14:textId="2135043F" w:rsidR="006F28A2" w:rsidRPr="000617B6" w:rsidRDefault="00F77A1D" w:rsidP="006F28A2">
      <w:pPr>
        <w:rPr>
          <w:rFonts w:eastAsiaTheme="minorEastAsia"/>
        </w:rPr>
      </w:pPr>
      <w:r w:rsidRPr="000617B6">
        <w:rPr>
          <w:rFonts w:eastAsiaTheme="minorEastAsia"/>
        </w:rPr>
        <w:t xml:space="preserve">Simon Oliver and </w:t>
      </w:r>
      <w:r w:rsidR="00DF5AFD" w:rsidRPr="000617B6">
        <w:rPr>
          <w:rFonts w:eastAsiaTheme="minorEastAsia"/>
        </w:rPr>
        <w:t>Robert Woodcock</w:t>
      </w:r>
      <w:r w:rsidRPr="000617B6">
        <w:rPr>
          <w:rFonts w:eastAsiaTheme="minorEastAsia"/>
        </w:rPr>
        <w:t xml:space="preserve"> presented a report for GA and CSIRO. Simon began with a discussion of the</w:t>
      </w:r>
      <w:r w:rsidR="00DF5AFD" w:rsidRPr="000617B6">
        <w:rPr>
          <w:rFonts w:eastAsiaTheme="minorEastAsia"/>
        </w:rPr>
        <w:t xml:space="preserve"> Geoscience Australia Data Cube</w:t>
      </w:r>
      <w:r w:rsidRPr="000617B6">
        <w:rPr>
          <w:rFonts w:eastAsiaTheme="minorEastAsia"/>
        </w:rPr>
        <w:t xml:space="preserve"> (AGDC)</w:t>
      </w:r>
      <w:r w:rsidR="00DF5AFD" w:rsidRPr="000617B6">
        <w:rPr>
          <w:rFonts w:eastAsiaTheme="minorEastAsia"/>
        </w:rPr>
        <w:t xml:space="preserve">, </w:t>
      </w:r>
      <w:r w:rsidRPr="000617B6">
        <w:rPr>
          <w:rFonts w:eastAsiaTheme="minorEastAsia"/>
        </w:rPr>
        <w:t xml:space="preserve">which is </w:t>
      </w:r>
      <w:r w:rsidR="00DF5AFD" w:rsidRPr="000617B6">
        <w:rPr>
          <w:rFonts w:eastAsiaTheme="minorEastAsia"/>
        </w:rPr>
        <w:t xml:space="preserve">a </w:t>
      </w:r>
      <w:r w:rsidRPr="000617B6">
        <w:rPr>
          <w:rFonts w:eastAsiaTheme="minorEastAsia"/>
        </w:rPr>
        <w:t>collaboration</w:t>
      </w:r>
      <w:r w:rsidR="00DF5AFD" w:rsidRPr="000617B6">
        <w:rPr>
          <w:rFonts w:eastAsiaTheme="minorEastAsia"/>
        </w:rPr>
        <w:t xml:space="preserve"> between CSIRO, GA, and </w:t>
      </w:r>
      <w:r w:rsidRPr="000617B6">
        <w:rPr>
          <w:rFonts w:eastAsiaTheme="minorEastAsia"/>
        </w:rPr>
        <w:t>Australia’s National Computational Infrastructure.</w:t>
      </w:r>
      <w:r w:rsidR="006F28A2" w:rsidRPr="000617B6">
        <w:rPr>
          <w:rFonts w:eastAsiaTheme="minorEastAsia"/>
        </w:rPr>
        <w:t xml:space="preserve"> The AGDC encompasses </w:t>
      </w:r>
      <w:r w:rsidR="00DF5AFD" w:rsidRPr="000617B6">
        <w:rPr>
          <w:rFonts w:eastAsiaTheme="minorEastAsia"/>
        </w:rPr>
        <w:t>data</w:t>
      </w:r>
      <w:r w:rsidR="006F28A2" w:rsidRPr="000617B6">
        <w:rPr>
          <w:rFonts w:eastAsiaTheme="minorEastAsia"/>
        </w:rPr>
        <w:t>-intensive quantitative science, supporting</w:t>
      </w:r>
      <w:r w:rsidR="003C26BA" w:rsidRPr="000617B6">
        <w:rPr>
          <w:rFonts w:eastAsiaTheme="minorEastAsia"/>
        </w:rPr>
        <w:t xml:space="preserve"> management and quantitative analysis of massive volumes of </w:t>
      </w:r>
      <w:r w:rsidR="006F28A2" w:rsidRPr="000617B6">
        <w:rPr>
          <w:rFonts w:eastAsiaTheme="minorEastAsia"/>
        </w:rPr>
        <w:t>EO and other geoscientific data, with p</w:t>
      </w:r>
      <w:r w:rsidR="003C26BA" w:rsidRPr="000617B6">
        <w:rPr>
          <w:rFonts w:eastAsiaTheme="minorEastAsia"/>
        </w:rPr>
        <w:t>ixels as observations</w:t>
      </w:r>
      <w:r w:rsidR="00C67F6D">
        <w:rPr>
          <w:rFonts w:eastAsiaTheme="minorEastAsia"/>
        </w:rPr>
        <w:t xml:space="preserve">. The AGDC is </w:t>
      </w:r>
      <w:r w:rsidR="006F28A2" w:rsidRPr="000617B6">
        <w:rPr>
          <w:rFonts w:eastAsiaTheme="minorEastAsia"/>
        </w:rPr>
        <w:t>a sensor-independent system for management, analysis and sharing of EO data.</w:t>
      </w:r>
    </w:p>
    <w:p w14:paraId="21DCDB50" w14:textId="04A55DE8" w:rsidR="00DF5AFD" w:rsidRPr="000617B6" w:rsidRDefault="006F28A2" w:rsidP="00DF5AFD">
      <w:pPr>
        <w:rPr>
          <w:rFonts w:eastAsiaTheme="minorEastAsia"/>
        </w:rPr>
      </w:pPr>
      <w:r w:rsidRPr="000617B6">
        <w:rPr>
          <w:rFonts w:eastAsiaTheme="minorEastAsia"/>
        </w:rPr>
        <w:t xml:space="preserve">The </w:t>
      </w:r>
      <w:r w:rsidR="00DF5AFD" w:rsidRPr="000617B6">
        <w:rPr>
          <w:rFonts w:eastAsiaTheme="minorEastAsia"/>
        </w:rPr>
        <w:t xml:space="preserve">AGDC </w:t>
      </w:r>
      <w:r w:rsidRPr="000617B6">
        <w:rPr>
          <w:rFonts w:eastAsiaTheme="minorEastAsia"/>
        </w:rPr>
        <w:t xml:space="preserve">is </w:t>
      </w:r>
      <w:r w:rsidR="00DF5AFD" w:rsidRPr="000617B6">
        <w:rPr>
          <w:rFonts w:eastAsiaTheme="minorEastAsia"/>
        </w:rPr>
        <w:t>a series of data structures and too</w:t>
      </w:r>
      <w:r w:rsidRPr="000617B6">
        <w:rPr>
          <w:rFonts w:eastAsiaTheme="minorEastAsia"/>
        </w:rPr>
        <w:t>ls to enable efficient analysi</w:t>
      </w:r>
      <w:r w:rsidR="00DF5AFD" w:rsidRPr="000617B6">
        <w:rPr>
          <w:rFonts w:eastAsiaTheme="minorEastAsia"/>
        </w:rPr>
        <w:t>s of large EO archives in HPC environments.</w:t>
      </w:r>
      <w:r w:rsidRPr="000617B6">
        <w:rPr>
          <w:rFonts w:eastAsiaTheme="minorEastAsia"/>
        </w:rPr>
        <w:t xml:space="preserve"> Key elements are the use of simple data structures</w:t>
      </w:r>
      <w:r w:rsidR="00E1486C" w:rsidRPr="000617B6">
        <w:rPr>
          <w:rFonts w:eastAsiaTheme="minorEastAsia"/>
        </w:rPr>
        <w:t>, calibrated and standardized unique observations, quality assured observations, open source software, and analysis-ready data.</w:t>
      </w:r>
    </w:p>
    <w:p w14:paraId="324DF6C8" w14:textId="50C51C54" w:rsidR="00954F3F" w:rsidRPr="000617B6" w:rsidRDefault="00E1486C" w:rsidP="00C64F72">
      <w:pPr>
        <w:rPr>
          <w:rFonts w:eastAsiaTheme="minorEastAsia"/>
        </w:rPr>
      </w:pPr>
      <w:r w:rsidRPr="000617B6">
        <w:rPr>
          <w:rFonts w:eastAsiaTheme="minorEastAsia"/>
        </w:rPr>
        <w:t xml:space="preserve">The </w:t>
      </w:r>
      <w:r w:rsidR="00C64F72" w:rsidRPr="000617B6">
        <w:rPr>
          <w:rFonts w:eastAsiaTheme="minorEastAsia"/>
        </w:rPr>
        <w:t xml:space="preserve">Data Cube paradigm is “process once – use many times”, with </w:t>
      </w:r>
      <w:r w:rsidR="003C26BA" w:rsidRPr="000617B6">
        <w:rPr>
          <w:rFonts w:eastAsiaTheme="minorEastAsia"/>
        </w:rPr>
        <w:t>simple data access and analysis</w:t>
      </w:r>
      <w:r w:rsidR="00C64F72" w:rsidRPr="000617B6">
        <w:rPr>
          <w:rFonts w:eastAsiaTheme="minorEastAsia"/>
        </w:rPr>
        <w:t xml:space="preserve">, </w:t>
      </w:r>
      <w:r w:rsidR="003C26BA" w:rsidRPr="000617B6">
        <w:rPr>
          <w:rFonts w:eastAsiaTheme="minorEastAsia"/>
        </w:rPr>
        <w:t>robust processes</w:t>
      </w:r>
      <w:r w:rsidR="00C64F72" w:rsidRPr="000617B6">
        <w:rPr>
          <w:rFonts w:eastAsiaTheme="minorEastAsia"/>
        </w:rPr>
        <w:t xml:space="preserve">, and </w:t>
      </w:r>
      <w:r w:rsidR="003C26BA" w:rsidRPr="000617B6">
        <w:rPr>
          <w:rFonts w:eastAsiaTheme="minorEastAsia"/>
        </w:rPr>
        <w:t>quality assured unique observations</w:t>
      </w:r>
      <w:r w:rsidR="00005C5B" w:rsidRPr="000617B6">
        <w:rPr>
          <w:rFonts w:eastAsiaTheme="minorEastAsia"/>
        </w:rPr>
        <w:t>.</w:t>
      </w:r>
    </w:p>
    <w:p w14:paraId="7881C9D9" w14:textId="695EB762" w:rsidR="00954F3F" w:rsidRPr="000617B6" w:rsidRDefault="00005C5B" w:rsidP="00005C5B">
      <w:pPr>
        <w:rPr>
          <w:rFonts w:eastAsiaTheme="minorEastAsia"/>
        </w:rPr>
      </w:pPr>
      <w:r w:rsidRPr="000617B6">
        <w:rPr>
          <w:rFonts w:eastAsiaTheme="minorEastAsia"/>
        </w:rPr>
        <w:t xml:space="preserve">In addition to the </w:t>
      </w:r>
      <w:r w:rsidR="00DF5AFD" w:rsidRPr="000617B6">
        <w:rPr>
          <w:rFonts w:eastAsiaTheme="minorEastAsia"/>
        </w:rPr>
        <w:t xml:space="preserve">three </w:t>
      </w:r>
      <w:r w:rsidRPr="000617B6">
        <w:rPr>
          <w:rFonts w:eastAsiaTheme="minorEastAsia"/>
        </w:rPr>
        <w:t xml:space="preserve">Australian </w:t>
      </w:r>
      <w:r w:rsidR="00DF5AFD" w:rsidRPr="000617B6">
        <w:rPr>
          <w:rFonts w:eastAsiaTheme="minorEastAsia"/>
        </w:rPr>
        <w:t xml:space="preserve">partners, </w:t>
      </w:r>
      <w:r w:rsidRPr="000617B6">
        <w:rPr>
          <w:rFonts w:eastAsiaTheme="minorEastAsia"/>
        </w:rPr>
        <w:t>the AGDC has increasing involvement with</w:t>
      </w:r>
      <w:r w:rsidR="00DF5AFD" w:rsidRPr="000617B6">
        <w:rPr>
          <w:rFonts w:eastAsiaTheme="minorEastAsia"/>
        </w:rPr>
        <w:t xml:space="preserve"> international collaborators</w:t>
      </w:r>
      <w:r w:rsidRPr="000617B6">
        <w:rPr>
          <w:rFonts w:eastAsiaTheme="minorEastAsia"/>
        </w:rPr>
        <w:t xml:space="preserve"> (USGS, NASA </w:t>
      </w:r>
      <w:r w:rsidR="00ED2814" w:rsidRPr="000617B6">
        <w:rPr>
          <w:rFonts w:eastAsiaTheme="minorEastAsia"/>
        </w:rPr>
        <w:t xml:space="preserve">and </w:t>
      </w:r>
      <w:r w:rsidRPr="000617B6">
        <w:rPr>
          <w:rFonts w:eastAsiaTheme="minorEastAsia"/>
        </w:rPr>
        <w:t xml:space="preserve">CEOS). The </w:t>
      </w:r>
      <w:r w:rsidR="00DF5AFD" w:rsidRPr="000617B6">
        <w:rPr>
          <w:rFonts w:eastAsiaTheme="minorEastAsia"/>
        </w:rPr>
        <w:t xml:space="preserve">AGDC is </w:t>
      </w:r>
      <w:r w:rsidRPr="000617B6">
        <w:rPr>
          <w:rFonts w:eastAsiaTheme="minorEastAsia"/>
        </w:rPr>
        <w:t xml:space="preserve">currently supporting a range </w:t>
      </w:r>
      <w:r w:rsidR="003C26BA" w:rsidRPr="000617B6">
        <w:rPr>
          <w:rFonts w:eastAsiaTheme="minorEastAsia"/>
        </w:rPr>
        <w:t>of remote sensing applications across the water, vegetation and mineral domains</w:t>
      </w:r>
      <w:r w:rsidRPr="000617B6">
        <w:rPr>
          <w:rFonts w:eastAsiaTheme="minorEastAsia"/>
        </w:rPr>
        <w:t>, and p</w:t>
      </w:r>
      <w:r w:rsidR="003C26BA" w:rsidRPr="000617B6">
        <w:rPr>
          <w:rFonts w:eastAsiaTheme="minorEastAsia"/>
        </w:rPr>
        <w:t>roviding valuable information for environmental monitoring and modelling across all Australian jurisdictions</w:t>
      </w:r>
      <w:r w:rsidRPr="000617B6">
        <w:rPr>
          <w:rFonts w:eastAsiaTheme="minorEastAsia"/>
        </w:rPr>
        <w:t>.</w:t>
      </w:r>
    </w:p>
    <w:p w14:paraId="722AA269" w14:textId="16FE9249" w:rsidR="00DF5AFD" w:rsidRPr="000617B6" w:rsidRDefault="009958BF" w:rsidP="00DF5AFD">
      <w:pPr>
        <w:rPr>
          <w:rFonts w:eastAsiaTheme="minorEastAsia"/>
        </w:rPr>
      </w:pPr>
      <w:r w:rsidRPr="000617B6">
        <w:rPr>
          <w:rFonts w:eastAsiaTheme="minorEastAsia"/>
        </w:rPr>
        <w:t>Simon displayed the example of the Water Observation from Space (</w:t>
      </w:r>
      <w:r w:rsidR="00DF5AFD" w:rsidRPr="000617B6">
        <w:rPr>
          <w:rFonts w:eastAsiaTheme="minorEastAsia"/>
        </w:rPr>
        <w:t>WOfS</w:t>
      </w:r>
      <w:r w:rsidRPr="000617B6">
        <w:rPr>
          <w:rFonts w:eastAsiaTheme="minorEastAsia"/>
        </w:rPr>
        <w:t>)</w:t>
      </w:r>
      <w:r w:rsidR="00AF11DC" w:rsidRPr="000617B6">
        <w:rPr>
          <w:rFonts w:eastAsiaTheme="minorEastAsia"/>
        </w:rPr>
        <w:t xml:space="preserve"> project, using tidal models to map tidal extents, identifying vicarious calibration sites, Landsat-MODIS blending, and </w:t>
      </w:r>
      <w:r w:rsidR="009D7D59" w:rsidRPr="000617B6">
        <w:rPr>
          <w:rFonts w:eastAsiaTheme="minorEastAsia"/>
        </w:rPr>
        <w:t>GEOGLAM</w:t>
      </w:r>
      <w:r w:rsidR="00AF11DC" w:rsidRPr="000617B6">
        <w:rPr>
          <w:rFonts w:eastAsiaTheme="minorEastAsia"/>
        </w:rPr>
        <w:t xml:space="preserve"> rangelands.</w:t>
      </w:r>
      <w:r w:rsidRPr="000617B6">
        <w:rPr>
          <w:rFonts w:eastAsiaTheme="minorEastAsia"/>
        </w:rPr>
        <w:t xml:space="preserve"> </w:t>
      </w:r>
      <w:r w:rsidR="00DF5AFD" w:rsidRPr="000617B6">
        <w:rPr>
          <w:rFonts w:eastAsiaTheme="minorEastAsia"/>
        </w:rPr>
        <w:t xml:space="preserve"> </w:t>
      </w:r>
    </w:p>
    <w:p w14:paraId="361350B6" w14:textId="14497EF4" w:rsidR="00DF5AFD" w:rsidRPr="000617B6" w:rsidRDefault="00AF11DC" w:rsidP="00DF5AFD">
      <w:pPr>
        <w:rPr>
          <w:rFonts w:eastAsiaTheme="minorEastAsia"/>
        </w:rPr>
      </w:pPr>
      <w:r w:rsidRPr="000617B6">
        <w:rPr>
          <w:rFonts w:eastAsiaTheme="minorEastAsia"/>
        </w:rPr>
        <w:t>Simon listed the open d</w:t>
      </w:r>
      <w:r w:rsidR="006A73E9" w:rsidRPr="000617B6">
        <w:rPr>
          <w:rFonts w:eastAsiaTheme="minorEastAsia"/>
        </w:rPr>
        <w:t xml:space="preserve">ata and code that is available and described details of versions 1 and 2. </w:t>
      </w:r>
      <w:r w:rsidR="00DF5AFD" w:rsidRPr="000617B6">
        <w:rPr>
          <w:rFonts w:eastAsiaTheme="minorEastAsia"/>
        </w:rPr>
        <w:t>AGDC v2 has mul</w:t>
      </w:r>
      <w:r w:rsidR="000E61F5" w:rsidRPr="000617B6">
        <w:rPr>
          <w:rFonts w:eastAsiaTheme="minorEastAsia"/>
        </w:rPr>
        <w:t>tidimensional storage units,</w:t>
      </w:r>
      <w:r w:rsidR="00DF5AFD" w:rsidRPr="000617B6">
        <w:rPr>
          <w:rFonts w:eastAsiaTheme="minorEastAsia"/>
        </w:rPr>
        <w:t xml:space="preserve"> ingest support for multiple sensors, PC, cloud and HPC deployment.  It is working towards an observation and measurement approach to metadata, </w:t>
      </w:r>
      <w:r w:rsidR="006A73E9" w:rsidRPr="000617B6">
        <w:rPr>
          <w:rFonts w:eastAsiaTheme="minorEastAsia"/>
        </w:rPr>
        <w:t>analysis and production pip</w:t>
      </w:r>
      <w:r w:rsidR="00DF5AFD" w:rsidRPr="000617B6">
        <w:rPr>
          <w:rFonts w:eastAsiaTheme="minorEastAsia"/>
        </w:rPr>
        <w:t>eli</w:t>
      </w:r>
      <w:r w:rsidR="006A73E9" w:rsidRPr="000617B6">
        <w:rPr>
          <w:rFonts w:eastAsiaTheme="minorEastAsia"/>
        </w:rPr>
        <w:t>ne</w:t>
      </w:r>
      <w:r w:rsidR="000E61F5" w:rsidRPr="000617B6">
        <w:rPr>
          <w:rFonts w:eastAsiaTheme="minorEastAsia"/>
        </w:rPr>
        <w:t xml:space="preserve"> provenance, UI Reference Implementation, and Apache v2 license.</w:t>
      </w:r>
    </w:p>
    <w:p w14:paraId="27A2CE1C" w14:textId="33315684" w:rsidR="00954F3F" w:rsidRPr="000617B6" w:rsidRDefault="000E61F5" w:rsidP="000E61F5">
      <w:pPr>
        <w:rPr>
          <w:rFonts w:eastAsiaTheme="minorEastAsia"/>
        </w:rPr>
      </w:pPr>
      <w:r w:rsidRPr="000617B6">
        <w:rPr>
          <w:rFonts w:eastAsiaTheme="minorEastAsia"/>
        </w:rPr>
        <w:t xml:space="preserve">Simon </w:t>
      </w:r>
      <w:r w:rsidR="00E94B9E" w:rsidRPr="000617B6">
        <w:rPr>
          <w:rFonts w:eastAsiaTheme="minorEastAsia"/>
        </w:rPr>
        <w:t>defined</w:t>
      </w:r>
      <w:r w:rsidR="00DF5AFD" w:rsidRPr="000617B6">
        <w:rPr>
          <w:rFonts w:eastAsiaTheme="minorEastAsia"/>
        </w:rPr>
        <w:t xml:space="preserve"> the term “Analysis Ready Data” (ARD):</w:t>
      </w:r>
      <w:r w:rsidRPr="000617B6">
        <w:rPr>
          <w:rFonts w:eastAsiaTheme="minorEastAsia"/>
        </w:rPr>
        <w:t xml:space="preserve"> ARD</w:t>
      </w:r>
      <w:r w:rsidR="003C26BA" w:rsidRPr="000617B6">
        <w:rPr>
          <w:rFonts w:eastAsiaTheme="minorEastAsia"/>
        </w:rPr>
        <w:t xml:space="preserve"> is satellite data that have been processed and organized so users are not required to invest time and resources in specialized </w:t>
      </w:r>
      <w:r w:rsidRPr="000617B6">
        <w:rPr>
          <w:rFonts w:eastAsiaTheme="minorEastAsia"/>
        </w:rPr>
        <w:t xml:space="preserve">skills to apply corrections for </w:t>
      </w:r>
      <w:r w:rsidR="003C26BA" w:rsidRPr="000617B6">
        <w:rPr>
          <w:rFonts w:eastAsiaTheme="minorEastAsia"/>
        </w:rPr>
        <w:t>instrument</w:t>
      </w:r>
      <w:r w:rsidRPr="000617B6">
        <w:rPr>
          <w:rFonts w:eastAsiaTheme="minorEastAsia"/>
        </w:rPr>
        <w:t xml:space="preserve"> calibration (gains, offsets), geolocation (spatial alignment),</w:t>
      </w:r>
      <w:r w:rsidR="003C26BA" w:rsidRPr="000617B6">
        <w:rPr>
          <w:rFonts w:eastAsiaTheme="minorEastAsia"/>
        </w:rPr>
        <w:t xml:space="preserve"> and</w:t>
      </w:r>
      <w:r w:rsidRPr="000617B6">
        <w:rPr>
          <w:rFonts w:eastAsiaTheme="minorEastAsia"/>
        </w:rPr>
        <w:t xml:space="preserve"> </w:t>
      </w:r>
      <w:r w:rsidR="003C26BA" w:rsidRPr="000617B6">
        <w:rPr>
          <w:rFonts w:eastAsiaTheme="minorEastAsia"/>
        </w:rPr>
        <w:t>radiometry (solar illumination, incidence angle, topography, atmospheric interference).</w:t>
      </w:r>
      <w:r w:rsidRPr="000617B6">
        <w:rPr>
          <w:rFonts w:eastAsiaTheme="minorEastAsia"/>
        </w:rPr>
        <w:t xml:space="preserve"> </w:t>
      </w:r>
      <w:r w:rsidR="003C26BA" w:rsidRPr="000617B6">
        <w:rPr>
          <w:rFonts w:eastAsiaTheme="minorEastAsia"/>
        </w:rPr>
        <w:t>In addition, ARD products are organized in a defined structure with associated metadata, quality flags and products. </w:t>
      </w:r>
    </w:p>
    <w:p w14:paraId="09C8A3F5" w14:textId="0202C97C" w:rsidR="00DF5AFD" w:rsidRPr="000617B6" w:rsidRDefault="000E61F5" w:rsidP="00DF5AFD">
      <w:pPr>
        <w:rPr>
          <w:rFonts w:eastAsiaTheme="minorEastAsia"/>
        </w:rPr>
      </w:pPr>
      <w:r w:rsidRPr="000617B6">
        <w:rPr>
          <w:rFonts w:eastAsiaTheme="minorEastAsia"/>
        </w:rPr>
        <w:t xml:space="preserve">Key questions for ARD are </w:t>
      </w:r>
      <w:r w:rsidR="00DF5AFD" w:rsidRPr="000617B6">
        <w:rPr>
          <w:rFonts w:eastAsiaTheme="minorEastAsia"/>
        </w:rPr>
        <w:t xml:space="preserve">where is </w:t>
      </w:r>
      <w:r w:rsidRPr="000617B6">
        <w:rPr>
          <w:rFonts w:eastAsiaTheme="minorEastAsia"/>
        </w:rPr>
        <w:t>the</w:t>
      </w:r>
      <w:r w:rsidR="00DF5AFD" w:rsidRPr="000617B6">
        <w:rPr>
          <w:rFonts w:eastAsiaTheme="minorEastAsia"/>
        </w:rPr>
        <w:t xml:space="preserve"> processing best perfo</w:t>
      </w:r>
      <w:r w:rsidRPr="000617B6">
        <w:rPr>
          <w:rFonts w:eastAsiaTheme="minorEastAsia"/>
        </w:rPr>
        <w:t>r</w:t>
      </w:r>
      <w:r w:rsidR="00DF5AFD" w:rsidRPr="000617B6">
        <w:rPr>
          <w:rFonts w:eastAsiaTheme="minorEastAsia"/>
        </w:rPr>
        <w:t>me</w:t>
      </w:r>
      <w:r w:rsidRPr="000617B6">
        <w:rPr>
          <w:rFonts w:eastAsiaTheme="minorEastAsia"/>
        </w:rPr>
        <w:t xml:space="preserve">d, how does it vary for different satellite and sensor types, and </w:t>
      </w:r>
      <w:r w:rsidR="00DF5AFD" w:rsidRPr="000617B6">
        <w:rPr>
          <w:rFonts w:eastAsiaTheme="minorEastAsia"/>
        </w:rPr>
        <w:t xml:space="preserve">what limitations </w:t>
      </w:r>
      <w:r w:rsidRPr="000617B6">
        <w:rPr>
          <w:rFonts w:eastAsiaTheme="minorEastAsia"/>
        </w:rPr>
        <w:t>result from making choices too early.</w:t>
      </w:r>
    </w:p>
    <w:p w14:paraId="40BD9436" w14:textId="58E4257D" w:rsidR="00954F3F" w:rsidRPr="000617B6" w:rsidRDefault="003C26BA" w:rsidP="000E61F5">
      <w:pPr>
        <w:tabs>
          <w:tab w:val="num" w:pos="720"/>
        </w:tabs>
        <w:rPr>
          <w:rFonts w:eastAsiaTheme="minorEastAsia"/>
        </w:rPr>
      </w:pPr>
      <w:r w:rsidRPr="000617B6">
        <w:rPr>
          <w:rFonts w:eastAsiaTheme="minorEastAsia"/>
        </w:rPr>
        <w:t xml:space="preserve">A </w:t>
      </w:r>
      <w:r w:rsidR="000E61F5" w:rsidRPr="000617B6">
        <w:rPr>
          <w:rFonts w:eastAsiaTheme="minorEastAsia"/>
          <w:bCs/>
        </w:rPr>
        <w:t>Discrete Global Grid Systems</w:t>
      </w:r>
      <w:r w:rsidR="000E61F5" w:rsidRPr="000617B6">
        <w:rPr>
          <w:rFonts w:eastAsiaTheme="minorEastAsia"/>
          <w:b/>
          <w:bCs/>
        </w:rPr>
        <w:t xml:space="preserve"> (</w:t>
      </w:r>
      <w:r w:rsidRPr="000617B6">
        <w:rPr>
          <w:rFonts w:eastAsiaTheme="minorEastAsia"/>
        </w:rPr>
        <w:t>DGGS</w:t>
      </w:r>
      <w:r w:rsidR="000E61F5" w:rsidRPr="000617B6">
        <w:rPr>
          <w:rFonts w:eastAsiaTheme="minorEastAsia"/>
        </w:rPr>
        <w:t>)</w:t>
      </w:r>
      <w:r w:rsidRPr="000617B6">
        <w:rPr>
          <w:rFonts w:eastAsiaTheme="minorEastAsia"/>
        </w:rPr>
        <w:t xml:space="preserve"> is a spatial reference system that uses a hierarchical tessellation of cells to partition and address the globe.</w:t>
      </w:r>
      <w:r w:rsidR="000E61F5" w:rsidRPr="000617B6">
        <w:rPr>
          <w:rFonts w:eastAsiaTheme="minorEastAsia"/>
        </w:rPr>
        <w:t xml:space="preserve"> </w:t>
      </w:r>
      <w:r w:rsidRPr="000617B6">
        <w:rPr>
          <w:rFonts w:eastAsiaTheme="minorEastAsia"/>
        </w:rPr>
        <w:t>DGGS are characterized by the properties of their cell structure, geo-encoding, quantization strategy and associated mathematical algorithm</w:t>
      </w:r>
      <w:r w:rsidR="000E61F5" w:rsidRPr="000617B6">
        <w:rPr>
          <w:rFonts w:eastAsiaTheme="minorEastAsia"/>
        </w:rPr>
        <w:t>.</w:t>
      </w:r>
    </w:p>
    <w:p w14:paraId="0F686A76" w14:textId="4A55C257" w:rsidR="00C31213" w:rsidRPr="000617B6" w:rsidRDefault="00C31213" w:rsidP="00C31213">
      <w:pPr>
        <w:rPr>
          <w:rFonts w:eastAsiaTheme="minorEastAsia"/>
          <w:highlight w:val="yellow"/>
        </w:rPr>
      </w:pPr>
      <w:r w:rsidRPr="000617B6">
        <w:rPr>
          <w:rFonts w:eastAsiaTheme="minorEastAsia"/>
        </w:rPr>
        <w:lastRenderedPageBreak/>
        <w:t xml:space="preserve">Future work that may involve WGISS includes </w:t>
      </w:r>
      <w:r w:rsidR="00E94B9E" w:rsidRPr="000617B6">
        <w:rPr>
          <w:rFonts w:eastAsiaTheme="minorEastAsia"/>
        </w:rPr>
        <w:t>AWS-</w:t>
      </w:r>
      <w:r w:rsidRPr="000617B6">
        <w:rPr>
          <w:rFonts w:eastAsiaTheme="minorEastAsia"/>
        </w:rPr>
        <w:t>S3 object storage study, analysis-ready data as an input to data cubes, discrete global Grid systems, adding new datasets (Sentinel-2, SPOT 5/6 prototype processing hub to ARD</w:t>
      </w:r>
      <w:r w:rsidR="00D41C27" w:rsidRPr="000617B6">
        <w:rPr>
          <w:rFonts w:eastAsiaTheme="minorEastAsia"/>
        </w:rPr>
        <w:t>)</w:t>
      </w:r>
      <w:r w:rsidRPr="000617B6">
        <w:rPr>
          <w:rFonts w:eastAsiaTheme="minorEastAsia"/>
        </w:rPr>
        <w:t>, and perhaps a link to CWIC.</w:t>
      </w:r>
    </w:p>
    <w:p w14:paraId="3FF84F65" w14:textId="77777777" w:rsidR="000E61F5" w:rsidRPr="000617B6" w:rsidRDefault="000E61F5" w:rsidP="00DF5AFD">
      <w:pPr>
        <w:rPr>
          <w:rFonts w:eastAsiaTheme="minorEastAsia"/>
        </w:rPr>
      </w:pPr>
    </w:p>
    <w:p w14:paraId="053E649D" w14:textId="71C9A072" w:rsidR="00DF5AFD" w:rsidRPr="000617B6" w:rsidRDefault="00C31213" w:rsidP="00DF5AFD">
      <w:pPr>
        <w:rPr>
          <w:rFonts w:eastAsiaTheme="minorEastAsia"/>
        </w:rPr>
      </w:pPr>
      <w:r w:rsidRPr="000617B6">
        <w:rPr>
          <w:rFonts w:eastAsiaTheme="minorEastAsia"/>
        </w:rPr>
        <w:t xml:space="preserve">Robert added that </w:t>
      </w:r>
      <w:r w:rsidR="00DF5AFD" w:rsidRPr="000617B6">
        <w:rPr>
          <w:rFonts w:eastAsiaTheme="minorEastAsia"/>
        </w:rPr>
        <w:t xml:space="preserve">modestly sized data cubes have exorbitant storage costs, so the </w:t>
      </w:r>
      <w:r w:rsidRPr="000617B6">
        <w:rPr>
          <w:rFonts w:eastAsiaTheme="minorEastAsia"/>
        </w:rPr>
        <w:t xml:space="preserve">AWS-S3 </w:t>
      </w:r>
      <w:r w:rsidR="00DF5AFD" w:rsidRPr="000617B6">
        <w:rPr>
          <w:rFonts w:eastAsiaTheme="minorEastAsia"/>
        </w:rPr>
        <w:t>study is im</w:t>
      </w:r>
      <w:r w:rsidR="00D41C27" w:rsidRPr="000617B6">
        <w:rPr>
          <w:rFonts w:eastAsiaTheme="minorEastAsia"/>
        </w:rPr>
        <w:t>portant to resolve this issue; the p</w:t>
      </w:r>
      <w:r w:rsidR="00DF5AFD" w:rsidRPr="000617B6">
        <w:rPr>
          <w:rFonts w:eastAsiaTheme="minorEastAsia"/>
        </w:rPr>
        <w:t>rincipal objective is to lower the cost.</w:t>
      </w:r>
      <w:r w:rsidRPr="000617B6">
        <w:rPr>
          <w:rFonts w:eastAsiaTheme="minorEastAsia"/>
        </w:rPr>
        <w:t xml:space="preserve"> He added </w:t>
      </w:r>
      <w:r w:rsidR="00DF5AFD" w:rsidRPr="000617B6">
        <w:rPr>
          <w:rFonts w:eastAsiaTheme="minorEastAsia"/>
        </w:rPr>
        <w:t>that on the wiki they created a spot for discussion on th</w:t>
      </w:r>
      <w:r w:rsidR="00D41C27" w:rsidRPr="000617B6">
        <w:rPr>
          <w:rFonts w:eastAsiaTheme="minorEastAsia"/>
        </w:rPr>
        <w:t>e analysis;</w:t>
      </w:r>
      <w:r w:rsidRPr="000617B6">
        <w:rPr>
          <w:rFonts w:eastAsiaTheme="minorEastAsia"/>
        </w:rPr>
        <w:t xml:space="preserve"> WGISS participants are invited to regist</w:t>
      </w:r>
      <w:r w:rsidR="00DF5AFD" w:rsidRPr="000617B6">
        <w:rPr>
          <w:rFonts w:eastAsiaTheme="minorEastAsia"/>
        </w:rPr>
        <w:t>er to join the conversation.</w:t>
      </w:r>
    </w:p>
    <w:p w14:paraId="41701DC9" w14:textId="54A94373" w:rsidR="00472406" w:rsidRPr="000617B6" w:rsidRDefault="00472406" w:rsidP="00472406">
      <w:pPr>
        <w:pStyle w:val="Heading2"/>
      </w:pPr>
      <w:bookmarkStart w:id="24" w:name="_Toc435420622"/>
      <w:r w:rsidRPr="000617B6">
        <w:t>Global Spatial Data Infrastructure (</w:t>
      </w:r>
      <w:r w:rsidRPr="000617B6">
        <w:rPr>
          <w:bCs/>
        </w:rPr>
        <w:t>GSDI) Association</w:t>
      </w:r>
      <w:r w:rsidR="009756D6">
        <w:t xml:space="preserve"> </w:t>
      </w:r>
      <w:r w:rsidR="009756D6" w:rsidRPr="005A6FD0">
        <w:rPr>
          <w:rStyle w:val="Hyperlink"/>
          <w:b w:val="0"/>
          <w:sz w:val="24"/>
          <w:szCs w:val="24"/>
        </w:rPr>
        <w:t>[</w:t>
      </w:r>
      <w:hyperlink r:id="rId25" w:history="1">
        <w:r w:rsidR="009756D6" w:rsidRPr="005A6FD0">
          <w:rPr>
            <w:rStyle w:val="Hyperlink"/>
            <w:b w:val="0"/>
            <w:sz w:val="24"/>
            <w:szCs w:val="24"/>
          </w:rPr>
          <w:t>presentation</w:t>
        </w:r>
      </w:hyperlink>
      <w:r w:rsidR="009756D6" w:rsidRPr="005A6FD0">
        <w:rPr>
          <w:rStyle w:val="Hyperlink"/>
          <w:b w:val="0"/>
          <w:sz w:val="24"/>
          <w:szCs w:val="24"/>
        </w:rPr>
        <w:t>]</w:t>
      </w:r>
      <w:bookmarkEnd w:id="24"/>
    </w:p>
    <w:p w14:paraId="1A7889AC" w14:textId="5FA2D72E" w:rsidR="00954F3F" w:rsidRPr="000617B6" w:rsidRDefault="00DF5AFD" w:rsidP="00705564">
      <w:pPr>
        <w:rPr>
          <w:rFonts w:eastAsiaTheme="minorEastAsia"/>
        </w:rPr>
      </w:pPr>
      <w:r w:rsidRPr="000617B6">
        <w:rPr>
          <w:rFonts w:eastAsiaTheme="minorEastAsia"/>
        </w:rPr>
        <w:t>Gabor Remetey</w:t>
      </w:r>
      <w:r w:rsidR="0003654E" w:rsidRPr="000617B6">
        <w:rPr>
          <w:rFonts w:eastAsiaTheme="minorEastAsia"/>
        </w:rPr>
        <w:t xml:space="preserve"> gave an update on selected activities of GSDI since WGISS-39.</w:t>
      </w:r>
      <w:r w:rsidR="00705564" w:rsidRPr="000617B6">
        <w:rPr>
          <w:rFonts w:eastAsiaTheme="minorEastAsia"/>
        </w:rPr>
        <w:t xml:space="preserve"> He reported that </w:t>
      </w:r>
      <w:r w:rsidR="003C26BA" w:rsidRPr="000617B6">
        <w:rPr>
          <w:rFonts w:eastAsiaTheme="minorEastAsia"/>
        </w:rPr>
        <w:t>President David Coleman w</w:t>
      </w:r>
      <w:r w:rsidR="00D41C27" w:rsidRPr="000617B6">
        <w:rPr>
          <w:rFonts w:eastAsiaTheme="minorEastAsia"/>
        </w:rPr>
        <w:t>ill be presenting the workshop ‘</w:t>
      </w:r>
      <w:r w:rsidR="003C26BA" w:rsidRPr="000617B6">
        <w:rPr>
          <w:rFonts w:eastAsiaTheme="minorEastAsia"/>
        </w:rPr>
        <w:t>Enabling the Next Generation of Spatial Data Infrastructures: New Technologies and Concerns’ at the DE Summit in Halifax</w:t>
      </w:r>
      <w:r w:rsidR="00705564" w:rsidRPr="000617B6">
        <w:rPr>
          <w:rFonts w:eastAsiaTheme="minorEastAsia"/>
        </w:rPr>
        <w:t xml:space="preserve">. </w:t>
      </w:r>
      <w:r w:rsidR="003C26BA" w:rsidRPr="000617B6">
        <w:rPr>
          <w:rFonts w:eastAsiaTheme="minorEastAsia"/>
        </w:rPr>
        <w:t xml:space="preserve">He will </w:t>
      </w:r>
      <w:r w:rsidR="00705564" w:rsidRPr="000617B6">
        <w:rPr>
          <w:rFonts w:eastAsiaTheme="minorEastAsia"/>
        </w:rPr>
        <w:t xml:space="preserve">also </w:t>
      </w:r>
      <w:r w:rsidR="003C26BA" w:rsidRPr="000617B6">
        <w:rPr>
          <w:rFonts w:eastAsiaTheme="minorEastAsia"/>
        </w:rPr>
        <w:t>sign a Memorandum of Understanding with the International Society for Digital Earth (ISDE) represented by President Prof. Guo Huadong</w:t>
      </w:r>
      <w:r w:rsidR="00705564" w:rsidRPr="000617B6">
        <w:rPr>
          <w:rFonts w:eastAsiaTheme="minorEastAsia"/>
        </w:rPr>
        <w:t xml:space="preserve">. David Coleman presented to the National Geospatial Intelligence Agency (NGA) in Washington DC in September. </w:t>
      </w:r>
      <w:r w:rsidR="003C26BA" w:rsidRPr="000617B6">
        <w:rPr>
          <w:rFonts w:eastAsiaTheme="minorEastAsia"/>
        </w:rPr>
        <w:t>Sec</w:t>
      </w:r>
      <w:r w:rsidR="00705564" w:rsidRPr="000617B6">
        <w:rPr>
          <w:rFonts w:eastAsiaTheme="minorEastAsia"/>
        </w:rPr>
        <w:t xml:space="preserve">. </w:t>
      </w:r>
      <w:r w:rsidR="003C26BA" w:rsidRPr="000617B6">
        <w:rPr>
          <w:rFonts w:eastAsiaTheme="minorEastAsia"/>
        </w:rPr>
        <w:t>Gen</w:t>
      </w:r>
      <w:r w:rsidR="00705564" w:rsidRPr="000617B6">
        <w:rPr>
          <w:rFonts w:eastAsiaTheme="minorEastAsia"/>
        </w:rPr>
        <w:t>.</w:t>
      </w:r>
      <w:r w:rsidR="003C26BA" w:rsidRPr="000617B6">
        <w:rPr>
          <w:rFonts w:eastAsiaTheme="minorEastAsia"/>
        </w:rPr>
        <w:t xml:space="preserve"> Roger Longhorn is working with the Marine SDI WG of the International </w:t>
      </w:r>
      <w:r w:rsidR="00705564" w:rsidRPr="000617B6">
        <w:rPr>
          <w:rFonts w:eastAsiaTheme="minorEastAsia"/>
        </w:rPr>
        <w:t>Hydrographic</w:t>
      </w:r>
      <w:r w:rsidR="003C26BA" w:rsidRPr="000617B6">
        <w:rPr>
          <w:rFonts w:eastAsiaTheme="minorEastAsia"/>
        </w:rPr>
        <w:t xml:space="preserve"> Organisation (IHO), focusing currently on European developments, after holding the Marine SDI Best Practice workshop in Cape Town earlier this year</w:t>
      </w:r>
      <w:r w:rsidR="00705564" w:rsidRPr="000617B6">
        <w:rPr>
          <w:rFonts w:eastAsiaTheme="minorEastAsia"/>
        </w:rPr>
        <w:t>. Finally, GSDI is leading a w</w:t>
      </w:r>
      <w:r w:rsidR="003C26BA" w:rsidRPr="000617B6">
        <w:rPr>
          <w:rFonts w:eastAsiaTheme="minorEastAsia"/>
        </w:rPr>
        <w:t xml:space="preserve">orkshop in Nepal in </w:t>
      </w:r>
      <w:r w:rsidR="00705564" w:rsidRPr="000617B6">
        <w:rPr>
          <w:rFonts w:eastAsiaTheme="minorEastAsia"/>
        </w:rPr>
        <w:t xml:space="preserve">November, and has </w:t>
      </w:r>
      <w:r w:rsidR="003C26BA" w:rsidRPr="000617B6">
        <w:rPr>
          <w:rFonts w:eastAsiaTheme="minorEastAsia"/>
        </w:rPr>
        <w:t>delegated two of its members t</w:t>
      </w:r>
      <w:r w:rsidR="00705564" w:rsidRPr="000617B6">
        <w:rPr>
          <w:rFonts w:eastAsiaTheme="minorEastAsia"/>
        </w:rPr>
        <w:t>o the GEO XII Plenary.</w:t>
      </w:r>
    </w:p>
    <w:p w14:paraId="21FB11A8" w14:textId="45703F01" w:rsidR="00DF5AFD" w:rsidRPr="000617B6" w:rsidRDefault="00705564" w:rsidP="00DF5AFD">
      <w:pPr>
        <w:rPr>
          <w:rFonts w:eastAsiaTheme="minorEastAsia"/>
        </w:rPr>
      </w:pPr>
      <w:r w:rsidRPr="000617B6">
        <w:rPr>
          <w:rFonts w:eastAsiaTheme="minorEastAsia"/>
        </w:rPr>
        <w:t>Gabor noted that G</w:t>
      </w:r>
      <w:r w:rsidR="00DF5AFD" w:rsidRPr="000617B6">
        <w:rPr>
          <w:rFonts w:eastAsiaTheme="minorEastAsia"/>
        </w:rPr>
        <w:t>SDI has a high level of cooperation with learned soc</w:t>
      </w:r>
      <w:r w:rsidRPr="000617B6">
        <w:rPr>
          <w:rFonts w:eastAsiaTheme="minorEastAsia"/>
        </w:rPr>
        <w:t xml:space="preserve">ieties in the geospatial world, and listed a few of them, as well as </w:t>
      </w:r>
      <w:r w:rsidR="00DF5AFD" w:rsidRPr="000617B6">
        <w:rPr>
          <w:rFonts w:eastAsiaTheme="minorEastAsia"/>
        </w:rPr>
        <w:t xml:space="preserve">a number of websites to access publications and knowledge networks. </w:t>
      </w:r>
    </w:p>
    <w:p w14:paraId="400FDCAF" w14:textId="16D680BC" w:rsidR="00705564" w:rsidRPr="000617B6" w:rsidRDefault="00705564" w:rsidP="00705564">
      <w:pPr>
        <w:rPr>
          <w:rFonts w:eastAsiaTheme="minorEastAsia"/>
        </w:rPr>
      </w:pPr>
      <w:r w:rsidRPr="000617B6">
        <w:rPr>
          <w:rFonts w:eastAsiaTheme="minorEastAsia"/>
        </w:rPr>
        <w:t>GSDI regional-</w:t>
      </w:r>
      <w:r w:rsidR="00DF5AFD" w:rsidRPr="000617B6">
        <w:rPr>
          <w:rFonts w:eastAsiaTheme="minorEastAsia"/>
        </w:rPr>
        <w:t>level member activities include</w:t>
      </w:r>
      <w:r w:rsidRPr="000617B6">
        <w:rPr>
          <w:rFonts w:eastAsiaTheme="minorEastAsia"/>
        </w:rPr>
        <w:t xml:space="preserve"> preparation of Policy Position Papers, attendance at the </w:t>
      </w:r>
      <w:r w:rsidR="00DF5AFD" w:rsidRPr="000617B6">
        <w:rPr>
          <w:rFonts w:eastAsiaTheme="minorEastAsia"/>
        </w:rPr>
        <w:t xml:space="preserve">Eye on Earth Summit, </w:t>
      </w:r>
      <w:r w:rsidRPr="000617B6">
        <w:rPr>
          <w:rFonts w:eastAsiaTheme="minorEastAsia"/>
        </w:rPr>
        <w:t>the EcoCity World Summit, and the</w:t>
      </w:r>
      <w:r w:rsidR="00DF5AFD" w:rsidRPr="000617B6">
        <w:rPr>
          <w:rFonts w:eastAsiaTheme="minorEastAsia"/>
        </w:rPr>
        <w:t xml:space="preserve"> </w:t>
      </w:r>
      <w:r w:rsidRPr="000617B6">
        <w:rPr>
          <w:rFonts w:eastAsiaTheme="minorEastAsia"/>
        </w:rPr>
        <w:t>IRLOGI annual GIS conference in Ireland with a workshop on ‘Looking into the future from global, European and local Irish perspectives’. </w:t>
      </w:r>
    </w:p>
    <w:p w14:paraId="5339DE95" w14:textId="7627F836" w:rsidR="00DF5AFD" w:rsidRPr="000617B6" w:rsidRDefault="00705564" w:rsidP="00705564">
      <w:pPr>
        <w:rPr>
          <w:rFonts w:eastAsiaTheme="minorEastAsia"/>
        </w:rPr>
      </w:pPr>
      <w:r w:rsidRPr="000617B6">
        <w:rPr>
          <w:rFonts w:eastAsiaTheme="minorEastAsia"/>
        </w:rPr>
        <w:t xml:space="preserve"> </w:t>
      </w:r>
      <w:r w:rsidR="00D41C27" w:rsidRPr="000617B6">
        <w:rPr>
          <w:rFonts w:eastAsiaTheme="minorEastAsia"/>
        </w:rPr>
        <w:t xml:space="preserve">At the </w:t>
      </w:r>
      <w:r w:rsidRPr="000617B6">
        <w:rPr>
          <w:rFonts w:eastAsiaTheme="minorEastAsia"/>
        </w:rPr>
        <w:t>n</w:t>
      </w:r>
      <w:r w:rsidR="00D41C27" w:rsidRPr="000617B6">
        <w:rPr>
          <w:rFonts w:eastAsiaTheme="minorEastAsia"/>
        </w:rPr>
        <w:t>ational-level,</w:t>
      </w:r>
      <w:r w:rsidR="00647D18" w:rsidRPr="000617B6">
        <w:rPr>
          <w:rFonts w:eastAsiaTheme="minorEastAsia"/>
        </w:rPr>
        <w:t xml:space="preserve"> HUNAGI</w:t>
      </w:r>
      <w:r w:rsidR="00DF5AFD" w:rsidRPr="000617B6">
        <w:rPr>
          <w:rFonts w:eastAsiaTheme="minorEastAsia"/>
        </w:rPr>
        <w:t xml:space="preserve"> has join</w:t>
      </w:r>
      <w:r w:rsidR="00647D18" w:rsidRPr="000617B6">
        <w:rPr>
          <w:rFonts w:eastAsiaTheme="minorEastAsia"/>
        </w:rPr>
        <w:t>e</w:t>
      </w:r>
      <w:r w:rsidR="00DF5AFD" w:rsidRPr="000617B6">
        <w:rPr>
          <w:rFonts w:eastAsiaTheme="minorEastAsia"/>
        </w:rPr>
        <w:t>d ESA, providing a challenge and opportunity for the</w:t>
      </w:r>
      <w:r w:rsidR="00647D18" w:rsidRPr="000617B6">
        <w:rPr>
          <w:rFonts w:eastAsiaTheme="minorEastAsia"/>
        </w:rPr>
        <w:t xml:space="preserve"> SMEs. He listed examples, such as the </w:t>
      </w:r>
      <w:r w:rsidR="00DF5AFD" w:rsidRPr="000617B6">
        <w:rPr>
          <w:rFonts w:eastAsiaTheme="minorEastAsia"/>
        </w:rPr>
        <w:t>Micro Enterprise for awareness raising an</w:t>
      </w:r>
      <w:r w:rsidR="00647D18" w:rsidRPr="000617B6">
        <w:rPr>
          <w:rFonts w:eastAsiaTheme="minorEastAsia"/>
        </w:rPr>
        <w:t>d community building, an early evolution of a pilot propo</w:t>
      </w:r>
      <w:r w:rsidR="00DF5AFD" w:rsidRPr="000617B6">
        <w:rPr>
          <w:rFonts w:eastAsiaTheme="minorEastAsia"/>
        </w:rPr>
        <w:t>sal for ESA Danube Data Cube</w:t>
      </w:r>
      <w:r w:rsidR="00647D18" w:rsidRPr="000617B6">
        <w:rPr>
          <w:rFonts w:eastAsiaTheme="minorEastAsia"/>
        </w:rPr>
        <w:t xml:space="preserve">, and </w:t>
      </w:r>
      <w:r w:rsidR="00DF5AFD" w:rsidRPr="000617B6">
        <w:rPr>
          <w:rFonts w:eastAsiaTheme="minorEastAsia"/>
        </w:rPr>
        <w:t>the Danube Region Strategy. The DRDSI platform i</w:t>
      </w:r>
      <w:r w:rsidR="00647D18" w:rsidRPr="000617B6">
        <w:rPr>
          <w:rFonts w:eastAsiaTheme="minorEastAsia"/>
        </w:rPr>
        <w:t>s i</w:t>
      </w:r>
      <w:r w:rsidR="00DF5AFD" w:rsidRPr="000617B6">
        <w:rPr>
          <w:rFonts w:eastAsiaTheme="minorEastAsia"/>
        </w:rPr>
        <w:t xml:space="preserve">n development, </w:t>
      </w:r>
      <w:r w:rsidR="00647D18" w:rsidRPr="000617B6">
        <w:rPr>
          <w:rFonts w:eastAsiaTheme="minorEastAsia"/>
        </w:rPr>
        <w:t xml:space="preserve">which will give </w:t>
      </w:r>
      <w:r w:rsidR="00DF5AFD" w:rsidRPr="000617B6">
        <w:rPr>
          <w:rFonts w:eastAsiaTheme="minorEastAsia"/>
        </w:rPr>
        <w:t>access to over 1700 datasets in the Danube region.</w:t>
      </w:r>
    </w:p>
    <w:p w14:paraId="1E5E7803" w14:textId="4DCD1DC9" w:rsidR="00954F3F" w:rsidRPr="000617B6" w:rsidRDefault="00705564" w:rsidP="00705564">
      <w:pPr>
        <w:tabs>
          <w:tab w:val="num" w:pos="720"/>
        </w:tabs>
        <w:rPr>
          <w:rFonts w:eastAsiaTheme="minorEastAsia"/>
        </w:rPr>
      </w:pPr>
      <w:r w:rsidRPr="000617B6">
        <w:rPr>
          <w:rFonts w:eastAsiaTheme="minorEastAsia"/>
        </w:rPr>
        <w:t>Gabor concluded stating that i</w:t>
      </w:r>
      <w:r w:rsidR="003C26BA" w:rsidRPr="000617B6">
        <w:rPr>
          <w:rFonts w:eastAsiaTheme="minorEastAsia"/>
        </w:rPr>
        <w:t>nteroperable spatial data infrastructures and related services are enabling tools for</w:t>
      </w:r>
      <w:r w:rsidR="00D41C27" w:rsidRPr="000617B6">
        <w:rPr>
          <w:rFonts w:eastAsiaTheme="minorEastAsia"/>
        </w:rPr>
        <w:t xml:space="preserve"> EO applications. GSDI and its regional and c</w:t>
      </w:r>
      <w:r w:rsidR="003C26BA" w:rsidRPr="000617B6">
        <w:rPr>
          <w:rFonts w:eastAsiaTheme="minorEastAsia"/>
        </w:rPr>
        <w:t xml:space="preserve">ountry level members are playing </w:t>
      </w:r>
      <w:r w:rsidR="00D41C27" w:rsidRPr="000617B6">
        <w:rPr>
          <w:rFonts w:eastAsiaTheme="minorEastAsia"/>
        </w:rPr>
        <w:t xml:space="preserve">an </w:t>
      </w:r>
      <w:r w:rsidR="003C26BA" w:rsidRPr="000617B6">
        <w:rPr>
          <w:rFonts w:eastAsiaTheme="minorEastAsia"/>
        </w:rPr>
        <w:t>active role not only serving and supporting EO applications, but also providing awareness raising and</w:t>
      </w:r>
      <w:r w:rsidRPr="000617B6">
        <w:rPr>
          <w:rFonts w:eastAsiaTheme="minorEastAsia"/>
        </w:rPr>
        <w:t xml:space="preserve"> generating user feedback. </w:t>
      </w:r>
      <w:r w:rsidR="003C26BA" w:rsidRPr="000617B6">
        <w:rPr>
          <w:rFonts w:eastAsiaTheme="minorEastAsia"/>
        </w:rPr>
        <w:t>Non-gov</w:t>
      </w:r>
      <w:r w:rsidRPr="000617B6">
        <w:rPr>
          <w:rFonts w:eastAsiaTheme="minorEastAsia"/>
        </w:rPr>
        <w:t>ernmental</w:t>
      </w:r>
      <w:r w:rsidR="003C26BA" w:rsidRPr="000617B6">
        <w:rPr>
          <w:rFonts w:eastAsiaTheme="minorEastAsia"/>
        </w:rPr>
        <w:t xml:space="preserve"> SDIs, open source, open data initiatives, UAVs, IoTs and indoor positioning open new vistas for innovative solutions</w:t>
      </w:r>
      <w:r w:rsidRPr="000617B6">
        <w:rPr>
          <w:rFonts w:eastAsiaTheme="minorEastAsia"/>
        </w:rPr>
        <w:t xml:space="preserve">. </w:t>
      </w:r>
      <w:r w:rsidR="003C26BA" w:rsidRPr="000617B6">
        <w:rPr>
          <w:rFonts w:eastAsiaTheme="minorEastAsia"/>
        </w:rPr>
        <w:t>The Danube Region Data Service Infrastructure project offers excellent opportunities to launch a</w:t>
      </w:r>
      <w:r w:rsidR="00D41C27" w:rsidRPr="000617B6">
        <w:rPr>
          <w:rFonts w:eastAsiaTheme="minorEastAsia"/>
        </w:rPr>
        <w:t>n</w:t>
      </w:r>
      <w:r w:rsidR="003C26BA" w:rsidRPr="000617B6">
        <w:rPr>
          <w:rFonts w:eastAsiaTheme="minorEastAsia"/>
        </w:rPr>
        <w:t xml:space="preserve"> ESA-supported pilot with the aim of the establishment of a Danube Data Cube using WGISS e</w:t>
      </w:r>
      <w:r w:rsidR="00647D18" w:rsidRPr="000617B6">
        <w:rPr>
          <w:rFonts w:eastAsiaTheme="minorEastAsia"/>
        </w:rPr>
        <w:t>xperiences</w:t>
      </w:r>
      <w:r w:rsidR="003C26BA" w:rsidRPr="000617B6">
        <w:rPr>
          <w:rFonts w:eastAsiaTheme="minorEastAsia"/>
        </w:rPr>
        <w:t xml:space="preserve"> in a cross-border environment for the benefits of decision makers in some selected strategic areas.</w:t>
      </w:r>
    </w:p>
    <w:p w14:paraId="40F528E5" w14:textId="1A9B7990" w:rsidR="00DF5AFD" w:rsidRPr="000617B6" w:rsidRDefault="00DF5AFD" w:rsidP="00705564">
      <w:pPr>
        <w:rPr>
          <w:rFonts w:eastAsiaTheme="minorEastAsia"/>
        </w:rPr>
      </w:pPr>
      <w:r w:rsidRPr="000617B6">
        <w:rPr>
          <w:rFonts w:eastAsiaTheme="minorEastAsia"/>
        </w:rPr>
        <w:t>W</w:t>
      </w:r>
      <w:r w:rsidR="00705564" w:rsidRPr="000617B6">
        <w:rPr>
          <w:rFonts w:eastAsiaTheme="minorEastAsia"/>
        </w:rPr>
        <w:t>yn asked if they have</w:t>
      </w:r>
      <w:r w:rsidRPr="000617B6">
        <w:rPr>
          <w:rFonts w:eastAsiaTheme="minorEastAsia"/>
        </w:rPr>
        <w:t xml:space="preserve"> much interaction with GEO.  </w:t>
      </w:r>
      <w:r w:rsidR="00705564" w:rsidRPr="000617B6">
        <w:rPr>
          <w:rFonts w:eastAsiaTheme="minorEastAsia"/>
        </w:rPr>
        <w:t>Gabor replied that they have not in the past</w:t>
      </w:r>
      <w:r w:rsidRPr="000617B6">
        <w:rPr>
          <w:rFonts w:eastAsiaTheme="minorEastAsia"/>
        </w:rPr>
        <w:t>, but at GEO XII hope to begin the evolution.</w:t>
      </w:r>
    </w:p>
    <w:p w14:paraId="1D913888" w14:textId="182BA228" w:rsidR="00472406" w:rsidRPr="000617B6" w:rsidRDefault="00472406" w:rsidP="00472406">
      <w:pPr>
        <w:pStyle w:val="Heading2"/>
      </w:pPr>
      <w:bookmarkStart w:id="25" w:name="_Toc435420623"/>
      <w:r w:rsidRPr="000617B6">
        <w:t>Centre National d’Etudes Spatiales (CNES)</w:t>
      </w:r>
      <w:bookmarkEnd w:id="25"/>
      <w:r w:rsidRPr="000617B6">
        <w:tab/>
      </w:r>
    </w:p>
    <w:p w14:paraId="3FD2B77D" w14:textId="59F8BDC2" w:rsidR="00472406" w:rsidRPr="000617B6" w:rsidRDefault="00DF5AFD" w:rsidP="00472406">
      <w:pPr>
        <w:rPr>
          <w:rFonts w:eastAsiaTheme="minorEastAsia"/>
        </w:rPr>
      </w:pPr>
      <w:r w:rsidRPr="000617B6">
        <w:rPr>
          <w:rFonts w:eastAsiaTheme="minorEastAsia"/>
        </w:rPr>
        <w:t>Richard Moreno</w:t>
      </w:r>
      <w:r w:rsidR="00427CD9" w:rsidRPr="000617B6">
        <w:rPr>
          <w:rFonts w:eastAsiaTheme="minorEastAsia"/>
        </w:rPr>
        <w:t xml:space="preserve"> reported for CNES that they will </w:t>
      </w:r>
      <w:r w:rsidRPr="000617B6">
        <w:rPr>
          <w:rFonts w:eastAsiaTheme="minorEastAsia"/>
        </w:rPr>
        <w:t xml:space="preserve">launch a study/prototype of </w:t>
      </w:r>
      <w:r w:rsidR="00427CD9" w:rsidRPr="000617B6">
        <w:rPr>
          <w:rFonts w:eastAsiaTheme="minorEastAsia"/>
        </w:rPr>
        <w:t>the data cube, and have engaged s</w:t>
      </w:r>
      <w:r w:rsidRPr="000617B6">
        <w:rPr>
          <w:rFonts w:eastAsiaTheme="minorEastAsia"/>
        </w:rPr>
        <w:t>ome contractors</w:t>
      </w:r>
      <w:r w:rsidR="004D5B69" w:rsidRPr="000617B6">
        <w:rPr>
          <w:rFonts w:eastAsiaTheme="minorEastAsia"/>
        </w:rPr>
        <w:t xml:space="preserve"> to work on this. They</w:t>
      </w:r>
      <w:r w:rsidRPr="000617B6">
        <w:rPr>
          <w:rFonts w:eastAsiaTheme="minorEastAsia"/>
        </w:rPr>
        <w:t xml:space="preserve"> are using </w:t>
      </w:r>
      <w:r w:rsidR="004D5B69" w:rsidRPr="000617B6">
        <w:rPr>
          <w:rFonts w:eastAsiaTheme="minorEastAsia"/>
        </w:rPr>
        <w:t>the DC</w:t>
      </w:r>
      <w:r w:rsidRPr="000617B6">
        <w:rPr>
          <w:rFonts w:eastAsiaTheme="minorEastAsia"/>
        </w:rPr>
        <w:t xml:space="preserve"> in conjunction with Spark technology, and it is working well. </w:t>
      </w:r>
    </w:p>
    <w:p w14:paraId="6F029C04" w14:textId="39E1AC80" w:rsidR="00C44134" w:rsidRPr="000617B6" w:rsidRDefault="00472406" w:rsidP="00472406">
      <w:pPr>
        <w:pStyle w:val="Heading2"/>
      </w:pPr>
      <w:bookmarkStart w:id="26" w:name="_Toc435420624"/>
      <w:r w:rsidRPr="000617B6">
        <w:t>Russian Federal Space Agency (R</w:t>
      </w:r>
      <w:r w:rsidR="009E1411">
        <w:t>oscosmos</w:t>
      </w:r>
      <w:r w:rsidRPr="000617B6">
        <w:t>)</w:t>
      </w:r>
      <w:r w:rsidR="009756D6">
        <w:t xml:space="preserve"> </w:t>
      </w:r>
      <w:r w:rsidR="009756D6" w:rsidRPr="005A6FD0">
        <w:rPr>
          <w:rStyle w:val="Hyperlink"/>
          <w:b w:val="0"/>
          <w:sz w:val="24"/>
          <w:szCs w:val="24"/>
        </w:rPr>
        <w:t>[</w:t>
      </w:r>
      <w:hyperlink r:id="rId26" w:history="1">
        <w:r w:rsidR="009756D6" w:rsidRPr="005A6FD0">
          <w:rPr>
            <w:rStyle w:val="Hyperlink"/>
            <w:b w:val="0"/>
            <w:sz w:val="24"/>
            <w:szCs w:val="24"/>
          </w:rPr>
          <w:t>presentation</w:t>
        </w:r>
      </w:hyperlink>
      <w:r w:rsidR="009756D6" w:rsidRPr="005A6FD0">
        <w:rPr>
          <w:rStyle w:val="Hyperlink"/>
          <w:b w:val="0"/>
          <w:sz w:val="24"/>
          <w:szCs w:val="24"/>
        </w:rPr>
        <w:t>]</w:t>
      </w:r>
      <w:bookmarkEnd w:id="26"/>
      <w:r w:rsidRPr="000617B6">
        <w:tab/>
      </w:r>
    </w:p>
    <w:p w14:paraId="2DAADD97" w14:textId="4FEC8DB6" w:rsidR="00DF5AFD" w:rsidRPr="000617B6" w:rsidRDefault="00DF5AFD" w:rsidP="00DF5AFD">
      <w:pPr>
        <w:rPr>
          <w:rFonts w:eastAsiaTheme="minorEastAsia"/>
        </w:rPr>
      </w:pPr>
      <w:r w:rsidRPr="000617B6">
        <w:rPr>
          <w:rFonts w:eastAsiaTheme="minorEastAsia"/>
        </w:rPr>
        <w:t>Tamara Ganina</w:t>
      </w:r>
      <w:r w:rsidR="00F84650" w:rsidRPr="000617B6">
        <w:rPr>
          <w:rFonts w:eastAsiaTheme="minorEastAsia"/>
        </w:rPr>
        <w:t xml:space="preserve"> gave a report of Russian EO missions</w:t>
      </w:r>
      <w:r w:rsidR="00B64531" w:rsidRPr="000617B6">
        <w:rPr>
          <w:rFonts w:eastAsiaTheme="minorEastAsia"/>
        </w:rPr>
        <w:t xml:space="preserve"> of the Russian Space </w:t>
      </w:r>
      <w:r w:rsidR="009E1411">
        <w:rPr>
          <w:rFonts w:eastAsiaTheme="minorEastAsia"/>
        </w:rPr>
        <w:t>Agency (Roscosmos).</w:t>
      </w:r>
      <w:r w:rsidR="00B64531" w:rsidRPr="000617B6">
        <w:rPr>
          <w:rFonts w:eastAsiaTheme="minorEastAsia"/>
        </w:rPr>
        <w:t xml:space="preserve"> </w:t>
      </w:r>
      <w:r w:rsidR="001E420A" w:rsidRPr="000617B6">
        <w:rPr>
          <w:rFonts w:eastAsiaTheme="minorEastAsia"/>
        </w:rPr>
        <w:t>Curren</w:t>
      </w:r>
      <w:r w:rsidR="003D2AA9" w:rsidRPr="000617B6">
        <w:rPr>
          <w:rFonts w:eastAsiaTheme="minorEastAsia"/>
        </w:rPr>
        <w:t>t</w:t>
      </w:r>
      <w:r w:rsidR="001E420A" w:rsidRPr="000617B6">
        <w:rPr>
          <w:rFonts w:eastAsiaTheme="minorEastAsia"/>
        </w:rPr>
        <w:t xml:space="preserve">ly the Russian EO satellite constellation </w:t>
      </w:r>
      <w:r w:rsidR="003D2AA9" w:rsidRPr="000617B6">
        <w:rPr>
          <w:rFonts w:eastAsiaTheme="minorEastAsia"/>
        </w:rPr>
        <w:t>c</w:t>
      </w:r>
      <w:r w:rsidR="001E420A" w:rsidRPr="000617B6">
        <w:rPr>
          <w:rFonts w:eastAsiaTheme="minorEastAsia"/>
        </w:rPr>
        <w:t>onsists of seven active satellites.</w:t>
      </w:r>
      <w:r w:rsidR="003D2AA9" w:rsidRPr="000617B6">
        <w:rPr>
          <w:rFonts w:eastAsiaTheme="minorEastAsia"/>
        </w:rPr>
        <w:t xml:space="preserve"> Tamara showed a t</w:t>
      </w:r>
      <w:r w:rsidRPr="000617B6">
        <w:rPr>
          <w:rFonts w:eastAsiaTheme="minorEastAsia"/>
        </w:rPr>
        <w:t>able</w:t>
      </w:r>
      <w:r w:rsidR="003D2AA9" w:rsidRPr="000617B6">
        <w:rPr>
          <w:rFonts w:eastAsiaTheme="minorEastAsia"/>
        </w:rPr>
        <w:t xml:space="preserve"> of details of these missions, </w:t>
      </w:r>
      <w:r w:rsidR="00D41C27" w:rsidRPr="000617B6">
        <w:rPr>
          <w:rFonts w:eastAsiaTheme="minorEastAsia"/>
        </w:rPr>
        <w:t>with</w:t>
      </w:r>
      <w:r w:rsidR="003D2AA9" w:rsidRPr="000617B6">
        <w:rPr>
          <w:rFonts w:eastAsiaTheme="minorEastAsia"/>
        </w:rPr>
        <w:t xml:space="preserve"> highlights</w:t>
      </w:r>
      <w:r w:rsidRPr="000617B6">
        <w:rPr>
          <w:rFonts w:eastAsiaTheme="minorEastAsia"/>
        </w:rPr>
        <w:t xml:space="preserve"> in red</w:t>
      </w:r>
      <w:r w:rsidR="00D41C27" w:rsidRPr="000617B6">
        <w:rPr>
          <w:rFonts w:eastAsiaTheme="minorEastAsia"/>
        </w:rPr>
        <w:t xml:space="preserve"> for</w:t>
      </w:r>
      <w:r w:rsidRPr="000617B6">
        <w:rPr>
          <w:rFonts w:eastAsiaTheme="minorEastAsia"/>
        </w:rPr>
        <w:t xml:space="preserve"> t</w:t>
      </w:r>
      <w:r w:rsidR="003D2AA9" w:rsidRPr="000617B6">
        <w:rPr>
          <w:rFonts w:eastAsiaTheme="minorEastAsia"/>
        </w:rPr>
        <w:t>he data that is/will be freel</w:t>
      </w:r>
      <w:r w:rsidRPr="000617B6">
        <w:rPr>
          <w:rFonts w:eastAsiaTheme="minorEastAsia"/>
        </w:rPr>
        <w:t xml:space="preserve">y available. </w:t>
      </w:r>
      <w:r w:rsidR="003D2AA9" w:rsidRPr="000617B6">
        <w:rPr>
          <w:rFonts w:eastAsiaTheme="minorEastAsia"/>
        </w:rPr>
        <w:t>She also gave detailed descriptions of these:</w:t>
      </w:r>
    </w:p>
    <w:p w14:paraId="26D90DC5" w14:textId="173C2592" w:rsidR="003D2AA9" w:rsidRPr="000617B6" w:rsidRDefault="003D2AA9" w:rsidP="003D2AA9">
      <w:pPr>
        <w:rPr>
          <w:rFonts w:eastAsiaTheme="minorEastAsia"/>
        </w:rPr>
      </w:pPr>
      <w:r w:rsidRPr="000617B6">
        <w:rPr>
          <w:rFonts w:eastAsiaTheme="minorEastAsia"/>
        </w:rPr>
        <w:t>RESURS-DK, for near real-time acquisition of highly informative data in visible and near-IR spectral range for ecological monitoring, natural resources inventory, m</w:t>
      </w:r>
      <w:r w:rsidR="00D41C27" w:rsidRPr="000617B6">
        <w:rPr>
          <w:rFonts w:eastAsiaTheme="minorEastAsia"/>
        </w:rPr>
        <w:t>ineral exploration, and mapping.</w:t>
      </w:r>
    </w:p>
    <w:p w14:paraId="1DB3DE22" w14:textId="5CD37AB0" w:rsidR="00DF5AFD" w:rsidRPr="000617B6" w:rsidRDefault="003D2AA9" w:rsidP="003D2AA9">
      <w:pPr>
        <w:rPr>
          <w:rFonts w:eastAsiaTheme="minorEastAsia"/>
          <w:b/>
        </w:rPr>
      </w:pPr>
      <w:r w:rsidRPr="000617B6">
        <w:rPr>
          <w:rFonts w:eastAsiaTheme="minorEastAsia"/>
        </w:rPr>
        <w:t xml:space="preserve">RESURS-P, for near real-time acquisition of highly informative data in visible and near-IR spectral range for ecological monitoring, natural resources inventory, mineral exploration, and mapping. Two have been launched, with a third planned for the end of this year.  Tamara listed the onboard instruments/sensors.  </w:t>
      </w:r>
    </w:p>
    <w:p w14:paraId="45275F38" w14:textId="5725D895" w:rsidR="003D2AA9" w:rsidRPr="000617B6" w:rsidRDefault="003D2AA9" w:rsidP="003D2AA9">
      <w:pPr>
        <w:rPr>
          <w:rFonts w:eastAsiaTheme="minorEastAsia"/>
        </w:rPr>
      </w:pPr>
      <w:r w:rsidRPr="000617B6">
        <w:rPr>
          <w:rFonts w:eastAsiaTheme="minorEastAsia"/>
        </w:rPr>
        <w:t xml:space="preserve">KANOPUS-V, for near real-time acquisition of highly informative data in visible and near-IR spectral range for ecological monitoring, natural resources inventory, mineral exploration, and topographic mapping. Launched in 2012; next launch early 2016. </w:t>
      </w:r>
    </w:p>
    <w:p w14:paraId="65C97024" w14:textId="422ECC9F" w:rsidR="003D2AA9" w:rsidRPr="000617B6" w:rsidRDefault="003D2AA9" w:rsidP="003D2AA9">
      <w:pPr>
        <w:rPr>
          <w:rFonts w:eastAsiaTheme="minorEastAsia"/>
        </w:rPr>
      </w:pPr>
      <w:r w:rsidRPr="000617B6">
        <w:rPr>
          <w:rFonts w:eastAsiaTheme="minorEastAsia"/>
        </w:rPr>
        <w:t>METEOR-M, operational acquisition of cloudiness and the Earth’s underlying surface data, meteorological data acquisition, heliogeophysical measurements, Earth’s resources study, and ecological monitoring. Two have been launched, the third is planned.</w:t>
      </w:r>
    </w:p>
    <w:p w14:paraId="22AA7BEE" w14:textId="44775539" w:rsidR="00DF5AFD" w:rsidRPr="000617B6" w:rsidRDefault="003D2AA9" w:rsidP="003D2AA9">
      <w:pPr>
        <w:rPr>
          <w:rFonts w:eastAsiaTheme="minorEastAsia"/>
        </w:rPr>
      </w:pPr>
      <w:r w:rsidRPr="000617B6">
        <w:rPr>
          <w:rFonts w:eastAsiaTheme="minorEastAsia"/>
        </w:rPr>
        <w:t>ELECTO-L, for operational acquisition of cloudiness and the Earth’s underlying surface data, meteorological data acquisition, heliogeophysical measurements.</w:t>
      </w:r>
    </w:p>
    <w:p w14:paraId="29793A3D" w14:textId="797A0B82" w:rsidR="00DF5AFD" w:rsidRPr="000617B6" w:rsidRDefault="00A860F3" w:rsidP="00DF5AFD">
      <w:pPr>
        <w:rPr>
          <w:rFonts w:eastAsiaTheme="minorEastAsia"/>
        </w:rPr>
      </w:pPr>
      <w:r w:rsidRPr="000617B6">
        <w:rPr>
          <w:rFonts w:eastAsiaTheme="minorEastAsia"/>
        </w:rPr>
        <w:t>Tamara displayed a d</w:t>
      </w:r>
      <w:r w:rsidR="00DF5AFD" w:rsidRPr="000617B6">
        <w:rPr>
          <w:rFonts w:eastAsiaTheme="minorEastAsia"/>
        </w:rPr>
        <w:t>iagram of the technological sche</w:t>
      </w:r>
      <w:r w:rsidRPr="000617B6">
        <w:rPr>
          <w:rFonts w:eastAsiaTheme="minorEastAsia"/>
        </w:rPr>
        <w:t xml:space="preserve">me of </w:t>
      </w:r>
      <w:r w:rsidR="00D41C27" w:rsidRPr="000617B6">
        <w:rPr>
          <w:rFonts w:eastAsiaTheme="minorEastAsia"/>
        </w:rPr>
        <w:t xml:space="preserve">the </w:t>
      </w:r>
      <w:r w:rsidRPr="000617B6">
        <w:rPr>
          <w:rFonts w:eastAsiaTheme="minorEastAsia"/>
        </w:rPr>
        <w:t xml:space="preserve">Russian operator’s cycle, and </w:t>
      </w:r>
      <w:r w:rsidR="00DF5AFD" w:rsidRPr="000617B6">
        <w:rPr>
          <w:rFonts w:eastAsiaTheme="minorEastAsia"/>
        </w:rPr>
        <w:t xml:space="preserve">listed a number </w:t>
      </w:r>
      <w:r w:rsidRPr="000617B6">
        <w:rPr>
          <w:rFonts w:eastAsiaTheme="minorEastAsia"/>
        </w:rPr>
        <w:t>of EO data receiving stations. She also noted a n</w:t>
      </w:r>
      <w:r w:rsidR="00DF5AFD" w:rsidRPr="000617B6">
        <w:rPr>
          <w:rFonts w:eastAsiaTheme="minorEastAsia"/>
        </w:rPr>
        <w:t xml:space="preserve">ew launch pad near Vladivostok. </w:t>
      </w:r>
      <w:r w:rsidRPr="000617B6">
        <w:rPr>
          <w:rFonts w:eastAsiaTheme="minorEastAsia"/>
        </w:rPr>
        <w:t>A</w:t>
      </w:r>
      <w:r w:rsidR="00DF5AFD" w:rsidRPr="000617B6">
        <w:rPr>
          <w:rFonts w:eastAsiaTheme="minorEastAsia"/>
        </w:rPr>
        <w:t xml:space="preserve"> diagram of the geo</w:t>
      </w:r>
      <w:r w:rsidRPr="000617B6">
        <w:rPr>
          <w:rFonts w:eastAsiaTheme="minorEastAsia"/>
        </w:rPr>
        <w:t xml:space="preserve">information services operation lists </w:t>
      </w:r>
      <w:r w:rsidR="00DF5AFD" w:rsidRPr="000617B6">
        <w:rPr>
          <w:rFonts w:eastAsiaTheme="minorEastAsia"/>
        </w:rPr>
        <w:t>the unified bank of</w:t>
      </w:r>
      <w:r w:rsidRPr="000617B6">
        <w:rPr>
          <w:rFonts w:eastAsiaTheme="minorEastAsia"/>
        </w:rPr>
        <w:t xml:space="preserve"> geo</w:t>
      </w:r>
      <w:r w:rsidR="00DF5AFD" w:rsidRPr="000617B6">
        <w:rPr>
          <w:rFonts w:eastAsiaTheme="minorEastAsia"/>
        </w:rPr>
        <w:t xml:space="preserve">data and of EO data products, </w:t>
      </w:r>
      <w:r w:rsidRPr="000617B6">
        <w:rPr>
          <w:rFonts w:eastAsiaTheme="minorEastAsia"/>
        </w:rPr>
        <w:t xml:space="preserve">and </w:t>
      </w:r>
      <w:r w:rsidR="00DF5AFD" w:rsidRPr="000617B6">
        <w:rPr>
          <w:rFonts w:eastAsiaTheme="minorEastAsia"/>
        </w:rPr>
        <w:t>the open data portal.</w:t>
      </w:r>
    </w:p>
    <w:p w14:paraId="36506E0D" w14:textId="56CC4F6C" w:rsidR="00DF5AFD" w:rsidRPr="000617B6" w:rsidRDefault="00D41C27" w:rsidP="00DF5AFD">
      <w:pPr>
        <w:rPr>
          <w:rFonts w:eastAsiaTheme="minorEastAsia"/>
        </w:rPr>
      </w:pPr>
      <w:r w:rsidRPr="000617B6">
        <w:rPr>
          <w:rFonts w:eastAsiaTheme="minorEastAsia"/>
        </w:rPr>
        <w:t>Tamara displayed a</w:t>
      </w:r>
      <w:r w:rsidR="00A860F3" w:rsidRPr="000617B6">
        <w:rPr>
          <w:rFonts w:eastAsiaTheme="minorEastAsia"/>
        </w:rPr>
        <w:t xml:space="preserve"> d</w:t>
      </w:r>
      <w:r w:rsidR="00DF5AFD" w:rsidRPr="000617B6">
        <w:rPr>
          <w:rFonts w:eastAsiaTheme="minorEastAsia"/>
        </w:rPr>
        <w:t>iagram of basic products bank (BBP)</w:t>
      </w:r>
      <w:r w:rsidR="00A860F3" w:rsidRPr="000617B6">
        <w:rPr>
          <w:rFonts w:eastAsiaTheme="minorEastAsia"/>
        </w:rPr>
        <w:t xml:space="preserve"> distribution components</w:t>
      </w:r>
      <w:r w:rsidR="00DF5AFD" w:rsidRPr="000617B6">
        <w:rPr>
          <w:rFonts w:eastAsiaTheme="minorEastAsia"/>
        </w:rPr>
        <w:t xml:space="preserve">. She discussed the interface features of the BBP web service. She </w:t>
      </w:r>
      <w:r w:rsidRPr="000617B6">
        <w:rPr>
          <w:rFonts w:eastAsiaTheme="minorEastAsia"/>
        </w:rPr>
        <w:t xml:space="preserve">also </w:t>
      </w:r>
      <w:r w:rsidR="00DF5AFD" w:rsidRPr="000617B6">
        <w:rPr>
          <w:rFonts w:eastAsiaTheme="minorEastAsia"/>
        </w:rPr>
        <w:t>showed several examples of the data search and ordering servi</w:t>
      </w:r>
      <w:r w:rsidR="00A860F3" w:rsidRPr="000617B6">
        <w:rPr>
          <w:rFonts w:eastAsiaTheme="minorEastAsia"/>
        </w:rPr>
        <w:t xml:space="preserve">ce, and the interconnectivity </w:t>
      </w:r>
      <w:r w:rsidR="00DF5AFD" w:rsidRPr="000617B6">
        <w:rPr>
          <w:rFonts w:eastAsiaTheme="minorEastAsia"/>
        </w:rPr>
        <w:t>of the BBP and the ROSCOSMOS Geoportal, and the future mission launch plans.</w:t>
      </w:r>
      <w:r w:rsidRPr="000617B6">
        <w:rPr>
          <w:rFonts w:eastAsiaTheme="minorEastAsia"/>
        </w:rPr>
        <w:t xml:space="preserve"> Tamara stated that the BBP uses OpenSearch, and is using some of the CEOS BP, and working toward full use. </w:t>
      </w:r>
    </w:p>
    <w:p w14:paraId="28180A39" w14:textId="15667F46" w:rsidR="00DF5AFD" w:rsidRPr="000617B6" w:rsidRDefault="00DF5AFD" w:rsidP="00DF5AFD">
      <w:pPr>
        <w:rPr>
          <w:rFonts w:eastAsiaTheme="minorEastAsia"/>
        </w:rPr>
      </w:pPr>
      <w:r w:rsidRPr="000617B6">
        <w:rPr>
          <w:rFonts w:eastAsiaTheme="minorEastAsia"/>
        </w:rPr>
        <w:t>Satoko commented that at WGISS-38 there was mention of data policy changes</w:t>
      </w:r>
      <w:r w:rsidR="00A860F3" w:rsidRPr="000617B6">
        <w:rPr>
          <w:rFonts w:eastAsiaTheme="minorEastAsia"/>
        </w:rPr>
        <w:t>, based on</w:t>
      </w:r>
      <w:r w:rsidRPr="000617B6">
        <w:rPr>
          <w:rFonts w:eastAsiaTheme="minorEastAsia"/>
        </w:rPr>
        <w:t xml:space="preserve"> the resolution of the data. </w:t>
      </w:r>
      <w:r w:rsidR="00A860F3" w:rsidRPr="000617B6">
        <w:rPr>
          <w:rFonts w:eastAsiaTheme="minorEastAsia"/>
        </w:rPr>
        <w:t>Tamara replied that they hope</w:t>
      </w:r>
      <w:r w:rsidRPr="000617B6">
        <w:rPr>
          <w:rFonts w:eastAsiaTheme="minorEastAsia"/>
        </w:rPr>
        <w:t xml:space="preserve"> that at the end of </w:t>
      </w:r>
      <w:r w:rsidR="00A860F3" w:rsidRPr="000617B6">
        <w:rPr>
          <w:rFonts w:eastAsiaTheme="minorEastAsia"/>
        </w:rPr>
        <w:t>2015</w:t>
      </w:r>
      <w:r w:rsidRPr="000617B6">
        <w:rPr>
          <w:rFonts w:eastAsiaTheme="minorEastAsia"/>
        </w:rPr>
        <w:t xml:space="preserve"> </w:t>
      </w:r>
      <w:r w:rsidR="00A860F3" w:rsidRPr="000617B6">
        <w:rPr>
          <w:rFonts w:eastAsiaTheme="minorEastAsia"/>
        </w:rPr>
        <w:t>it will be accessible.  She added that there is a n</w:t>
      </w:r>
      <w:r w:rsidRPr="000617B6">
        <w:rPr>
          <w:rFonts w:eastAsiaTheme="minorEastAsia"/>
        </w:rPr>
        <w:t>ew law that all data from 1 meter reso</w:t>
      </w:r>
      <w:r w:rsidR="00A860F3" w:rsidRPr="000617B6">
        <w:rPr>
          <w:rFonts w:eastAsiaTheme="minorEastAsia"/>
        </w:rPr>
        <w:t xml:space="preserve">lution is open, but not free.  </w:t>
      </w:r>
      <w:r w:rsidRPr="000617B6">
        <w:rPr>
          <w:rFonts w:eastAsiaTheme="minorEastAsia"/>
        </w:rPr>
        <w:t xml:space="preserve">The threshold for </w:t>
      </w:r>
      <w:r w:rsidR="00A860F3" w:rsidRPr="000617B6">
        <w:rPr>
          <w:rFonts w:eastAsiaTheme="minorEastAsia"/>
        </w:rPr>
        <w:t xml:space="preserve">free </w:t>
      </w:r>
      <w:r w:rsidRPr="000617B6">
        <w:rPr>
          <w:rFonts w:eastAsiaTheme="minorEastAsia"/>
        </w:rPr>
        <w:t>mid-resolution is 60 meters.</w:t>
      </w:r>
    </w:p>
    <w:p w14:paraId="1CDFA73C" w14:textId="1BA0631F" w:rsidR="00472406" w:rsidRPr="000617B6" w:rsidRDefault="00DE08C5" w:rsidP="00472406">
      <w:pPr>
        <w:pStyle w:val="Heading2"/>
      </w:pPr>
      <w:bookmarkStart w:id="27" w:name="_Toc435420625"/>
      <w:r w:rsidRPr="000617B6">
        <w:rPr>
          <w:rStyle w:val="st"/>
        </w:rPr>
        <w:lastRenderedPageBreak/>
        <w:t>Canada Centre for Mapping and Earth Observation (</w:t>
      </w:r>
      <w:r w:rsidRPr="000617B6">
        <w:rPr>
          <w:rStyle w:val="Emphasis"/>
          <w:i w:val="0"/>
        </w:rPr>
        <w:t>CCMEO</w:t>
      </w:r>
      <w:r w:rsidRPr="000617B6">
        <w:rPr>
          <w:rStyle w:val="st"/>
        </w:rPr>
        <w:t>)</w:t>
      </w:r>
      <w:r w:rsidR="00DF5AFD" w:rsidRPr="000617B6">
        <w:tab/>
      </w:r>
      <w:r w:rsidR="009756D6">
        <w:t xml:space="preserve"> </w:t>
      </w:r>
      <w:r w:rsidR="009756D6" w:rsidRPr="005A6FD0">
        <w:rPr>
          <w:rStyle w:val="Hyperlink"/>
          <w:b w:val="0"/>
          <w:sz w:val="24"/>
          <w:szCs w:val="24"/>
        </w:rPr>
        <w:t>[</w:t>
      </w:r>
      <w:hyperlink r:id="rId27" w:history="1">
        <w:r w:rsidR="009756D6" w:rsidRPr="005A6FD0">
          <w:rPr>
            <w:rStyle w:val="Hyperlink"/>
            <w:b w:val="0"/>
            <w:sz w:val="24"/>
            <w:szCs w:val="24"/>
          </w:rPr>
          <w:t>presentation</w:t>
        </w:r>
      </w:hyperlink>
      <w:r w:rsidR="009756D6" w:rsidRPr="005A6FD0">
        <w:rPr>
          <w:rStyle w:val="Hyperlink"/>
          <w:b w:val="0"/>
          <w:sz w:val="24"/>
          <w:szCs w:val="24"/>
        </w:rPr>
        <w:t>]</w:t>
      </w:r>
      <w:bookmarkEnd w:id="27"/>
    </w:p>
    <w:p w14:paraId="12FD4FC1" w14:textId="3C4499D8" w:rsidR="00DF5AFD" w:rsidRPr="000617B6" w:rsidRDefault="00DF5AFD" w:rsidP="00DF5AFD">
      <w:r w:rsidRPr="000617B6">
        <w:t>Brian McLeod</w:t>
      </w:r>
      <w:r w:rsidR="00F27AB2" w:rsidRPr="000617B6">
        <w:t xml:space="preserve"> gave a report of the CCMEO’s </w:t>
      </w:r>
      <w:r w:rsidR="00CA63F3">
        <w:t>Earth Observation program</w:t>
      </w:r>
      <w:r w:rsidRPr="000617B6">
        <w:t xml:space="preserve">.  </w:t>
      </w:r>
      <w:r w:rsidR="00CA63F3">
        <w:t>CCMEO</w:t>
      </w:r>
      <w:r w:rsidR="000D4F64" w:rsidRPr="000617B6">
        <w:t xml:space="preserve"> plays a leadership role in Canada by providing access to Earth Observation data through satellite station infrastructure long term archiving, and dissemination of satellite imagery for the Government of Canada. The Centre’s remote sensing activities are regulated by the R</w:t>
      </w:r>
      <w:r w:rsidR="00A24530" w:rsidRPr="000617B6">
        <w:t>emote Sensing Space System Act. Their ground stations provide coverage for Canada, Alaska, and the Arctic Circle</w:t>
      </w:r>
      <w:r w:rsidR="007E7A74" w:rsidRPr="000617B6">
        <w:t xml:space="preserve">; three </w:t>
      </w:r>
      <w:r w:rsidRPr="000617B6">
        <w:t>NRCan/CCM</w:t>
      </w:r>
      <w:r w:rsidR="007E7A74" w:rsidRPr="000617B6">
        <w:t>EO satellite station facilities provide this coverage.</w:t>
      </w:r>
    </w:p>
    <w:p w14:paraId="3E469F32" w14:textId="30CFF1BB" w:rsidR="00DF5AFD" w:rsidRPr="000617B6" w:rsidRDefault="00512650" w:rsidP="00DF5AFD">
      <w:r w:rsidRPr="000617B6">
        <w:t>I</w:t>
      </w:r>
      <w:r w:rsidR="00DF5AFD" w:rsidRPr="000617B6">
        <w:t xml:space="preserve">n 2012 </w:t>
      </w:r>
      <w:r w:rsidRPr="000617B6">
        <w:t>f</w:t>
      </w:r>
      <w:r w:rsidR="00DF5AFD" w:rsidRPr="000617B6">
        <w:t xml:space="preserve">unding </w:t>
      </w:r>
      <w:r w:rsidRPr="000617B6">
        <w:t xml:space="preserve">was secured </w:t>
      </w:r>
      <w:r w:rsidR="00DF5AFD" w:rsidRPr="000617B6">
        <w:t>to equip their satellite station facilities with state-of-the-art antennas.</w:t>
      </w:r>
      <w:r w:rsidRPr="000617B6">
        <w:t xml:space="preserve"> </w:t>
      </w:r>
      <w:r w:rsidR="00DF5AFD" w:rsidRPr="000617B6">
        <w:t>The funding also support</w:t>
      </w:r>
      <w:r w:rsidR="00332CC9" w:rsidRPr="000617B6">
        <w:t>s</w:t>
      </w:r>
      <w:r w:rsidR="00DF5AFD" w:rsidRPr="000617B6">
        <w:t xml:space="preserve"> the data management system to house and safeguard satellite information.</w:t>
      </w:r>
      <w:r w:rsidR="00B74EB6" w:rsidRPr="000617B6">
        <w:t xml:space="preserve"> T</w:t>
      </w:r>
      <w:r w:rsidR="00DF5AFD" w:rsidRPr="000617B6">
        <w:t xml:space="preserve">he Inuvik satellite station (inside the polar circle) facility </w:t>
      </w:r>
      <w:r w:rsidR="009F76FF" w:rsidRPr="000617B6">
        <w:t xml:space="preserve">is </w:t>
      </w:r>
      <w:r w:rsidR="00B74EB6" w:rsidRPr="000617B6">
        <w:t xml:space="preserve">now a modern facility, hosting </w:t>
      </w:r>
      <w:r w:rsidR="0018488B" w:rsidRPr="000617B6">
        <w:t>three</w:t>
      </w:r>
      <w:r w:rsidR="00B74EB6" w:rsidRPr="000617B6">
        <w:t xml:space="preserve"> antennas, and is established as a unique partnership model </w:t>
      </w:r>
      <w:r w:rsidR="00332CC9" w:rsidRPr="000617B6">
        <w:t xml:space="preserve">that </w:t>
      </w:r>
      <w:r w:rsidR="00B74EB6" w:rsidRPr="000617B6">
        <w:t xml:space="preserve">serves as an enabler to access EO data for public good, while commercial opportunities are pursued and local capacity building is </w:t>
      </w:r>
      <w:r w:rsidR="00CA63F3">
        <w:t>enabled</w:t>
      </w:r>
      <w:r w:rsidR="00DF5AFD" w:rsidRPr="000617B6">
        <w:t xml:space="preserve">.  </w:t>
      </w:r>
    </w:p>
    <w:p w14:paraId="669DD081" w14:textId="77777777" w:rsidR="00D10FA2" w:rsidRPr="000617B6" w:rsidRDefault="00D10FA2" w:rsidP="00D10FA2">
      <w:r w:rsidRPr="000617B6">
        <w:t xml:space="preserve">Brian added that </w:t>
      </w:r>
      <w:r>
        <w:t xml:space="preserve">CCMEO is in the process of establishing a collaborative hub for Sentinel-1 data over Canada. A testbed is currently in place and improvements to current limitations on wide-area network latency are expected in the near term. </w:t>
      </w:r>
    </w:p>
    <w:p w14:paraId="290D22A7" w14:textId="73EAA4EF" w:rsidR="00D10FA2" w:rsidRPr="000617B6" w:rsidRDefault="00D10FA2" w:rsidP="00D10FA2">
      <w:r w:rsidRPr="000617B6">
        <w:t xml:space="preserve">Jono asked if the Inuvik station is far enough north to </w:t>
      </w:r>
      <w:r>
        <w:t>provide TT&amp;C</w:t>
      </w:r>
      <w:r w:rsidRPr="000617B6">
        <w:t xml:space="preserve">; Brian replied </w:t>
      </w:r>
      <w:r>
        <w:t xml:space="preserve">that yes CCMEO is currently prototyping TT&amp;C and will provide an operational capability in </w:t>
      </w:r>
      <w:r w:rsidR="00DD6225">
        <w:t>spring</w:t>
      </w:r>
      <w:r>
        <w:t xml:space="preserve"> 2016. Jono suggested CCMEO was competing with the </w:t>
      </w:r>
      <w:r w:rsidR="00DD6225">
        <w:t>Norwegians</w:t>
      </w:r>
      <w:r>
        <w:t xml:space="preserve">. </w:t>
      </w:r>
    </w:p>
    <w:p w14:paraId="1315C25C" w14:textId="7D85453C" w:rsidR="00DF5AFD" w:rsidRPr="000617B6" w:rsidRDefault="00176925" w:rsidP="00176925">
      <w:pPr>
        <w:pStyle w:val="Heading2"/>
      </w:pPr>
      <w:bookmarkStart w:id="28" w:name="_Toc435420626"/>
      <w:r w:rsidRPr="000617B6">
        <w:t>US Geological Survey (USGS)</w:t>
      </w:r>
      <w:r w:rsidR="009756D6">
        <w:t xml:space="preserve"> </w:t>
      </w:r>
      <w:r w:rsidR="009756D6" w:rsidRPr="005A6FD0">
        <w:rPr>
          <w:rStyle w:val="Hyperlink"/>
          <w:b w:val="0"/>
          <w:sz w:val="24"/>
          <w:szCs w:val="24"/>
        </w:rPr>
        <w:t>[</w:t>
      </w:r>
      <w:hyperlink r:id="rId28" w:history="1">
        <w:r w:rsidR="009756D6" w:rsidRPr="005A6FD0">
          <w:rPr>
            <w:rStyle w:val="Hyperlink"/>
            <w:b w:val="0"/>
            <w:sz w:val="24"/>
            <w:szCs w:val="24"/>
          </w:rPr>
          <w:t>presentation</w:t>
        </w:r>
      </w:hyperlink>
      <w:r w:rsidR="009756D6" w:rsidRPr="005A6FD0">
        <w:rPr>
          <w:rStyle w:val="Hyperlink"/>
          <w:b w:val="0"/>
          <w:sz w:val="24"/>
          <w:szCs w:val="24"/>
        </w:rPr>
        <w:t>]</w:t>
      </w:r>
      <w:bookmarkEnd w:id="28"/>
    </w:p>
    <w:p w14:paraId="15F45413" w14:textId="7C6A8830" w:rsidR="00176925" w:rsidRPr="000617B6" w:rsidRDefault="00176925" w:rsidP="00176925">
      <w:pPr>
        <w:rPr>
          <w:bCs/>
        </w:rPr>
      </w:pPr>
      <w:r w:rsidRPr="000617B6">
        <w:rPr>
          <w:bCs/>
        </w:rPr>
        <w:t>Kristi Kline discussed the EROS Land-Change Mapping System (LCMAP), which is a concept for a center-level system that exploits the Landsat archive, and is the next evolution for data. LCMAP is dependent on Analysis Ready Data (ARD); key attributes of ARD are surface reflectance and brightness temperature, QA bands with attributes for zero-fill, clouds, cloud shadow, cirrus (OLI only), snow/ice, terrain occlusion (OLI only), and radiometric saturation, Albers Equal Area projection for conterminous U.S., Ala</w:t>
      </w:r>
      <w:r w:rsidR="00410C14" w:rsidRPr="000617B6">
        <w:rPr>
          <w:bCs/>
        </w:rPr>
        <w:t>ska, and Hawaii</w:t>
      </w:r>
      <w:r w:rsidRPr="000617B6">
        <w:rPr>
          <w:bCs/>
        </w:rPr>
        <w:t xml:space="preserve">. The ARD will be managed as tiles, not scenes, the dimensions of which are </w:t>
      </w:r>
      <w:r w:rsidR="00410C14" w:rsidRPr="000617B6">
        <w:rPr>
          <w:bCs/>
        </w:rPr>
        <w:t>to be decided</w:t>
      </w:r>
      <w:r w:rsidRPr="000617B6">
        <w:rPr>
          <w:bCs/>
        </w:rPr>
        <w:t xml:space="preserve">; the date range extends back to 1982 (Landsat 4 TM) through present (Landsat 8 OLI); “core’ temporal coverage is 1985 – 2015. Kristi displayed a notional data flow for LCMAP ARD, highlighting what is currently provided, what needs to be added for ARD, and what is needed for the DC. </w:t>
      </w:r>
    </w:p>
    <w:p w14:paraId="594A121A" w14:textId="77777777" w:rsidR="00176925" w:rsidRPr="000617B6" w:rsidRDefault="00176925" w:rsidP="00176925">
      <w:pPr>
        <w:rPr>
          <w:bCs/>
        </w:rPr>
      </w:pPr>
      <w:r w:rsidRPr="000617B6">
        <w:rPr>
          <w:bCs/>
        </w:rPr>
        <w:t>Continuous monitoring requires a collection of algorithms to identify types and timing of abrupt and gradual change on a per-pixel basis. Kristi illustrated this in a graph of the spectral history of a pixel - showing the change over time when a fire and subsequent recovery occurred.  The ultimate goal is to make it easier to know what is going on with the landscape.</w:t>
      </w:r>
    </w:p>
    <w:p w14:paraId="09A547F0" w14:textId="1DF7A508" w:rsidR="00176925" w:rsidRPr="000617B6" w:rsidRDefault="00176925" w:rsidP="00176925">
      <w:pPr>
        <w:rPr>
          <w:bCs/>
        </w:rPr>
      </w:pPr>
      <w:r w:rsidRPr="000617B6">
        <w:rPr>
          <w:bCs/>
        </w:rPr>
        <w:t>The next step is</w:t>
      </w:r>
      <w:r w:rsidR="00410C14" w:rsidRPr="000617B6">
        <w:rPr>
          <w:bCs/>
        </w:rPr>
        <w:t xml:space="preserve"> to</w:t>
      </w:r>
      <w:r w:rsidRPr="000617B6">
        <w:rPr>
          <w:bCs/>
        </w:rPr>
        <w:t xml:space="preserve"> flag pixels identified as exhibiting (gradual or abrupt) change; this requires continuous monitoring.</w:t>
      </w:r>
    </w:p>
    <w:p w14:paraId="24C58985" w14:textId="3F41BA21" w:rsidR="00176925" w:rsidRPr="000617B6" w:rsidRDefault="00410C14" w:rsidP="00176925">
      <w:pPr>
        <w:rPr>
          <w:bCs/>
        </w:rPr>
      </w:pPr>
      <w:r w:rsidRPr="000617B6">
        <w:rPr>
          <w:bCs/>
        </w:rPr>
        <w:t>The final step is</w:t>
      </w:r>
      <w:r w:rsidR="00176925" w:rsidRPr="000617B6">
        <w:rPr>
          <w:bCs/>
        </w:rPr>
        <w:t xml:space="preserve"> take the information and make an assessment; this can be assisted by producing cyclical and special-topic assessments of land change, and communicate this to the stakeholders. </w:t>
      </w:r>
      <w:r w:rsidRPr="000617B6">
        <w:rPr>
          <w:bCs/>
        </w:rPr>
        <w:t>How to</w:t>
      </w:r>
      <w:r w:rsidR="00176925" w:rsidRPr="000617B6">
        <w:rPr>
          <w:bCs/>
        </w:rPr>
        <w:t xml:space="preserve"> display that system in a web-based approach</w:t>
      </w:r>
      <w:r w:rsidRPr="000617B6">
        <w:rPr>
          <w:bCs/>
        </w:rPr>
        <w:t xml:space="preserve"> is being considered</w:t>
      </w:r>
      <w:r w:rsidR="00176925" w:rsidRPr="000617B6">
        <w:rPr>
          <w:bCs/>
        </w:rPr>
        <w:t xml:space="preserve">. USGS is trying to change how they show the data – i.e. set aside in a different place the highest quality data (geometrically, radiometrically) so that </w:t>
      </w:r>
      <w:r w:rsidRPr="000617B6">
        <w:rPr>
          <w:bCs/>
        </w:rPr>
        <w:t>the user</w:t>
      </w:r>
      <w:r w:rsidR="00176925" w:rsidRPr="000617B6">
        <w:rPr>
          <w:bCs/>
        </w:rPr>
        <w:t xml:space="preserve"> can go get that directly.</w:t>
      </w:r>
    </w:p>
    <w:p w14:paraId="49398A28" w14:textId="578E4AB8" w:rsidR="00176925" w:rsidRPr="000617B6" w:rsidRDefault="00410C14" w:rsidP="00176925">
      <w:pPr>
        <w:rPr>
          <w:bCs/>
        </w:rPr>
      </w:pPr>
      <w:r w:rsidRPr="000617B6">
        <w:rPr>
          <w:bCs/>
        </w:rPr>
        <w:t xml:space="preserve">Kristi commented that </w:t>
      </w:r>
      <w:r w:rsidR="00176925" w:rsidRPr="000617B6">
        <w:rPr>
          <w:bCs/>
        </w:rPr>
        <w:t>Data Cubes are not really new, it is how they are being applied that is new. They are more lire like a hypercube – 3D plus time plus band.  Delivering the data as a DC does not solve some of the delivery problems, because it is still a big group of data.</w:t>
      </w:r>
    </w:p>
    <w:p w14:paraId="3F760E60" w14:textId="77777777" w:rsidR="00176925" w:rsidRPr="000617B6" w:rsidRDefault="00176925" w:rsidP="00176925">
      <w:pPr>
        <w:rPr>
          <w:bCs/>
        </w:rPr>
      </w:pPr>
      <w:r w:rsidRPr="000617B6">
        <w:rPr>
          <w:bCs/>
        </w:rPr>
        <w:t xml:space="preserve">In response to a question from Wyn, Kristi said they would do all the corrections at the scene level, and then tile it. Richard remarked that at CNES they are looking at what the Postgres database offers for raster projection.  </w:t>
      </w:r>
    </w:p>
    <w:p w14:paraId="248824B1" w14:textId="77777777" w:rsidR="00176925" w:rsidRPr="000617B6" w:rsidRDefault="00176925" w:rsidP="00176925">
      <w:pPr>
        <w:pStyle w:val="NormalFirstline"/>
      </w:pPr>
    </w:p>
    <w:p w14:paraId="228D7954" w14:textId="56EFFB0F" w:rsidR="00C44134" w:rsidRPr="000617B6" w:rsidRDefault="00C44134" w:rsidP="00C44134">
      <w:pPr>
        <w:pStyle w:val="Heading1"/>
      </w:pPr>
      <w:bookmarkStart w:id="29" w:name="_Toc435420627"/>
      <w:r w:rsidRPr="000617B6">
        <w:lastRenderedPageBreak/>
        <w:t>E</w:t>
      </w:r>
      <w:r w:rsidR="00DF5AFD" w:rsidRPr="000617B6">
        <w:t>O Ground Segment and Data Access Evolution Workshop</w:t>
      </w:r>
      <w:bookmarkEnd w:id="29"/>
    </w:p>
    <w:p w14:paraId="0CD520EF" w14:textId="691BDA95" w:rsidR="00DF5AFD" w:rsidRPr="000617B6" w:rsidRDefault="004D495C" w:rsidP="00DF5AFD">
      <w:r w:rsidRPr="000617B6">
        <w:t>Wyn Cudlip and</w:t>
      </w:r>
      <w:r w:rsidR="00DF5AFD" w:rsidRPr="000617B6">
        <w:t xml:space="preserve"> Mirko Albani</w:t>
      </w:r>
      <w:r w:rsidRPr="000617B6">
        <w:t xml:space="preserve"> chaired a workshop </w:t>
      </w:r>
      <w:r w:rsidR="00E06944" w:rsidRPr="000617B6">
        <w:t>on EO ground segment and data access evolution, with participation from several agencies.</w:t>
      </w:r>
    </w:p>
    <w:p w14:paraId="33A7938F" w14:textId="573A4C8C" w:rsidR="00C44134" w:rsidRPr="000617B6" w:rsidRDefault="00DF5AFD" w:rsidP="00C44134">
      <w:pPr>
        <w:pStyle w:val="Heading3"/>
      </w:pPr>
      <w:bookmarkStart w:id="30" w:name="_Toc435420628"/>
      <w:r w:rsidRPr="000617B6">
        <w:t xml:space="preserve">ESA </w:t>
      </w:r>
      <w:r w:rsidR="00DD3236" w:rsidRPr="000617B6">
        <w:t xml:space="preserve">EO </w:t>
      </w:r>
      <w:r w:rsidRPr="000617B6">
        <w:t xml:space="preserve">Missions </w:t>
      </w:r>
      <w:r w:rsidR="00CA4E72" w:rsidRPr="005A6FD0">
        <w:rPr>
          <w:rStyle w:val="Hyperlink"/>
          <w:b w:val="0"/>
          <w:sz w:val="24"/>
        </w:rPr>
        <w:t>[</w:t>
      </w:r>
      <w:hyperlink r:id="rId29" w:history="1">
        <w:r w:rsidR="00CA4E72" w:rsidRPr="005A6FD0">
          <w:rPr>
            <w:rStyle w:val="Hyperlink"/>
            <w:b w:val="0"/>
            <w:sz w:val="24"/>
          </w:rPr>
          <w:t>presentation</w:t>
        </w:r>
      </w:hyperlink>
      <w:r w:rsidR="00CA4E72" w:rsidRPr="005A6FD0">
        <w:rPr>
          <w:rStyle w:val="Hyperlink"/>
          <w:b w:val="0"/>
          <w:sz w:val="24"/>
        </w:rPr>
        <w:t>]</w:t>
      </w:r>
      <w:bookmarkEnd w:id="30"/>
      <w:r w:rsidRPr="000617B6">
        <w:tab/>
      </w:r>
    </w:p>
    <w:p w14:paraId="468E6801" w14:textId="07078004" w:rsidR="00DF5AFD" w:rsidRPr="000617B6" w:rsidRDefault="00DD3236" w:rsidP="00DF5AFD">
      <w:r w:rsidRPr="000617B6">
        <w:t xml:space="preserve">On behalf of Pascal Gilles, </w:t>
      </w:r>
      <w:r w:rsidR="00DF5AFD" w:rsidRPr="000617B6">
        <w:t xml:space="preserve">Mirko </w:t>
      </w:r>
      <w:r w:rsidRPr="000617B6">
        <w:t xml:space="preserve">gave an </w:t>
      </w:r>
      <w:r w:rsidRPr="000617B6">
        <w:rPr>
          <w:bCs/>
        </w:rPr>
        <w:t xml:space="preserve">overview of satellites, ground segment and data access evolution </w:t>
      </w:r>
      <w:r w:rsidRPr="000617B6">
        <w:t>of ESA EO missions.</w:t>
      </w:r>
      <w:r w:rsidR="00D025C5" w:rsidRPr="000617B6">
        <w:t xml:space="preserve"> </w:t>
      </w:r>
      <w:r w:rsidR="00DF5AFD" w:rsidRPr="000617B6">
        <w:t xml:space="preserve">ESA EO programmes </w:t>
      </w:r>
      <w:r w:rsidR="00D025C5" w:rsidRPr="000617B6">
        <w:t xml:space="preserve">are organized in three different pillars: meteorological, Copernicus, </w:t>
      </w:r>
      <w:r w:rsidR="00DF5AFD" w:rsidRPr="000617B6">
        <w:t xml:space="preserve">and </w:t>
      </w:r>
      <w:r w:rsidR="001B75BA" w:rsidRPr="000617B6">
        <w:t>E</w:t>
      </w:r>
      <w:r w:rsidR="00DF5AFD" w:rsidRPr="000617B6">
        <w:t>arth</w:t>
      </w:r>
      <w:r w:rsidR="001B75BA" w:rsidRPr="000617B6">
        <w:t xml:space="preserve"> Observation Envelope Programme (EOEP)</w:t>
      </w:r>
      <w:r w:rsidR="00DF5AFD" w:rsidRPr="000617B6">
        <w:t xml:space="preserve">. </w:t>
      </w:r>
      <w:r w:rsidR="00D025C5" w:rsidRPr="000617B6">
        <w:t xml:space="preserve">In addition, there is data from non-ESA missions. He focused on the Earth Explorers, and gave details </w:t>
      </w:r>
      <w:r w:rsidR="003A25D4" w:rsidRPr="000617B6">
        <w:t xml:space="preserve">of GOCE, SMOS, </w:t>
      </w:r>
      <w:r w:rsidR="008E4056" w:rsidRPr="000617B6">
        <w:t xml:space="preserve">CryoSat, Swarm, ADM-Aeolus, EarthCARE, and the upcoming BIOMASS. He also described candidate future </w:t>
      </w:r>
      <w:r w:rsidR="00C467D1" w:rsidRPr="000617B6">
        <w:t>missions</w:t>
      </w:r>
      <w:r w:rsidR="0087277A" w:rsidRPr="000617B6">
        <w:t xml:space="preserve"> and herit</w:t>
      </w:r>
      <w:r w:rsidR="00D97637" w:rsidRPr="000617B6">
        <w:t xml:space="preserve">age missions, including Envisat, which was </w:t>
      </w:r>
      <w:r w:rsidR="00DF5AFD" w:rsidRPr="000617B6">
        <w:t>operational for 10 years</w:t>
      </w:r>
      <w:r w:rsidR="00D97637" w:rsidRPr="000617B6">
        <w:t xml:space="preserve">. ESA is working to make the </w:t>
      </w:r>
      <w:r w:rsidR="00DF5AFD" w:rsidRPr="000617B6">
        <w:t xml:space="preserve">heritage </w:t>
      </w:r>
      <w:r w:rsidR="00D97637" w:rsidRPr="000617B6">
        <w:t>data</w:t>
      </w:r>
      <w:r w:rsidR="00DF5AFD" w:rsidRPr="000617B6">
        <w:t xml:space="preserve"> available, </w:t>
      </w:r>
      <w:r w:rsidR="00D97637" w:rsidRPr="000617B6">
        <w:t>and</w:t>
      </w:r>
      <w:r w:rsidR="00C467D1" w:rsidRPr="000617B6">
        <w:t xml:space="preserve"> also to make long-</w:t>
      </w:r>
      <w:r w:rsidR="00DF5AFD" w:rsidRPr="000617B6">
        <w:t xml:space="preserve">time data series from the data. </w:t>
      </w:r>
    </w:p>
    <w:p w14:paraId="5DDAA522" w14:textId="40FFE476" w:rsidR="00DF5AFD" w:rsidRPr="000617B6" w:rsidRDefault="005A4EAD" w:rsidP="00DF5AFD">
      <w:r w:rsidRPr="000617B6">
        <w:t xml:space="preserve">Mirko described the </w:t>
      </w:r>
      <w:r w:rsidR="00DF5AFD" w:rsidRPr="000617B6">
        <w:t>EO ground segment functions</w:t>
      </w:r>
      <w:r w:rsidRPr="000617B6">
        <w:t xml:space="preserve">, which include mission management, satellite control, payload operations, data acquisition, data processing and archiving, and data dissemination. </w:t>
      </w:r>
      <w:r w:rsidR="00DF5AFD" w:rsidRPr="000617B6">
        <w:t xml:space="preserve">ESA ESRIN </w:t>
      </w:r>
      <w:r w:rsidRPr="000617B6">
        <w:t xml:space="preserve">is the </w:t>
      </w:r>
      <w:r w:rsidR="00DF5AFD" w:rsidRPr="000617B6">
        <w:t xml:space="preserve">Control Centre for Distributed Facilities. </w:t>
      </w:r>
      <w:r w:rsidRPr="000617B6">
        <w:t xml:space="preserve">Data dissemination and exploitation include </w:t>
      </w:r>
      <w:r w:rsidR="00DF5AFD" w:rsidRPr="000617B6">
        <w:t>data visualization and manipulation tools, service support environment, and Grid processing on demand.</w:t>
      </w:r>
      <w:r w:rsidRPr="000617B6">
        <w:t xml:space="preserve"> He also described the EO data archives network in Europe.</w:t>
      </w:r>
    </w:p>
    <w:p w14:paraId="308EA5DE" w14:textId="5A81FF7B" w:rsidR="00DF5AFD" w:rsidRPr="000617B6" w:rsidRDefault="00DF5AFD" w:rsidP="00DF5AFD">
      <w:r w:rsidRPr="000617B6">
        <w:t>EO groun</w:t>
      </w:r>
      <w:r w:rsidR="005A4EAD" w:rsidRPr="000617B6">
        <w:t>d segment evolution consists of</w:t>
      </w:r>
      <w:r w:rsidRPr="000617B6">
        <w:t xml:space="preserve"> </w:t>
      </w:r>
      <w:r w:rsidR="00C467D1" w:rsidRPr="000617B6">
        <w:t xml:space="preserve">a </w:t>
      </w:r>
      <w:r w:rsidRPr="000617B6">
        <w:t>future scenario o</w:t>
      </w:r>
      <w:r w:rsidR="005A4EAD" w:rsidRPr="000617B6">
        <w:t>f interconnected EO platforms, considering h</w:t>
      </w:r>
      <w:r w:rsidRPr="000617B6">
        <w:t xml:space="preserve">ow EO data </w:t>
      </w:r>
      <w:r w:rsidR="005A4EAD" w:rsidRPr="000617B6">
        <w:t>will be used in 202</w:t>
      </w:r>
      <w:r w:rsidR="00C467D1" w:rsidRPr="000617B6">
        <w:t>0</w:t>
      </w:r>
      <w:r w:rsidR="005A4EAD" w:rsidRPr="000617B6">
        <w:t>, and how ESA</w:t>
      </w:r>
      <w:r w:rsidRPr="000617B6">
        <w:t xml:space="preserve"> </w:t>
      </w:r>
      <w:r w:rsidR="005A4EAD" w:rsidRPr="000617B6">
        <w:t xml:space="preserve">can </w:t>
      </w:r>
      <w:r w:rsidRPr="000617B6">
        <w:t>prep</w:t>
      </w:r>
      <w:r w:rsidR="005A4EAD" w:rsidRPr="000617B6">
        <w:t xml:space="preserve">are for this evolution. </w:t>
      </w:r>
      <w:r w:rsidR="00C467D1" w:rsidRPr="000617B6">
        <w:t>Mirko</w:t>
      </w:r>
      <w:r w:rsidR="005A4EAD" w:rsidRPr="000617B6">
        <w:t xml:space="preserve"> displayed a diagram of interconnected exploitation platforms. In this architecture, the data is on the left, and o</w:t>
      </w:r>
      <w:r w:rsidRPr="000617B6">
        <w:t xml:space="preserve">n the right </w:t>
      </w:r>
      <w:r w:rsidR="005A4EAD" w:rsidRPr="000617B6">
        <w:t xml:space="preserve">are the </w:t>
      </w:r>
      <w:r w:rsidRPr="000617B6">
        <w:t>user communities that are evolvi</w:t>
      </w:r>
      <w:r w:rsidR="005A4EAD" w:rsidRPr="000617B6">
        <w:t xml:space="preserve">ng in the requirements. What is changing is </w:t>
      </w:r>
      <w:r w:rsidRPr="000617B6">
        <w:t>a ne</w:t>
      </w:r>
      <w:r w:rsidR="005A4EAD" w:rsidRPr="000617B6">
        <w:t>twork of exploitation platforms that will bring</w:t>
      </w:r>
      <w:r w:rsidRPr="000617B6">
        <w:t xml:space="preserve"> the user to the data. </w:t>
      </w:r>
      <w:r w:rsidR="005A4EAD" w:rsidRPr="000617B6">
        <w:t>The objectives</w:t>
      </w:r>
      <w:r w:rsidR="005A4EAD" w:rsidRPr="000617B6">
        <w:rPr>
          <w:bCs/>
          <w:iCs/>
        </w:rPr>
        <w:t xml:space="preserve"> of the network concept are enabling</w:t>
      </w:r>
      <w:r w:rsidR="00893B7D" w:rsidRPr="000617B6">
        <w:t xml:space="preserve"> large scale exploitation of EO data</w:t>
      </w:r>
      <w:r w:rsidR="005A4EAD" w:rsidRPr="000617B6">
        <w:t>, s</w:t>
      </w:r>
      <w:r w:rsidR="00893B7D" w:rsidRPr="000617B6">
        <w:t>timulat</w:t>
      </w:r>
      <w:r w:rsidR="005A4EAD" w:rsidRPr="000617B6">
        <w:t>ing the innovation with EO data, m</w:t>
      </w:r>
      <w:r w:rsidR="00893B7D" w:rsidRPr="000617B6">
        <w:t>aximi</w:t>
      </w:r>
      <w:r w:rsidR="005A4EAD" w:rsidRPr="000617B6">
        <w:t>z</w:t>
      </w:r>
      <w:r w:rsidR="00893B7D" w:rsidRPr="000617B6">
        <w:t>ing impact of European EO assets and preserving European independence</w:t>
      </w:r>
      <w:r w:rsidR="005A4EAD" w:rsidRPr="000617B6">
        <w:t>.</w:t>
      </w:r>
      <w:r w:rsidR="00DE6852" w:rsidRPr="000617B6">
        <w:t xml:space="preserve"> An exploitation platform </w:t>
      </w:r>
      <w:r w:rsidR="00C467D1" w:rsidRPr="000617B6">
        <w:t xml:space="preserve">is </w:t>
      </w:r>
      <w:r w:rsidR="00DE6852" w:rsidRPr="000617B6">
        <w:rPr>
          <w:bCs/>
          <w:iCs/>
        </w:rPr>
        <w:t>an innovative operations concept</w:t>
      </w:r>
      <w:r w:rsidR="00DE6852" w:rsidRPr="000617B6">
        <w:t xml:space="preserve">: users access a work environment containing the data and resources required, as opposed to downloading and replicating the data </w:t>
      </w:r>
      <w:r w:rsidR="00C467D1" w:rsidRPr="000617B6">
        <w:t>locally</w:t>
      </w:r>
      <w:r w:rsidR="00DE6852" w:rsidRPr="000617B6">
        <w:t xml:space="preserve">. </w:t>
      </w:r>
      <w:r w:rsidRPr="000617B6">
        <w:t>Mov</w:t>
      </w:r>
      <w:r w:rsidR="00DE6852" w:rsidRPr="000617B6">
        <w:t>ing</w:t>
      </w:r>
      <w:r w:rsidRPr="000617B6">
        <w:t xml:space="preserve"> user activ</w:t>
      </w:r>
      <w:r w:rsidR="00DE6852" w:rsidRPr="000617B6">
        <w:t xml:space="preserve">ities to the data means putting </w:t>
      </w:r>
      <w:r w:rsidRPr="000617B6">
        <w:t xml:space="preserve">together software, ICT resources, and EO and in-situ data. </w:t>
      </w:r>
    </w:p>
    <w:p w14:paraId="599034D9" w14:textId="275B24EB" w:rsidR="00DF5AFD" w:rsidRPr="000617B6" w:rsidRDefault="00DE6852" w:rsidP="00DF5AFD">
      <w:r w:rsidRPr="000617B6">
        <w:t>There are d</w:t>
      </w:r>
      <w:r w:rsidR="00DF5AFD" w:rsidRPr="000617B6">
        <w:t>ifferent t</w:t>
      </w:r>
      <w:r w:rsidRPr="000617B6">
        <w:t xml:space="preserve">ypes of exploitation platforms. One example at ESA is the </w:t>
      </w:r>
      <w:r w:rsidR="00DF5AFD" w:rsidRPr="000617B6">
        <w:t>Thematic Exploitation Platforms (TEPs).</w:t>
      </w:r>
      <w:r w:rsidRPr="000617B6">
        <w:t xml:space="preserve"> Other examples are regional, mission/sensor, and technological platforms.  In response to a question from Jono, Mirko stated that there</w:t>
      </w:r>
      <w:r w:rsidR="00DF5AFD" w:rsidRPr="000617B6">
        <w:t xml:space="preserve"> will be a link between the platforms, </w:t>
      </w:r>
      <w:r w:rsidRPr="000617B6">
        <w:t>meaning a network of platforms, and linking</w:t>
      </w:r>
      <w:r w:rsidR="00DF5AFD" w:rsidRPr="000617B6">
        <w:t xml:space="preserve"> with large science networks and ecosystems. </w:t>
      </w:r>
    </w:p>
    <w:p w14:paraId="2E4AEC0F" w14:textId="558D31D9" w:rsidR="00664D80" w:rsidRPr="000617B6" w:rsidRDefault="00DE6852" w:rsidP="00664D80">
      <w:pPr>
        <w:rPr>
          <w:rFonts w:ascii="Verdana" w:eastAsia="MS PGothic" w:hAnsi="Verdana" w:cs="MS PGothic"/>
          <w:b/>
          <w:bCs/>
          <w:color w:val="FFFFFF" w:themeColor="background1"/>
          <w:kern w:val="24"/>
          <w:sz w:val="48"/>
          <w:szCs w:val="48"/>
          <w:lang w:eastAsia="en-US" w:bidi="ar-SA"/>
        </w:rPr>
      </w:pPr>
      <w:r w:rsidRPr="000617B6">
        <w:t xml:space="preserve">Mirko describe the </w:t>
      </w:r>
      <w:r w:rsidR="00DF5AFD" w:rsidRPr="000617B6">
        <w:t>ESA EO gro</w:t>
      </w:r>
      <w:r w:rsidR="00EB6200" w:rsidRPr="000617B6">
        <w:t>und segment evolution strategy; the</w:t>
      </w:r>
      <w:r w:rsidRPr="000617B6">
        <w:t xml:space="preserve"> reasons for cha</w:t>
      </w:r>
      <w:r w:rsidR="00DF5AFD" w:rsidRPr="000617B6">
        <w:t xml:space="preserve">nge </w:t>
      </w:r>
      <w:r w:rsidR="00EB6200" w:rsidRPr="000617B6">
        <w:t>include</w:t>
      </w:r>
      <w:r w:rsidRPr="000617B6">
        <w:t xml:space="preserve"> </w:t>
      </w:r>
      <w:r w:rsidR="00DF5AFD" w:rsidRPr="000617B6">
        <w:t>industry and technology trends, mission profile change</w:t>
      </w:r>
      <w:r w:rsidRPr="000617B6">
        <w:t>s, and data management changes, and the objectives. The main interfaces are</w:t>
      </w:r>
      <w:r w:rsidR="00DF5AFD" w:rsidRPr="000617B6">
        <w:t xml:space="preserve"> user services, data access, </w:t>
      </w:r>
      <w:r w:rsidRPr="000617B6">
        <w:t xml:space="preserve">data </w:t>
      </w:r>
      <w:r w:rsidR="00DF5AFD" w:rsidRPr="000617B6">
        <w:t>reprocessing, data impro</w:t>
      </w:r>
      <w:r w:rsidRPr="000617B6">
        <w:t xml:space="preserve">vement, datasets preservation, and systematic generation. He displayed a diagram of the </w:t>
      </w:r>
      <w:r w:rsidR="00DF5AFD" w:rsidRPr="000617B6">
        <w:t>DGS Operations conce</w:t>
      </w:r>
      <w:r w:rsidR="00664D80" w:rsidRPr="000617B6">
        <w:t>pt functional elements.</w:t>
      </w:r>
      <w:r w:rsidR="00664D80" w:rsidRPr="000617B6">
        <w:rPr>
          <w:rFonts w:ascii="Verdana" w:eastAsia="MS PGothic" w:hAnsi="Verdana" w:cs="MS PGothic"/>
          <w:b/>
          <w:bCs/>
          <w:color w:val="FFFFFF" w:themeColor="background1"/>
          <w:kern w:val="24"/>
          <w:sz w:val="48"/>
          <w:szCs w:val="48"/>
          <w:lang w:eastAsia="en-US" w:bidi="ar-SA"/>
        </w:rPr>
        <w:t xml:space="preserve"> </w:t>
      </w:r>
    </w:p>
    <w:p w14:paraId="0726CDF7" w14:textId="6C90B9DB" w:rsidR="00664D80" w:rsidRPr="000617B6" w:rsidRDefault="00664D80" w:rsidP="00664D80">
      <w:r w:rsidRPr="000617B6">
        <w:rPr>
          <w:bCs/>
        </w:rPr>
        <w:t>The future approach at ESA is to p</w:t>
      </w:r>
      <w:r w:rsidR="00893B7D" w:rsidRPr="000617B6">
        <w:t>reserve</w:t>
      </w:r>
      <w:r w:rsidRPr="000617B6">
        <w:t xml:space="preserve"> ESA EO Heritage mission data and</w:t>
      </w:r>
      <w:r w:rsidR="00893B7D" w:rsidRPr="000617B6">
        <w:t xml:space="preserve"> knowledge ensuring authenticity and und</w:t>
      </w:r>
      <w:r w:rsidRPr="000617B6">
        <w:t>erstandability in the long term, with the assumption</w:t>
      </w:r>
      <w:r w:rsidR="00893B7D" w:rsidRPr="000617B6">
        <w:t xml:space="preserve"> that one can never anticipate the exploitation value of the data asset in the future.</w:t>
      </w:r>
      <w:r w:rsidR="00EB6200" w:rsidRPr="000617B6">
        <w:t xml:space="preserve"> ESA </w:t>
      </w:r>
      <w:r w:rsidR="00BF1639" w:rsidRPr="000617B6">
        <w:t>will plan</w:t>
      </w:r>
      <w:r w:rsidRPr="000617B6">
        <w:t xml:space="preserve"> and i</w:t>
      </w:r>
      <w:r w:rsidR="00BF1639" w:rsidRPr="000617B6">
        <w:t>mplement</w:t>
      </w:r>
      <w:r w:rsidR="00EB6200" w:rsidRPr="000617B6">
        <w:t xml:space="preserve"> </w:t>
      </w:r>
      <w:r w:rsidR="00893B7D" w:rsidRPr="000617B6">
        <w:t>preservation activities in all EO mission phases to capture know</w:t>
      </w:r>
      <w:r w:rsidRPr="000617B6">
        <w:t>ledge at EO data set generation, and e</w:t>
      </w:r>
      <w:r w:rsidR="00893B7D" w:rsidRPr="000617B6">
        <w:t>stablish</w:t>
      </w:r>
      <w:r w:rsidR="00BF1639" w:rsidRPr="000617B6">
        <w:t xml:space="preserve"> </w:t>
      </w:r>
      <w:r w:rsidR="00893B7D" w:rsidRPr="000617B6">
        <w:t>a coordinated and harmonised approach across ESA and in cooperation with EO data owners in the MSs, to preserve European Space Science data.</w:t>
      </w:r>
      <w:r w:rsidRPr="000617B6">
        <w:t xml:space="preserve"> </w:t>
      </w:r>
      <w:r w:rsidR="00904B08" w:rsidRPr="000617B6">
        <w:t xml:space="preserve">ESA </w:t>
      </w:r>
      <w:r w:rsidR="00BF1639" w:rsidRPr="000617B6">
        <w:t xml:space="preserve">will </w:t>
      </w:r>
      <w:r w:rsidR="00904B08" w:rsidRPr="000617B6">
        <w:t>also preve</w:t>
      </w:r>
      <w:r w:rsidR="00BF1639" w:rsidRPr="000617B6">
        <w:t>nt</w:t>
      </w:r>
      <w:r w:rsidR="00893B7D" w:rsidRPr="000617B6">
        <w:t xml:space="preserve"> loss of non-ESA EO data </w:t>
      </w:r>
      <w:r w:rsidR="00904B08" w:rsidRPr="000617B6">
        <w:t xml:space="preserve">that is </w:t>
      </w:r>
      <w:r w:rsidR="00893B7D" w:rsidRPr="000617B6">
        <w:t>judged</w:t>
      </w:r>
      <w:r w:rsidRPr="000617B6">
        <w:t xml:space="preserve"> of European long-term interest.</w:t>
      </w:r>
    </w:p>
    <w:p w14:paraId="2FC98F04" w14:textId="57CB4AAD" w:rsidR="00893B7D" w:rsidRPr="000617B6" w:rsidRDefault="00664D80" w:rsidP="00664D80">
      <w:r w:rsidRPr="000617B6">
        <w:t>Future approach in terms of curation and valorization</w:t>
      </w:r>
      <w:r w:rsidR="00BF1639" w:rsidRPr="000617B6">
        <w:t xml:space="preserve"> is to en</w:t>
      </w:r>
      <w:r w:rsidR="00893B7D" w:rsidRPr="000617B6">
        <w:t>sure the full content of the ESA EO heritage archives is maintained discoverable, accessible and usable in the long term through state of art te</w:t>
      </w:r>
      <w:r w:rsidRPr="000617B6">
        <w:t>chnologies and in</w:t>
      </w:r>
      <w:r w:rsidR="00BF1639" w:rsidRPr="000617B6">
        <w:t>novative tools and services. To</w:t>
      </w:r>
      <w:r w:rsidRPr="000617B6">
        <w:t xml:space="preserve"> v</w:t>
      </w:r>
      <w:r w:rsidR="00893B7D" w:rsidRPr="000617B6">
        <w:t>alorize ESA EO Heritage Data</w:t>
      </w:r>
      <w:r w:rsidRPr="000617B6">
        <w:t xml:space="preserve">, </w:t>
      </w:r>
      <w:r w:rsidR="00BF1639" w:rsidRPr="000617B6">
        <w:t>it is necessary</w:t>
      </w:r>
      <w:r w:rsidRPr="000617B6">
        <w:t xml:space="preserve"> to e</w:t>
      </w:r>
      <w:r w:rsidR="00893B7D" w:rsidRPr="000617B6">
        <w:t xml:space="preserve">nsure the full content of the ESA EO archives is fit for contemporary purpose thus enabling </w:t>
      </w:r>
      <w:r w:rsidRPr="000617B6">
        <w:t>multi-disciplinary applications and</w:t>
      </w:r>
      <w:r w:rsidR="00893B7D" w:rsidRPr="000617B6">
        <w:t xml:space="preserve"> </w:t>
      </w:r>
      <w:r w:rsidRPr="000617B6">
        <w:t>broader data use, i</w:t>
      </w:r>
      <w:r w:rsidR="00893B7D" w:rsidRPr="000617B6">
        <w:t>mprove data quality through algorithms evolution, data reprocessing, data vali</w:t>
      </w:r>
      <w:r w:rsidRPr="000617B6">
        <w:t>dation and traceability (QA4EO), b</w:t>
      </w:r>
      <w:r w:rsidR="00BF1639" w:rsidRPr="000617B6">
        <w:t>uild long-</w:t>
      </w:r>
      <w:r w:rsidR="00893B7D" w:rsidRPr="000617B6">
        <w:t>time series of coherent data and data collections for specific applications.</w:t>
      </w:r>
      <w:r w:rsidRPr="000617B6">
        <w:t xml:space="preserve"> </w:t>
      </w:r>
      <w:r w:rsidR="00BF1639" w:rsidRPr="000617B6">
        <w:t>Generating</w:t>
      </w:r>
      <w:r w:rsidR="00893B7D" w:rsidRPr="000617B6">
        <w:t xml:space="preserve"> </w:t>
      </w:r>
      <w:r w:rsidR="00BF1639" w:rsidRPr="000617B6">
        <w:t>fundamental Earth Observation data r</w:t>
      </w:r>
      <w:r w:rsidR="00893B7D" w:rsidRPr="000617B6">
        <w:t xml:space="preserve">ecords </w:t>
      </w:r>
      <w:r w:rsidR="00BF1639" w:rsidRPr="000617B6">
        <w:t xml:space="preserve">is </w:t>
      </w:r>
      <w:r w:rsidR="00893B7D" w:rsidRPr="000617B6">
        <w:t xml:space="preserve">based on the combination of archived data assets (heritage </w:t>
      </w:r>
      <w:r w:rsidRPr="000617B6">
        <w:t>and current) from MSs National and</w:t>
      </w:r>
      <w:r w:rsidR="00BF1639" w:rsidRPr="000617B6">
        <w:t xml:space="preserve"> ESA EO missions</w:t>
      </w:r>
      <w:r w:rsidR="00893B7D" w:rsidRPr="000617B6">
        <w:t xml:space="preserve"> for land, marine, atmosphere, solid Earth and also climate research, to better address high priority societal challenges in Europe.</w:t>
      </w:r>
    </w:p>
    <w:p w14:paraId="10CE9498" w14:textId="20391779" w:rsidR="00DF5AFD" w:rsidRPr="000617B6" w:rsidRDefault="00BF1639" w:rsidP="00664D80">
      <w:r w:rsidRPr="000617B6">
        <w:t>The way forward for ESA is long-</w:t>
      </w:r>
      <w:r w:rsidR="00DF5AFD" w:rsidRPr="000617B6">
        <w:t>term d</w:t>
      </w:r>
      <w:r w:rsidRPr="000617B6">
        <w:t>ata preservation and the mission-to-</w:t>
      </w:r>
      <w:r w:rsidR="00DF5AFD" w:rsidRPr="000617B6">
        <w:t>heritage data programme.</w:t>
      </w:r>
      <w:r w:rsidRPr="000617B6">
        <w:t xml:space="preserve"> Two main blocks of activities are planned; the first is preservation, securing, and </w:t>
      </w:r>
      <w:r w:rsidR="00DF5AFD" w:rsidRPr="000617B6">
        <w:t xml:space="preserve">preventing data loss. </w:t>
      </w:r>
      <w:r w:rsidRPr="000617B6">
        <w:t xml:space="preserve">The second is </w:t>
      </w:r>
      <w:r w:rsidR="00664D80" w:rsidRPr="000617B6">
        <w:t>m</w:t>
      </w:r>
      <w:r w:rsidR="00DF5AFD" w:rsidRPr="000617B6">
        <w:t>iss</w:t>
      </w:r>
      <w:r w:rsidR="00664D80" w:rsidRPr="000617B6">
        <w:t>ion heritage data, ensuring acces</w:t>
      </w:r>
      <w:r w:rsidR="00DF5AFD" w:rsidRPr="000617B6">
        <w:t>sibility,</w:t>
      </w:r>
      <w:r w:rsidR="00664D80" w:rsidRPr="000617B6">
        <w:t xml:space="preserve"> continuous quality improvement, and management of level-1 data.</w:t>
      </w:r>
    </w:p>
    <w:p w14:paraId="7F3CCACB" w14:textId="4C92146A" w:rsidR="00C44134" w:rsidRPr="000617B6" w:rsidRDefault="00DF5AFD" w:rsidP="00C44134">
      <w:pPr>
        <w:pStyle w:val="Heading3"/>
      </w:pPr>
      <w:bookmarkStart w:id="31" w:name="_Toc435420629"/>
      <w:r w:rsidRPr="000617B6">
        <w:t>Copernicus Space and Service Component</w:t>
      </w:r>
      <w:r w:rsidR="00CA4E72">
        <w:t xml:space="preserve"> </w:t>
      </w:r>
      <w:r w:rsidR="00CA4E72" w:rsidRPr="005A6FD0">
        <w:rPr>
          <w:rStyle w:val="Hyperlink"/>
          <w:b w:val="0"/>
          <w:sz w:val="24"/>
        </w:rPr>
        <w:t>[</w:t>
      </w:r>
      <w:hyperlink r:id="rId30" w:history="1">
        <w:r w:rsidR="00CA4E72" w:rsidRPr="005A6FD0">
          <w:rPr>
            <w:rStyle w:val="Hyperlink"/>
            <w:b w:val="0"/>
            <w:sz w:val="24"/>
          </w:rPr>
          <w:t>presentation</w:t>
        </w:r>
      </w:hyperlink>
      <w:r w:rsidR="00CA4E72" w:rsidRPr="005A6FD0">
        <w:rPr>
          <w:rStyle w:val="Hyperlink"/>
          <w:b w:val="0"/>
          <w:sz w:val="24"/>
        </w:rPr>
        <w:t>]</w:t>
      </w:r>
      <w:bookmarkEnd w:id="31"/>
    </w:p>
    <w:p w14:paraId="5D45C7A6" w14:textId="4F817D1A" w:rsidR="00E57CB0" w:rsidRPr="000617B6" w:rsidRDefault="00662B9D" w:rsidP="00DF5AFD">
      <w:r w:rsidRPr="000617B6">
        <w:t>Pierre Potin</w:t>
      </w:r>
      <w:r w:rsidR="00E57CB0" w:rsidRPr="000617B6">
        <w:t xml:space="preserve"> gave a presentation of the </w:t>
      </w:r>
      <w:r w:rsidR="00DF5AFD" w:rsidRPr="000617B6">
        <w:t xml:space="preserve">Copernicus Programme. </w:t>
      </w:r>
      <w:r w:rsidR="00E57CB0" w:rsidRPr="000617B6">
        <w:t>This programme is</w:t>
      </w:r>
      <w:r w:rsidR="00DF5AFD" w:rsidRPr="000617B6">
        <w:t xml:space="preserve"> the European response to glo</w:t>
      </w:r>
      <w:r w:rsidR="00E57CB0" w:rsidRPr="000617B6">
        <w:t>bal needs to manage the environ</w:t>
      </w:r>
      <w:r w:rsidR="00DF5AFD" w:rsidRPr="000617B6">
        <w:t>ment, to mitigate the effect of climate change, and to ensure civil security. He listed 21st ce</w:t>
      </w:r>
      <w:r w:rsidR="00BF1639" w:rsidRPr="000617B6">
        <w:t xml:space="preserve">ntury societal challenges and </w:t>
      </w:r>
      <w:r w:rsidR="00DF5AFD" w:rsidRPr="000617B6">
        <w:t xml:space="preserve">the six Sentinels. </w:t>
      </w:r>
      <w:r w:rsidR="00BF1639" w:rsidRPr="000617B6">
        <w:t xml:space="preserve">Pierre explained that </w:t>
      </w:r>
      <w:r w:rsidR="00893B7D" w:rsidRPr="000617B6">
        <w:t>Copernicus is a European space flagship programme led by the European Union</w:t>
      </w:r>
      <w:r w:rsidR="00E57CB0" w:rsidRPr="000617B6">
        <w:t xml:space="preserve">; </w:t>
      </w:r>
      <w:r w:rsidR="00893B7D" w:rsidRPr="000617B6">
        <w:t>ESA coordinates the space component</w:t>
      </w:r>
      <w:r w:rsidR="00E57CB0" w:rsidRPr="000617B6">
        <w:t xml:space="preserve">. </w:t>
      </w:r>
      <w:r w:rsidR="00893B7D" w:rsidRPr="000617B6">
        <w:t>Copernicus provides the necessary data for operational monitoring of the environment and for civil security</w:t>
      </w:r>
      <w:r w:rsidR="00BF1639" w:rsidRPr="000617B6">
        <w:t xml:space="preserve"> and </w:t>
      </w:r>
      <w:r w:rsidR="00E57CB0" w:rsidRPr="000617B6">
        <w:t>has a f</w:t>
      </w:r>
      <w:r w:rsidR="00893B7D" w:rsidRPr="000617B6">
        <w:t>ree and open data policy</w:t>
      </w:r>
      <w:r w:rsidR="00E57CB0" w:rsidRPr="000617B6">
        <w:t>.</w:t>
      </w:r>
    </w:p>
    <w:p w14:paraId="3F73C48A" w14:textId="39D45EB5" w:rsidR="00DF5AFD" w:rsidRPr="000617B6" w:rsidRDefault="00E57CB0" w:rsidP="00DF5AFD">
      <w:r w:rsidRPr="000617B6">
        <w:t>Pierr</w:t>
      </w:r>
      <w:r w:rsidR="00DF5AFD" w:rsidRPr="000617B6">
        <w:t>e showed a milestone chart of the services de</w:t>
      </w:r>
      <w:r w:rsidRPr="000617B6">
        <w:t xml:space="preserve">ployment between 2014 and 2020, showing the six Sentinels and the contributing missions. </w:t>
      </w:r>
      <w:r w:rsidR="00893B7D" w:rsidRPr="000617B6">
        <w:t xml:space="preserve">The Copernicus Space Component Data Access (CSCDA) System manages the coordinated production of </w:t>
      </w:r>
      <w:r w:rsidR="00BC6D62" w:rsidRPr="000617B6">
        <w:t>datas</w:t>
      </w:r>
      <w:r w:rsidR="00893B7D" w:rsidRPr="000617B6">
        <w:t>ets: multi-mission coherent data collections pre-defined according to specific user needs in terms of data type and mo</w:t>
      </w:r>
      <w:r w:rsidR="00BC6D62" w:rsidRPr="000617B6">
        <w:t xml:space="preserve">de of operation. </w:t>
      </w:r>
      <w:r w:rsidR="00893B7D" w:rsidRPr="000617B6">
        <w:t>The key component of the CSCDA is the Coordinated Data Acce</w:t>
      </w:r>
      <w:r w:rsidR="00BF1639" w:rsidRPr="000617B6">
        <w:t>ss System (CDS), ensuring datas</w:t>
      </w:r>
      <w:r w:rsidR="00893B7D" w:rsidRPr="000617B6">
        <w:t>et construction and dissemination by coordinating the Copernicus Contributing Missions pr</w:t>
      </w:r>
      <w:r w:rsidR="00BC6D62" w:rsidRPr="000617B6">
        <w:t>oduction and dissemination flow.</w:t>
      </w:r>
      <w:r w:rsidR="00BF1639" w:rsidRPr="000617B6">
        <w:t xml:space="preserve"> </w:t>
      </w:r>
      <w:r w:rsidR="00BC6D62" w:rsidRPr="000617B6">
        <w:t xml:space="preserve">Pierre described the </w:t>
      </w:r>
      <w:r w:rsidR="00BF1639" w:rsidRPr="000617B6">
        <w:t>CSC o</w:t>
      </w:r>
      <w:r w:rsidR="00DF5AFD" w:rsidRPr="000617B6">
        <w:t xml:space="preserve">perations </w:t>
      </w:r>
      <w:r w:rsidR="00BF1639" w:rsidRPr="000617B6">
        <w:t>s</w:t>
      </w:r>
      <w:r w:rsidR="00DF5AFD" w:rsidRPr="000617B6">
        <w:t>tatus, giving product accessibility milestones</w:t>
      </w:r>
      <w:r w:rsidR="00BC6D62" w:rsidRPr="000617B6">
        <w:t>, and</w:t>
      </w:r>
      <w:r w:rsidR="00DF5AFD" w:rsidRPr="000617B6">
        <w:t xml:space="preserve"> status of Sentinel-1, -2.</w:t>
      </w:r>
    </w:p>
    <w:p w14:paraId="2201074A" w14:textId="7623DE30" w:rsidR="00DF5AFD" w:rsidRPr="000617B6" w:rsidRDefault="00BF1639" w:rsidP="00DF5AFD">
      <w:r w:rsidRPr="000617B6">
        <w:t>The main objectives of the Sentinel</w:t>
      </w:r>
      <w:r w:rsidR="00DF5AFD" w:rsidRPr="000617B6">
        <w:t xml:space="preserve"> operations strategy is reliable provision of data to Copernicus users, a</w:t>
      </w:r>
      <w:r w:rsidRPr="000617B6">
        <w:t>nd ensuring</w:t>
      </w:r>
      <w:r w:rsidR="00DF5AFD" w:rsidRPr="000617B6">
        <w:t xml:space="preserve"> systematic and routine operational activities. </w:t>
      </w:r>
      <w:r w:rsidR="00FF5D06" w:rsidRPr="000617B6">
        <w:t>Pierre presented the Copernicus data policy, and gave an overview of Sentinel data access, describing the open data access hub.</w:t>
      </w:r>
      <w:r w:rsidR="00676F11" w:rsidRPr="000617B6">
        <w:t xml:space="preserve"> </w:t>
      </w:r>
      <w:r w:rsidRPr="000617B6">
        <w:t>He also</w:t>
      </w:r>
      <w:r w:rsidR="0066481A" w:rsidRPr="000617B6">
        <w:t xml:space="preserve"> displayed </w:t>
      </w:r>
      <w:r w:rsidR="00DF5AFD" w:rsidRPr="000617B6">
        <w:t>S</w:t>
      </w:r>
      <w:r w:rsidR="0066481A" w:rsidRPr="000617B6">
        <w:t xml:space="preserve">entinels data access statistics, with </w:t>
      </w:r>
      <w:r w:rsidR="00DF5AFD" w:rsidRPr="000617B6">
        <w:t xml:space="preserve">more than 2 million products downloaded </w:t>
      </w:r>
      <w:r w:rsidR="0066481A" w:rsidRPr="000617B6">
        <w:t>by users, representing 2.5 Peta</w:t>
      </w:r>
      <w:r w:rsidR="00DF5AFD" w:rsidRPr="000617B6">
        <w:t xml:space="preserve">bytes of data. </w:t>
      </w:r>
    </w:p>
    <w:p w14:paraId="10CC0728" w14:textId="56015428" w:rsidR="00893B7D" w:rsidRPr="000617B6" w:rsidRDefault="00BF1639" w:rsidP="0066481A">
      <w:pPr>
        <w:tabs>
          <w:tab w:val="num" w:pos="1440"/>
        </w:tabs>
      </w:pPr>
      <w:r w:rsidRPr="000617B6">
        <w:t xml:space="preserve">Pierre explained that </w:t>
      </w:r>
      <w:r w:rsidR="00DF5AFD" w:rsidRPr="000617B6">
        <w:t xml:space="preserve">CSC data access </w:t>
      </w:r>
      <w:r w:rsidR="0066481A" w:rsidRPr="000617B6">
        <w:t>is a continuous evolution, and is based on t</w:t>
      </w:r>
      <w:r w:rsidR="00DF5AFD" w:rsidRPr="000617B6">
        <w:t>hree main pillars: latest data availability, access to long term archives, and reduce</w:t>
      </w:r>
      <w:r w:rsidR="0066481A" w:rsidRPr="000617B6">
        <w:t>d</w:t>
      </w:r>
      <w:r w:rsidR="00DF5AFD" w:rsidRPr="000617B6">
        <w:t xml:space="preserve"> download needs (bring the users to the data). </w:t>
      </w:r>
      <w:r w:rsidRPr="000617B6">
        <w:t>This requires a</w:t>
      </w:r>
      <w:r w:rsidR="00893B7D" w:rsidRPr="000617B6">
        <w:rPr>
          <w:bCs/>
        </w:rPr>
        <w:t xml:space="preserve"> continuous evolution</w:t>
      </w:r>
      <w:r w:rsidR="0066481A" w:rsidRPr="000617B6">
        <w:rPr>
          <w:bCs/>
        </w:rPr>
        <w:t xml:space="preserve"> t</w:t>
      </w:r>
      <w:r w:rsidR="00893B7D" w:rsidRPr="000617B6">
        <w:t>o adapt to evolving user scenario and needs</w:t>
      </w:r>
      <w:r w:rsidR="0066481A" w:rsidRPr="000617B6">
        <w:t>, introduce latest</w:t>
      </w:r>
      <w:r w:rsidR="00893B7D" w:rsidRPr="000617B6">
        <w:t xml:space="preserve"> IT technologies</w:t>
      </w:r>
      <w:r w:rsidR="0066481A" w:rsidRPr="000617B6">
        <w:t xml:space="preserve">, and </w:t>
      </w:r>
      <w:r w:rsidR="00893B7D" w:rsidRPr="000617B6">
        <w:t>implement a continuous performance improvement process</w:t>
      </w:r>
      <w:r w:rsidR="0066481A" w:rsidRPr="000617B6">
        <w:t>.</w:t>
      </w:r>
    </w:p>
    <w:p w14:paraId="161ABCC8" w14:textId="0A215435" w:rsidR="00893B7D" w:rsidRPr="000617B6" w:rsidRDefault="0066481A" w:rsidP="0066481A">
      <w:pPr>
        <w:tabs>
          <w:tab w:val="num" w:pos="720"/>
          <w:tab w:val="num" w:pos="1440"/>
        </w:tabs>
      </w:pPr>
      <w:r w:rsidRPr="000617B6">
        <w:lastRenderedPageBreak/>
        <w:t xml:space="preserve">Upcoming near-term </w:t>
      </w:r>
      <w:r w:rsidR="00893B7D" w:rsidRPr="000617B6">
        <w:t>CSC data access enhancements</w:t>
      </w:r>
      <w:r w:rsidRPr="000617B6">
        <w:t xml:space="preserve"> include a b</w:t>
      </w:r>
      <w:r w:rsidR="00893B7D" w:rsidRPr="000617B6">
        <w:t>enchmark test for online access to African users in the conte</w:t>
      </w:r>
      <w:r w:rsidRPr="000617B6">
        <w:t>xt of GMES for Africa, in</w:t>
      </w:r>
      <w:r w:rsidR="00893B7D" w:rsidRPr="000617B6">
        <w:t>tegration of</w:t>
      </w:r>
      <w:r w:rsidRPr="000617B6">
        <w:t xml:space="preserve"> Sentinel-2 data flow, e</w:t>
      </w:r>
      <w:r w:rsidR="00893B7D" w:rsidRPr="000617B6">
        <w:t>nhanced connectivity to GEANT network via dedicated 10 Gbps</w:t>
      </w:r>
      <w:r w:rsidRPr="000617B6">
        <w:t xml:space="preserve"> line, and i</w:t>
      </w:r>
      <w:r w:rsidR="00893B7D" w:rsidRPr="000617B6">
        <w:t>ntegration of Sentinel</w:t>
      </w:r>
      <w:r w:rsidRPr="000617B6">
        <w:t>-3 and Sentinel-5p. The l</w:t>
      </w:r>
      <w:r w:rsidR="00893B7D" w:rsidRPr="000617B6">
        <w:rPr>
          <w:bCs/>
        </w:rPr>
        <w:t>ong term</w:t>
      </w:r>
      <w:r w:rsidR="00893B7D" w:rsidRPr="000617B6">
        <w:rPr>
          <w:b/>
          <w:bCs/>
        </w:rPr>
        <w:t xml:space="preserve"> </w:t>
      </w:r>
      <w:r w:rsidR="00893B7D" w:rsidRPr="000617B6">
        <w:t>CSC data access enhancements</w:t>
      </w:r>
      <w:r w:rsidRPr="000617B6">
        <w:t xml:space="preserve"> include i</w:t>
      </w:r>
      <w:r w:rsidR="00893B7D" w:rsidRPr="000617B6">
        <w:t>ntegration of hosted processing capabilities</w:t>
      </w:r>
      <w:r w:rsidRPr="000617B6">
        <w:t>, r</w:t>
      </w:r>
      <w:r w:rsidR="00BF1639" w:rsidRPr="000617B6">
        <w:t>oll-out of research and s</w:t>
      </w:r>
      <w:r w:rsidR="00893B7D" w:rsidRPr="000617B6">
        <w:t>upport services</w:t>
      </w:r>
      <w:r w:rsidRPr="000617B6">
        <w:t xml:space="preserve">, and </w:t>
      </w:r>
      <w:r w:rsidR="00893B7D" w:rsidRPr="000617B6">
        <w:t>Federated User Management pilots</w:t>
      </w:r>
      <w:r w:rsidRPr="000617B6">
        <w:t>.</w:t>
      </w:r>
    </w:p>
    <w:p w14:paraId="2671E037" w14:textId="40F2A8F3" w:rsidR="00DF5AFD" w:rsidRPr="000617B6" w:rsidRDefault="00DF5AFD" w:rsidP="00C44134">
      <w:pPr>
        <w:pStyle w:val="Heading3"/>
      </w:pPr>
      <w:bookmarkStart w:id="32" w:name="_Toc435420630"/>
      <w:r w:rsidRPr="000617B6">
        <w:t xml:space="preserve">Sentinel </w:t>
      </w:r>
      <w:r w:rsidR="00A6379A" w:rsidRPr="000617B6">
        <w:t xml:space="preserve">Data Access Service </w:t>
      </w:r>
      <w:r w:rsidR="00C44134" w:rsidRPr="000617B6">
        <w:t>at the S</w:t>
      </w:r>
      <w:r w:rsidRPr="000617B6">
        <w:t xml:space="preserve">atellite Applications Catapult </w:t>
      </w:r>
      <w:r w:rsidR="00CA4E72" w:rsidRPr="005A6FD0">
        <w:rPr>
          <w:rStyle w:val="Hyperlink"/>
          <w:b w:val="0"/>
          <w:sz w:val="24"/>
        </w:rPr>
        <w:t>[</w:t>
      </w:r>
      <w:hyperlink r:id="rId31" w:history="1">
        <w:r w:rsidR="00CA4E72" w:rsidRPr="005A6FD0">
          <w:rPr>
            <w:rStyle w:val="Hyperlink"/>
            <w:b w:val="0"/>
            <w:sz w:val="24"/>
          </w:rPr>
          <w:t>presentation</w:t>
        </w:r>
      </w:hyperlink>
      <w:r w:rsidR="00CA4E72" w:rsidRPr="005A6FD0">
        <w:rPr>
          <w:rStyle w:val="Hyperlink"/>
          <w:b w:val="0"/>
          <w:sz w:val="24"/>
        </w:rPr>
        <w:t>]</w:t>
      </w:r>
      <w:bookmarkEnd w:id="32"/>
    </w:p>
    <w:p w14:paraId="0341BDA5" w14:textId="4AA2BA8C" w:rsidR="00DF5AFD" w:rsidRPr="000617B6" w:rsidRDefault="00C44134" w:rsidP="00DF5AFD">
      <w:r w:rsidRPr="000617B6">
        <w:t>Richard Hilton</w:t>
      </w:r>
      <w:r w:rsidR="00A6379A" w:rsidRPr="000617B6">
        <w:t xml:space="preserve"> gave a presentation on the S</w:t>
      </w:r>
      <w:r w:rsidR="00DF5AFD" w:rsidRPr="000617B6">
        <w:t>entinel Data Access Service</w:t>
      </w:r>
      <w:r w:rsidR="00BF1639" w:rsidRPr="000617B6">
        <w:t xml:space="preserve"> (SEDAS)</w:t>
      </w:r>
      <w:r w:rsidR="00A6379A" w:rsidRPr="000617B6">
        <w:t xml:space="preserve">. </w:t>
      </w:r>
      <w:r w:rsidR="001B7BD5" w:rsidRPr="000617B6">
        <w:t xml:space="preserve">He noted that the ESA-UKSA collaboration agreement enables UK collaborative GS data access. </w:t>
      </w:r>
      <w:r w:rsidR="00893B7D" w:rsidRPr="000617B6">
        <w:t>T</w:t>
      </w:r>
      <w:r w:rsidR="001B7BD5" w:rsidRPr="000617B6">
        <w:t xml:space="preserve">he Catapult is responsible for </w:t>
      </w:r>
      <w:r w:rsidR="00BF1639" w:rsidRPr="000617B6">
        <w:t>user management including</w:t>
      </w:r>
      <w:r w:rsidR="00893B7D" w:rsidRPr="000617B6">
        <w:t xml:space="preserve"> user registration, </w:t>
      </w:r>
      <w:r w:rsidR="001861A1" w:rsidRPr="000617B6">
        <w:t>license</w:t>
      </w:r>
      <w:r w:rsidR="00893B7D" w:rsidRPr="000617B6">
        <w:t xml:space="preserve"> issues</w:t>
      </w:r>
      <w:r w:rsidR="00BF1639" w:rsidRPr="000617B6">
        <w:t>,</w:t>
      </w:r>
      <w:r w:rsidR="00893B7D" w:rsidRPr="000617B6">
        <w:t xml:space="preserve"> etc.</w:t>
      </w:r>
      <w:r w:rsidR="00BF1639" w:rsidRPr="000617B6">
        <w:t xml:space="preserve"> They anticipate t</w:t>
      </w:r>
      <w:r w:rsidR="001B7BD5" w:rsidRPr="000617B6">
        <w:t>hree</w:t>
      </w:r>
      <w:r w:rsidR="00BF1639" w:rsidRPr="000617B6">
        <w:t xml:space="preserve"> uses cases for access:</w:t>
      </w:r>
      <w:r w:rsidR="001B7BD5" w:rsidRPr="000617B6">
        <w:t xml:space="preserve"> short-term rolling archive, via spatial/temporal searches, or access for large volume remote processing. He described the baseline and evolved</w:t>
      </w:r>
      <w:r w:rsidR="00DF5AFD" w:rsidRPr="000617B6">
        <w:t xml:space="preserve"> system</w:t>
      </w:r>
      <w:r w:rsidR="001B7BD5" w:rsidRPr="000617B6">
        <w:t>s.</w:t>
      </w:r>
    </w:p>
    <w:p w14:paraId="0C150470" w14:textId="449B6BAA" w:rsidR="00DF5AFD" w:rsidRPr="000617B6" w:rsidRDefault="00BF1639" w:rsidP="00DF5AFD">
      <w:r w:rsidRPr="000617B6">
        <w:t>SEDAS</w:t>
      </w:r>
      <w:r w:rsidR="001B7BD5" w:rsidRPr="000617B6">
        <w:t xml:space="preserve"> will include</w:t>
      </w:r>
      <w:r w:rsidR="00DF5AFD" w:rsidRPr="000617B6">
        <w:t xml:space="preserve"> forums, news stories, documents, ways to acces</w:t>
      </w:r>
      <w:r w:rsidR="001B7BD5" w:rsidRPr="000617B6">
        <w:t>s the data and the products view a view to e</w:t>
      </w:r>
      <w:r w:rsidR="00DF5AFD" w:rsidRPr="000617B6">
        <w:t>xplore, examine, engage – making it a lot easier for t</w:t>
      </w:r>
      <w:r w:rsidRPr="000617B6">
        <w:t>he user. Development planning is underway.</w:t>
      </w:r>
    </w:p>
    <w:p w14:paraId="1D57F796" w14:textId="162ED15B" w:rsidR="00DF5AFD" w:rsidRPr="000617B6" w:rsidRDefault="001B7BD5" w:rsidP="00DF5AFD">
      <w:r w:rsidRPr="000617B6">
        <w:t>An e</w:t>
      </w:r>
      <w:r w:rsidR="00862AC2" w:rsidRPr="000617B6">
        <w:t>xample use case is m</w:t>
      </w:r>
      <w:r w:rsidR="00DF5AFD" w:rsidRPr="000617B6">
        <w:t>a</w:t>
      </w:r>
      <w:r w:rsidR="00862AC2" w:rsidRPr="000617B6">
        <w:t>ritime situational awareness, a</w:t>
      </w:r>
      <w:r w:rsidR="00DF5AFD" w:rsidRPr="000617B6">
        <w:t xml:space="preserve"> project to help stop illegal fishing. T</w:t>
      </w:r>
      <w:r w:rsidR="00862AC2" w:rsidRPr="000617B6">
        <w:t>he t</w:t>
      </w:r>
      <w:r w:rsidR="00DF5AFD" w:rsidRPr="000617B6">
        <w:t xml:space="preserve">rial </w:t>
      </w:r>
      <w:r w:rsidR="00862AC2" w:rsidRPr="000617B6">
        <w:t xml:space="preserve">is </w:t>
      </w:r>
      <w:r w:rsidR="00DF5AFD" w:rsidRPr="000617B6">
        <w:t>in the canal islands in the P</w:t>
      </w:r>
      <w:r w:rsidR="00862AC2" w:rsidRPr="000617B6">
        <w:t>acific, looking for</w:t>
      </w:r>
      <w:r w:rsidR="00DF5AFD" w:rsidRPr="000617B6">
        <w:t xml:space="preserve"> ships that are not broadcasting.  </w:t>
      </w:r>
      <w:r w:rsidR="00862AC2" w:rsidRPr="000617B6">
        <w:t>The next step is to see how it</w:t>
      </w:r>
      <w:r w:rsidR="00DF5AFD" w:rsidRPr="000617B6">
        <w:t xml:space="preserve"> can </w:t>
      </w:r>
      <w:r w:rsidR="00862AC2" w:rsidRPr="000617B6">
        <w:t>be scaled</w:t>
      </w:r>
      <w:r w:rsidR="00DF5AFD" w:rsidRPr="000617B6">
        <w:t>.</w:t>
      </w:r>
    </w:p>
    <w:p w14:paraId="52C1F71F" w14:textId="1F9C4924" w:rsidR="00DF5AFD" w:rsidRPr="000617B6" w:rsidRDefault="00BF1639" w:rsidP="00DF5AFD">
      <w:r w:rsidRPr="000617B6">
        <w:t>Academic user a</w:t>
      </w:r>
      <w:r w:rsidR="00DF5AFD" w:rsidRPr="000617B6">
        <w:t>ccess</w:t>
      </w:r>
      <w:r w:rsidR="00862AC2" w:rsidRPr="000617B6">
        <w:t xml:space="preserve"> is via JASMIN-CEMS and CEDA, and the u</w:t>
      </w:r>
      <w:r w:rsidR="00DF5AFD" w:rsidRPr="000617B6">
        <w:t xml:space="preserve">ser community </w:t>
      </w:r>
      <w:r w:rsidR="00862AC2" w:rsidRPr="000617B6">
        <w:t xml:space="preserve">is </w:t>
      </w:r>
      <w:r w:rsidR="00E5627A" w:rsidRPr="000617B6">
        <w:t>primarily in UK universities; it c</w:t>
      </w:r>
      <w:r w:rsidR="00DF5AFD" w:rsidRPr="000617B6">
        <w:t xml:space="preserve">ontains a Big Data infrastructure for storage and computing.  </w:t>
      </w:r>
    </w:p>
    <w:p w14:paraId="4FED0639" w14:textId="5B461FB0" w:rsidR="00C44134" w:rsidRPr="000617B6" w:rsidRDefault="00E5627A" w:rsidP="00C44134">
      <w:pPr>
        <w:pStyle w:val="Heading3"/>
      </w:pPr>
      <w:bookmarkStart w:id="33" w:name="_Toc435420631"/>
      <w:r w:rsidRPr="000617B6">
        <w:t>COSMO</w:t>
      </w:r>
      <w:r w:rsidR="005A6E67" w:rsidRPr="000617B6">
        <w:t>-</w:t>
      </w:r>
      <w:r w:rsidR="00DF5AFD" w:rsidRPr="000617B6">
        <w:t>SkyMed Ground Segment</w:t>
      </w:r>
      <w:r w:rsidR="00CA4E72">
        <w:t xml:space="preserve"> </w:t>
      </w:r>
      <w:r w:rsidR="00CA4E72" w:rsidRPr="005A6FD0">
        <w:rPr>
          <w:rStyle w:val="Hyperlink"/>
          <w:b w:val="0"/>
          <w:sz w:val="24"/>
        </w:rPr>
        <w:t>[</w:t>
      </w:r>
      <w:hyperlink r:id="rId32" w:history="1">
        <w:r w:rsidR="00CA4E72" w:rsidRPr="005A6FD0">
          <w:rPr>
            <w:rStyle w:val="Hyperlink"/>
            <w:b w:val="0"/>
            <w:sz w:val="24"/>
          </w:rPr>
          <w:t>presentation</w:t>
        </w:r>
      </w:hyperlink>
      <w:r w:rsidR="00CA4E72" w:rsidRPr="005A6FD0">
        <w:rPr>
          <w:rStyle w:val="Hyperlink"/>
          <w:b w:val="0"/>
          <w:sz w:val="24"/>
        </w:rPr>
        <w:t>]</w:t>
      </w:r>
      <w:bookmarkEnd w:id="33"/>
    </w:p>
    <w:p w14:paraId="4315920B" w14:textId="73435C72" w:rsidR="00DF5AFD" w:rsidRPr="000617B6" w:rsidRDefault="00DF5AFD" w:rsidP="00DF5AFD">
      <w:r w:rsidRPr="000617B6">
        <w:t>Richard Lowe</w:t>
      </w:r>
      <w:r w:rsidR="0065296A" w:rsidRPr="000617B6">
        <w:t xml:space="preserve"> introduced the COSMO-SkyMed ground segment.</w:t>
      </w:r>
      <w:r w:rsidR="00A248B5" w:rsidRPr="000617B6">
        <w:t xml:space="preserve"> He began with </w:t>
      </w:r>
      <w:r w:rsidRPr="000617B6">
        <w:t xml:space="preserve">background of Telespazio VEGA which is a space systems company. </w:t>
      </w:r>
    </w:p>
    <w:p w14:paraId="678F7F6D" w14:textId="3B9C1E0B" w:rsidR="005A6E67" w:rsidRPr="000617B6" w:rsidRDefault="00DF5AFD" w:rsidP="005A6E67">
      <w:pPr>
        <w:tabs>
          <w:tab w:val="num" w:pos="720"/>
        </w:tabs>
      </w:pPr>
      <w:r w:rsidRPr="000617B6">
        <w:t xml:space="preserve">The UK COSMO-SkyMed Ground Station. </w:t>
      </w:r>
      <w:r w:rsidR="00893B7D" w:rsidRPr="000617B6">
        <w:t>The UK’s first Customer User T</w:t>
      </w:r>
      <w:r w:rsidR="005A6E67" w:rsidRPr="000617B6">
        <w:t>erminal (</w:t>
      </w:r>
      <w:r w:rsidR="00893B7D" w:rsidRPr="000617B6">
        <w:t>CUT) for COSMO-SkyMed</w:t>
      </w:r>
      <w:r w:rsidR="005A6E67" w:rsidRPr="000617B6">
        <w:t xml:space="preserve">. It is a </w:t>
      </w:r>
      <w:r w:rsidR="00893B7D" w:rsidRPr="000617B6">
        <w:t>UK-Italian space agency bilateral collaboration</w:t>
      </w:r>
      <w:r w:rsidR="00E5627A" w:rsidRPr="000617B6">
        <w:t xml:space="preserve"> for near-</w:t>
      </w:r>
      <w:r w:rsidR="005A6E67" w:rsidRPr="000617B6">
        <w:t>real t</w:t>
      </w:r>
      <w:r w:rsidR="00893B7D" w:rsidRPr="000617B6">
        <w:t>ime data and services to UK</w:t>
      </w:r>
      <w:r w:rsidR="005A6E67" w:rsidRPr="000617B6">
        <w:t xml:space="preserve">, providing </w:t>
      </w:r>
      <w:r w:rsidR="00893B7D" w:rsidRPr="000617B6">
        <w:t>services to wide range of government and commercial sectors</w:t>
      </w:r>
      <w:r w:rsidR="005A6E67" w:rsidRPr="000617B6">
        <w:t>. Examples are f</w:t>
      </w:r>
      <w:r w:rsidR="00893B7D" w:rsidRPr="000617B6">
        <w:t>lood mapping, oil spill detection, vessel detection, extreme weather event impact assessment</w:t>
      </w:r>
      <w:r w:rsidR="005A6E67" w:rsidRPr="000617B6">
        <w:t>, u</w:t>
      </w:r>
      <w:r w:rsidR="00E5627A" w:rsidRPr="000617B6">
        <w:t>nique near-</w:t>
      </w:r>
      <w:r w:rsidR="00893B7D" w:rsidRPr="000617B6">
        <w:t>real time coverage of transatlantic shipping routes</w:t>
      </w:r>
      <w:r w:rsidR="005A6E67" w:rsidRPr="000617B6">
        <w:t xml:space="preserve">. </w:t>
      </w:r>
      <w:r w:rsidR="00E5627A" w:rsidRPr="000617B6">
        <w:t>COSMO-SkyMed is based on the concept that r</w:t>
      </w:r>
      <w:r w:rsidR="00893B7D" w:rsidRPr="000617B6">
        <w:t>adar satellites can imag</w:t>
      </w:r>
      <w:r w:rsidR="005A6E67" w:rsidRPr="000617B6">
        <w:t>e</w:t>
      </w:r>
      <w:r w:rsidR="00E5627A" w:rsidRPr="000617B6">
        <w:t xml:space="preserve"> in all weather, day and night, and a </w:t>
      </w:r>
      <w:r w:rsidR="005A6E67" w:rsidRPr="000617B6">
        <w:t>unique four-s</w:t>
      </w:r>
      <w:r w:rsidR="00893B7D" w:rsidRPr="000617B6">
        <w:t>atellite constell</w:t>
      </w:r>
      <w:r w:rsidR="005A6E67" w:rsidRPr="000617B6">
        <w:t xml:space="preserve">ation </w:t>
      </w:r>
      <w:r w:rsidR="00E5627A" w:rsidRPr="000617B6">
        <w:t>provides</w:t>
      </w:r>
      <w:r w:rsidR="005A6E67" w:rsidRPr="000617B6">
        <w:t xml:space="preserve"> unparalleled revisit </w:t>
      </w:r>
      <w:r w:rsidR="00893B7D" w:rsidRPr="000617B6">
        <w:t>frequency and coverage</w:t>
      </w:r>
      <w:r w:rsidR="005A6E67" w:rsidRPr="000617B6">
        <w:t xml:space="preserve">. UK CUT is a successful collaboration built on existing infrastructure (assets) and COTS systems. </w:t>
      </w:r>
    </w:p>
    <w:p w14:paraId="1C2A323F" w14:textId="684211D6" w:rsidR="00DF5AFD" w:rsidRPr="000617B6" w:rsidRDefault="005A6E67" w:rsidP="00DF5AFD">
      <w:r w:rsidRPr="000617B6">
        <w:t xml:space="preserve">Richard </w:t>
      </w:r>
      <w:r w:rsidR="00DF5AFD" w:rsidRPr="000617B6">
        <w:t>displayed a diagram of the GE</w:t>
      </w:r>
      <w:r w:rsidRPr="000617B6">
        <w:t>OStation production workflow, and an image of overlays including</w:t>
      </w:r>
      <w:r w:rsidR="00DF5AFD" w:rsidRPr="000617B6">
        <w:t xml:space="preserve"> the radar </w:t>
      </w:r>
      <w:r w:rsidRPr="000617B6">
        <w:t xml:space="preserve">data, </w:t>
      </w:r>
      <w:r w:rsidR="00DF5AFD" w:rsidRPr="000617B6">
        <w:t>showing flooding.</w:t>
      </w:r>
    </w:p>
    <w:p w14:paraId="28F35268" w14:textId="52D9AA47" w:rsidR="00DF5AFD" w:rsidRPr="000617B6" w:rsidRDefault="005A6E67" w:rsidP="00DF5AFD">
      <w:r w:rsidRPr="000617B6">
        <w:t>Emerging ground segments include C</w:t>
      </w:r>
      <w:r w:rsidR="00DF5AFD" w:rsidRPr="000617B6">
        <w:t xml:space="preserve">UBESATs </w:t>
      </w:r>
      <w:r w:rsidRPr="000617B6">
        <w:t xml:space="preserve">which </w:t>
      </w:r>
      <w:r w:rsidR="00DF5AFD" w:rsidRPr="000617B6">
        <w:t>are fast expanding area that is served poorly by existing</w:t>
      </w:r>
      <w:r w:rsidR="00E5627A" w:rsidRPr="000617B6">
        <w:t xml:space="preserve"> ground segment infrastructure, and also include </w:t>
      </w:r>
      <w:r w:rsidRPr="000617B6">
        <w:t xml:space="preserve">collaborative ground station networks in a much larger scale than existing networks. In an effort to develop </w:t>
      </w:r>
      <w:r w:rsidR="00DF5AFD" w:rsidRPr="000617B6">
        <w:t>fully integrated EO capability</w:t>
      </w:r>
      <w:r w:rsidRPr="000617B6">
        <w:t xml:space="preserve">, </w:t>
      </w:r>
      <w:r w:rsidR="00E5627A" w:rsidRPr="000617B6">
        <w:t>data quality and</w:t>
      </w:r>
      <w:r w:rsidR="00DF5AFD" w:rsidRPr="000617B6">
        <w:t xml:space="preserve"> accessibility </w:t>
      </w:r>
      <w:r w:rsidRPr="000617B6">
        <w:t xml:space="preserve">must be ensured and must be </w:t>
      </w:r>
      <w:r w:rsidR="00DF5AFD" w:rsidRPr="000617B6">
        <w:t xml:space="preserve">tailored to user communities and their needs. </w:t>
      </w:r>
      <w:r w:rsidRPr="000617B6">
        <w:t xml:space="preserve">The </w:t>
      </w:r>
      <w:r w:rsidR="00DF5AFD" w:rsidRPr="000617B6">
        <w:t xml:space="preserve">user community </w:t>
      </w:r>
      <w:r w:rsidRPr="000617B6">
        <w:t>is growing at</w:t>
      </w:r>
      <w:r w:rsidR="00DF5AFD" w:rsidRPr="000617B6">
        <w:t xml:space="preserve"> Harwell.</w:t>
      </w:r>
    </w:p>
    <w:p w14:paraId="499D116E" w14:textId="21EADE34" w:rsidR="00C44134" w:rsidRPr="000617B6" w:rsidRDefault="00DF5AFD" w:rsidP="00C44134">
      <w:pPr>
        <w:pStyle w:val="Heading3"/>
      </w:pPr>
      <w:bookmarkStart w:id="34" w:name="_Toc435420632"/>
      <w:r w:rsidRPr="000617B6">
        <w:t>GA</w:t>
      </w:r>
      <w:r w:rsidR="00CA4E72">
        <w:t xml:space="preserve"> </w:t>
      </w:r>
      <w:r w:rsidR="00CA4E72" w:rsidRPr="005A6FD0">
        <w:rPr>
          <w:rStyle w:val="Hyperlink"/>
          <w:b w:val="0"/>
          <w:sz w:val="24"/>
        </w:rPr>
        <w:t>[</w:t>
      </w:r>
      <w:hyperlink r:id="rId33" w:history="1">
        <w:r w:rsidR="00CA4E72" w:rsidRPr="005A6FD0">
          <w:rPr>
            <w:rStyle w:val="Hyperlink"/>
            <w:b w:val="0"/>
            <w:sz w:val="24"/>
          </w:rPr>
          <w:t>presentation</w:t>
        </w:r>
      </w:hyperlink>
      <w:r w:rsidR="00CA4E72" w:rsidRPr="005A6FD0">
        <w:rPr>
          <w:rStyle w:val="Hyperlink"/>
          <w:b w:val="0"/>
          <w:sz w:val="24"/>
        </w:rPr>
        <w:t>]</w:t>
      </w:r>
      <w:bookmarkEnd w:id="34"/>
    </w:p>
    <w:p w14:paraId="511303C7" w14:textId="1FF4DA8B" w:rsidR="00893B7D" w:rsidRPr="000617B6" w:rsidRDefault="00DF5AFD" w:rsidP="00F1356A">
      <w:pPr>
        <w:tabs>
          <w:tab w:val="num" w:pos="1440"/>
        </w:tabs>
      </w:pPr>
      <w:r w:rsidRPr="000617B6">
        <w:t>Simon Oliver</w:t>
      </w:r>
      <w:r w:rsidR="00F1356A" w:rsidRPr="000617B6">
        <w:t xml:space="preserve"> discussed EO ground segment and data access evolution from the point of view of the Alice Springs Refurbishment Program. This data acquisition facility in centrally located in Australia, and is being driven to modernize due to significant r</w:t>
      </w:r>
      <w:r w:rsidR="00893B7D" w:rsidRPr="000617B6">
        <w:rPr>
          <w:bCs/>
        </w:rPr>
        <w:t xml:space="preserve">eductions </w:t>
      </w:r>
      <w:r w:rsidR="00893B7D" w:rsidRPr="000617B6">
        <w:t xml:space="preserve">in operational staff </w:t>
      </w:r>
      <w:r w:rsidR="00F1356A" w:rsidRPr="000617B6">
        <w:t>leading</w:t>
      </w:r>
      <w:r w:rsidR="00893B7D" w:rsidRPr="000617B6">
        <w:t xml:space="preserve"> to a reduction in reliability. </w:t>
      </w:r>
      <w:r w:rsidR="00E5627A" w:rsidRPr="000617B6">
        <w:t>I</w:t>
      </w:r>
      <w:r w:rsidR="00893B7D" w:rsidRPr="000617B6">
        <w:t xml:space="preserve">mprovements in the </w:t>
      </w:r>
      <w:r w:rsidR="00893B7D" w:rsidRPr="000617B6">
        <w:rPr>
          <w:bCs/>
        </w:rPr>
        <w:t>communications link</w:t>
      </w:r>
      <w:r w:rsidR="00893B7D" w:rsidRPr="000617B6">
        <w:t xml:space="preserve"> betw</w:t>
      </w:r>
      <w:r w:rsidR="00F1356A" w:rsidRPr="000617B6">
        <w:t xml:space="preserve">een Alice Springs and Symonston has occurred and </w:t>
      </w:r>
      <w:r w:rsidR="00E5627A" w:rsidRPr="000617B6">
        <w:t>Australia has</w:t>
      </w:r>
      <w:r w:rsidR="00F1356A" w:rsidRPr="000617B6">
        <w:t xml:space="preserve"> received a r</w:t>
      </w:r>
      <w:r w:rsidR="00893B7D" w:rsidRPr="000617B6">
        <w:t xml:space="preserve">equest from </w:t>
      </w:r>
      <w:r w:rsidR="00F1356A" w:rsidRPr="000617B6">
        <w:t>the USA</w:t>
      </w:r>
      <w:r w:rsidR="00893B7D" w:rsidRPr="000617B6">
        <w:t xml:space="preserve"> to take a formal role in the management of Landsat </w:t>
      </w:r>
      <w:r w:rsidR="00F1356A" w:rsidRPr="000617B6">
        <w:t xml:space="preserve">8. </w:t>
      </w:r>
      <w:r w:rsidR="00E5627A" w:rsidRPr="000617B6">
        <w:t>This will require processing of</w:t>
      </w:r>
      <w:r w:rsidR="00F1356A" w:rsidRPr="000617B6">
        <w:t xml:space="preserve"> all ‘live’ satellite data; </w:t>
      </w:r>
      <w:r w:rsidR="00E5627A" w:rsidRPr="000617B6">
        <w:t xml:space="preserve">at the moment </w:t>
      </w:r>
      <w:r w:rsidR="00893B7D" w:rsidRPr="000617B6">
        <w:t>half the live Landsat 8 data</w:t>
      </w:r>
      <w:r w:rsidR="00E5627A" w:rsidRPr="000617B6">
        <w:t xml:space="preserve"> is being discarded</w:t>
      </w:r>
      <w:r w:rsidR="00893B7D" w:rsidRPr="000617B6">
        <w:t>.</w:t>
      </w:r>
    </w:p>
    <w:p w14:paraId="6D938924" w14:textId="368639CC" w:rsidR="00DF5AFD" w:rsidRPr="000617B6" w:rsidRDefault="00F1356A" w:rsidP="00DF5AFD">
      <w:r w:rsidRPr="000617B6">
        <w:t xml:space="preserve">Simon gave an overview of the site, and described the upgrade philosophy, which is primarily to </w:t>
      </w:r>
      <w:r w:rsidR="00DF5AFD" w:rsidRPr="000617B6">
        <w:t>increase reliability while decreasing co</w:t>
      </w:r>
      <w:r w:rsidR="00E5627A" w:rsidRPr="000617B6">
        <w:t>mplexity, increasing</w:t>
      </w:r>
      <w:r w:rsidRPr="000617B6">
        <w:t xml:space="preserve"> flexibility, and </w:t>
      </w:r>
      <w:r w:rsidR="00E5627A" w:rsidRPr="000617B6">
        <w:t>using</w:t>
      </w:r>
      <w:r w:rsidRPr="000617B6">
        <w:t xml:space="preserve"> industry-standard approaches to hardware.</w:t>
      </w:r>
      <w:r w:rsidR="00DF5AFD" w:rsidRPr="000617B6">
        <w:t xml:space="preserve"> </w:t>
      </w:r>
      <w:r w:rsidRPr="000617B6">
        <w:t>He summarized the tasks that have already been completed.</w:t>
      </w:r>
    </w:p>
    <w:p w14:paraId="40B83F7D" w14:textId="7C231805" w:rsidR="00C44134" w:rsidRPr="000617B6" w:rsidRDefault="00CA4E72" w:rsidP="00C44134">
      <w:pPr>
        <w:pStyle w:val="Heading3"/>
      </w:pPr>
      <w:bookmarkStart w:id="35" w:name="_Toc435420633"/>
      <w:r>
        <w:t xml:space="preserve">CNES </w:t>
      </w:r>
      <w:r w:rsidRPr="005A6FD0">
        <w:rPr>
          <w:rStyle w:val="Hyperlink"/>
          <w:b w:val="0"/>
          <w:sz w:val="24"/>
        </w:rPr>
        <w:t>[</w:t>
      </w:r>
      <w:hyperlink r:id="rId34" w:history="1">
        <w:r w:rsidRPr="005A6FD0">
          <w:rPr>
            <w:rStyle w:val="Hyperlink"/>
            <w:b w:val="0"/>
            <w:sz w:val="24"/>
          </w:rPr>
          <w:t>presentation</w:t>
        </w:r>
      </w:hyperlink>
      <w:r w:rsidRPr="005A6FD0">
        <w:rPr>
          <w:rStyle w:val="Hyperlink"/>
          <w:b w:val="0"/>
          <w:sz w:val="24"/>
        </w:rPr>
        <w:t>]</w:t>
      </w:r>
      <w:bookmarkEnd w:id="35"/>
    </w:p>
    <w:p w14:paraId="0E5791E8" w14:textId="73A3CB3A" w:rsidR="00DF5AFD" w:rsidRPr="000617B6" w:rsidRDefault="00DF5AFD" w:rsidP="00DF5AFD">
      <w:r w:rsidRPr="000617B6">
        <w:rPr>
          <w:rFonts w:eastAsiaTheme="minorEastAsia"/>
        </w:rPr>
        <w:t>Jérôme</w:t>
      </w:r>
      <w:r w:rsidRPr="000617B6">
        <w:rPr>
          <w:color w:val="1F497D"/>
        </w:rPr>
        <w:t xml:space="preserve"> </w:t>
      </w:r>
      <w:r w:rsidR="00662B9D" w:rsidRPr="000617B6">
        <w:rPr>
          <w:rFonts w:eastAsiaTheme="minorEastAsia"/>
        </w:rPr>
        <w:t xml:space="preserve">Gasperi </w:t>
      </w:r>
      <w:r w:rsidR="00F1356A" w:rsidRPr="000617B6">
        <w:rPr>
          <w:rFonts w:eastAsiaTheme="minorEastAsia"/>
        </w:rPr>
        <w:t xml:space="preserve">described the Platform for the Exploitation of Sentinel Products (PEPS). The PEPS platform is the French collaborative ground segment for Sentinel data. It will store and provide access to all Sentinel 1-2-3 products. By </w:t>
      </w:r>
      <w:r w:rsidRPr="000617B6">
        <w:t xml:space="preserve">2017 there will be 7 </w:t>
      </w:r>
      <w:r w:rsidR="00E5627A" w:rsidRPr="000617B6">
        <w:t>PB</w:t>
      </w:r>
      <w:r w:rsidRPr="000617B6">
        <w:t xml:space="preserve">. </w:t>
      </w:r>
      <w:r w:rsidR="00F1356A" w:rsidRPr="000617B6">
        <w:t>Currently they have</w:t>
      </w:r>
      <w:r w:rsidRPr="000617B6">
        <w:t xml:space="preserve"> 7PB on tapes, with 2 PB on hard </w:t>
      </w:r>
      <w:r w:rsidR="00F1356A" w:rsidRPr="000617B6">
        <w:t xml:space="preserve">drive with automatic migration </w:t>
      </w:r>
      <w:r w:rsidRPr="000617B6">
        <w:t>based on rules, and seamless retrieve.</w:t>
      </w:r>
    </w:p>
    <w:p w14:paraId="225DA7C5" w14:textId="191F1CE7" w:rsidR="00DF5AFD" w:rsidRPr="000617B6" w:rsidRDefault="00DF5AFD" w:rsidP="00DF5AFD">
      <w:r w:rsidRPr="000617B6">
        <w:t xml:space="preserve">During </w:t>
      </w:r>
      <w:r w:rsidR="00F1356A" w:rsidRPr="000617B6">
        <w:t xml:space="preserve">the </w:t>
      </w:r>
      <w:r w:rsidRPr="000617B6">
        <w:t>ingestion process, each product metadata is semantically en</w:t>
      </w:r>
      <w:r w:rsidR="00F1356A" w:rsidRPr="000617B6">
        <w:t>hanced using iTag Web Service. They are able to s</w:t>
      </w:r>
      <w:r w:rsidRPr="000617B6">
        <w:t xml:space="preserve">tack layers of </w:t>
      </w:r>
      <w:r w:rsidR="00F1356A" w:rsidRPr="000617B6">
        <w:t xml:space="preserve">data providing </w:t>
      </w:r>
      <w:r w:rsidRPr="000617B6">
        <w:t>coastline, topography, pop</w:t>
      </w:r>
      <w:r w:rsidR="00F1356A" w:rsidRPr="000617B6">
        <w:t>ulation densi</w:t>
      </w:r>
      <w:r w:rsidR="004D24F3" w:rsidRPr="000617B6">
        <w:t>ty, land-cover, etc</w:t>
      </w:r>
      <w:r w:rsidR="00F1356A" w:rsidRPr="000617B6">
        <w:t xml:space="preserve">. </w:t>
      </w:r>
      <w:r w:rsidR="004D24F3" w:rsidRPr="000617B6">
        <w:t>Ingestion is a one-</w:t>
      </w:r>
      <w:r w:rsidRPr="000617B6">
        <w:t>line REST POST request</w:t>
      </w:r>
      <w:r w:rsidR="00F1356A" w:rsidRPr="000617B6">
        <w:t>, and PEPS distribution is based on RESTo. RESTo</w:t>
      </w:r>
      <w:r w:rsidRPr="000617B6">
        <w:t xml:space="preserve"> is an Earth Observation s</w:t>
      </w:r>
      <w:r w:rsidR="004D24F3" w:rsidRPr="000617B6">
        <w:t>earch engine compliant with OGC/</w:t>
      </w:r>
      <w:r w:rsidRPr="000617B6">
        <w:t xml:space="preserve">WGISS EO OpenSearch standard. </w:t>
      </w:r>
    </w:p>
    <w:p w14:paraId="7BA1F2A2" w14:textId="33834456" w:rsidR="00DF5AFD" w:rsidRPr="000617B6" w:rsidRDefault="00F1356A" w:rsidP="00DF5AFD">
      <w:r w:rsidRPr="000617B6">
        <w:t>Query</w:t>
      </w:r>
      <w:r w:rsidR="00DF5AFD" w:rsidRPr="000617B6">
        <w:t>Analy</w:t>
      </w:r>
      <w:r w:rsidR="004D24F3" w:rsidRPr="000617B6">
        <w:t>zer is a standalone Web Service that can</w:t>
      </w:r>
      <w:r w:rsidRPr="000617B6">
        <w:t xml:space="preserve"> </w:t>
      </w:r>
      <w:r w:rsidR="004D24F3" w:rsidRPr="000617B6">
        <w:t xml:space="preserve">ingest </w:t>
      </w:r>
      <w:r w:rsidR="00DF5AFD" w:rsidRPr="000617B6">
        <w:t xml:space="preserve">12,000,000 Sentinel simulated granules </w:t>
      </w:r>
      <w:r w:rsidRPr="000617B6">
        <w:t>in 0.4 seconds. Se</w:t>
      </w:r>
      <w:r w:rsidR="00DF5AFD" w:rsidRPr="000617B6">
        <w:t>a</w:t>
      </w:r>
      <w:r w:rsidRPr="000617B6">
        <w:t>r</w:t>
      </w:r>
      <w:r w:rsidR="00DF5AFD" w:rsidRPr="000617B6">
        <w:t xml:space="preserve">ch time for </w:t>
      </w:r>
      <w:r w:rsidR="004D24F3" w:rsidRPr="000617B6">
        <w:t xml:space="preserve">the </w:t>
      </w:r>
      <w:r w:rsidR="00DF5AFD" w:rsidRPr="000617B6">
        <w:t>user is between 0.2 and 0.6 seconds depending on the number of concurrent users.</w:t>
      </w:r>
      <w:r w:rsidRPr="000617B6">
        <w:t xml:space="preserve"> </w:t>
      </w:r>
      <w:r w:rsidR="004D24F3" w:rsidRPr="000617B6">
        <w:rPr>
          <w:rFonts w:eastAsiaTheme="minorEastAsia"/>
        </w:rPr>
        <w:t>Jérôme</w:t>
      </w:r>
      <w:r w:rsidR="004D24F3" w:rsidRPr="000617B6">
        <w:rPr>
          <w:color w:val="1F497D"/>
        </w:rPr>
        <w:t xml:space="preserve"> </w:t>
      </w:r>
      <w:r w:rsidRPr="000617B6">
        <w:t>also described the download process.</w:t>
      </w:r>
    </w:p>
    <w:p w14:paraId="0EE6225F" w14:textId="1C68605E" w:rsidR="00DF5AFD" w:rsidRPr="000617B6" w:rsidRDefault="004D24F3" w:rsidP="00DF5AFD">
      <w:r w:rsidRPr="000617B6">
        <w:t>Jérôme</w:t>
      </w:r>
      <w:r w:rsidR="00F1356A" w:rsidRPr="000617B6">
        <w:t xml:space="preserve"> </w:t>
      </w:r>
      <w:r w:rsidRPr="000617B6">
        <w:t>recommended different</w:t>
      </w:r>
      <w:r w:rsidR="00F1356A" w:rsidRPr="000617B6">
        <w:t xml:space="preserve"> processing for two kinds of users: developers and normal users. Developers have access to a </w:t>
      </w:r>
      <w:r w:rsidRPr="000617B6">
        <w:t>UNIX account, read-</w:t>
      </w:r>
      <w:r w:rsidR="00F1356A" w:rsidRPr="000617B6">
        <w:t>access to the data, can deploy their processes, can launch massive processing, and can bind their process to WPS. Normal users</w:t>
      </w:r>
      <w:r w:rsidRPr="000617B6">
        <w:t xml:space="preserve"> know nothing of VMs, have read-</w:t>
      </w:r>
      <w:r w:rsidR="00F1356A" w:rsidRPr="000617B6">
        <w:t>access to data from an HTML client or a web service, and can launch pre-existing processes provided by the platform either from the HTML client or the WPS endpoints.</w:t>
      </w:r>
    </w:p>
    <w:p w14:paraId="559C9ADF" w14:textId="3902AC90" w:rsidR="00DF5AFD" w:rsidRPr="000617B6" w:rsidRDefault="00DF5AFD" w:rsidP="00DF5AFD">
      <w:r w:rsidRPr="000617B6">
        <w:t xml:space="preserve">PEPS </w:t>
      </w:r>
      <w:r w:rsidR="00F1356A" w:rsidRPr="000617B6">
        <w:t>will</w:t>
      </w:r>
      <w:r w:rsidRPr="000617B6">
        <w:t xml:space="preserve"> integrate multiple</w:t>
      </w:r>
      <w:r w:rsidR="004D24F3" w:rsidRPr="000617B6">
        <w:t xml:space="preserve"> ESA</w:t>
      </w:r>
      <w:r w:rsidRPr="000617B6">
        <w:t xml:space="preserve"> initiatives </w:t>
      </w:r>
      <w:r w:rsidR="00F1356A" w:rsidRPr="000617B6">
        <w:t xml:space="preserve">such as </w:t>
      </w:r>
      <w:r w:rsidRPr="000617B6">
        <w:t>Coastal TEP, SparkInData, etc.</w:t>
      </w:r>
      <w:r w:rsidR="00F1356A" w:rsidRPr="000617B6">
        <w:t xml:space="preserve"> PEPS will</w:t>
      </w:r>
      <w:r w:rsidRPr="000617B6">
        <w:t xml:space="preserve"> focus on pragmatic interoperability.</w:t>
      </w:r>
      <w:r w:rsidR="00F1356A" w:rsidRPr="000617B6">
        <w:t xml:space="preserve"> </w:t>
      </w:r>
      <w:r w:rsidRPr="000617B6">
        <w:t>Major functionalities are built as standalone Web Services so they can be used in/by other projects (e.g. iTag, QueryAnalyzer)</w:t>
      </w:r>
      <w:r w:rsidR="00F1356A" w:rsidRPr="000617B6">
        <w:t xml:space="preserve">. </w:t>
      </w:r>
      <w:r w:rsidR="004D24F3" w:rsidRPr="000617B6">
        <w:t>PEPS uses</w:t>
      </w:r>
      <w:r w:rsidRPr="000617B6">
        <w:t xml:space="preserve"> simple REST Web Service</w:t>
      </w:r>
      <w:r w:rsidR="004D24F3" w:rsidRPr="000617B6">
        <w:t xml:space="preserve"> and</w:t>
      </w:r>
      <w:r w:rsidRPr="000617B6">
        <w:t xml:space="preserve"> JSON for Web Services (e.g. search service provides ATOM output o</w:t>
      </w:r>
      <w:r w:rsidR="004D24F3" w:rsidRPr="000617B6">
        <w:t xml:space="preserve">nly for standard conformity </w:t>
      </w:r>
      <w:r w:rsidRPr="000617B6">
        <w:t>but G</w:t>
      </w:r>
      <w:r w:rsidR="004D24F3" w:rsidRPr="000617B6">
        <w:t>eoJSON output is the default). The n</w:t>
      </w:r>
      <w:r w:rsidRPr="000617B6">
        <w:t>ext step would be to move to (Geo)</w:t>
      </w:r>
      <w:r w:rsidR="00F1356A" w:rsidRPr="000617B6">
        <w:t xml:space="preserve"> </w:t>
      </w:r>
      <w:r w:rsidRPr="000617B6">
        <w:t>JSON-LD (i</w:t>
      </w:r>
      <w:r w:rsidR="004D24F3" w:rsidRPr="000617B6">
        <w:t xml:space="preserve">.e. linked data) and </w:t>
      </w:r>
      <w:r w:rsidRPr="000617B6">
        <w:t>to standardi</w:t>
      </w:r>
      <w:r w:rsidR="004D24F3" w:rsidRPr="000617B6">
        <w:t>ze JSON output in OpenSearch.</w:t>
      </w:r>
    </w:p>
    <w:p w14:paraId="73EE5259" w14:textId="77777777" w:rsidR="00DF5AFD" w:rsidRPr="000617B6" w:rsidRDefault="00DF5AFD" w:rsidP="00DF5AFD">
      <w:r w:rsidRPr="000617B6">
        <w:t>Richard has commented that the system has been operational since July.</w:t>
      </w:r>
    </w:p>
    <w:p w14:paraId="2C79C16F" w14:textId="369469F0" w:rsidR="00C44134" w:rsidRPr="000617B6" w:rsidRDefault="00CA4E72" w:rsidP="00C44134">
      <w:pPr>
        <w:pStyle w:val="Heading3"/>
      </w:pPr>
      <w:bookmarkStart w:id="36" w:name="_Toc435420634"/>
      <w:r>
        <w:lastRenderedPageBreak/>
        <w:t xml:space="preserve">NASA </w:t>
      </w:r>
      <w:r w:rsidRPr="005A6FD0">
        <w:rPr>
          <w:rStyle w:val="Hyperlink"/>
          <w:b w:val="0"/>
          <w:sz w:val="24"/>
        </w:rPr>
        <w:t>[</w:t>
      </w:r>
      <w:hyperlink r:id="rId35" w:history="1">
        <w:r w:rsidRPr="005A6FD0">
          <w:rPr>
            <w:rStyle w:val="Hyperlink"/>
            <w:b w:val="0"/>
            <w:sz w:val="24"/>
          </w:rPr>
          <w:t>presentation</w:t>
        </w:r>
      </w:hyperlink>
      <w:r w:rsidRPr="005A6FD0">
        <w:rPr>
          <w:rStyle w:val="Hyperlink"/>
          <w:b w:val="0"/>
          <w:sz w:val="24"/>
        </w:rPr>
        <w:t>]</w:t>
      </w:r>
      <w:bookmarkEnd w:id="36"/>
    </w:p>
    <w:p w14:paraId="4926D462" w14:textId="0C30DB32" w:rsidR="00893B7D" w:rsidRPr="000617B6" w:rsidRDefault="00DF5AFD" w:rsidP="00B86660">
      <w:pPr>
        <w:tabs>
          <w:tab w:val="num" w:pos="720"/>
          <w:tab w:val="num" w:pos="1440"/>
        </w:tabs>
      </w:pPr>
      <w:r w:rsidRPr="000617B6">
        <w:t>Dawn Lowe</w:t>
      </w:r>
      <w:r w:rsidR="00B86660" w:rsidRPr="000617B6">
        <w:t xml:space="preserve"> described the NASA Sentinel Gateway for f</w:t>
      </w:r>
      <w:r w:rsidR="004D24F3" w:rsidRPr="000617B6">
        <w:t>acilitating EOSDIS mirroring of Sentinel d</w:t>
      </w:r>
      <w:r w:rsidR="00B86660" w:rsidRPr="000617B6">
        <w:t>ata. She listed the current capabilities and described the planned NASA</w:t>
      </w:r>
      <w:r w:rsidR="004D24F3" w:rsidRPr="000617B6">
        <w:t xml:space="preserve"> Sentinel G</w:t>
      </w:r>
      <w:r w:rsidR="00B86660" w:rsidRPr="000617B6">
        <w:t>ateway capabilities</w:t>
      </w:r>
      <w:r w:rsidR="004D24F3" w:rsidRPr="000617B6">
        <w:t xml:space="preserve">. These will </w:t>
      </w:r>
      <w:r w:rsidR="00B86660" w:rsidRPr="000617B6">
        <w:t>s</w:t>
      </w:r>
      <w:r w:rsidR="00893B7D" w:rsidRPr="000617B6">
        <w:t xml:space="preserve">erve as a single interface between the ESA International Data Hub and multiple NASA </w:t>
      </w:r>
      <w:r w:rsidR="00B86660" w:rsidRPr="000617B6">
        <w:t xml:space="preserve">DAACs </w:t>
      </w:r>
      <w:r w:rsidR="00893B7D" w:rsidRPr="000617B6">
        <w:t>to minimize bandwidth on European networks</w:t>
      </w:r>
      <w:r w:rsidR="00B86660" w:rsidRPr="000617B6">
        <w:t xml:space="preserve">. It will be initially sized for </w:t>
      </w:r>
      <w:r w:rsidR="00893B7D" w:rsidRPr="000617B6">
        <w:t>Sentinel-1A and Sentinel-1B Level 0</w:t>
      </w:r>
      <w:r w:rsidR="00B86660" w:rsidRPr="000617B6">
        <w:t xml:space="preserve">, </w:t>
      </w:r>
      <w:r w:rsidR="00D37A99" w:rsidRPr="000617B6">
        <w:t xml:space="preserve">Sentinel-3A, </w:t>
      </w:r>
      <w:r w:rsidR="00893B7D" w:rsidRPr="000617B6">
        <w:t xml:space="preserve">Sentinel-3B </w:t>
      </w:r>
      <w:r w:rsidR="00B86660" w:rsidRPr="000617B6">
        <w:t xml:space="preserve">and </w:t>
      </w:r>
      <w:r w:rsidR="00893B7D" w:rsidRPr="000617B6">
        <w:t>Sentinel-5P for Level 1B</w:t>
      </w:r>
      <w:r w:rsidR="00B86660" w:rsidRPr="000617B6">
        <w:t>. The gateway will p</w:t>
      </w:r>
      <w:r w:rsidR="00893B7D" w:rsidRPr="000617B6">
        <w:t>rovide access of Sentinel products to multiple DAACs</w:t>
      </w:r>
      <w:r w:rsidR="00B86660" w:rsidRPr="000617B6">
        <w:t xml:space="preserve">, </w:t>
      </w:r>
      <w:r w:rsidR="00893B7D" w:rsidRPr="000617B6">
        <w:t>operator tools for monitoring the Gateway’s health and status</w:t>
      </w:r>
      <w:r w:rsidR="00B86660" w:rsidRPr="000617B6">
        <w:t>, and p</w:t>
      </w:r>
      <w:r w:rsidR="00893B7D" w:rsidRPr="000617B6">
        <w:t>rovide on-line data access for bulk data downloads by other US Government Agencies</w:t>
      </w:r>
      <w:r w:rsidR="00B86660" w:rsidRPr="000617B6">
        <w:t>.</w:t>
      </w:r>
    </w:p>
    <w:p w14:paraId="5E6524E8" w14:textId="48F94B39" w:rsidR="00B86660" w:rsidRPr="000617B6" w:rsidRDefault="00B86660" w:rsidP="00B86660">
      <w:pPr>
        <w:tabs>
          <w:tab w:val="num" w:pos="1440"/>
        </w:tabs>
      </w:pPr>
      <w:r w:rsidRPr="000617B6">
        <w:t>Currently th</w:t>
      </w:r>
      <w:r w:rsidR="00893B7D" w:rsidRPr="000617B6">
        <w:t>e Gat</w:t>
      </w:r>
      <w:r w:rsidRPr="000617B6">
        <w:t>eway provides the capability to i</w:t>
      </w:r>
      <w:r w:rsidR="00893B7D" w:rsidRPr="000617B6">
        <w:t>ngest and verify products downloaded from the ESA Scientific Data Hub</w:t>
      </w:r>
      <w:r w:rsidRPr="000617B6">
        <w:t>, and to v</w:t>
      </w:r>
      <w:r w:rsidR="00893B7D" w:rsidRPr="000617B6">
        <w:t>erify checksum of SAFE files and manifest files</w:t>
      </w:r>
      <w:r w:rsidRPr="000617B6">
        <w:t>. It also provides</w:t>
      </w:r>
      <w:r w:rsidR="004D24F3" w:rsidRPr="000617B6">
        <w:t xml:space="preserve"> data to ASF using the p</w:t>
      </w:r>
      <w:r w:rsidR="00893B7D" w:rsidRPr="000617B6">
        <w:t>olling with Product Delivery Record (PDR) mechanism and GridFTP-Lite</w:t>
      </w:r>
      <w:r w:rsidRPr="000617B6">
        <w:t>, and is c</w:t>
      </w:r>
      <w:r w:rsidR="00893B7D" w:rsidRPr="000617B6">
        <w:t>apable of handling ingest, storage, and distribution of data from multiple missions</w:t>
      </w:r>
      <w:r w:rsidR="004D24F3" w:rsidRPr="000617B6">
        <w:t xml:space="preserve">. It also can </w:t>
      </w:r>
      <w:r w:rsidRPr="000617B6">
        <w:t>d</w:t>
      </w:r>
      <w:r w:rsidR="00893B7D" w:rsidRPr="000617B6">
        <w:t>etect missing data products and request retransmissions from the Scientific Data Hub</w:t>
      </w:r>
      <w:r w:rsidRPr="000617B6">
        <w:t>, and p</w:t>
      </w:r>
      <w:r w:rsidR="00893B7D" w:rsidRPr="000617B6">
        <w:t>rovide a configurable 32-day (TBD) rolling buffer</w:t>
      </w:r>
      <w:r w:rsidRPr="000617B6">
        <w:t>.</w:t>
      </w:r>
    </w:p>
    <w:p w14:paraId="11C31C85" w14:textId="1E6870A4" w:rsidR="00C44134" w:rsidRPr="000617B6" w:rsidRDefault="00CA4E72" w:rsidP="00C44134">
      <w:pPr>
        <w:pStyle w:val="Heading3"/>
      </w:pPr>
      <w:bookmarkStart w:id="37" w:name="_Toc435420635"/>
      <w:r>
        <w:t xml:space="preserve">USGS </w:t>
      </w:r>
      <w:r w:rsidRPr="005A6FD0">
        <w:rPr>
          <w:rStyle w:val="Hyperlink"/>
          <w:b w:val="0"/>
          <w:sz w:val="24"/>
        </w:rPr>
        <w:t>[</w:t>
      </w:r>
      <w:hyperlink r:id="rId36" w:history="1">
        <w:r w:rsidRPr="005A6FD0">
          <w:rPr>
            <w:rStyle w:val="Hyperlink"/>
            <w:b w:val="0"/>
            <w:sz w:val="24"/>
          </w:rPr>
          <w:t>presentation</w:t>
        </w:r>
      </w:hyperlink>
      <w:r w:rsidRPr="005A6FD0">
        <w:rPr>
          <w:rStyle w:val="Hyperlink"/>
          <w:b w:val="0"/>
          <w:sz w:val="24"/>
        </w:rPr>
        <w:t>]</w:t>
      </w:r>
      <w:bookmarkEnd w:id="37"/>
    </w:p>
    <w:p w14:paraId="05CB12CB" w14:textId="773A2709" w:rsidR="00DF5AFD" w:rsidRPr="000617B6" w:rsidRDefault="00DF5AFD" w:rsidP="00DF5AFD">
      <w:r w:rsidRPr="000617B6">
        <w:t>Kristi Kline</w:t>
      </w:r>
      <w:r w:rsidR="00893B7D" w:rsidRPr="000617B6">
        <w:t xml:space="preserve"> gave a presentation on the USGS plans for archive and distribution of Sentinel-2 Multispectral Imager (MSI) data. She began with general backgr</w:t>
      </w:r>
      <w:r w:rsidR="004D24F3" w:rsidRPr="000617B6">
        <w:t xml:space="preserve">ound </w:t>
      </w:r>
      <w:r w:rsidR="004726B3" w:rsidRPr="000617B6">
        <w:t>and the science rationale, since combining</w:t>
      </w:r>
      <w:r w:rsidR="00F41A44" w:rsidRPr="000617B6">
        <w:t xml:space="preserve"> Sentinel-2 and Landsat-8 data streams offers </w:t>
      </w:r>
      <w:r w:rsidR="00F41A44" w:rsidRPr="000617B6">
        <w:rPr>
          <w:bCs/>
        </w:rPr>
        <w:t>near-daily, global 30m coverage</w:t>
      </w:r>
      <w:r w:rsidR="004726B3" w:rsidRPr="000617B6">
        <w:rPr>
          <w:bCs/>
        </w:rPr>
        <w:t xml:space="preserve">. </w:t>
      </w:r>
      <w:r w:rsidR="004D24F3" w:rsidRPr="000617B6">
        <w:t>Revisit performance is</w:t>
      </w:r>
      <w:r w:rsidRPr="000617B6">
        <w:t xml:space="preserve"> much improved </w:t>
      </w:r>
      <w:r w:rsidR="004D24F3" w:rsidRPr="000617B6">
        <w:t>when adding Sentinel to Landsat, and she</w:t>
      </w:r>
      <w:r w:rsidR="00207506" w:rsidRPr="000617B6">
        <w:t xml:space="preserve"> displayed the results </w:t>
      </w:r>
      <w:r w:rsidR="009748FD" w:rsidRPr="000617B6">
        <w:t>of the revisit performance analysis.</w:t>
      </w:r>
    </w:p>
    <w:p w14:paraId="0874EFE5" w14:textId="11C811D6" w:rsidR="005A532E" w:rsidRPr="000617B6" w:rsidRDefault="00986B86" w:rsidP="00986B86">
      <w:pPr>
        <w:tabs>
          <w:tab w:val="num" w:pos="720"/>
        </w:tabs>
      </w:pPr>
      <w:r w:rsidRPr="000617B6">
        <w:t>Kristi described what</w:t>
      </w:r>
      <w:r w:rsidR="00DF5AFD" w:rsidRPr="000617B6">
        <w:t xml:space="preserve"> is needed to m</w:t>
      </w:r>
      <w:r w:rsidR="004726B3" w:rsidRPr="000617B6">
        <w:t>ake full use of Sentinel-2 data:</w:t>
      </w:r>
      <w:r w:rsidRPr="000617B6">
        <w:t xml:space="preserve"> </w:t>
      </w:r>
      <w:r w:rsidR="00F41A44" w:rsidRPr="000617B6">
        <w:t>User access to S2 L1C Data (USGS)</w:t>
      </w:r>
      <w:r w:rsidRPr="000617B6">
        <w:t xml:space="preserve"> and MSI Characterization and</w:t>
      </w:r>
      <w:r w:rsidR="00F41A44" w:rsidRPr="000617B6">
        <w:t xml:space="preserve"> cross-calibration with Landsat-8 (NASA, USGS)</w:t>
      </w:r>
      <w:r w:rsidRPr="000617B6">
        <w:t xml:space="preserve">; </w:t>
      </w:r>
      <w:r w:rsidR="004D24F3" w:rsidRPr="000617B6">
        <w:t>higher-level p</w:t>
      </w:r>
      <w:r w:rsidR="00F41A44" w:rsidRPr="000617B6">
        <w:t>roducts (NASA)</w:t>
      </w:r>
      <w:r w:rsidRPr="000617B6">
        <w:t xml:space="preserve"> such as sensor reflectance products, m</w:t>
      </w:r>
      <w:r w:rsidR="004726B3" w:rsidRPr="000617B6">
        <w:t>erged Landsat + S2 reflectance prod</w:t>
      </w:r>
      <w:r w:rsidRPr="000617B6">
        <w:t>uct and h</w:t>
      </w:r>
      <w:r w:rsidR="005A532E" w:rsidRPr="000617B6">
        <w:t>igher-level land cover and</w:t>
      </w:r>
      <w:r w:rsidR="004726B3" w:rsidRPr="000617B6">
        <w:t xml:space="preserve"> biophysical products</w:t>
      </w:r>
      <w:r w:rsidR="005A532E" w:rsidRPr="000617B6">
        <w:t>. Sentinel-2 data would be made available under the same policy as Landsat and the levels of service to be provided must balance user needs and available budget.</w:t>
      </w:r>
    </w:p>
    <w:p w14:paraId="110FCCD8" w14:textId="3CBFFFFF" w:rsidR="005A532E" w:rsidRPr="000617B6" w:rsidRDefault="005A532E" w:rsidP="00986B86">
      <w:pPr>
        <w:tabs>
          <w:tab w:val="num" w:pos="720"/>
        </w:tabs>
      </w:pPr>
      <w:r w:rsidRPr="000617B6">
        <w:t>Kristi described three tiers of level of service:</w:t>
      </w:r>
    </w:p>
    <w:p w14:paraId="147A1ABD" w14:textId="302D718F" w:rsidR="00F41A44" w:rsidRPr="000617B6" w:rsidRDefault="005A532E" w:rsidP="005A532E">
      <w:pPr>
        <w:pStyle w:val="WGISSbulletlist"/>
      </w:pPr>
      <w:r w:rsidRPr="000617B6">
        <w:t xml:space="preserve">Tier 1: </w:t>
      </w:r>
      <w:r w:rsidR="00F41A44" w:rsidRPr="000617B6">
        <w:t>The minimum requirement to be met to ensure that users can discover, access, and retrieve the Sentinel-2 data.</w:t>
      </w:r>
    </w:p>
    <w:p w14:paraId="071EAF03" w14:textId="5A6A505E" w:rsidR="00F41A44" w:rsidRPr="000617B6" w:rsidRDefault="005A532E" w:rsidP="005A532E">
      <w:pPr>
        <w:pStyle w:val="WGISSbulletlist"/>
      </w:pPr>
      <w:r w:rsidRPr="000617B6">
        <w:t xml:space="preserve">Tier 2: </w:t>
      </w:r>
      <w:r w:rsidR="00F41A44" w:rsidRPr="000617B6">
        <w:t>An intermediate requirement level between threshold and target which, if achieved, would result in substantial improvement in the accessibility and usa</w:t>
      </w:r>
      <w:r w:rsidRPr="000617B6">
        <w:t>bility of the Sentinel-2 data; this b</w:t>
      </w:r>
      <w:r w:rsidR="00F41A44" w:rsidRPr="000617B6">
        <w:t>uilds upon Tier 1 Levels of Service</w:t>
      </w:r>
    </w:p>
    <w:p w14:paraId="12ABEDEF" w14:textId="1D3A3720" w:rsidR="00F41A44" w:rsidRPr="000617B6" w:rsidRDefault="005A532E" w:rsidP="005A532E">
      <w:pPr>
        <w:pStyle w:val="WGISSbulletlist"/>
      </w:pPr>
      <w:r w:rsidRPr="000617B6">
        <w:rPr>
          <w:bCs/>
        </w:rPr>
        <w:t>Tier 3: Expanded processing capabilities for full radiometric and geometric characterization, calibration, and product generation.</w:t>
      </w:r>
    </w:p>
    <w:p w14:paraId="3DEDEB9D" w14:textId="3951159B" w:rsidR="00DF5AFD" w:rsidRPr="000617B6" w:rsidRDefault="005A532E" w:rsidP="00DF5AFD">
      <w:r w:rsidRPr="000617B6">
        <w:t>Regarding the t</w:t>
      </w:r>
      <w:r w:rsidR="00DF5AFD" w:rsidRPr="000617B6">
        <w:t xml:space="preserve">ier 1 scenario, </w:t>
      </w:r>
      <w:r w:rsidRPr="000617B6">
        <w:t>Jono asked if USGS is</w:t>
      </w:r>
      <w:r w:rsidR="00DF5AFD" w:rsidRPr="000617B6">
        <w:t xml:space="preserve"> pl</w:t>
      </w:r>
      <w:r w:rsidRPr="000617B6">
        <w:t>anning on capping the retrieval.</w:t>
      </w:r>
      <w:r w:rsidR="00DF5AFD" w:rsidRPr="000617B6">
        <w:t xml:space="preserve"> </w:t>
      </w:r>
      <w:r w:rsidRPr="000617B6">
        <w:t>Kristi replied that services</w:t>
      </w:r>
      <w:r w:rsidR="00DF5AFD" w:rsidRPr="000617B6">
        <w:t xml:space="preserve"> will be the same as </w:t>
      </w:r>
      <w:r w:rsidR="004D24F3" w:rsidRPr="000617B6">
        <w:t xml:space="preserve">what is given for Landsat, which </w:t>
      </w:r>
      <w:r w:rsidRPr="000617B6">
        <w:t>means</w:t>
      </w:r>
      <w:r w:rsidR="00DF5AFD" w:rsidRPr="000617B6">
        <w:t xml:space="preserve"> bulk download</w:t>
      </w:r>
      <w:r w:rsidRPr="000617B6">
        <w:t xml:space="preserve"> and machine</w:t>
      </w:r>
      <w:r w:rsidR="00DF5AFD" w:rsidRPr="000617B6">
        <w:t xml:space="preserve">-to-machine gateway. </w:t>
      </w:r>
      <w:r w:rsidRPr="000617B6">
        <w:t>Methods to prevent</w:t>
      </w:r>
      <w:r w:rsidR="00DF5AFD" w:rsidRPr="000617B6">
        <w:t xml:space="preserve"> overload</w:t>
      </w:r>
      <w:r w:rsidRPr="000617B6">
        <w:t xml:space="preserve"> of</w:t>
      </w:r>
      <w:r w:rsidR="00DF5AFD" w:rsidRPr="000617B6">
        <w:t xml:space="preserve"> </w:t>
      </w:r>
      <w:r w:rsidRPr="000617B6">
        <w:t>the system from one single user will be implemented.</w:t>
      </w:r>
    </w:p>
    <w:p w14:paraId="5D27ED95" w14:textId="0F0F0B65" w:rsidR="00C44134" w:rsidRPr="000617B6" w:rsidRDefault="00DF5AFD" w:rsidP="00C44134">
      <w:pPr>
        <w:pStyle w:val="Heading3"/>
      </w:pPr>
      <w:bookmarkStart w:id="38" w:name="_Toc435420636"/>
      <w:r w:rsidRPr="000617B6">
        <w:t>DLR</w:t>
      </w:r>
      <w:r w:rsidR="00CA4E72">
        <w:t xml:space="preserve"> </w:t>
      </w:r>
      <w:r w:rsidR="00CA4E72" w:rsidRPr="005A6FD0">
        <w:rPr>
          <w:rStyle w:val="Hyperlink"/>
          <w:b w:val="0"/>
          <w:sz w:val="24"/>
        </w:rPr>
        <w:t>[</w:t>
      </w:r>
      <w:hyperlink r:id="rId37" w:history="1">
        <w:r w:rsidR="00CA4E72" w:rsidRPr="005A6FD0">
          <w:rPr>
            <w:rStyle w:val="Hyperlink"/>
            <w:b w:val="0"/>
            <w:sz w:val="24"/>
          </w:rPr>
          <w:t>presentation</w:t>
        </w:r>
      </w:hyperlink>
      <w:r w:rsidR="00CA4E72" w:rsidRPr="005A6FD0">
        <w:rPr>
          <w:rStyle w:val="Hyperlink"/>
          <w:b w:val="0"/>
          <w:sz w:val="24"/>
        </w:rPr>
        <w:t>]</w:t>
      </w:r>
      <w:bookmarkEnd w:id="38"/>
    </w:p>
    <w:p w14:paraId="53E855E8" w14:textId="4E27FA30" w:rsidR="00C00180" w:rsidRPr="000617B6" w:rsidRDefault="00C00180" w:rsidP="00C00180">
      <w:r w:rsidRPr="000617B6">
        <w:t xml:space="preserve">Katrin Molch gave a presentation on satellites, ground segment, and data access evolution at DLR. She began with a brief description of the TerraSAR-X, TanDEM-X, EnMAP and Tandem-L missions. She also described the DLR ground segment and system landscape: archiving and access, processing, decision support. </w:t>
      </w:r>
      <w:r>
        <w:t xml:space="preserve">Data management is done by the </w:t>
      </w:r>
      <w:r w:rsidRPr="000617B6">
        <w:t>Multi-Mission Data and Information Management System (DIMS)</w:t>
      </w:r>
      <w:r>
        <w:t xml:space="preserve"> developed in-house in collaboration with an industrial partner. </w:t>
      </w:r>
      <w:r w:rsidRPr="000617B6">
        <w:t xml:space="preserve">DLR has provided a few community portals for access to their data, and their EO web portal is the workhorse portal. EO missions supported by DLR (multi-mission payload data ground segment) include national missions, ESA/EU missions, and scientific and commercial partner missions. </w:t>
      </w:r>
    </w:p>
    <w:p w14:paraId="13348950" w14:textId="77777777" w:rsidR="00C00180" w:rsidRPr="000617B6" w:rsidRDefault="00C00180" w:rsidP="00C00180">
      <w:r w:rsidRPr="000617B6">
        <w:t xml:space="preserve">D-SDA data volume and user access is growing exponentially, with an increasing demand for </w:t>
      </w:r>
      <w:r>
        <w:t xml:space="preserve">fast delivery of </w:t>
      </w:r>
      <w:r w:rsidRPr="000617B6">
        <w:t xml:space="preserve">data and products. To handle this, DLR has developed the </w:t>
      </w:r>
      <w:r>
        <w:t>Geospatial Data Access System (GDAS)</w:t>
      </w:r>
      <w:r w:rsidRPr="000617B6">
        <w:t xml:space="preserve">, allowing for direct download instead of ordering. </w:t>
      </w:r>
    </w:p>
    <w:p w14:paraId="61848858" w14:textId="41FCEA16" w:rsidR="00C00180" w:rsidRPr="000617B6" w:rsidRDefault="00C00180" w:rsidP="00C00180">
      <w:r w:rsidRPr="000617B6">
        <w:t xml:space="preserve">The </w:t>
      </w:r>
      <w:r>
        <w:t xml:space="preserve">evolution of the </w:t>
      </w:r>
      <w:r w:rsidRPr="000617B6">
        <w:t xml:space="preserve">German Satellite Data Archive </w:t>
      </w:r>
      <w:r>
        <w:t xml:space="preserve">- </w:t>
      </w:r>
      <w:r w:rsidRPr="000617B6">
        <w:t xml:space="preserve">“D-SDA 3.0” </w:t>
      </w:r>
      <w:r>
        <w:t xml:space="preserve">- </w:t>
      </w:r>
      <w:r w:rsidRPr="000617B6">
        <w:t xml:space="preserve">is </w:t>
      </w:r>
      <w:r>
        <w:t xml:space="preserve">aiming at </w:t>
      </w:r>
      <w:r w:rsidRPr="000617B6">
        <w:t>ensuring long-term data preservation and need to find a sustainable way to fund the data preservation</w:t>
      </w:r>
      <w:r>
        <w:t xml:space="preserve">. National public entities shall gain access to EO data </w:t>
      </w:r>
      <w:r w:rsidRPr="000617B6">
        <w:t>through the National Remote Sensing Data Service</w:t>
      </w:r>
      <w:r>
        <w:t>, Moreover the evolution</w:t>
      </w:r>
      <w:r w:rsidRPr="000617B6">
        <w:t xml:space="preserve"> includes Big Data concepts for Copernicus, </w:t>
      </w:r>
      <w:r>
        <w:t xml:space="preserve">improved </w:t>
      </w:r>
      <w:r w:rsidRPr="000617B6">
        <w:t>data discovery and access, D-SDA application services, and data stewardship.</w:t>
      </w:r>
    </w:p>
    <w:p w14:paraId="346F8058" w14:textId="77777777" w:rsidR="00C00180" w:rsidRPr="000617B6" w:rsidRDefault="00C00180" w:rsidP="00C00180">
      <w:pPr>
        <w:tabs>
          <w:tab w:val="num" w:pos="720"/>
        </w:tabs>
      </w:pPr>
      <w:r w:rsidRPr="000617B6">
        <w:t xml:space="preserve">DLR has a role in Copernicus Sentinel Ground Segment, including Sentinel-1 PAC and </w:t>
      </w:r>
      <w:r>
        <w:t xml:space="preserve">long-term archive and </w:t>
      </w:r>
      <w:r w:rsidRPr="000617B6">
        <w:t xml:space="preserve">Sentinel-3 OLCI PAC and long-term archive, Sentinel-5 Precursor PDGS, and </w:t>
      </w:r>
      <w:r>
        <w:t xml:space="preserve">one of the </w:t>
      </w:r>
      <w:r w:rsidRPr="000617B6">
        <w:t>Data Hub Relay</w:t>
      </w:r>
      <w:r>
        <w:t>s</w:t>
      </w:r>
      <w:r w:rsidRPr="000617B6">
        <w:t>. DLR also is participating in several German national initiatives, and a project connecting the Copernicus space component to the service sector. This could be a prototype for a national mirror site.</w:t>
      </w:r>
    </w:p>
    <w:p w14:paraId="00BFC900" w14:textId="3A3EF4FD" w:rsidR="00DF5AFD" w:rsidRPr="000617B6" w:rsidRDefault="00C44134" w:rsidP="00C44134">
      <w:pPr>
        <w:pStyle w:val="Heading1"/>
      </w:pPr>
      <w:bookmarkStart w:id="39" w:name="_Toc435420637"/>
      <w:r w:rsidRPr="000617B6">
        <w:lastRenderedPageBreak/>
        <w:t>WGISS Interest Groups</w:t>
      </w:r>
      <w:bookmarkEnd w:id="39"/>
    </w:p>
    <w:p w14:paraId="29596446" w14:textId="77777777" w:rsidR="00C44134" w:rsidRPr="000617B6" w:rsidRDefault="00DF5AFD" w:rsidP="00C44134">
      <w:pPr>
        <w:pStyle w:val="Heading2"/>
      </w:pPr>
      <w:bookmarkStart w:id="40" w:name="_Toc435420638"/>
      <w:r w:rsidRPr="000617B6">
        <w:t>Data Stewardship Interest Group</w:t>
      </w:r>
      <w:bookmarkEnd w:id="40"/>
      <w:r w:rsidRPr="000617B6">
        <w:tab/>
      </w:r>
    </w:p>
    <w:p w14:paraId="588EBBFF" w14:textId="24931E01" w:rsidR="00DF5AFD" w:rsidRPr="000617B6" w:rsidRDefault="00DF5AFD" w:rsidP="00DF5AFD">
      <w:r w:rsidRPr="000617B6">
        <w:t>Mirko Albani</w:t>
      </w:r>
      <w:r w:rsidR="000C11AF" w:rsidRPr="000617B6">
        <w:t xml:space="preserve"> chaired the Data Stewardship Interest Group session.</w:t>
      </w:r>
    </w:p>
    <w:p w14:paraId="51724AFB" w14:textId="35F92745" w:rsidR="00C44134" w:rsidRPr="000617B6" w:rsidRDefault="00DF5AFD" w:rsidP="00C44134">
      <w:pPr>
        <w:pStyle w:val="Heading3"/>
      </w:pPr>
      <w:bookmarkStart w:id="41" w:name="_Toc435420639"/>
      <w:r w:rsidRPr="000617B6">
        <w:t>Overview</w:t>
      </w:r>
      <w:r w:rsidR="00971D2E" w:rsidRPr="000617B6">
        <w:t>,</w:t>
      </w:r>
      <w:r w:rsidRPr="000617B6">
        <w:t xml:space="preserve"> Upda</w:t>
      </w:r>
      <w:r w:rsidR="00971D2E" w:rsidRPr="000617B6">
        <w:t xml:space="preserve">tes and </w:t>
      </w:r>
      <w:r w:rsidRPr="000617B6">
        <w:t>Status of CEOS Best Practice</w:t>
      </w:r>
      <w:r w:rsidR="003008F5">
        <w:t xml:space="preserve"> </w:t>
      </w:r>
      <w:r w:rsidR="003008F5" w:rsidRPr="005A6FD0">
        <w:rPr>
          <w:rStyle w:val="Hyperlink"/>
          <w:b w:val="0"/>
          <w:sz w:val="24"/>
        </w:rPr>
        <w:t>[</w:t>
      </w:r>
      <w:hyperlink r:id="rId38" w:history="1">
        <w:r w:rsidR="003008F5" w:rsidRPr="005A6FD0">
          <w:rPr>
            <w:rStyle w:val="Hyperlink"/>
            <w:b w:val="0"/>
            <w:sz w:val="24"/>
          </w:rPr>
          <w:t>presentation</w:t>
        </w:r>
      </w:hyperlink>
      <w:r w:rsidR="003008F5" w:rsidRPr="005A6FD0">
        <w:rPr>
          <w:rStyle w:val="Hyperlink"/>
          <w:b w:val="0"/>
          <w:sz w:val="24"/>
        </w:rPr>
        <w:t>]</w:t>
      </w:r>
      <w:bookmarkEnd w:id="41"/>
    </w:p>
    <w:p w14:paraId="22019E13" w14:textId="4E7B1C43" w:rsidR="00883C62" w:rsidRPr="000617B6" w:rsidRDefault="00DF5AFD" w:rsidP="00883C62">
      <w:r w:rsidRPr="000617B6">
        <w:t xml:space="preserve">Mirko Albani </w:t>
      </w:r>
      <w:r w:rsidR="000C11AF" w:rsidRPr="000617B6">
        <w:t>began with an overview of the DSIG, with updates and status of the CEOS Best Practice</w:t>
      </w:r>
      <w:r w:rsidR="00883C62" w:rsidRPr="000617B6">
        <w:t>.  He began with the f</w:t>
      </w:r>
      <w:r w:rsidRPr="000617B6">
        <w:t xml:space="preserve">eedback form </w:t>
      </w:r>
      <w:r w:rsidR="00883C62" w:rsidRPr="000617B6">
        <w:t xml:space="preserve">they have received from </w:t>
      </w:r>
      <w:r w:rsidR="00971D2E" w:rsidRPr="000617B6">
        <w:t xml:space="preserve">the GEO </w:t>
      </w:r>
      <w:r w:rsidR="00883C62" w:rsidRPr="000617B6">
        <w:t>Data Management</w:t>
      </w:r>
      <w:r w:rsidR="004D232B" w:rsidRPr="000617B6">
        <w:t xml:space="preserve"> Principles Task Force (DMP-TF). This can be </w:t>
      </w:r>
      <w:r w:rsidR="00971D2E" w:rsidRPr="000617B6">
        <w:t>summarized with the statement:</w:t>
      </w:r>
      <w:r w:rsidR="004D232B" w:rsidRPr="000617B6">
        <w:t xml:space="preserve"> </w:t>
      </w:r>
      <w:r w:rsidR="00883C62" w:rsidRPr="000617B6">
        <w:t xml:space="preserve">The value of each EO is maximized through data life-cycle management, including five foundational elements: discoverability, accessibility, usability, preservation, and curation. </w:t>
      </w:r>
    </w:p>
    <w:p w14:paraId="34F1B3C9" w14:textId="24ACA200" w:rsidR="00DF5AFD" w:rsidRPr="000617B6" w:rsidRDefault="004D232B" w:rsidP="004D232B">
      <w:pPr>
        <w:tabs>
          <w:tab w:val="num" w:pos="720"/>
        </w:tabs>
      </w:pPr>
      <w:r w:rsidRPr="000617B6">
        <w:t>Mirko listed the DMP-</w:t>
      </w:r>
      <w:r w:rsidR="00DF5AFD" w:rsidRPr="000617B6">
        <w:t>TF current tasks and next steps.</w:t>
      </w:r>
      <w:r w:rsidRPr="000617B6">
        <w:t xml:space="preserve"> These center around the </w:t>
      </w:r>
      <w:r w:rsidRPr="000617B6">
        <w:rPr>
          <w:i/>
          <w:iCs/>
        </w:rPr>
        <w:t>DMP Implementation Guidelines</w:t>
      </w:r>
      <w:r w:rsidRPr="000617B6">
        <w:t xml:space="preserve"> document, which will be presented at GEO-XII, and updated for acceptance at GEO-XIII. In addition, the</w:t>
      </w:r>
      <w:r w:rsidR="00971D2E" w:rsidRPr="000617B6">
        <w:t>y</w:t>
      </w:r>
      <w:r w:rsidRPr="000617B6">
        <w:t xml:space="preserve"> plan to develop metrics </w:t>
      </w:r>
      <w:r w:rsidR="00F41A44" w:rsidRPr="000617B6">
        <w:t xml:space="preserve">for monitoring the GEO community implementation of the DMP Implementation Guidelines. </w:t>
      </w:r>
      <w:r w:rsidR="00971D2E" w:rsidRPr="000617B6">
        <w:t>GEO</w:t>
      </w:r>
      <w:r w:rsidRPr="000617B6">
        <w:t xml:space="preserve"> will also transition the </w:t>
      </w:r>
      <w:r w:rsidR="00F41A44" w:rsidRPr="000617B6">
        <w:t>DMP Task Force to a standing WG in 2016 whose mandate includes support for Guidelines Implementation in the GEO community</w:t>
      </w:r>
      <w:r w:rsidRPr="000617B6">
        <w:t>.</w:t>
      </w:r>
    </w:p>
    <w:p w14:paraId="2392A993" w14:textId="0FDAE5A1" w:rsidR="00DF5AFD" w:rsidRPr="000617B6" w:rsidRDefault="004D232B" w:rsidP="00DF5AFD">
      <w:r w:rsidRPr="000617B6">
        <w:t>Mirko announced several conferences</w:t>
      </w:r>
      <w:r w:rsidR="00DF5AFD" w:rsidRPr="000617B6">
        <w:t xml:space="preserve"> </w:t>
      </w:r>
      <w:r w:rsidRPr="000617B6">
        <w:t xml:space="preserve">of interest, including the </w:t>
      </w:r>
      <w:r w:rsidR="00971D2E" w:rsidRPr="000617B6">
        <w:t>PV 2015 Conference on</w:t>
      </w:r>
      <w:r w:rsidR="00DF5AFD" w:rsidRPr="000617B6">
        <w:t xml:space="preserve"> Ensuring Long-term Data Preservation, and Adding Value to</w:t>
      </w:r>
      <w:r w:rsidRPr="000617B6">
        <w:t xml:space="preserve"> Scientific and Technical Data, </w:t>
      </w:r>
      <w:r w:rsidR="00DF5AFD" w:rsidRPr="000617B6">
        <w:t>November 3-5.</w:t>
      </w:r>
      <w:r w:rsidRPr="000617B6">
        <w:t xml:space="preserve"> He noted that i</w:t>
      </w:r>
      <w:r w:rsidR="00DF5AFD" w:rsidRPr="000617B6">
        <w:t xml:space="preserve">t is important to know what other agencies are doing in </w:t>
      </w:r>
      <w:r w:rsidRPr="000617B6">
        <w:t xml:space="preserve">the area of data preservation, and participation from WGISS is encouraged.  Other conferences are the Big Data from Space, 2016 (which </w:t>
      </w:r>
      <w:r w:rsidR="00DF5AFD" w:rsidRPr="000617B6">
        <w:t>conflicts with WGISS-41</w:t>
      </w:r>
      <w:r w:rsidRPr="000617B6">
        <w:t xml:space="preserve">), and </w:t>
      </w:r>
      <w:r w:rsidR="00DF5AFD" w:rsidRPr="000617B6">
        <w:t>The Living Planet Symposium 2016</w:t>
      </w:r>
      <w:r w:rsidRPr="000617B6">
        <w:t xml:space="preserve"> which</w:t>
      </w:r>
      <w:r w:rsidR="00DF5AFD" w:rsidRPr="000617B6">
        <w:t xml:space="preserve"> is focused on users exploiting observation data. There will be an LTDP session, and Mirko invited all to present a paper.</w:t>
      </w:r>
    </w:p>
    <w:p w14:paraId="5E5FF1E0" w14:textId="19E9A241" w:rsidR="00DF5AFD" w:rsidRPr="000617B6" w:rsidRDefault="000435FE" w:rsidP="00DF5AFD">
      <w:r w:rsidRPr="000617B6">
        <w:t xml:space="preserve">Mirko explained the document </w:t>
      </w:r>
      <w:r w:rsidR="00971D2E" w:rsidRPr="000617B6">
        <w:t xml:space="preserve">drafting and approval cycle and </w:t>
      </w:r>
      <w:r w:rsidRPr="000617B6">
        <w:t xml:space="preserve">also gave details of the </w:t>
      </w:r>
      <w:r w:rsidR="00971D2E" w:rsidRPr="000617B6">
        <w:t>Persistent Identifiers (</w:t>
      </w:r>
      <w:r w:rsidRPr="000617B6">
        <w:t>PI</w:t>
      </w:r>
      <w:r w:rsidR="00971D2E" w:rsidRPr="000617B6">
        <w:t>)</w:t>
      </w:r>
      <w:r w:rsidRPr="000617B6">
        <w:t xml:space="preserve"> Best Practice. This document has been submitted, but there are </w:t>
      </w:r>
      <w:r w:rsidR="00DF5AFD" w:rsidRPr="000617B6">
        <w:t>still some issues to discuss</w:t>
      </w:r>
      <w:r w:rsidRPr="000617B6">
        <w:t xml:space="preserve"> around whether P</w:t>
      </w:r>
      <w:r w:rsidR="00DF5AFD" w:rsidRPr="000617B6">
        <w:t xml:space="preserve">IDs </w:t>
      </w:r>
      <w:r w:rsidRPr="000617B6">
        <w:t xml:space="preserve">should be assigned to </w:t>
      </w:r>
      <w:r w:rsidR="00971D2E" w:rsidRPr="000617B6">
        <w:t>near-real time (</w:t>
      </w:r>
      <w:r w:rsidRPr="000617B6">
        <w:t>NRT</w:t>
      </w:r>
      <w:r w:rsidR="00971D2E" w:rsidRPr="000617B6">
        <w:t>)</w:t>
      </w:r>
      <w:r w:rsidRPr="000617B6">
        <w:t xml:space="preserve"> products. </w:t>
      </w:r>
      <w:r w:rsidR="00971D2E" w:rsidRPr="000617B6">
        <w:t>The question arises as to whether a specific</w:t>
      </w:r>
      <w:r w:rsidR="00DF5AFD" w:rsidRPr="000617B6">
        <w:t xml:space="preserve"> PID </w:t>
      </w:r>
      <w:r w:rsidR="00971D2E" w:rsidRPr="000617B6">
        <w:t xml:space="preserve">is </w:t>
      </w:r>
      <w:r w:rsidR="00DF5AFD" w:rsidRPr="000617B6">
        <w:t xml:space="preserve">different from the one assigned to archived time series products. If </w:t>
      </w:r>
      <w:r w:rsidRPr="000617B6">
        <w:t>it is</w:t>
      </w:r>
      <w:r w:rsidR="00DF5AFD" w:rsidRPr="000617B6">
        <w:t xml:space="preserve"> not going to </w:t>
      </w:r>
      <w:r w:rsidRPr="000617B6">
        <w:t xml:space="preserve">be </w:t>
      </w:r>
      <w:r w:rsidR="00971D2E" w:rsidRPr="000617B6">
        <w:t>permanently archived</w:t>
      </w:r>
      <w:r w:rsidR="00DF5AFD" w:rsidRPr="000617B6">
        <w:t>, then it does not need a PID.</w:t>
      </w:r>
      <w:r w:rsidRPr="000617B6">
        <w:t xml:space="preserve"> One option is to</w:t>
      </w:r>
      <w:r w:rsidR="00DF5AFD" w:rsidRPr="000617B6">
        <w:t xml:space="preserve"> assign a NRT DOI to the equivalent where they can use to reference their work. </w:t>
      </w:r>
    </w:p>
    <w:p w14:paraId="06932447" w14:textId="47EE71A8" w:rsidR="000435FE" w:rsidRPr="000617B6" w:rsidRDefault="000435FE" w:rsidP="000435FE">
      <w:r w:rsidRPr="000617B6">
        <w:t>Andy commented that there can be a DOI for each NRT</w:t>
      </w:r>
      <w:r w:rsidR="00971D2E" w:rsidRPr="000617B6">
        <w:t xml:space="preserve"> if</w:t>
      </w:r>
      <w:r w:rsidRPr="000617B6">
        <w:t xml:space="preserve"> on the landing page </w:t>
      </w:r>
      <w:r w:rsidR="00971D2E" w:rsidRPr="000617B6">
        <w:t>there is a pointer</w:t>
      </w:r>
      <w:r w:rsidRPr="000617B6">
        <w:t xml:space="preserve"> to the DOI of the science product.</w:t>
      </w:r>
    </w:p>
    <w:p w14:paraId="24AD8D04" w14:textId="73E3ADDF" w:rsidR="001D1885" w:rsidRPr="000617B6" w:rsidRDefault="001D1885" w:rsidP="00DF5AFD">
      <w:r w:rsidRPr="000617B6">
        <w:rPr>
          <w:b/>
        </w:rPr>
        <w:t>Action WGISS-40-</w:t>
      </w:r>
      <w:r w:rsidR="00FA6F68" w:rsidRPr="000617B6">
        <w:rPr>
          <w:b/>
        </w:rPr>
        <w:t>07</w:t>
      </w:r>
      <w:r w:rsidRPr="000617B6">
        <w:t>: Mirko Albani to distribute a proposal for NRT DOI, and distribute for comment on what the agencies are doing.</w:t>
      </w:r>
    </w:p>
    <w:p w14:paraId="65E4A4AC" w14:textId="77777777" w:rsidR="000435FE" w:rsidRPr="000617B6" w:rsidRDefault="000435FE" w:rsidP="000435FE">
      <w:r w:rsidRPr="000617B6">
        <w:t>Mirko displayed a Data Stewardship Best Practice document tree. Completed documents are:</w:t>
      </w:r>
    </w:p>
    <w:p w14:paraId="0F8E452F" w14:textId="77777777" w:rsidR="000435FE" w:rsidRPr="000617B6" w:rsidRDefault="000435FE" w:rsidP="000435FE">
      <w:pPr>
        <w:pStyle w:val="WGISSbulletlist"/>
      </w:pPr>
      <w:r w:rsidRPr="000617B6">
        <w:t>Preservation Workflow</w:t>
      </w:r>
    </w:p>
    <w:p w14:paraId="6000E8B9" w14:textId="77777777" w:rsidR="000435FE" w:rsidRPr="000617B6" w:rsidRDefault="000435FE" w:rsidP="000435FE">
      <w:pPr>
        <w:pStyle w:val="WGISSbulletlist"/>
      </w:pPr>
      <w:r w:rsidRPr="000617B6">
        <w:t>Persistent Identifiers Best Practice</w:t>
      </w:r>
    </w:p>
    <w:p w14:paraId="1DECFA72" w14:textId="77777777" w:rsidR="000435FE" w:rsidRPr="000617B6" w:rsidRDefault="000435FE" w:rsidP="000435FE">
      <w:pPr>
        <w:pStyle w:val="WGISSbulletlist"/>
        <w:rPr>
          <w:lang w:bidi="th-TH"/>
        </w:rPr>
      </w:pPr>
      <w:r w:rsidRPr="000617B6">
        <w:rPr>
          <w:bCs/>
          <w:lang w:bidi="th-TH"/>
        </w:rPr>
        <w:t>EO Data Set</w:t>
      </w:r>
      <w:r w:rsidRPr="000617B6">
        <w:rPr>
          <w:bCs/>
        </w:rPr>
        <w:t xml:space="preserve"> </w:t>
      </w:r>
      <w:r w:rsidRPr="000617B6">
        <w:rPr>
          <w:bCs/>
          <w:lang w:bidi="th-TH"/>
        </w:rPr>
        <w:t>Consolidation Process</w:t>
      </w:r>
    </w:p>
    <w:p w14:paraId="31AFA712" w14:textId="06847CAA" w:rsidR="000435FE" w:rsidRPr="000617B6" w:rsidRDefault="00971D2E" w:rsidP="000435FE">
      <w:r w:rsidRPr="000617B6">
        <w:t>The following d</w:t>
      </w:r>
      <w:r w:rsidR="000435FE" w:rsidRPr="000617B6">
        <w:t>ocuments</w:t>
      </w:r>
      <w:r w:rsidRPr="000617B6">
        <w:t xml:space="preserve"> are ready for approval; </w:t>
      </w:r>
      <w:r w:rsidR="000435FE" w:rsidRPr="000617B6">
        <w:t>the first two were accepted by WGISS as best practice.</w:t>
      </w:r>
    </w:p>
    <w:p w14:paraId="59B7B57B" w14:textId="77777777" w:rsidR="000435FE" w:rsidRPr="000617B6" w:rsidRDefault="000435FE" w:rsidP="000435FE">
      <w:pPr>
        <w:pStyle w:val="WGISSbulletlist"/>
      </w:pPr>
      <w:r w:rsidRPr="000617B6">
        <w:t>EO Data Preservation Guidelines</w:t>
      </w:r>
    </w:p>
    <w:p w14:paraId="77BA27CA" w14:textId="77777777" w:rsidR="000435FE" w:rsidRPr="000617B6" w:rsidRDefault="000435FE" w:rsidP="000435FE">
      <w:pPr>
        <w:pStyle w:val="WGISSbulletlist"/>
      </w:pPr>
      <w:r w:rsidRPr="000617B6">
        <w:t>Preserved Data Set Content</w:t>
      </w:r>
    </w:p>
    <w:p w14:paraId="3B95771B" w14:textId="54C389E5" w:rsidR="000435FE" w:rsidRPr="000617B6" w:rsidRDefault="00662B9D" w:rsidP="000435FE">
      <w:pPr>
        <w:pStyle w:val="WGISSbulletlist"/>
      </w:pPr>
      <w:r w:rsidRPr="000617B6">
        <w:t>EO Data Stewardship Glossary</w:t>
      </w:r>
    </w:p>
    <w:p w14:paraId="08A46F84" w14:textId="2C774C14" w:rsidR="00DF5AFD" w:rsidRPr="000617B6" w:rsidRDefault="000435FE" w:rsidP="00DF5AFD">
      <w:r w:rsidRPr="000617B6">
        <w:t>The</w:t>
      </w:r>
      <w:r w:rsidR="00DF5AFD" w:rsidRPr="000617B6">
        <w:t xml:space="preserve"> Glossary</w:t>
      </w:r>
      <w:r w:rsidRPr="000617B6">
        <w:t xml:space="preserve"> has been circulated, but</w:t>
      </w:r>
      <w:r w:rsidR="00DF5AFD" w:rsidRPr="000617B6">
        <w:t xml:space="preserve"> there needs to be WGISS discussion </w:t>
      </w:r>
      <w:r w:rsidRPr="000617B6">
        <w:t xml:space="preserve">about the future of this document.  </w:t>
      </w:r>
    </w:p>
    <w:p w14:paraId="0A779840" w14:textId="6CA7ED97" w:rsidR="00DF5AFD" w:rsidRPr="000617B6" w:rsidRDefault="000435FE" w:rsidP="00DF5AFD">
      <w:r w:rsidRPr="000617B6">
        <w:t xml:space="preserve">Finally, Mirko </w:t>
      </w:r>
      <w:r w:rsidR="00DF5AFD" w:rsidRPr="000617B6">
        <w:t>presented four bullet points for the Purge Alert Procedure, and also a decision chart.</w:t>
      </w:r>
      <w:r w:rsidRPr="000617B6">
        <w:t xml:space="preserve"> </w:t>
      </w:r>
      <w:r w:rsidR="00DF5AFD" w:rsidRPr="000617B6">
        <w:t xml:space="preserve">He listed CEOS involvement and open points. </w:t>
      </w:r>
      <w:r w:rsidRPr="000617B6">
        <w:t xml:space="preserve">This will be presented at the next CEOS-SEC teleconference. </w:t>
      </w:r>
      <w:r w:rsidR="00DF5AFD" w:rsidRPr="000617B6">
        <w:t xml:space="preserve">Richard suggested that </w:t>
      </w:r>
      <w:r w:rsidRPr="000617B6">
        <w:t>two</w:t>
      </w:r>
      <w:r w:rsidR="00DF5AFD" w:rsidRPr="000617B6">
        <w:t xml:space="preserve"> high level </w:t>
      </w:r>
      <w:r w:rsidRPr="000617B6">
        <w:t>slides be prepared</w:t>
      </w:r>
      <w:r w:rsidR="00971D2E" w:rsidRPr="000617B6">
        <w:t xml:space="preserve"> for the CEOS Plenary audience</w:t>
      </w:r>
      <w:r w:rsidRPr="000617B6">
        <w:t>.</w:t>
      </w:r>
      <w:r w:rsidR="00DF5AFD" w:rsidRPr="000617B6">
        <w:t xml:space="preserve">  </w:t>
      </w:r>
    </w:p>
    <w:p w14:paraId="4371BBAB" w14:textId="02C08CCD" w:rsidR="001D1885" w:rsidRPr="000617B6" w:rsidRDefault="001D1885" w:rsidP="00DF5AFD">
      <w:r w:rsidRPr="000617B6">
        <w:rPr>
          <w:b/>
        </w:rPr>
        <w:t>Action WGISS-40-</w:t>
      </w:r>
      <w:r w:rsidR="00FA6F68" w:rsidRPr="000617B6">
        <w:rPr>
          <w:b/>
        </w:rPr>
        <w:t>08</w:t>
      </w:r>
      <w:r w:rsidRPr="000617B6">
        <w:t>: Mirko Albani to consolidate the data purge alert procedure for the CEOS Plenary.</w:t>
      </w:r>
    </w:p>
    <w:p w14:paraId="67840A38" w14:textId="61BC303C" w:rsidR="007A2C3A" w:rsidRPr="000617B6" w:rsidRDefault="007A2C3A" w:rsidP="00C44134">
      <w:pPr>
        <w:pStyle w:val="Heading3"/>
      </w:pPr>
      <w:bookmarkStart w:id="42" w:name="_Toc435420640"/>
      <w:r w:rsidRPr="000617B6">
        <w:t>Preservation of Software and Documents</w:t>
      </w:r>
      <w:bookmarkEnd w:id="42"/>
      <w:r w:rsidR="00AD5606">
        <w:t xml:space="preserve"> </w:t>
      </w:r>
    </w:p>
    <w:p w14:paraId="6B4D0850" w14:textId="5C1AB5D1" w:rsidR="007A2C3A" w:rsidRPr="000617B6" w:rsidRDefault="007A2C3A" w:rsidP="007A2C3A">
      <w:pPr>
        <w:rPr>
          <w:bCs/>
          <w:lang w:eastAsia="en-US" w:bidi="ar-SA"/>
        </w:rPr>
      </w:pPr>
      <w:r w:rsidRPr="000617B6">
        <w:rPr>
          <w:bCs/>
          <w:lang w:eastAsia="en-US" w:bidi="ar-SA"/>
        </w:rPr>
        <w:t>Mirko introduced a session on preservation of software and documents at CEOS</w:t>
      </w:r>
      <w:r w:rsidR="00971D2E" w:rsidRPr="000617B6">
        <w:rPr>
          <w:bCs/>
          <w:lang w:eastAsia="en-US" w:bidi="ar-SA"/>
        </w:rPr>
        <w:t xml:space="preserve"> agencies</w:t>
      </w:r>
      <w:r w:rsidRPr="000617B6">
        <w:rPr>
          <w:bCs/>
          <w:lang w:eastAsia="en-US" w:bidi="ar-SA"/>
        </w:rPr>
        <w:t xml:space="preserve"> and in other domains. </w:t>
      </w:r>
    </w:p>
    <w:p w14:paraId="15021504" w14:textId="79A53539" w:rsidR="007A2C3A" w:rsidRPr="000617B6" w:rsidRDefault="007A2C3A" w:rsidP="007A2C3A">
      <w:pPr>
        <w:rPr>
          <w:lang w:eastAsia="en-US" w:bidi="ar-SA"/>
        </w:rPr>
      </w:pPr>
      <w:r w:rsidRPr="000617B6">
        <w:rPr>
          <w:bCs/>
          <w:lang w:eastAsia="en-US" w:bidi="ar-SA"/>
        </w:rPr>
        <w:t>The key issue is to recommend the</w:t>
      </w:r>
      <w:r w:rsidR="00F41A44" w:rsidRPr="000617B6">
        <w:rPr>
          <w:bCs/>
          <w:lang w:eastAsia="en-US" w:bidi="ar-SA"/>
        </w:rPr>
        <w:t xml:space="preserve"> formats </w:t>
      </w:r>
      <w:r w:rsidRPr="000617B6">
        <w:rPr>
          <w:bCs/>
          <w:lang w:eastAsia="en-US" w:bidi="ar-SA"/>
        </w:rPr>
        <w:t xml:space="preserve">(see below) </w:t>
      </w:r>
      <w:r w:rsidR="00971D2E" w:rsidRPr="000617B6">
        <w:rPr>
          <w:bCs/>
          <w:lang w:eastAsia="en-US" w:bidi="ar-SA"/>
        </w:rPr>
        <w:t xml:space="preserve">that </w:t>
      </w:r>
      <w:r w:rsidR="00F41A44" w:rsidRPr="000617B6">
        <w:rPr>
          <w:bCs/>
          <w:lang w:eastAsia="en-US" w:bidi="ar-SA"/>
        </w:rPr>
        <w:t>would be most convenient for preserving text docume</w:t>
      </w:r>
      <w:r w:rsidRPr="000617B6">
        <w:rPr>
          <w:bCs/>
          <w:lang w:eastAsia="en-US" w:bidi="ar-SA"/>
        </w:rPr>
        <w:t>nts, metadata files, and videos, and to draft a Best Practice on recommended approaches for information and software tools pres</w:t>
      </w:r>
      <w:r w:rsidR="00971D2E" w:rsidRPr="000617B6">
        <w:rPr>
          <w:bCs/>
          <w:lang w:eastAsia="en-US" w:bidi="ar-SA"/>
        </w:rPr>
        <w:t xml:space="preserve">ervation based on CEOS agency </w:t>
      </w:r>
      <w:r w:rsidRPr="000617B6">
        <w:rPr>
          <w:bCs/>
          <w:lang w:eastAsia="en-US" w:bidi="ar-SA"/>
        </w:rPr>
        <w:t xml:space="preserve">experience.                             </w:t>
      </w:r>
    </w:p>
    <w:p w14:paraId="29D75370" w14:textId="77777777" w:rsidR="00F41A44" w:rsidRPr="000617B6" w:rsidRDefault="00F41A44" w:rsidP="001E5E6F">
      <w:pPr>
        <w:numPr>
          <w:ilvl w:val="0"/>
          <w:numId w:val="24"/>
        </w:numPr>
        <w:rPr>
          <w:lang w:eastAsia="en-US" w:bidi="ar-SA"/>
        </w:rPr>
      </w:pPr>
      <w:r w:rsidRPr="000617B6">
        <w:rPr>
          <w:lang w:eastAsia="en-US" w:bidi="ar-SA"/>
        </w:rPr>
        <w:t xml:space="preserve">Text Documents (word, txt, ppt) </w:t>
      </w:r>
      <w:r w:rsidRPr="000617B6">
        <w:rPr>
          <w:lang w:eastAsia="en-US" w:bidi="ar-SA"/>
        </w:rPr>
        <w:sym w:font="Wingdings" w:char="F0E0"/>
      </w:r>
      <w:r w:rsidRPr="000617B6">
        <w:rPr>
          <w:lang w:eastAsia="en-US" w:bidi="ar-SA"/>
        </w:rPr>
        <w:t xml:space="preserve"> PDF, PDF/A, FITS, other;</w:t>
      </w:r>
    </w:p>
    <w:p w14:paraId="44A8A76F" w14:textId="77777777" w:rsidR="00F41A44" w:rsidRPr="000617B6" w:rsidRDefault="00F41A44" w:rsidP="001E5E6F">
      <w:pPr>
        <w:numPr>
          <w:ilvl w:val="0"/>
          <w:numId w:val="24"/>
        </w:numPr>
        <w:rPr>
          <w:lang w:eastAsia="en-US" w:bidi="ar-SA"/>
        </w:rPr>
      </w:pPr>
      <w:r w:rsidRPr="000617B6">
        <w:rPr>
          <w:lang w:eastAsia="en-US" w:bidi="ar-SA"/>
        </w:rPr>
        <w:t xml:space="preserve">Images (bmp, tif, jpg, gif) </w:t>
      </w:r>
      <w:r w:rsidRPr="000617B6">
        <w:rPr>
          <w:lang w:eastAsia="en-US" w:bidi="ar-SA"/>
        </w:rPr>
        <w:sym w:font="Wingdings" w:char="F0E0"/>
      </w:r>
      <w:r w:rsidRPr="000617B6">
        <w:rPr>
          <w:lang w:eastAsia="en-US" w:bidi="ar-SA"/>
        </w:rPr>
        <w:t xml:space="preserve"> TIFF, FITS, other;</w:t>
      </w:r>
    </w:p>
    <w:p w14:paraId="152C2C90" w14:textId="77777777" w:rsidR="00F41A44" w:rsidRPr="000617B6" w:rsidRDefault="00F41A44" w:rsidP="001E5E6F">
      <w:pPr>
        <w:numPr>
          <w:ilvl w:val="0"/>
          <w:numId w:val="24"/>
        </w:numPr>
        <w:rPr>
          <w:lang w:eastAsia="en-US" w:bidi="ar-SA"/>
        </w:rPr>
      </w:pPr>
      <w:r w:rsidRPr="000617B6">
        <w:rPr>
          <w:lang w:eastAsia="en-US" w:bidi="ar-SA"/>
        </w:rPr>
        <w:t xml:space="preserve">Metadata file </w:t>
      </w:r>
      <w:r w:rsidRPr="000617B6">
        <w:rPr>
          <w:lang w:eastAsia="en-US" w:bidi="ar-SA"/>
        </w:rPr>
        <w:sym w:font="Wingdings" w:char="F0E0"/>
      </w:r>
      <w:r w:rsidRPr="000617B6">
        <w:rPr>
          <w:lang w:eastAsia="en-US" w:bidi="ar-SA"/>
        </w:rPr>
        <w:t xml:space="preserve"> XML, ASCII;</w:t>
      </w:r>
    </w:p>
    <w:p w14:paraId="5AB63E9E" w14:textId="571C8FE0" w:rsidR="00F41A44" w:rsidRPr="000617B6" w:rsidRDefault="00F41A44" w:rsidP="001E5E6F">
      <w:pPr>
        <w:numPr>
          <w:ilvl w:val="0"/>
          <w:numId w:val="24"/>
        </w:numPr>
        <w:rPr>
          <w:lang w:eastAsia="en-US" w:bidi="ar-SA"/>
        </w:rPr>
      </w:pPr>
      <w:r w:rsidRPr="000617B6">
        <w:rPr>
          <w:lang w:eastAsia="en-US" w:bidi="ar-SA"/>
        </w:rPr>
        <w:t>Video (</w:t>
      </w:r>
      <w:r w:rsidRPr="000617B6">
        <w:rPr>
          <w:i/>
          <w:iCs/>
          <w:lang w:eastAsia="en-US" w:bidi="ar-SA"/>
        </w:rPr>
        <w:t>avi, vob, m4v, mov, mpx, etc</w:t>
      </w:r>
      <w:r w:rsidR="007258F6" w:rsidRPr="000617B6">
        <w:rPr>
          <w:i/>
          <w:iCs/>
          <w:lang w:eastAsia="en-US" w:bidi="ar-SA"/>
        </w:rPr>
        <w:t>.</w:t>
      </w:r>
      <w:r w:rsidRPr="000617B6">
        <w:rPr>
          <w:i/>
          <w:iCs/>
          <w:lang w:eastAsia="en-US" w:bidi="ar-SA"/>
        </w:rPr>
        <w:t>)</w:t>
      </w:r>
      <w:r w:rsidRPr="000617B6">
        <w:rPr>
          <w:lang w:eastAsia="en-US" w:bidi="ar-SA"/>
        </w:rPr>
        <w:t xml:space="preserve"> </w:t>
      </w:r>
      <w:r w:rsidRPr="000617B6">
        <w:rPr>
          <w:lang w:eastAsia="en-US" w:bidi="ar-SA"/>
        </w:rPr>
        <w:sym w:font="Wingdings" w:char="F0E0"/>
      </w:r>
      <w:r w:rsidRPr="000617B6">
        <w:rPr>
          <w:lang w:eastAsia="en-US" w:bidi="ar-SA"/>
        </w:rPr>
        <w:t xml:space="preserve"> MJ2, other.</w:t>
      </w:r>
    </w:p>
    <w:p w14:paraId="2A712FC5" w14:textId="0D9468E3" w:rsidR="00DF5AFD" w:rsidRPr="000617B6" w:rsidRDefault="00DF5AFD" w:rsidP="007A2C3A">
      <w:pPr>
        <w:pStyle w:val="Heading4"/>
      </w:pPr>
      <w:r w:rsidRPr="000617B6">
        <w:t>CEOS Ag</w:t>
      </w:r>
      <w:r w:rsidR="00C44134" w:rsidRPr="000617B6">
        <w:t>encies</w:t>
      </w:r>
      <w:r w:rsidR="00AD5606">
        <w:t xml:space="preserve"> </w:t>
      </w:r>
      <w:r w:rsidR="00AD5606" w:rsidRPr="005A6FD0">
        <w:rPr>
          <w:rStyle w:val="Hyperlink"/>
          <w:b w:val="0"/>
          <w:sz w:val="24"/>
          <w:szCs w:val="24"/>
        </w:rPr>
        <w:t>[</w:t>
      </w:r>
      <w:hyperlink r:id="rId39" w:history="1">
        <w:r w:rsidR="00AD5606" w:rsidRPr="005A6FD0">
          <w:rPr>
            <w:rStyle w:val="Hyperlink"/>
            <w:b w:val="0"/>
            <w:sz w:val="24"/>
            <w:szCs w:val="24"/>
          </w:rPr>
          <w:t>presentation</w:t>
        </w:r>
      </w:hyperlink>
      <w:r w:rsidR="00AD5606" w:rsidRPr="005A6FD0">
        <w:rPr>
          <w:rStyle w:val="Hyperlink"/>
          <w:b w:val="0"/>
          <w:sz w:val="24"/>
          <w:szCs w:val="24"/>
        </w:rPr>
        <w:t>]</w:t>
      </w:r>
    </w:p>
    <w:p w14:paraId="59DFA8D7" w14:textId="4F01CEF8" w:rsidR="00C44134" w:rsidRPr="000617B6" w:rsidRDefault="00B06FA8" w:rsidP="00DF5AFD">
      <w:r w:rsidRPr="000617B6">
        <w:t xml:space="preserve">Iolanda </w:t>
      </w:r>
      <w:r w:rsidR="00662B9D" w:rsidRPr="000617B6">
        <w:t>Maggio</w:t>
      </w:r>
      <w:r w:rsidRPr="000617B6">
        <w:t xml:space="preserve"> gave a presentation of a</w:t>
      </w:r>
      <w:r w:rsidR="00DF5AFD" w:rsidRPr="000617B6">
        <w:t>pproaches and lessons learned</w:t>
      </w:r>
      <w:r w:rsidRPr="000617B6">
        <w:t xml:space="preserve"> of preservation of software and documents</w:t>
      </w:r>
      <w:r w:rsidR="00971D2E" w:rsidRPr="000617B6">
        <w:t xml:space="preserve"> from a CEOS agency perspective</w:t>
      </w:r>
      <w:r w:rsidRPr="000617B6">
        <w:t>.</w:t>
      </w:r>
      <w:r w:rsidR="003F055E" w:rsidRPr="000617B6">
        <w:t xml:space="preserve"> She began with definitions of preservation and digital objects, and listed associated knowledge elements. She explained the formats that can be used for text documents, images, metadata, and multimedia.</w:t>
      </w:r>
      <w:r w:rsidR="008F07F3" w:rsidRPr="000617B6">
        <w:t xml:space="preserve"> She</w:t>
      </w:r>
      <w:r w:rsidR="00971D2E" w:rsidRPr="000617B6">
        <w:t xml:space="preserve"> also</w:t>
      </w:r>
      <w:r w:rsidR="008F07F3" w:rsidRPr="000617B6">
        <w:t xml:space="preserve"> listed the software preservation techniques that are available: preservation, virtualization, emulation, migration, cultivation, hibernation, deprecation, and procrastination.</w:t>
      </w:r>
    </w:p>
    <w:p w14:paraId="1BFB0AF1" w14:textId="7B22D6E7" w:rsidR="00DF5AFD" w:rsidRPr="000617B6" w:rsidRDefault="00393923" w:rsidP="00DF5AFD">
      <w:r w:rsidRPr="000617B6">
        <w:t xml:space="preserve">Iolanda described approaches and lessons learned in other domains, including the Vatican Library, the International Cartographic Association, the Planetary Data System, the US </w:t>
      </w:r>
      <w:r w:rsidR="00DF5AFD" w:rsidRPr="000617B6">
        <w:t>National Archives, Smithsonian Institution Archives, Science and Technology Facilities Council, Interuniversity Consortium for Political a</w:t>
      </w:r>
      <w:r w:rsidRPr="000617B6">
        <w:t>nd Social Research</w:t>
      </w:r>
      <w:r w:rsidR="00DF5AFD" w:rsidRPr="000617B6">
        <w:t>, and the CCSDS.</w:t>
      </w:r>
      <w:r w:rsidRPr="000617B6">
        <w:t xml:space="preserve"> She </w:t>
      </w:r>
      <w:r w:rsidR="00971D2E" w:rsidRPr="000617B6">
        <w:t xml:space="preserve">also </w:t>
      </w:r>
      <w:r w:rsidRPr="000617B6">
        <w:t>gave detailed information on the Planetary Data System.</w:t>
      </w:r>
    </w:p>
    <w:p w14:paraId="7FF91D74" w14:textId="6F17CA54" w:rsidR="00DF5AFD" w:rsidRPr="000617B6" w:rsidRDefault="00393923" w:rsidP="00DF5AFD">
      <w:r w:rsidRPr="000617B6">
        <w:lastRenderedPageBreak/>
        <w:t>Iolanda concluded that there is no defined best practice</w:t>
      </w:r>
      <w:r w:rsidR="00DF5AFD" w:rsidRPr="000617B6">
        <w:t xml:space="preserve"> on softwar</w:t>
      </w:r>
      <w:r w:rsidRPr="000617B6">
        <w:t>e and document preservation in the s</w:t>
      </w:r>
      <w:r w:rsidR="00DF5AFD" w:rsidRPr="000617B6">
        <w:t xml:space="preserve">pace domain. </w:t>
      </w:r>
      <w:r w:rsidRPr="000617B6">
        <w:t>There are also f</w:t>
      </w:r>
      <w:r w:rsidR="00DF5AFD" w:rsidRPr="000617B6">
        <w:t>ew recommendations on docume</w:t>
      </w:r>
      <w:r w:rsidRPr="000617B6">
        <w:t>nt format in the library domain and</w:t>
      </w:r>
      <w:r w:rsidR="00DF5AFD" w:rsidRPr="000617B6">
        <w:t xml:space="preserve"> few references on software preservation.</w:t>
      </w:r>
    </w:p>
    <w:p w14:paraId="6F9D06BB" w14:textId="3721ECBF" w:rsidR="00C44134" w:rsidRPr="000617B6" w:rsidRDefault="00AD5606" w:rsidP="00C44134">
      <w:pPr>
        <w:pStyle w:val="Heading4"/>
      </w:pPr>
      <w:r>
        <w:t xml:space="preserve">FITS Standard </w:t>
      </w:r>
      <w:r w:rsidRPr="005A6FD0">
        <w:rPr>
          <w:rStyle w:val="Hyperlink"/>
          <w:b w:val="0"/>
          <w:sz w:val="24"/>
          <w:szCs w:val="24"/>
        </w:rPr>
        <w:t>[</w:t>
      </w:r>
      <w:hyperlink r:id="rId40" w:history="1">
        <w:r w:rsidRPr="005A6FD0">
          <w:rPr>
            <w:rStyle w:val="Hyperlink"/>
            <w:b w:val="0"/>
            <w:sz w:val="24"/>
            <w:szCs w:val="24"/>
          </w:rPr>
          <w:t>presentation</w:t>
        </w:r>
      </w:hyperlink>
      <w:r w:rsidRPr="005A6FD0">
        <w:rPr>
          <w:rStyle w:val="Hyperlink"/>
          <w:b w:val="0"/>
          <w:sz w:val="24"/>
          <w:szCs w:val="24"/>
        </w:rPr>
        <w:t>]</w:t>
      </w:r>
    </w:p>
    <w:p w14:paraId="49E74D66" w14:textId="12605BD5" w:rsidR="00DF5AFD" w:rsidRPr="000617B6" w:rsidRDefault="002B594D" w:rsidP="00324850">
      <w:pPr>
        <w:pStyle w:val="NoSpacing"/>
      </w:pPr>
      <w:r w:rsidRPr="000617B6">
        <w:t>Luciano</w:t>
      </w:r>
      <w:r w:rsidR="00662B9D" w:rsidRPr="000617B6">
        <w:t xml:space="preserve"> Ammenti</w:t>
      </w:r>
      <w:r w:rsidR="00DF5AFD" w:rsidRPr="000617B6">
        <w:t>, Vatican ICT Services</w:t>
      </w:r>
      <w:r w:rsidR="007258F6" w:rsidRPr="000617B6">
        <w:t>, gave a presentation on the Vatican Library long term digital conservation for manuscript collections. He g</w:t>
      </w:r>
      <w:r w:rsidR="00DF5AFD" w:rsidRPr="000617B6">
        <w:t xml:space="preserve">ave background on the </w:t>
      </w:r>
      <w:r w:rsidR="007258F6" w:rsidRPr="000617B6">
        <w:t>Vatican Library, and described the l</w:t>
      </w:r>
      <w:r w:rsidR="00DF5AFD" w:rsidRPr="000617B6">
        <w:t xml:space="preserve">ibrary mission, which for last 500 years has fulfilled the fundamental role of preserving, protecting and restoring the patrimony of books kept there. </w:t>
      </w:r>
      <w:r w:rsidR="007258F6" w:rsidRPr="000617B6">
        <w:t xml:space="preserve"> </w:t>
      </w:r>
      <w:r w:rsidR="00324850" w:rsidRPr="000617B6">
        <w:rPr>
          <w:lang w:eastAsia="en-US" w:bidi="ar-SA"/>
        </w:rPr>
        <w:t>The library started a project of "long-term digital preservation" that on one hand gives all possible guarantees of longevity of the realized technological product and on the other would allow the disclosure of the manuscripts possessed by the Vatican Library to a wide representation of users worldwide.</w:t>
      </w:r>
    </w:p>
    <w:p w14:paraId="118B8F90" w14:textId="2EF67002" w:rsidR="00F41A44" w:rsidRPr="000617B6" w:rsidRDefault="002B594D" w:rsidP="00DF5AFD">
      <w:r w:rsidRPr="000617B6">
        <w:t xml:space="preserve">Luciano emphasized the need to digitize, but selecting the format is important, and he compared TIFF to FITS formats. </w:t>
      </w:r>
      <w:r w:rsidR="00DF5AFD" w:rsidRPr="000617B6">
        <w:t>Conservation sho</w:t>
      </w:r>
      <w:r w:rsidRPr="000617B6">
        <w:t>uld be in an open source format. He added that t</w:t>
      </w:r>
      <w:r w:rsidR="00DF5AFD" w:rsidRPr="000617B6">
        <w:t>he procedure for the scan</w:t>
      </w:r>
      <w:r w:rsidRPr="000617B6">
        <w:t>ning</w:t>
      </w:r>
      <w:r w:rsidR="00DF5AFD" w:rsidRPr="000617B6">
        <w:t xml:space="preserve"> is very d</w:t>
      </w:r>
      <w:r w:rsidR="00971D2E" w:rsidRPr="000617B6">
        <w:t xml:space="preserve">elicate and </w:t>
      </w:r>
      <w:r w:rsidR="00F41A44" w:rsidRPr="000617B6">
        <w:t>calibration standards must be followed.</w:t>
      </w:r>
    </w:p>
    <w:p w14:paraId="773263D5" w14:textId="2FF7B03D" w:rsidR="00DF5AFD" w:rsidRPr="000617B6" w:rsidRDefault="00F41A44" w:rsidP="00DF5AFD">
      <w:r w:rsidRPr="000617B6">
        <w:t>A s</w:t>
      </w:r>
      <w:r w:rsidR="00971D2E" w:rsidRPr="000617B6">
        <w:t>oftware-</w:t>
      </w:r>
      <w:r w:rsidR="00DF5AFD" w:rsidRPr="000617B6">
        <w:t>defined approac</w:t>
      </w:r>
      <w:r w:rsidRPr="000617B6">
        <w:t>h grants the</w:t>
      </w:r>
      <w:r w:rsidR="00DF5AFD" w:rsidRPr="000617B6">
        <w:t xml:space="preserve"> ability to handle this kind of heritage i</w:t>
      </w:r>
      <w:r w:rsidRPr="000617B6">
        <w:t>n a very simple and secure way, and means</w:t>
      </w:r>
      <w:r w:rsidR="00971D2E" w:rsidRPr="000617B6">
        <w:t xml:space="preserve"> that their IT infrastructure needs to be</w:t>
      </w:r>
      <w:r w:rsidRPr="000617B6">
        <w:t xml:space="preserve"> agile and innovative.  </w:t>
      </w:r>
      <w:r w:rsidR="00DF5AFD" w:rsidRPr="000617B6">
        <w:t xml:space="preserve">Distribution </w:t>
      </w:r>
      <w:r w:rsidRPr="000617B6">
        <w:t>is the last significant step. A s</w:t>
      </w:r>
      <w:r w:rsidR="00DF5AFD" w:rsidRPr="000617B6">
        <w:t xml:space="preserve">ophisticated catalogue </w:t>
      </w:r>
      <w:r w:rsidRPr="000617B6">
        <w:t xml:space="preserve">is required </w:t>
      </w:r>
      <w:r w:rsidR="00DF5AFD" w:rsidRPr="000617B6">
        <w:t>because the manuscripts can be very complex to categorize (title, author, attribution, version</w:t>
      </w:r>
      <w:r w:rsidRPr="000617B6">
        <w:t>, etc.)</w:t>
      </w:r>
      <w:r w:rsidR="00971D2E" w:rsidRPr="000617B6">
        <w:t xml:space="preserve"> He concluding saying that p</w:t>
      </w:r>
      <w:r w:rsidR="00DF5AFD" w:rsidRPr="000617B6">
        <w:t xml:space="preserve">eople and high technology is the secret mix to be innovative. </w:t>
      </w:r>
    </w:p>
    <w:p w14:paraId="632CD71E" w14:textId="660BB0D6" w:rsidR="00DF5AFD" w:rsidRPr="000617B6" w:rsidRDefault="00F41A44" w:rsidP="00DF5AFD">
      <w:r w:rsidRPr="000617B6">
        <w:t>Yonsook asked if the six</w:t>
      </w:r>
      <w:r w:rsidR="00DF5AFD" w:rsidRPr="000617B6">
        <w:t xml:space="preserve"> month update is always backwards compatible.  He said yes, and he can confirm that from his experience.  </w:t>
      </w:r>
    </w:p>
    <w:p w14:paraId="00DC13D3" w14:textId="3F125D85" w:rsidR="00C44134" w:rsidRPr="000617B6" w:rsidRDefault="00DF5AFD" w:rsidP="00C44134">
      <w:pPr>
        <w:pStyle w:val="Heading4"/>
      </w:pPr>
      <w:r w:rsidRPr="000617B6">
        <w:t>ESA</w:t>
      </w:r>
      <w:r w:rsidRPr="000617B6">
        <w:tab/>
      </w:r>
      <w:r w:rsidR="00AD5606">
        <w:t xml:space="preserve"> </w:t>
      </w:r>
      <w:r w:rsidR="00AD5606" w:rsidRPr="005A6FD0">
        <w:rPr>
          <w:rStyle w:val="Hyperlink"/>
          <w:b w:val="0"/>
          <w:sz w:val="24"/>
          <w:szCs w:val="24"/>
        </w:rPr>
        <w:t>[</w:t>
      </w:r>
      <w:hyperlink r:id="rId41" w:history="1">
        <w:r w:rsidR="00AD5606" w:rsidRPr="005A6FD0">
          <w:rPr>
            <w:rStyle w:val="Hyperlink"/>
            <w:b w:val="0"/>
            <w:sz w:val="24"/>
            <w:szCs w:val="24"/>
          </w:rPr>
          <w:t>presentation</w:t>
        </w:r>
      </w:hyperlink>
      <w:r w:rsidR="00AD5606" w:rsidRPr="005A6FD0">
        <w:rPr>
          <w:rStyle w:val="Hyperlink"/>
          <w:b w:val="0"/>
          <w:sz w:val="24"/>
          <w:szCs w:val="24"/>
        </w:rPr>
        <w:t>]</w:t>
      </w:r>
    </w:p>
    <w:p w14:paraId="2EFA45EA" w14:textId="25FD95A5" w:rsidR="00DF5AFD" w:rsidRPr="000617B6" w:rsidRDefault="00DF5AFD" w:rsidP="00DF5AFD">
      <w:r w:rsidRPr="000617B6">
        <w:t>Mirko Albani</w:t>
      </w:r>
      <w:r w:rsidR="007A2C3A" w:rsidRPr="000617B6">
        <w:t xml:space="preserve"> presented the ESA approach to information and software tools preservation. He began with a description of </w:t>
      </w:r>
      <w:r w:rsidRPr="000617B6">
        <w:t>the preservation life cycle: A loop ending in determining lessons learned after the implementation, and applying them for the next round.</w:t>
      </w:r>
    </w:p>
    <w:p w14:paraId="472095D0" w14:textId="7E7D9ECB" w:rsidR="007A2C3A" w:rsidRPr="000617B6" w:rsidRDefault="00F41A44" w:rsidP="007A2C3A">
      <w:pPr>
        <w:tabs>
          <w:tab w:val="num" w:pos="720"/>
          <w:tab w:val="num" w:pos="1440"/>
        </w:tabs>
      </w:pPr>
      <w:r w:rsidRPr="000617B6">
        <w:t xml:space="preserve">Two categories of documents </w:t>
      </w:r>
      <w:r w:rsidR="007A2C3A" w:rsidRPr="000617B6">
        <w:t xml:space="preserve">are </w:t>
      </w:r>
      <w:r w:rsidRPr="000617B6">
        <w:t>to be preserved:</w:t>
      </w:r>
      <w:r w:rsidR="007A2C3A" w:rsidRPr="000617B6">
        <w:t xml:space="preserve"> </w:t>
      </w:r>
      <w:r w:rsidRPr="000617B6">
        <w:t>Mission documentation (mandatory) for which two preservation formats ar</w:t>
      </w:r>
      <w:r w:rsidR="00971D2E" w:rsidRPr="000617B6">
        <w:t xml:space="preserve">e considered for implementation (PDF/A, </w:t>
      </w:r>
      <w:r w:rsidRPr="000617B6">
        <w:t>FITS</w:t>
      </w:r>
      <w:r w:rsidR="00971D2E" w:rsidRPr="000617B6">
        <w:t>)</w:t>
      </w:r>
      <w:r w:rsidR="007A2C3A" w:rsidRPr="000617B6">
        <w:t>; and o</w:t>
      </w:r>
      <w:r w:rsidRPr="000617B6">
        <w:t xml:space="preserve">ther documentation (e.g. papers, presentations) for which one preservation file format is considered sufficient </w:t>
      </w:r>
      <w:r w:rsidR="00971D2E" w:rsidRPr="000617B6">
        <w:t>(</w:t>
      </w:r>
      <w:r w:rsidRPr="000617B6">
        <w:t>PDF/A</w:t>
      </w:r>
      <w:r w:rsidR="00971D2E" w:rsidRPr="000617B6">
        <w:t>)</w:t>
      </w:r>
      <w:r w:rsidR="007A2C3A" w:rsidRPr="000617B6">
        <w:t xml:space="preserve">. </w:t>
      </w:r>
      <w:r w:rsidRPr="000617B6">
        <w:t xml:space="preserve">Currently many documents </w:t>
      </w:r>
      <w:r w:rsidR="007A2C3A" w:rsidRPr="000617B6">
        <w:t xml:space="preserve">exist on paper only, and </w:t>
      </w:r>
      <w:r w:rsidR="00971D2E" w:rsidRPr="000617B6">
        <w:t xml:space="preserve">in </w:t>
      </w:r>
      <w:r w:rsidRPr="000617B6">
        <w:t xml:space="preserve">several </w:t>
      </w:r>
      <w:r w:rsidR="00971D2E" w:rsidRPr="000617B6">
        <w:t>other formats</w:t>
      </w:r>
      <w:r w:rsidR="007A2C3A" w:rsidRPr="000617B6">
        <w:t xml:space="preserve">. </w:t>
      </w:r>
    </w:p>
    <w:p w14:paraId="36AEE0E7" w14:textId="569B49A2" w:rsidR="00F41A44" w:rsidRPr="000617B6" w:rsidRDefault="007A2C3A" w:rsidP="007A2C3A">
      <w:pPr>
        <w:tabs>
          <w:tab w:val="num" w:pos="720"/>
          <w:tab w:val="num" w:pos="1440"/>
        </w:tabs>
      </w:pPr>
      <w:r w:rsidRPr="000617B6">
        <w:t>There are also images related to EO missions; p</w:t>
      </w:r>
      <w:r w:rsidR="00F41A44" w:rsidRPr="000617B6">
        <w:t xml:space="preserve">reservation format considered is TIFF or FITS depending on the complexity level of the </w:t>
      </w:r>
      <w:r w:rsidRPr="000617B6">
        <w:t>metadata schema to be preserved</w:t>
      </w:r>
      <w:r w:rsidR="00971D2E" w:rsidRPr="000617B6">
        <w:t>. The</w:t>
      </w:r>
      <w:r w:rsidR="00F41A44" w:rsidRPr="000617B6">
        <w:t xml:space="preserve"> selected preservation format is XML</w:t>
      </w:r>
      <w:r w:rsidR="00971D2E" w:rsidRPr="000617B6">
        <w:t xml:space="preserve"> for metadata files</w:t>
      </w:r>
      <w:r w:rsidRPr="000617B6">
        <w:t>, and m</w:t>
      </w:r>
      <w:r w:rsidR="00971D2E" w:rsidRPr="000617B6">
        <w:t>ultimedia file</w:t>
      </w:r>
      <w:r w:rsidR="00F41A44" w:rsidRPr="000617B6">
        <w:t xml:space="preserve"> for</w:t>
      </w:r>
      <w:r w:rsidRPr="000617B6">
        <w:t>mat</w:t>
      </w:r>
      <w:r w:rsidR="00F41A44" w:rsidRPr="000617B6">
        <w:t xml:space="preserve"> </w:t>
      </w:r>
      <w:r w:rsidR="00971D2E" w:rsidRPr="000617B6">
        <w:t xml:space="preserve">selection is </w:t>
      </w:r>
      <w:r w:rsidR="00F41A44" w:rsidRPr="000617B6">
        <w:t>under analysis</w:t>
      </w:r>
      <w:r w:rsidRPr="000617B6">
        <w:t>.</w:t>
      </w:r>
    </w:p>
    <w:p w14:paraId="6E948E3C" w14:textId="06074D27" w:rsidR="00DF5AFD" w:rsidRPr="000617B6" w:rsidRDefault="00F41A44" w:rsidP="00DF5AFD">
      <w:r w:rsidRPr="000617B6">
        <w:t xml:space="preserve">During the initial dataset appraisal a decision </w:t>
      </w:r>
      <w:r w:rsidR="00971D2E" w:rsidRPr="000617B6">
        <w:t xml:space="preserve">is made </w:t>
      </w:r>
      <w:r w:rsidRPr="000617B6">
        <w:t xml:space="preserve">on the approach to be followed to handle and preserve the mission data and the related </w:t>
      </w:r>
      <w:r w:rsidR="00971D2E" w:rsidRPr="000617B6">
        <w:t>software</w:t>
      </w:r>
      <w:r w:rsidRPr="000617B6">
        <w:t xml:space="preserve">. </w:t>
      </w:r>
      <w:r w:rsidR="007A2C3A" w:rsidRPr="000617B6">
        <w:t>The software</w:t>
      </w:r>
      <w:r w:rsidRPr="000617B6">
        <w:t xml:space="preserve"> </w:t>
      </w:r>
      <w:r w:rsidR="007A2C3A" w:rsidRPr="000617B6">
        <w:t>p</w:t>
      </w:r>
      <w:r w:rsidRPr="000617B6">
        <w:t xml:space="preserve">reservation approach can be based on different strategies for different missions (e.g. virtualization, periodic migrations, </w:t>
      </w:r>
      <w:r w:rsidR="007A2C3A" w:rsidRPr="000617B6">
        <w:t>hibernation</w:t>
      </w:r>
      <w:r w:rsidRPr="000617B6">
        <w:t>).</w:t>
      </w:r>
      <w:r w:rsidR="00971D2E" w:rsidRPr="000617B6">
        <w:t xml:space="preserve"> </w:t>
      </w:r>
      <w:r w:rsidR="007A2C3A" w:rsidRPr="000617B6">
        <w:t xml:space="preserve">Mirko presented experiences with virtualization, and examples of preserved missions (SEASAT and JERS-1). </w:t>
      </w:r>
      <w:r w:rsidR="00DF5AFD" w:rsidRPr="000617B6">
        <w:t xml:space="preserve">  </w:t>
      </w:r>
    </w:p>
    <w:p w14:paraId="22FBE694" w14:textId="328D4A02" w:rsidR="00DF5AFD" w:rsidRPr="000617B6" w:rsidRDefault="00971D2E" w:rsidP="00DF5AFD">
      <w:r w:rsidRPr="000617B6">
        <w:t xml:space="preserve">In response to a question from </w:t>
      </w:r>
      <w:r w:rsidR="00DF5AFD" w:rsidRPr="000617B6">
        <w:t xml:space="preserve">Andy </w:t>
      </w:r>
      <w:r w:rsidRPr="000617B6">
        <w:t xml:space="preserve">on the virtualized processing, Mirko said that </w:t>
      </w:r>
      <w:r w:rsidR="00DF5AFD" w:rsidRPr="000617B6">
        <w:t xml:space="preserve">once the processing </w:t>
      </w:r>
      <w:r w:rsidRPr="000617B6">
        <w:t>is completed it is</w:t>
      </w:r>
      <w:r w:rsidR="00DF5AFD" w:rsidRPr="000617B6">
        <w:t xml:space="preserve"> put </w:t>
      </w:r>
      <w:r w:rsidRPr="000617B6">
        <w:t xml:space="preserve">in the </w:t>
      </w:r>
      <w:r w:rsidR="00DF5AFD" w:rsidRPr="000617B6">
        <w:t xml:space="preserve">dissemination system, which is a cloud environment. </w:t>
      </w:r>
    </w:p>
    <w:p w14:paraId="3D9AF8A8" w14:textId="58769410" w:rsidR="00C44134" w:rsidRPr="000617B6" w:rsidRDefault="00AD5606" w:rsidP="00C44134">
      <w:pPr>
        <w:pStyle w:val="Heading4"/>
      </w:pPr>
      <w:r>
        <w:t xml:space="preserve">GA </w:t>
      </w:r>
      <w:r w:rsidRPr="005A6FD0">
        <w:rPr>
          <w:rStyle w:val="Hyperlink"/>
          <w:b w:val="0"/>
          <w:sz w:val="24"/>
          <w:szCs w:val="24"/>
        </w:rPr>
        <w:t>[</w:t>
      </w:r>
      <w:hyperlink r:id="rId42" w:history="1">
        <w:r w:rsidRPr="005A6FD0">
          <w:rPr>
            <w:rStyle w:val="Hyperlink"/>
            <w:b w:val="0"/>
            <w:sz w:val="24"/>
            <w:szCs w:val="24"/>
          </w:rPr>
          <w:t>presentation</w:t>
        </w:r>
      </w:hyperlink>
      <w:r w:rsidRPr="005A6FD0">
        <w:rPr>
          <w:rStyle w:val="Hyperlink"/>
          <w:b w:val="0"/>
          <w:sz w:val="24"/>
          <w:szCs w:val="24"/>
        </w:rPr>
        <w:t>]</w:t>
      </w:r>
      <w:r w:rsidR="00DF5AFD" w:rsidRPr="000617B6">
        <w:t xml:space="preserve">   </w:t>
      </w:r>
      <w:r w:rsidR="00DF5AFD" w:rsidRPr="000617B6">
        <w:tab/>
      </w:r>
    </w:p>
    <w:p w14:paraId="78EAF4BD" w14:textId="30089055" w:rsidR="009876B6" w:rsidRPr="000617B6" w:rsidRDefault="00D03F98" w:rsidP="009876B6">
      <w:r w:rsidRPr="000617B6">
        <w:t xml:space="preserve">Simon Oliver discussed collection management at GA. Previously, </w:t>
      </w:r>
      <w:r w:rsidR="00DF5AFD" w:rsidRPr="000617B6">
        <w:t>collections were an evolution, with none or minimal</w:t>
      </w:r>
      <w:r w:rsidR="00971D2E" w:rsidRPr="000617B6">
        <w:t xml:space="preserve"> provenance, no version control and</w:t>
      </w:r>
      <w:r w:rsidR="00DF5AFD" w:rsidRPr="000617B6">
        <w:t xml:space="preserve"> </w:t>
      </w:r>
      <w:r w:rsidRPr="000617B6">
        <w:t xml:space="preserve">no updating of ancillary inputs. Simon displayed </w:t>
      </w:r>
      <w:r w:rsidR="00DF5AFD" w:rsidRPr="000617B6">
        <w:t>a diagram o</w:t>
      </w:r>
      <w:r w:rsidRPr="000617B6">
        <w:t xml:space="preserve">f the AGDC production workflow from raw data to data cube tiles. </w:t>
      </w:r>
      <w:r w:rsidR="009876B6" w:rsidRPr="000617B6">
        <w:t xml:space="preserve">The process should support </w:t>
      </w:r>
      <w:r w:rsidR="00971D2E" w:rsidRPr="000617B6">
        <w:t>starting with</w:t>
      </w:r>
      <w:r w:rsidR="009876B6" w:rsidRPr="000617B6">
        <w:t xml:space="preserve"> acquisition first file write at the ground station (antenna, channel, demodulator used, demodulator software and configuration file version, and data quality).</w:t>
      </w:r>
    </w:p>
    <w:p w14:paraId="73805829" w14:textId="10446850" w:rsidR="00F41A44" w:rsidRPr="000617B6" w:rsidRDefault="00DF5AFD" w:rsidP="009876B6">
      <w:pPr>
        <w:tabs>
          <w:tab w:val="num" w:pos="1440"/>
        </w:tabs>
      </w:pPr>
      <w:r w:rsidRPr="000617B6">
        <w:t>Elements of the solution</w:t>
      </w:r>
      <w:r w:rsidR="009876B6" w:rsidRPr="000617B6">
        <w:t xml:space="preserve"> towards repeatable pipeline production processes include </w:t>
      </w:r>
      <w:r w:rsidR="00971D2E" w:rsidRPr="000617B6">
        <w:rPr>
          <w:bCs/>
        </w:rPr>
        <w:t>system s</w:t>
      </w:r>
      <w:r w:rsidR="00F41A44" w:rsidRPr="000617B6">
        <w:rPr>
          <w:bCs/>
        </w:rPr>
        <w:t xml:space="preserve">napshot </w:t>
      </w:r>
      <w:r w:rsidR="00971D2E" w:rsidRPr="000617B6">
        <w:t>as part of production r</w:t>
      </w:r>
      <w:r w:rsidR="00F41A44" w:rsidRPr="000617B6">
        <w:t>ollout</w:t>
      </w:r>
      <w:r w:rsidR="009876B6" w:rsidRPr="000617B6">
        <w:t>, ve</w:t>
      </w:r>
      <w:r w:rsidR="00971D2E" w:rsidRPr="000617B6">
        <w:rPr>
          <w:bCs/>
        </w:rPr>
        <w:t>rsion c</w:t>
      </w:r>
      <w:r w:rsidR="00F41A44" w:rsidRPr="000617B6">
        <w:rPr>
          <w:bCs/>
        </w:rPr>
        <w:t xml:space="preserve">ontrol </w:t>
      </w:r>
      <w:r w:rsidR="009876B6" w:rsidRPr="000617B6">
        <w:rPr>
          <w:bCs/>
        </w:rPr>
        <w:t>of everything</w:t>
      </w:r>
      <w:r w:rsidR="00F41A44" w:rsidRPr="000617B6">
        <w:rPr>
          <w:bCs/>
        </w:rPr>
        <w:t xml:space="preserve"> </w:t>
      </w:r>
      <w:r w:rsidR="00971D2E" w:rsidRPr="000617B6">
        <w:t>(</w:t>
      </w:r>
      <w:r w:rsidR="00F41A44" w:rsidRPr="000617B6">
        <w:t>software and data</w:t>
      </w:r>
      <w:r w:rsidR="00971D2E" w:rsidRPr="000617B6">
        <w:t>)</w:t>
      </w:r>
      <w:r w:rsidR="009876B6" w:rsidRPr="000617B6">
        <w:t>, au</w:t>
      </w:r>
      <w:r w:rsidR="00F41A44" w:rsidRPr="000617B6">
        <w:t>tomated retrieval of ancillaries and update</w:t>
      </w:r>
      <w:r w:rsidR="009876B6" w:rsidRPr="000617B6">
        <w:t>, p</w:t>
      </w:r>
      <w:r w:rsidR="00F41A44" w:rsidRPr="000617B6">
        <w:t>rovenance reporting for process based on version controlled inputs and outputs</w:t>
      </w:r>
      <w:r w:rsidR="009876B6" w:rsidRPr="000617B6">
        <w:t>, provenance analysis, w</w:t>
      </w:r>
      <w:r w:rsidR="00F41A44" w:rsidRPr="000617B6">
        <w:rPr>
          <w:bCs/>
        </w:rPr>
        <w:t>orkflows for automation</w:t>
      </w:r>
      <w:r w:rsidR="009876B6" w:rsidRPr="000617B6">
        <w:rPr>
          <w:bCs/>
        </w:rPr>
        <w:t>, p</w:t>
      </w:r>
      <w:r w:rsidR="00F41A44" w:rsidRPr="000617B6">
        <w:rPr>
          <w:bCs/>
        </w:rPr>
        <w:t xml:space="preserve">atch and reprocess </w:t>
      </w:r>
      <w:r w:rsidR="00F41A44" w:rsidRPr="000617B6">
        <w:t>with workflow</w:t>
      </w:r>
      <w:r w:rsidR="00971D2E" w:rsidRPr="000617B6">
        <w:t xml:space="preserve">. All of this should be related </w:t>
      </w:r>
      <w:r w:rsidR="00F41A44" w:rsidRPr="000617B6">
        <w:rPr>
          <w:bCs/>
        </w:rPr>
        <w:t xml:space="preserve">to business </w:t>
      </w:r>
      <w:r w:rsidR="00F41A44" w:rsidRPr="000617B6">
        <w:t>managers – iterations cost, cumulative issues and thresholds, expert advice</w:t>
      </w:r>
      <w:r w:rsidR="009876B6" w:rsidRPr="000617B6">
        <w:t>.</w:t>
      </w:r>
    </w:p>
    <w:p w14:paraId="4CA90EA2" w14:textId="05C60530" w:rsidR="00DF5AFD" w:rsidRPr="000617B6" w:rsidRDefault="00971D2E" w:rsidP="00DF5AFD">
      <w:r w:rsidRPr="000617B6">
        <w:t xml:space="preserve">Version controlled system snapshot can </w:t>
      </w:r>
      <w:r w:rsidR="00DF5AFD" w:rsidRPr="000617B6">
        <w:t>enable reproduction of a processing event when the system that created an output and the output itse</w:t>
      </w:r>
      <w:r w:rsidR="009876B6" w:rsidRPr="000617B6">
        <w:t>lf no longer exist. Options are to capture the entire processing environment on release to production, or to capture the construction process and the dependencies for creation.</w:t>
      </w:r>
    </w:p>
    <w:p w14:paraId="79ADA3FC" w14:textId="0BA02C19" w:rsidR="00F41A44" w:rsidRPr="000617B6" w:rsidRDefault="009876B6" w:rsidP="000C252E">
      <w:r w:rsidRPr="000617B6">
        <w:t xml:space="preserve">Simon described the </w:t>
      </w:r>
      <w:r w:rsidR="00DF5AFD" w:rsidRPr="000617B6">
        <w:t>tool PROMS</w:t>
      </w:r>
      <w:r w:rsidRPr="000617B6">
        <w:t>, which is</w:t>
      </w:r>
      <w:r w:rsidR="00DF5AFD" w:rsidRPr="000617B6">
        <w:t xml:space="preserve"> a restful web service responding the HTTP POST and GET requests. </w:t>
      </w:r>
      <w:r w:rsidRPr="000617B6">
        <w:t>Provenance traces can be found by querying the various query endpoints</w:t>
      </w:r>
      <w:r w:rsidR="00971D2E" w:rsidRPr="000617B6">
        <w:t xml:space="preserve"> of PROMS.</w:t>
      </w:r>
      <w:r w:rsidRPr="000617B6">
        <w:t xml:space="preserve"> These endpoints are database command line interface, </w:t>
      </w:r>
      <w:r w:rsidR="00F41A44" w:rsidRPr="000617B6">
        <w:t>R</w:t>
      </w:r>
      <w:r w:rsidR="00971D2E" w:rsidRPr="000617B6">
        <w:t xml:space="preserve">ESTful API, and </w:t>
      </w:r>
      <w:r w:rsidR="00F41A44" w:rsidRPr="000617B6">
        <w:t>relevant for provenance traces expressed in an RDF ontology such as PML-P or PROV-O.</w:t>
      </w:r>
      <w:r w:rsidR="000C252E" w:rsidRPr="000617B6">
        <w:t xml:space="preserve"> For reporting provenance, Sumatra API is a </w:t>
      </w:r>
      <w:r w:rsidR="00F41A44" w:rsidRPr="000617B6">
        <w:rPr>
          <w:bCs/>
        </w:rPr>
        <w:t xml:space="preserve">tool for managing and tracking projects </w:t>
      </w:r>
      <w:r w:rsidR="00F41A44" w:rsidRPr="000617B6">
        <w:t>based on numerical simulation and/or analysis, with the aim of supporting reproducible research.</w:t>
      </w:r>
    </w:p>
    <w:p w14:paraId="5220B829" w14:textId="30F35A09" w:rsidR="00DF5AFD" w:rsidRPr="000617B6" w:rsidRDefault="00DF5AFD" w:rsidP="00DF5AFD">
      <w:r w:rsidRPr="000617B6">
        <w:t>Managing c</w:t>
      </w:r>
      <w:r w:rsidR="00971D2E" w:rsidRPr="000617B6">
        <w:t xml:space="preserve">ollections through provenance means </w:t>
      </w:r>
      <w:r w:rsidRPr="000617B6">
        <w:t>working t</w:t>
      </w:r>
      <w:r w:rsidR="000C252E" w:rsidRPr="000617B6">
        <w:t>oward a self-healing collection using Luigi from Spotify.</w:t>
      </w:r>
    </w:p>
    <w:p w14:paraId="5155C3F9" w14:textId="484EE9A1" w:rsidR="007258F6" w:rsidRPr="000617B6" w:rsidRDefault="00971D2E" w:rsidP="007258F6">
      <w:pPr>
        <w:tabs>
          <w:tab w:val="num" w:pos="1440"/>
        </w:tabs>
      </w:pPr>
      <w:r w:rsidRPr="000617B6">
        <w:t>I</w:t>
      </w:r>
      <w:r w:rsidR="007258F6" w:rsidRPr="000617B6">
        <w:t>ncorporating</w:t>
      </w:r>
      <w:r w:rsidR="00F41A44" w:rsidRPr="000617B6">
        <w:t xml:space="preserve"> workflow, proven</w:t>
      </w:r>
      <w:r w:rsidR="007258F6" w:rsidRPr="000617B6">
        <w:t xml:space="preserve">ance, version control in all </w:t>
      </w:r>
      <w:r w:rsidR="00F41A44" w:rsidRPr="000617B6">
        <w:t>code</w:t>
      </w:r>
      <w:r w:rsidR="007258F6" w:rsidRPr="000617B6">
        <w:t xml:space="preserve">, </w:t>
      </w:r>
      <w:r w:rsidRPr="000617B6">
        <w:t>v</w:t>
      </w:r>
      <w:r w:rsidR="00F41A44" w:rsidRPr="000617B6">
        <w:t xml:space="preserve">ersion control </w:t>
      </w:r>
      <w:r w:rsidR="007258F6" w:rsidRPr="000617B6">
        <w:rPr>
          <w:bCs/>
        </w:rPr>
        <w:t>everything, e</w:t>
      </w:r>
      <w:r w:rsidR="00F41A44" w:rsidRPr="000617B6">
        <w:t>nabling PROMS-O compliant reporting</w:t>
      </w:r>
      <w:r w:rsidR="007258F6" w:rsidRPr="000617B6">
        <w:t>, f</w:t>
      </w:r>
      <w:r w:rsidR="00F41A44" w:rsidRPr="000617B6">
        <w:t xml:space="preserve">ormulating scripts to </w:t>
      </w:r>
      <w:r w:rsidR="00983A1A">
        <w:t>analyze</w:t>
      </w:r>
      <w:r w:rsidR="00F41A44" w:rsidRPr="000617B6">
        <w:t xml:space="preserve"> provenance</w:t>
      </w:r>
      <w:r w:rsidR="007258F6" w:rsidRPr="000617B6">
        <w:t>, and d</w:t>
      </w:r>
      <w:r w:rsidR="00F41A44" w:rsidRPr="000617B6">
        <w:t>eciding on the level of granularity for provenance capture</w:t>
      </w:r>
      <w:r w:rsidRPr="000617B6">
        <w:t xml:space="preserve"> are challenges to making all this part of the business process. </w:t>
      </w:r>
    </w:p>
    <w:p w14:paraId="0D72478B" w14:textId="37DA332A" w:rsidR="007258F6" w:rsidRPr="000617B6" w:rsidRDefault="007258F6" w:rsidP="007258F6">
      <w:r w:rsidRPr="000617B6">
        <w:t>In production refactor - workflow components have been broken down to enable fine-scale provenance capture. Desired granularity of provenance may be abstracted from this. Potential tools have been identified.</w:t>
      </w:r>
    </w:p>
    <w:p w14:paraId="563E2E90" w14:textId="713A4B8E" w:rsidR="00DF5AFD" w:rsidRPr="000617B6" w:rsidRDefault="00DF5AFD" w:rsidP="00DF5AFD">
      <w:r w:rsidRPr="000617B6">
        <w:t xml:space="preserve">Kristi asked him to </w:t>
      </w:r>
      <w:r w:rsidR="007258F6" w:rsidRPr="000617B6">
        <w:t>discuss</w:t>
      </w:r>
      <w:r w:rsidRPr="000617B6">
        <w:t xml:space="preserve"> what would co</w:t>
      </w:r>
      <w:r w:rsidR="007258F6" w:rsidRPr="000617B6">
        <w:t>nstitute reprocessing the data.</w:t>
      </w:r>
      <w:r w:rsidRPr="000617B6">
        <w:t xml:space="preserve"> Simon </w:t>
      </w:r>
      <w:r w:rsidR="007258F6" w:rsidRPr="000617B6">
        <w:t>replied that</w:t>
      </w:r>
      <w:r w:rsidRPr="000617B6">
        <w:t xml:space="preserve"> the idea of the</w:t>
      </w:r>
      <w:r w:rsidR="007258F6" w:rsidRPr="000617B6">
        <w:t xml:space="preserve"> business engagement is to make the determination o</w:t>
      </w:r>
      <w:r w:rsidRPr="000617B6">
        <w:t xml:space="preserve">f images </w:t>
      </w:r>
      <w:r w:rsidR="007258F6" w:rsidRPr="000617B6">
        <w:t xml:space="preserve">that can be fixed – should they be versioned, </w:t>
      </w:r>
      <w:r w:rsidRPr="000617B6">
        <w:t>or wait until a reprocess occurs. It comes down to need and relevance.</w:t>
      </w:r>
      <w:r w:rsidR="007258F6" w:rsidRPr="000617B6">
        <w:t xml:space="preserve"> </w:t>
      </w:r>
      <w:r w:rsidRPr="000617B6">
        <w:t>The newer missions tend to need reproces</w:t>
      </w:r>
      <w:r w:rsidR="00971D2E" w:rsidRPr="000617B6">
        <w:t>sing, so the question is, s</w:t>
      </w:r>
      <w:r w:rsidRPr="000617B6">
        <w:t>hould the entire collection be reprocessed, or just the sub-componen</w:t>
      </w:r>
      <w:r w:rsidR="00971D2E" w:rsidRPr="000617B6">
        <w:t>ts.  There is a lot to consider and managers need</w:t>
      </w:r>
      <w:r w:rsidRPr="000617B6">
        <w:t xml:space="preserve"> to look at the complete picture to come to a decision.</w:t>
      </w:r>
    </w:p>
    <w:p w14:paraId="3403F39F" w14:textId="4AE0697F" w:rsidR="00C44134" w:rsidRPr="000617B6" w:rsidRDefault="00AD5606" w:rsidP="00C44134">
      <w:pPr>
        <w:pStyle w:val="Heading4"/>
      </w:pPr>
      <w:r>
        <w:t xml:space="preserve">CNES </w:t>
      </w:r>
      <w:r w:rsidRPr="005A6FD0">
        <w:rPr>
          <w:rStyle w:val="Hyperlink"/>
          <w:b w:val="0"/>
          <w:sz w:val="24"/>
          <w:szCs w:val="24"/>
        </w:rPr>
        <w:t>[</w:t>
      </w:r>
      <w:hyperlink r:id="rId43" w:history="1">
        <w:r w:rsidRPr="005A6FD0">
          <w:rPr>
            <w:rStyle w:val="Hyperlink"/>
            <w:b w:val="0"/>
            <w:sz w:val="24"/>
            <w:szCs w:val="24"/>
          </w:rPr>
          <w:t>presentation</w:t>
        </w:r>
      </w:hyperlink>
      <w:r w:rsidRPr="005A6FD0">
        <w:rPr>
          <w:rStyle w:val="Hyperlink"/>
          <w:b w:val="0"/>
          <w:sz w:val="24"/>
          <w:szCs w:val="24"/>
        </w:rPr>
        <w:t>]</w:t>
      </w:r>
      <w:r w:rsidR="00DF5AFD" w:rsidRPr="000617B6">
        <w:tab/>
      </w:r>
    </w:p>
    <w:p w14:paraId="041DF8EE" w14:textId="64716F69" w:rsidR="00DF5AFD" w:rsidRPr="000617B6" w:rsidRDefault="00DF5AFD" w:rsidP="00DF5AFD">
      <w:r w:rsidRPr="000617B6">
        <w:t>Benoît Ch</w:t>
      </w:r>
      <w:r w:rsidR="007A2C3A" w:rsidRPr="000617B6">
        <w:t>ausserie-</w:t>
      </w:r>
      <w:r w:rsidR="00662B9D" w:rsidRPr="000617B6">
        <w:t xml:space="preserve">Laprée </w:t>
      </w:r>
      <w:r w:rsidR="00420167" w:rsidRPr="000617B6">
        <w:t>began with a discussion of main steps of data management: p</w:t>
      </w:r>
      <w:r w:rsidRPr="000617B6">
        <w:t>roduction (acquisition, processing, storage,</w:t>
      </w:r>
      <w:r w:rsidR="000B38F2" w:rsidRPr="000617B6">
        <w:t xml:space="preserve"> and</w:t>
      </w:r>
      <w:r w:rsidRPr="000617B6">
        <w:t xml:space="preserve"> access), preservation (transfer, maintenance, </w:t>
      </w:r>
      <w:r w:rsidR="001422B4" w:rsidRPr="000617B6">
        <w:t xml:space="preserve">and </w:t>
      </w:r>
      <w:r w:rsidRPr="000617B6">
        <w:t>access),</w:t>
      </w:r>
      <w:r w:rsidR="00971D2E" w:rsidRPr="000617B6">
        <w:t xml:space="preserve"> and</w:t>
      </w:r>
      <w:r w:rsidRPr="000617B6">
        <w:t xml:space="preserve"> destruction or transfer to another organism.</w:t>
      </w:r>
    </w:p>
    <w:p w14:paraId="0554C827" w14:textId="6ECBED7A" w:rsidR="00F41A44" w:rsidRPr="000617B6" w:rsidRDefault="000B38F2" w:rsidP="00A9777E">
      <w:pPr>
        <w:tabs>
          <w:tab w:val="num" w:pos="2160"/>
          <w:tab w:val="num" w:pos="2880"/>
        </w:tabs>
      </w:pPr>
      <w:r w:rsidRPr="000617B6">
        <w:lastRenderedPageBreak/>
        <w:t>Benoît explained the m</w:t>
      </w:r>
      <w:r w:rsidR="00DF5AFD" w:rsidRPr="000617B6">
        <w:t xml:space="preserve">ethodology </w:t>
      </w:r>
      <w:r w:rsidRPr="000617B6">
        <w:t>steps</w:t>
      </w:r>
      <w:r w:rsidR="00DF5AFD" w:rsidRPr="000617B6">
        <w:t xml:space="preserve"> during the development</w:t>
      </w:r>
      <w:r w:rsidRPr="000617B6">
        <w:t xml:space="preserve"> and operation</w:t>
      </w:r>
      <w:r w:rsidR="00DF5AFD" w:rsidRPr="000617B6">
        <w:t xml:space="preserve"> phase, and then the operation phase in order to prepare the service removal phase.</w:t>
      </w:r>
      <w:r w:rsidR="001422B4" w:rsidRPr="000617B6">
        <w:t xml:space="preserve"> He displayed a</w:t>
      </w:r>
      <w:r w:rsidR="00DF5AFD" w:rsidRPr="000617B6">
        <w:t xml:space="preserve"> t</w:t>
      </w:r>
      <w:r w:rsidR="001422B4" w:rsidRPr="000617B6">
        <w:t xml:space="preserve">able that summarizes the phase. </w:t>
      </w:r>
      <w:r w:rsidR="00A9777E" w:rsidRPr="000617B6">
        <w:t>The a</w:t>
      </w:r>
      <w:r w:rsidR="001422B4" w:rsidRPr="000617B6">
        <w:rPr>
          <w:bCs/>
        </w:rPr>
        <w:t xml:space="preserve">rchiving plan content </w:t>
      </w:r>
      <w:r w:rsidR="00A9777E" w:rsidRPr="000617B6">
        <w:rPr>
          <w:bCs/>
        </w:rPr>
        <w:t>includes a purpose, l</w:t>
      </w:r>
      <w:r w:rsidR="00A9777E" w:rsidRPr="000617B6">
        <w:t>egal and contractual aspects, d</w:t>
      </w:r>
      <w:r w:rsidR="00F41A44" w:rsidRPr="000617B6">
        <w:t>ata (identification of the activities to be carried out)</w:t>
      </w:r>
      <w:r w:rsidR="00A9777E" w:rsidRPr="000617B6">
        <w:t>, tools to be developed, r</w:t>
      </w:r>
      <w:r w:rsidR="00F41A44" w:rsidRPr="000617B6">
        <w:t>isks and constraints</w:t>
      </w:r>
      <w:r w:rsidR="00A9777E" w:rsidRPr="000617B6">
        <w:t>, and p</w:t>
      </w:r>
      <w:r w:rsidR="00F41A44" w:rsidRPr="000617B6">
        <w:t>lanning</w:t>
      </w:r>
      <w:r w:rsidR="00971D2E" w:rsidRPr="000617B6">
        <w:t xml:space="preserve">. </w:t>
      </w:r>
    </w:p>
    <w:p w14:paraId="2142FF8F" w14:textId="4D4F017D" w:rsidR="00DF5AFD" w:rsidRPr="000617B6" w:rsidRDefault="00A9777E" w:rsidP="00DF5AFD">
      <w:r w:rsidRPr="000617B6">
        <w:t>He displayed a</w:t>
      </w:r>
      <w:r w:rsidR="00DF5AFD" w:rsidRPr="000617B6">
        <w:t xml:space="preserve"> diagram of the CNES SERAD operational procedure for the space data preservation.</w:t>
      </w:r>
    </w:p>
    <w:p w14:paraId="2FA88545" w14:textId="68F64607" w:rsidR="00DF5AFD" w:rsidRPr="000617B6" w:rsidRDefault="00A9777E" w:rsidP="00DF5AFD">
      <w:r w:rsidRPr="000617B6">
        <w:t xml:space="preserve">Benoit </w:t>
      </w:r>
      <w:r w:rsidR="00DF5AFD" w:rsidRPr="000617B6">
        <w:t xml:space="preserve">explained the CNES rules for documentation </w:t>
      </w:r>
      <w:r w:rsidRPr="000617B6">
        <w:t xml:space="preserve">preservation </w:t>
      </w:r>
      <w:r w:rsidR="00DF5AFD" w:rsidRPr="000617B6">
        <w:t>using MS Word, Acrobat PDF, XML, and the dedicated document configuration management tool that they use. For software preservation,</w:t>
      </w:r>
      <w:r w:rsidR="00971D2E" w:rsidRPr="000617B6">
        <w:t xml:space="preserve"> he explained the CNES approach</w:t>
      </w:r>
      <w:r w:rsidR="00DF5AFD" w:rsidRPr="000617B6">
        <w:t xml:space="preserve"> and tools used. He noted that after the service removal phase the software is not preserved.</w:t>
      </w:r>
      <w:r w:rsidRPr="000617B6">
        <w:t xml:space="preserve"> </w:t>
      </w:r>
      <w:r w:rsidR="00971D2E" w:rsidRPr="000617B6">
        <w:t xml:space="preserve">He also </w:t>
      </w:r>
      <w:r w:rsidR="00DF5AFD" w:rsidRPr="000617B6">
        <w:t>showed examples of preserved document catalogs and access in the CNES archives, alongside the data and the data search.</w:t>
      </w:r>
    </w:p>
    <w:p w14:paraId="6F0D7DC8" w14:textId="78D5E685" w:rsidR="00DF5AFD" w:rsidRPr="000617B6" w:rsidRDefault="00A9777E" w:rsidP="00DF5AFD">
      <w:r w:rsidRPr="000617B6">
        <w:t xml:space="preserve">In response to a question from Mirko, </w:t>
      </w:r>
      <w:r w:rsidR="00971D2E" w:rsidRPr="000617B6">
        <w:t xml:space="preserve">Benoît </w:t>
      </w:r>
      <w:r w:rsidRPr="000617B6">
        <w:t xml:space="preserve">said that they only provide </w:t>
      </w:r>
      <w:r w:rsidR="00DF5AFD" w:rsidRPr="000617B6">
        <w:t>the source code.  If the user wants to compile it</w:t>
      </w:r>
      <w:r w:rsidR="00971D2E" w:rsidRPr="000617B6">
        <w:t>, it</w:t>
      </w:r>
      <w:r w:rsidR="00DF5AFD" w:rsidRPr="000617B6">
        <w:t xml:space="preserve"> will take some installation. </w:t>
      </w:r>
    </w:p>
    <w:p w14:paraId="6C3E52DD" w14:textId="0190B716" w:rsidR="00C44134" w:rsidRPr="000617B6" w:rsidRDefault="00AD5606" w:rsidP="00C44134">
      <w:pPr>
        <w:pStyle w:val="Heading4"/>
      </w:pPr>
      <w:r>
        <w:t xml:space="preserve">CCMEO </w:t>
      </w:r>
      <w:r w:rsidRPr="005A6FD0">
        <w:rPr>
          <w:rStyle w:val="Hyperlink"/>
          <w:b w:val="0"/>
          <w:sz w:val="24"/>
          <w:szCs w:val="24"/>
        </w:rPr>
        <w:t>[</w:t>
      </w:r>
      <w:hyperlink r:id="rId44" w:history="1">
        <w:r w:rsidRPr="005A6FD0">
          <w:rPr>
            <w:rStyle w:val="Hyperlink"/>
            <w:b w:val="0"/>
            <w:sz w:val="24"/>
            <w:szCs w:val="24"/>
          </w:rPr>
          <w:t>presentation</w:t>
        </w:r>
      </w:hyperlink>
      <w:r w:rsidRPr="005A6FD0">
        <w:rPr>
          <w:rStyle w:val="Hyperlink"/>
          <w:b w:val="0"/>
          <w:sz w:val="24"/>
          <w:szCs w:val="24"/>
        </w:rPr>
        <w:t>]</w:t>
      </w:r>
    </w:p>
    <w:p w14:paraId="4BEE73A1" w14:textId="77777777" w:rsidR="00DD6225" w:rsidRPr="000617B6" w:rsidRDefault="00DD6225" w:rsidP="00DD6225">
      <w:pPr>
        <w:rPr>
          <w:bCs/>
        </w:rPr>
      </w:pPr>
      <w:r w:rsidRPr="000617B6">
        <w:t xml:space="preserve">Brian McLeod gave a presentation on RADARSAT-1 Foreign Data Repatriation. RADARSAT-1 data is archived where received, at 51 ground stations. In </w:t>
      </w:r>
      <w:r w:rsidRPr="000617B6">
        <w:rPr>
          <w:bCs/>
        </w:rPr>
        <w:t>September 2010, CSA released the R1 Foreign Data Consolidation Plan (needs updates), and in January 5, 2015, CCMEO and CSA met and agreed on some principles regarding R1 Foreign Data Repatriation.</w:t>
      </w:r>
    </w:p>
    <w:p w14:paraId="15D6BF15" w14:textId="3894A5D5" w:rsidR="00DD6225" w:rsidRPr="000617B6" w:rsidRDefault="00DD6225" w:rsidP="00DD6225">
      <w:r w:rsidRPr="000617B6">
        <w:rPr>
          <w:bCs/>
        </w:rPr>
        <w:t xml:space="preserve">Brian noted that the key challenge lies in foreseeing </w:t>
      </w:r>
      <w:r>
        <w:rPr>
          <w:bCs/>
        </w:rPr>
        <w:t>the needs of the</w:t>
      </w:r>
      <w:r w:rsidRPr="000617B6">
        <w:rPr>
          <w:bCs/>
        </w:rPr>
        <w:t xml:space="preserve"> user community and future uses o</w:t>
      </w:r>
      <w:r>
        <w:rPr>
          <w:bCs/>
        </w:rPr>
        <w:t>f R1 foreign data archives; the Government of Canada</w:t>
      </w:r>
      <w:r w:rsidRPr="000617B6">
        <w:rPr>
          <w:bCs/>
        </w:rPr>
        <w:t xml:space="preserve"> SAR Application Working Group will define the designated community (DC), in consultation with DC (CDC) by CCRS:</w:t>
      </w:r>
    </w:p>
    <w:p w14:paraId="6A6D4911" w14:textId="77777777" w:rsidR="00DD6225" w:rsidRPr="000617B6" w:rsidRDefault="00DD6225" w:rsidP="00DD6225">
      <w:pPr>
        <w:ind w:left="708"/>
      </w:pPr>
      <w:r w:rsidRPr="000617B6">
        <w:rPr>
          <w:bCs/>
        </w:rPr>
        <w:t>CDC AI-1 – identify GoC users of R1 foreign data (complete);</w:t>
      </w:r>
    </w:p>
    <w:p w14:paraId="7D98F31B" w14:textId="77777777" w:rsidR="00DD6225" w:rsidRPr="000617B6" w:rsidRDefault="00DD6225" w:rsidP="00DD6225">
      <w:pPr>
        <w:ind w:left="708"/>
      </w:pPr>
      <w:r w:rsidRPr="000617B6">
        <w:rPr>
          <w:bCs/>
        </w:rPr>
        <w:t>CDC AI-2 – DC specification of preservation requirements;</w:t>
      </w:r>
    </w:p>
    <w:p w14:paraId="6FB33C28" w14:textId="77777777" w:rsidR="00DD6225" w:rsidRPr="000617B6" w:rsidRDefault="00DD6225" w:rsidP="00DD6225">
      <w:pPr>
        <w:ind w:left="708"/>
      </w:pPr>
      <w:r w:rsidRPr="000617B6">
        <w:rPr>
          <w:bCs/>
        </w:rPr>
        <w:t>CDC AI-3 – Cost Model update by CCMEO;</w:t>
      </w:r>
    </w:p>
    <w:p w14:paraId="4A17B35B" w14:textId="77777777" w:rsidR="00DD6225" w:rsidRPr="000617B6" w:rsidRDefault="00DD6225" w:rsidP="00DD6225">
      <w:pPr>
        <w:ind w:left="708"/>
      </w:pPr>
      <w:r w:rsidRPr="000617B6">
        <w:rPr>
          <w:bCs/>
        </w:rPr>
        <w:t>CDC AI-4 – Inform/Confirm with DC.</w:t>
      </w:r>
    </w:p>
    <w:p w14:paraId="0A488866" w14:textId="77777777" w:rsidR="00DD6225" w:rsidRPr="000617B6" w:rsidRDefault="00DD6225" w:rsidP="00DD6225">
      <w:r w:rsidRPr="000617B6">
        <w:rPr>
          <w:bCs/>
        </w:rPr>
        <w:t>Appraisal is based on merit criteria advised by science, risk and cost trade-offs; dataset appraisal includes:</w:t>
      </w:r>
    </w:p>
    <w:p w14:paraId="1BA55878" w14:textId="77777777" w:rsidR="00DD6225" w:rsidRPr="000617B6" w:rsidRDefault="00DD6225" w:rsidP="00DD6225">
      <w:pPr>
        <w:ind w:left="708"/>
      </w:pPr>
      <w:r w:rsidRPr="000617B6">
        <w:rPr>
          <w:bCs/>
        </w:rPr>
        <w:t>DSA AI-1 – stewardship, access and distribution;</w:t>
      </w:r>
    </w:p>
    <w:p w14:paraId="313FBBE7" w14:textId="77777777" w:rsidR="00DD6225" w:rsidRPr="000617B6" w:rsidRDefault="00DD6225" w:rsidP="00DD6225">
      <w:pPr>
        <w:ind w:left="708"/>
      </w:pPr>
      <w:r w:rsidRPr="000617B6">
        <w:rPr>
          <w:bCs/>
        </w:rPr>
        <w:t>DSA AI-2 – update to AD B (a CSA document);</w:t>
      </w:r>
    </w:p>
    <w:p w14:paraId="75184B41" w14:textId="77777777" w:rsidR="00DD6225" w:rsidRPr="000617B6" w:rsidRDefault="00DD6225" w:rsidP="00DD6225">
      <w:pPr>
        <w:ind w:left="708"/>
      </w:pPr>
      <w:r w:rsidRPr="000617B6">
        <w:rPr>
          <w:bCs/>
        </w:rPr>
        <w:t xml:space="preserve">DSA AI-3 – visualization tool implementation plan (complete). </w:t>
      </w:r>
    </w:p>
    <w:p w14:paraId="400C019C" w14:textId="77777777" w:rsidR="00DD6225" w:rsidRPr="000617B6" w:rsidRDefault="00DD6225" w:rsidP="00DD6225">
      <w:r w:rsidRPr="000617B6">
        <w:t>Brian described the steps for access to R1 data, from discovery to retrieval, and displayed the planned schedule for the next three years.</w:t>
      </w:r>
      <w:r>
        <w:t xml:space="preserve"> CCMEO’s methodology is in accord with CEOS best practices.</w:t>
      </w:r>
    </w:p>
    <w:p w14:paraId="3970C6B4" w14:textId="7DF3325C" w:rsidR="00C44134" w:rsidRPr="000617B6" w:rsidRDefault="00AD5606" w:rsidP="00C44134">
      <w:pPr>
        <w:pStyle w:val="Heading4"/>
      </w:pPr>
      <w:r>
        <w:t xml:space="preserve">JAXA </w:t>
      </w:r>
      <w:r w:rsidRPr="005A6FD0">
        <w:rPr>
          <w:rStyle w:val="Hyperlink"/>
          <w:b w:val="0"/>
          <w:sz w:val="24"/>
          <w:szCs w:val="24"/>
        </w:rPr>
        <w:t>[</w:t>
      </w:r>
      <w:hyperlink r:id="rId45" w:history="1">
        <w:r w:rsidRPr="005A6FD0">
          <w:rPr>
            <w:rStyle w:val="Hyperlink"/>
            <w:b w:val="0"/>
            <w:sz w:val="24"/>
            <w:szCs w:val="24"/>
          </w:rPr>
          <w:t>presentation</w:t>
        </w:r>
      </w:hyperlink>
      <w:r w:rsidRPr="005A6FD0">
        <w:rPr>
          <w:rStyle w:val="Hyperlink"/>
          <w:b w:val="0"/>
          <w:sz w:val="24"/>
          <w:szCs w:val="24"/>
        </w:rPr>
        <w:t>]</w:t>
      </w:r>
    </w:p>
    <w:p w14:paraId="2CEB8527" w14:textId="2831E1B8" w:rsidR="00DB52B5" w:rsidRPr="000617B6" w:rsidRDefault="000B5C82" w:rsidP="00DF5AFD">
      <w:r w:rsidRPr="000617B6">
        <w:t>Satoko Miura gave a presentation of the JAXA approach to software preservation. She began with a list of the data processing software for EO satellites.</w:t>
      </w:r>
      <w:r w:rsidR="00DB52B5" w:rsidRPr="000617B6">
        <w:t xml:space="preserve"> Satoko mentioned that the possible approaches for JAXA are preservation of hardware, virtualization, migration, and procrastination, and listed the issues associated with each of these. The preservation flow begins with the contract completion. If extended support is available, the contract is extended and hardware is preserved (procrastination). If not, system replacement follows (virtualization, migration).</w:t>
      </w:r>
    </w:p>
    <w:p w14:paraId="1AEA8837" w14:textId="3B3B9CF8" w:rsidR="00DF5AFD" w:rsidRPr="000617B6" w:rsidRDefault="00DB52B5" w:rsidP="00DF5AFD">
      <w:r w:rsidRPr="000617B6">
        <w:t>Satoko gave examples of TRMM/PR, ALOS, and GOSAT, where software was/will be migrated with its follow-on mission. A second example is MOS, JERS-1, and ADEOS (1/3), where data policy changes have occurred, as well as system concept changes. In this case, a</w:t>
      </w:r>
      <w:r w:rsidR="00F41A44" w:rsidRPr="000617B6">
        <w:t>ll the processed data</w:t>
      </w:r>
      <w:r w:rsidRPr="000617B6">
        <w:t xml:space="preserve"> will be available to users, but if a</w:t>
      </w:r>
      <w:r w:rsidR="00F41A44" w:rsidRPr="000617B6">
        <w:t xml:space="preserve">dditional processing </w:t>
      </w:r>
      <w:r w:rsidRPr="000617B6">
        <w:t>is</w:t>
      </w:r>
      <w:r w:rsidR="00F41A44" w:rsidRPr="000617B6">
        <w:t xml:space="preserve"> required, </w:t>
      </w:r>
      <w:r w:rsidRPr="000617B6">
        <w:t>it</w:t>
      </w:r>
      <w:r w:rsidR="00F41A44" w:rsidRPr="000617B6">
        <w:t xml:space="preserve"> will be very rare.</w:t>
      </w:r>
    </w:p>
    <w:p w14:paraId="7656D496" w14:textId="7B4F555B" w:rsidR="00C44134" w:rsidRPr="000617B6" w:rsidRDefault="00AD5606" w:rsidP="00C44134">
      <w:pPr>
        <w:pStyle w:val="Heading4"/>
      </w:pPr>
      <w:r>
        <w:t xml:space="preserve">NASA </w:t>
      </w:r>
      <w:r w:rsidRPr="005A6FD0">
        <w:rPr>
          <w:rStyle w:val="Hyperlink"/>
          <w:b w:val="0"/>
          <w:sz w:val="24"/>
          <w:szCs w:val="24"/>
        </w:rPr>
        <w:t>[</w:t>
      </w:r>
      <w:hyperlink r:id="rId46" w:history="1">
        <w:r w:rsidRPr="005A6FD0">
          <w:rPr>
            <w:rStyle w:val="Hyperlink"/>
            <w:b w:val="0"/>
            <w:sz w:val="24"/>
            <w:szCs w:val="24"/>
          </w:rPr>
          <w:t>presentation</w:t>
        </w:r>
      </w:hyperlink>
      <w:r w:rsidRPr="005A6FD0">
        <w:rPr>
          <w:rStyle w:val="Hyperlink"/>
          <w:b w:val="0"/>
          <w:sz w:val="24"/>
          <w:szCs w:val="24"/>
        </w:rPr>
        <w:t>]</w:t>
      </w:r>
    </w:p>
    <w:p w14:paraId="1465882F" w14:textId="77777777" w:rsidR="008D2630" w:rsidRDefault="008D2630" w:rsidP="008D2630">
      <w:r>
        <w:t>H. K. Ramapriyan gave a presentation on software and document preservation activities at NASA. He explained that preservation involves the protection of bits, discoverability and accessibility, readability, understandability, usability, and reproducibility of results. The NASA Preservation Content Specification (PCS) has been in effect since 2011 and covers eight categories of content. The eight categories covering pre-operations, data calibration, science data products, documentation, software, algorithm input, and validation, and software tools. The process is complicated by the diverse number or organizations holding relevant content during the project life cycle.</w:t>
      </w:r>
    </w:p>
    <w:p w14:paraId="16261CBD" w14:textId="77777777" w:rsidR="008D2630" w:rsidRDefault="008D2630" w:rsidP="008D2630">
      <w:r>
        <w:t>The Distributed Active Archive Centres (DAACs) follow the procedures, and new missions are required to plan to preserve and deliver to DAACs items listed in PCS. The PCS is also being used as a checklist in gathering preservation content from older missions that have been completed. Missions are also required deliver product generation software (source code). The purpose of preservation of software is primarily for users to understand exactly how products were generated. It is not expected that “heritage software” will necessarily be executable in a new or future computing environment; it may take significant effort to regenerate products from preserved software. In some cases, software specification documents have been deemed acceptable as substitutes for source code. The PCS also calls for several types of documentation covering project/data life cycles.</w:t>
      </w:r>
    </w:p>
    <w:p w14:paraId="4F2931D6" w14:textId="77777777" w:rsidR="008D2630" w:rsidRDefault="008D2630" w:rsidP="008D2630">
      <w:r>
        <w:t xml:space="preserve">NASA would like to see a broad international standard identifying preservation content – NASA’s PCS may be a good starting point. ISO/TC 211 had approved a New Work Item Proposal (NWIP) for </w:t>
      </w:r>
      <w:r>
        <w:rPr>
          <w:bCs/>
        </w:rPr>
        <w:t>ISO 19165 before NASA’s draft for a preservation content standard was generated.</w:t>
      </w:r>
      <w:r>
        <w:rPr>
          <w:b/>
          <w:bCs/>
        </w:rPr>
        <w:t xml:space="preserve"> </w:t>
      </w:r>
      <w:r>
        <w:t>Two options are to include content similar to NASA’s PCS as a part of ISO 19165, or to wait for ISO 19165 to be completed and initiate an extension.</w:t>
      </w:r>
    </w:p>
    <w:p w14:paraId="7A69BAE7" w14:textId="77777777" w:rsidR="008D2630" w:rsidRDefault="008D2630" w:rsidP="008D2630">
      <w:r>
        <w:t>There are five working groups at NASA that focus on the data stewardship interest area. These span data preservation practices, data quality, data interoperability, digital object identifiers, and interoperable provenance standards.</w:t>
      </w:r>
    </w:p>
    <w:p w14:paraId="453419CB" w14:textId="77777777" w:rsidR="008D2630" w:rsidRDefault="008D2630" w:rsidP="008D2630">
      <w:r>
        <w:t xml:space="preserve">Mirko noted that there is quite a lot of overlap with what is being done in WGISS, and it would be very good to move toward the standardization.  It would be helpful to add the valuable material that NASA is generating in the documents WGISS is producing. Andy said that they hesitate to submit something before it is matured. Input from an external body would be very valuable. Yonsook asked if the focus of the ISO standard to understand the data or to be able to reprocess it downstream. Rama said ISO 19165 is at a high level as a </w:t>
      </w:r>
      <w:r>
        <w:lastRenderedPageBreak/>
        <w:t xml:space="preserve">“framework”, and he is trying to push for a more detailed content standard. It will take a long time for the standards process to be completed, but the agencies can work together to submit proposals. </w:t>
      </w:r>
    </w:p>
    <w:p w14:paraId="0B934E4F" w14:textId="793A7AB3" w:rsidR="00427CFE" w:rsidRDefault="00427CFE" w:rsidP="00427CFE">
      <w:pPr>
        <w:pStyle w:val="Heading4"/>
      </w:pPr>
      <w:r>
        <w:t xml:space="preserve">UKSA </w:t>
      </w:r>
      <w:r w:rsidRPr="005A6FD0">
        <w:rPr>
          <w:rStyle w:val="Hyperlink"/>
          <w:b w:val="0"/>
          <w:sz w:val="24"/>
          <w:szCs w:val="24"/>
        </w:rPr>
        <w:t>[</w:t>
      </w:r>
      <w:hyperlink r:id="rId47" w:history="1">
        <w:r w:rsidRPr="005A6FD0">
          <w:rPr>
            <w:rStyle w:val="Hyperlink"/>
            <w:b w:val="0"/>
            <w:sz w:val="24"/>
            <w:szCs w:val="24"/>
          </w:rPr>
          <w:t>presentation</w:t>
        </w:r>
      </w:hyperlink>
      <w:r w:rsidRPr="005A6FD0">
        <w:rPr>
          <w:rStyle w:val="Hyperlink"/>
          <w:b w:val="0"/>
          <w:sz w:val="24"/>
          <w:szCs w:val="24"/>
        </w:rPr>
        <w:t>]</w:t>
      </w:r>
    </w:p>
    <w:p w14:paraId="2D2FDE61" w14:textId="7CA83D94" w:rsidR="00427CFE" w:rsidRDefault="00427CFE" w:rsidP="008D2630">
      <w:r>
        <w:t>The Satellite Applications Catapult at UKSA submitted a recorded presentation.</w:t>
      </w:r>
    </w:p>
    <w:p w14:paraId="11E83185" w14:textId="56C023CB" w:rsidR="00C44134" w:rsidRPr="000617B6" w:rsidRDefault="00F734BB" w:rsidP="00F734BB">
      <w:pPr>
        <w:pStyle w:val="Heading3"/>
      </w:pPr>
      <w:bookmarkStart w:id="43" w:name="_Toc435420641"/>
      <w:r w:rsidRPr="000617B6">
        <w:t>Conclusions</w:t>
      </w:r>
      <w:bookmarkEnd w:id="43"/>
      <w:r w:rsidR="00DF5AFD" w:rsidRPr="000617B6">
        <w:t xml:space="preserve">   </w:t>
      </w:r>
      <w:r w:rsidR="00DF5AFD" w:rsidRPr="000617B6">
        <w:tab/>
      </w:r>
    </w:p>
    <w:p w14:paraId="731B1603" w14:textId="32B617AE" w:rsidR="00EE6B6F" w:rsidRPr="000617B6" w:rsidRDefault="00EE6B6F" w:rsidP="00DF5AFD">
      <w:r w:rsidRPr="000617B6">
        <w:rPr>
          <w:b/>
        </w:rPr>
        <w:t>Action WGISS-40-</w:t>
      </w:r>
      <w:r w:rsidR="00FA6F68" w:rsidRPr="000617B6">
        <w:rPr>
          <w:b/>
        </w:rPr>
        <w:t>09</w:t>
      </w:r>
      <w:r w:rsidRPr="000617B6">
        <w:t>: Mirko Albani to review all the presentations on Document Preservation and present a summary and way forward proposal at WGISS-41.</w:t>
      </w:r>
    </w:p>
    <w:p w14:paraId="32CCBA7D" w14:textId="25A65B3E" w:rsidR="00EE6B6F" w:rsidRPr="000617B6" w:rsidRDefault="00EE6B6F" w:rsidP="00EE6B6F">
      <w:r w:rsidRPr="000617B6">
        <w:rPr>
          <w:b/>
        </w:rPr>
        <w:t>Action WGISS-40-</w:t>
      </w:r>
      <w:r w:rsidR="00FA6F68" w:rsidRPr="000617B6">
        <w:rPr>
          <w:b/>
        </w:rPr>
        <w:t>10</w:t>
      </w:r>
      <w:r w:rsidRPr="000617B6">
        <w:t>: Mirko Albani to liaise with H. K. Ramapriyan to see if WGISS can contribute to ISO standard for preserved data content.</w:t>
      </w:r>
    </w:p>
    <w:p w14:paraId="27ACAF13" w14:textId="77777777" w:rsidR="00C44134" w:rsidRPr="000617B6" w:rsidRDefault="00DF5AFD" w:rsidP="00C44134">
      <w:pPr>
        <w:pStyle w:val="Heading2"/>
      </w:pPr>
      <w:bookmarkStart w:id="44" w:name="_Toc435420642"/>
      <w:r w:rsidRPr="000617B6">
        <w:t>Technology Exploration Interest Group</w:t>
      </w:r>
      <w:bookmarkEnd w:id="44"/>
      <w:r w:rsidRPr="000617B6">
        <w:tab/>
      </w:r>
    </w:p>
    <w:p w14:paraId="6D15C6BD" w14:textId="7D63AEC7" w:rsidR="00DF5AFD" w:rsidRPr="000617B6" w:rsidRDefault="00DF5AFD" w:rsidP="00DF5AFD">
      <w:r w:rsidRPr="000617B6">
        <w:t>Andy Mitchell</w:t>
      </w:r>
      <w:r w:rsidR="00F734BB" w:rsidRPr="000617B6">
        <w:t xml:space="preserve"> chaired the Technology Exploration Interest Group session.</w:t>
      </w:r>
    </w:p>
    <w:p w14:paraId="78D6D510" w14:textId="38375740" w:rsidR="00C44134" w:rsidRPr="000617B6" w:rsidRDefault="00DF5AFD" w:rsidP="00C44134">
      <w:pPr>
        <w:pStyle w:val="Heading3"/>
      </w:pPr>
      <w:bookmarkStart w:id="45" w:name="_Toc435420643"/>
      <w:r w:rsidRPr="000617B6">
        <w:t xml:space="preserve">Cloud Processing at </w:t>
      </w:r>
      <w:r w:rsidR="00AD5606">
        <w:t xml:space="preserve">ESA </w:t>
      </w:r>
      <w:r w:rsidR="00AD5606" w:rsidRPr="005A6FD0">
        <w:rPr>
          <w:rStyle w:val="Hyperlink"/>
          <w:b w:val="0"/>
          <w:sz w:val="24"/>
        </w:rPr>
        <w:t>[</w:t>
      </w:r>
      <w:hyperlink r:id="rId48" w:history="1">
        <w:r w:rsidR="00AD5606" w:rsidRPr="005A6FD0">
          <w:rPr>
            <w:rStyle w:val="Hyperlink"/>
            <w:b w:val="0"/>
            <w:sz w:val="24"/>
          </w:rPr>
          <w:t>presentation</w:t>
        </w:r>
      </w:hyperlink>
      <w:r w:rsidR="00AD5606" w:rsidRPr="005A6FD0">
        <w:rPr>
          <w:rStyle w:val="Hyperlink"/>
          <w:b w:val="0"/>
          <w:sz w:val="24"/>
        </w:rPr>
        <w:t>]</w:t>
      </w:r>
      <w:bookmarkEnd w:id="45"/>
    </w:p>
    <w:p w14:paraId="1BA58B3A" w14:textId="3CDDA4C7" w:rsidR="00BA5EE5" w:rsidRPr="000617B6" w:rsidRDefault="00662B9D" w:rsidP="00423305">
      <w:pPr>
        <w:tabs>
          <w:tab w:val="num" w:pos="720"/>
        </w:tabs>
      </w:pPr>
      <w:r w:rsidRPr="000617B6">
        <w:t>Cristiano Lopes</w:t>
      </w:r>
      <w:r w:rsidR="00BF5AF4" w:rsidRPr="000617B6">
        <w:t> gave a presentation on cloud processing at ESA</w:t>
      </w:r>
      <w:r w:rsidR="00423305" w:rsidRPr="000617B6">
        <w:t xml:space="preserve">, which has its uses in processing, archiving, distribution, and discovery.  He defined cloud services, and discussed the EO data distribution over a content delivery network (CDN). </w:t>
      </w:r>
      <w:r w:rsidR="00CE1529" w:rsidRPr="000617B6">
        <w:t xml:space="preserve">A </w:t>
      </w:r>
      <w:r w:rsidR="00BA5EE5" w:rsidRPr="000617B6">
        <w:t>CDN provides dynamic geographical load balancing</w:t>
      </w:r>
      <w:r w:rsidR="00423305" w:rsidRPr="000617B6">
        <w:t>; G</w:t>
      </w:r>
      <w:r w:rsidR="00CE1529" w:rsidRPr="000617B6">
        <w:t>OCE Gravity field data</w:t>
      </w:r>
      <w:r w:rsidR="00BA5EE5" w:rsidRPr="000617B6">
        <w:t xml:space="preserve"> </w:t>
      </w:r>
      <w:r w:rsidR="00423305" w:rsidRPr="000617B6">
        <w:t xml:space="preserve">has been </w:t>
      </w:r>
      <w:r w:rsidR="00BA5EE5" w:rsidRPr="000617B6">
        <w:t>distributed over CDN with good success</w:t>
      </w:r>
      <w:r w:rsidR="00423305" w:rsidRPr="000617B6">
        <w:t xml:space="preserve"> and ENVISAT and</w:t>
      </w:r>
      <w:r w:rsidR="00BA5EE5" w:rsidRPr="000617B6">
        <w:t xml:space="preserve"> ERS SAR data, also distributed </w:t>
      </w:r>
      <w:r w:rsidR="00CE1529" w:rsidRPr="000617B6">
        <w:t xml:space="preserve">but </w:t>
      </w:r>
      <w:r w:rsidR="00BA5EE5" w:rsidRPr="000617B6">
        <w:t>with low success</w:t>
      </w:r>
      <w:r w:rsidR="00423305" w:rsidRPr="000617B6">
        <w:t>. CDN has a very high user satisfaction, t</w:t>
      </w:r>
      <w:r w:rsidR="00BA5EE5" w:rsidRPr="000617B6">
        <w:t>ransparent caching of data at different locations,</w:t>
      </w:r>
      <w:r w:rsidR="00423305" w:rsidRPr="000617B6">
        <w:t xml:space="preserve"> and peak</w:t>
      </w:r>
      <w:r w:rsidR="00BA5EE5" w:rsidRPr="000617B6">
        <w:t xml:space="preserve"> loads not affecting ESA infrastructure</w:t>
      </w:r>
      <w:r w:rsidR="00423305" w:rsidRPr="000617B6">
        <w:t>. However, it is also expensive, and only</w:t>
      </w:r>
      <w:r w:rsidR="00BA5EE5" w:rsidRPr="000617B6">
        <w:t xml:space="preserve"> for “stable” and consolidated data</w:t>
      </w:r>
      <w:r w:rsidR="00423305" w:rsidRPr="000617B6">
        <w:t xml:space="preserve">. </w:t>
      </w:r>
    </w:p>
    <w:p w14:paraId="1ED0A7CA" w14:textId="21E5EBEC" w:rsidR="00423305" w:rsidRPr="000617B6" w:rsidRDefault="00CD2643" w:rsidP="00DF5AFD">
      <w:r w:rsidRPr="000617B6">
        <w:t xml:space="preserve">Cristiano discussed infrastructure and processing of cloud deployment. He also discussed the evolution of managed hosted services, and hosted processing. </w:t>
      </w:r>
    </w:p>
    <w:p w14:paraId="27C01130" w14:textId="5D7FC7BB" w:rsidR="00DF5AFD" w:rsidRPr="000617B6" w:rsidRDefault="00CE1529" w:rsidP="00DF5AFD">
      <w:r w:rsidRPr="000617B6">
        <w:t xml:space="preserve">Andy asked if he would you say the benefits outweigh the cost.  Cristiano replied that for some data, definitely yes; for others, definitely no. </w:t>
      </w:r>
      <w:r w:rsidR="00DF5AFD" w:rsidRPr="000617B6">
        <w:t xml:space="preserve">Andy </w:t>
      </w:r>
      <w:r w:rsidRPr="000617B6">
        <w:t xml:space="preserve">also </w:t>
      </w:r>
      <w:r w:rsidR="00DF5AFD" w:rsidRPr="000617B6">
        <w:t>asked if you</w:t>
      </w:r>
      <w:r w:rsidR="00CD2643" w:rsidRPr="000617B6">
        <w:t xml:space="preserve"> can</w:t>
      </w:r>
      <w:r w:rsidR="00DF5AFD" w:rsidRPr="000617B6">
        <w:t xml:space="preserve"> reduce the risk of performance effects</w:t>
      </w:r>
      <w:r w:rsidR="00CD2643" w:rsidRPr="000617B6">
        <w:t xml:space="preserve"> by paying a higher premium.</w:t>
      </w:r>
      <w:r w:rsidR="00DF5AFD" w:rsidRPr="000617B6">
        <w:t xml:space="preserve"> Cristiano said </w:t>
      </w:r>
      <w:r w:rsidR="00CD2643" w:rsidRPr="000617B6">
        <w:t>you can</w:t>
      </w:r>
      <w:r w:rsidR="00DF5AFD" w:rsidRPr="000617B6">
        <w:t xml:space="preserve">, but </w:t>
      </w:r>
      <w:r w:rsidR="00CD2643" w:rsidRPr="000617B6">
        <w:t>the arrangement</w:t>
      </w:r>
      <w:r w:rsidR="00DF5AFD" w:rsidRPr="000617B6">
        <w:t xml:space="preserve"> depends on the provider.</w:t>
      </w:r>
      <w:r w:rsidR="00CD2643" w:rsidRPr="000617B6">
        <w:t xml:space="preserve"> </w:t>
      </w:r>
      <w:r w:rsidR="00DF5AFD" w:rsidRPr="000617B6">
        <w:t xml:space="preserve">Kristi asked </w:t>
      </w:r>
      <w:r w:rsidR="00CD2643" w:rsidRPr="000617B6">
        <w:t xml:space="preserve">if it is costly to change providers; Cristiano said that it can be. </w:t>
      </w:r>
    </w:p>
    <w:p w14:paraId="2FEB12ED" w14:textId="16E62207" w:rsidR="00DF5AFD" w:rsidRPr="000617B6" w:rsidRDefault="00CE1529" w:rsidP="00CE1529">
      <w:pPr>
        <w:tabs>
          <w:tab w:val="num" w:pos="720"/>
          <w:tab w:val="num" w:pos="1440"/>
        </w:tabs>
      </w:pPr>
      <w:r w:rsidRPr="000617B6">
        <w:t>A lesson learned in the area of cloud s</w:t>
      </w:r>
      <w:r w:rsidR="00CD2643" w:rsidRPr="000617B6">
        <w:t>ervices/</w:t>
      </w:r>
      <w:r w:rsidRPr="000617B6">
        <w:t>t</w:t>
      </w:r>
      <w:r w:rsidR="00CD2643" w:rsidRPr="000617B6">
        <w:t xml:space="preserve">echnology is that this is a new solution to old problems. The challenges are technology maturity, ESA Industrial Policy, and security.  </w:t>
      </w:r>
      <w:r w:rsidR="00BA5EE5" w:rsidRPr="000617B6">
        <w:t>Opportunities</w:t>
      </w:r>
      <w:r w:rsidR="00CD2643" w:rsidRPr="000617B6">
        <w:t xml:space="preserve"> are that it provides a neutral e</w:t>
      </w:r>
      <w:r w:rsidR="00BA5EE5" w:rsidRPr="000617B6">
        <w:t>nvironment with open  access to anyone, one place to develop, prototype and run applications;</w:t>
      </w:r>
      <w:r w:rsidR="00CD2643" w:rsidRPr="000617B6">
        <w:t xml:space="preserve"> p</w:t>
      </w:r>
      <w:r w:rsidR="00BA5EE5" w:rsidRPr="000617B6">
        <w:t>otentially unlimited resources allowing for new ways to exploit EO data (big data);</w:t>
      </w:r>
      <w:r w:rsidR="00CD2643" w:rsidRPr="000617B6">
        <w:t xml:space="preserve"> and s</w:t>
      </w:r>
      <w:r w:rsidR="00BA5EE5" w:rsidRPr="000617B6">
        <w:t>pace to define an EO Cloud Architecture.</w:t>
      </w:r>
      <w:r w:rsidRPr="000617B6">
        <w:t xml:space="preserve"> </w:t>
      </w:r>
      <w:r w:rsidR="00CD2643" w:rsidRPr="000617B6">
        <w:t>Cristiano also described the c</w:t>
      </w:r>
      <w:r w:rsidR="00DF5AFD" w:rsidRPr="000617B6">
        <w:t>loud processing framework.</w:t>
      </w:r>
    </w:p>
    <w:p w14:paraId="652C635F" w14:textId="3431176B" w:rsidR="00556F8D" w:rsidRPr="000617B6" w:rsidRDefault="00CD2643" w:rsidP="00176925">
      <w:pPr>
        <w:tabs>
          <w:tab w:val="num" w:pos="720"/>
        </w:tabs>
      </w:pPr>
      <w:r w:rsidRPr="000617B6">
        <w:t xml:space="preserve">In summary </w:t>
      </w:r>
      <w:r w:rsidR="00BA5EE5" w:rsidRPr="000617B6">
        <w:t>a number of activities related to cloud technology and services have been performed.</w:t>
      </w:r>
      <w:r w:rsidRPr="000617B6">
        <w:t xml:space="preserve"> </w:t>
      </w:r>
      <w:r w:rsidR="00BA5EE5" w:rsidRPr="000617B6">
        <w:t>The Cloud is an enabler that allows ESA to perform is data exploitation activities in a more efficient way.</w:t>
      </w:r>
      <w:r w:rsidRPr="000617B6">
        <w:t xml:space="preserve"> ESA</w:t>
      </w:r>
      <w:r w:rsidR="00BA5EE5" w:rsidRPr="000617B6">
        <w:t xml:space="preserve"> believe</w:t>
      </w:r>
      <w:r w:rsidRPr="000617B6">
        <w:t>s</w:t>
      </w:r>
      <w:r w:rsidR="00BA5EE5" w:rsidRPr="000617B6">
        <w:t xml:space="preserve"> there is room for collaboration and cooperation in the use of the Cloud with other partners.</w:t>
      </w:r>
      <w:r w:rsidRPr="000617B6">
        <w:t xml:space="preserve"> </w:t>
      </w:r>
      <w:r w:rsidR="00BA5EE5" w:rsidRPr="000617B6">
        <w:t>One such possibility of collaboration is the definition of standards, best</w:t>
      </w:r>
      <w:r w:rsidRPr="000617B6">
        <w:t xml:space="preserve"> practice</w:t>
      </w:r>
      <w:r w:rsidR="00BA5EE5" w:rsidRPr="000617B6">
        <w:t xml:space="preserve"> and an architecture for EO Data Exploitation.</w:t>
      </w:r>
      <w:r w:rsidRPr="000617B6">
        <w:t xml:space="preserve"> </w:t>
      </w:r>
      <w:r w:rsidR="00BA5EE5" w:rsidRPr="000617B6">
        <w:t>The Cloud Processing Framework is a first example.</w:t>
      </w:r>
    </w:p>
    <w:p w14:paraId="4F75F44D" w14:textId="07CC9773" w:rsidR="00DF5AFD" w:rsidRPr="000617B6" w:rsidRDefault="00DF5AFD" w:rsidP="00C44134">
      <w:pPr>
        <w:pStyle w:val="Heading3"/>
      </w:pPr>
      <w:bookmarkStart w:id="46" w:name="_Toc435420644"/>
      <w:r w:rsidRPr="000617B6">
        <w:t>Retirement of FTP</w:t>
      </w:r>
      <w:bookmarkEnd w:id="46"/>
    </w:p>
    <w:p w14:paraId="35B29FA3" w14:textId="229DB090" w:rsidR="008E1DB7" w:rsidRPr="000617B6" w:rsidRDefault="008E1DB7" w:rsidP="008E1DB7">
      <w:pPr>
        <w:rPr>
          <w:lang w:eastAsia="en-US" w:bidi="ar-SA"/>
        </w:rPr>
      </w:pPr>
      <w:r w:rsidRPr="000617B6">
        <w:rPr>
          <w:lang w:eastAsia="en-US" w:bidi="ar-SA"/>
        </w:rPr>
        <w:t>Andy Mitchell introduced the session on agency experiences when retiring FTP for data delivery.</w:t>
      </w:r>
    </w:p>
    <w:p w14:paraId="7CD4FC63" w14:textId="5005046C" w:rsidR="00C44134" w:rsidRPr="000617B6" w:rsidRDefault="00AD5606" w:rsidP="00C44134">
      <w:pPr>
        <w:pStyle w:val="Heading4"/>
      </w:pPr>
      <w:r>
        <w:t xml:space="preserve">NASA </w:t>
      </w:r>
      <w:r w:rsidRPr="005A6FD0">
        <w:rPr>
          <w:rStyle w:val="Hyperlink"/>
          <w:b w:val="0"/>
          <w:sz w:val="24"/>
          <w:szCs w:val="24"/>
        </w:rPr>
        <w:t>[</w:t>
      </w:r>
      <w:hyperlink r:id="rId49" w:history="1">
        <w:r w:rsidRPr="005A6FD0">
          <w:rPr>
            <w:rStyle w:val="Hyperlink"/>
            <w:b w:val="0"/>
            <w:sz w:val="24"/>
            <w:szCs w:val="24"/>
          </w:rPr>
          <w:t>presentation</w:t>
        </w:r>
      </w:hyperlink>
      <w:r w:rsidRPr="005A6FD0">
        <w:rPr>
          <w:rStyle w:val="Hyperlink"/>
          <w:b w:val="0"/>
          <w:sz w:val="24"/>
          <w:szCs w:val="24"/>
        </w:rPr>
        <w:t>]</w:t>
      </w:r>
    </w:p>
    <w:p w14:paraId="7B2A0F60" w14:textId="3C3122A4" w:rsidR="00DF5AFD" w:rsidRPr="000617B6" w:rsidRDefault="00C03593" w:rsidP="00DF5AFD">
      <w:r w:rsidRPr="000617B6">
        <w:t>Andy</w:t>
      </w:r>
      <w:r w:rsidR="00DF5AFD" w:rsidRPr="000617B6">
        <w:t xml:space="preserve"> Mitchell</w:t>
      </w:r>
      <w:r w:rsidR="004F2607" w:rsidRPr="000617B6">
        <w:t xml:space="preserve"> gave a presentation contrasting FTP and HTTPS for data access at NASA-EOSDIS. Registration is a requirement </w:t>
      </w:r>
      <w:r w:rsidR="00D66E8D" w:rsidRPr="000617B6">
        <w:t xml:space="preserve">at EOSDIS for data access. The impact on FTP is different than the impact on HTTP. </w:t>
      </w:r>
      <w:r w:rsidR="00F74CF2" w:rsidRPr="000617B6">
        <w:t xml:space="preserve">For FTP there is minimal impact, but there is also no direct support, no secure authentication, and is sometimes prohibited.  For HTTP there is comprehensive support, support </w:t>
      </w:r>
      <w:r w:rsidR="00CE1529" w:rsidRPr="000617B6">
        <w:t xml:space="preserve">for </w:t>
      </w:r>
      <w:r w:rsidR="00F74CF2" w:rsidRPr="000617B6">
        <w:t xml:space="preserve">many extensions and metrics-gathering, and it is generally permissible. </w:t>
      </w:r>
    </w:p>
    <w:p w14:paraId="3E7BEF54" w14:textId="56002BF4" w:rsidR="00BA5EE5" w:rsidRPr="000617B6" w:rsidRDefault="0045557A" w:rsidP="0045557A">
      <w:pPr>
        <w:tabs>
          <w:tab w:val="num" w:pos="1440"/>
        </w:tabs>
      </w:pPr>
      <w:r w:rsidRPr="000617B6">
        <w:rPr>
          <w:bCs/>
        </w:rPr>
        <w:t>User registration (</w:t>
      </w:r>
      <w:r w:rsidR="00BA5EE5" w:rsidRPr="000617B6">
        <w:rPr>
          <w:bCs/>
        </w:rPr>
        <w:t>URS</w:t>
      </w:r>
      <w:r w:rsidRPr="000617B6">
        <w:rPr>
          <w:bCs/>
        </w:rPr>
        <w:t>)</w:t>
      </w:r>
      <w:r w:rsidR="00CE1529" w:rsidRPr="000617B6">
        <w:rPr>
          <w:bCs/>
        </w:rPr>
        <w:t xml:space="preserve"> is available; a</w:t>
      </w:r>
      <w:r w:rsidR="00BA5EE5" w:rsidRPr="000617B6">
        <w:t xml:space="preserve"> staggered approach </w:t>
      </w:r>
      <w:r w:rsidR="00CE1529" w:rsidRPr="000617B6">
        <w:t>will be utilized to implement</w:t>
      </w:r>
      <w:r w:rsidR="00BA5EE5" w:rsidRPr="000617B6">
        <w:t xml:space="preserve"> URS throughout DAACs, subsystems and </w:t>
      </w:r>
      <w:r w:rsidRPr="000617B6">
        <w:t xml:space="preserve">applications. Schedules </w:t>
      </w:r>
      <w:r w:rsidR="00BA5EE5" w:rsidRPr="000617B6">
        <w:t>and transition plans for implementation will be negot</w:t>
      </w:r>
      <w:r w:rsidR="00CE1529" w:rsidRPr="000617B6">
        <w:t>iated between a</w:t>
      </w:r>
      <w:r w:rsidR="00BA5EE5" w:rsidRPr="000617B6">
        <w:t>ffected systems and ESDIS.</w:t>
      </w:r>
    </w:p>
    <w:p w14:paraId="63F82CC1" w14:textId="7000FB63" w:rsidR="00F74CF2" w:rsidRPr="000617B6" w:rsidRDefault="00B15D1A" w:rsidP="00DF5AFD">
      <w:r w:rsidRPr="000617B6">
        <w:t xml:space="preserve">Andy described the </w:t>
      </w:r>
      <w:r w:rsidR="0045557A" w:rsidRPr="000617B6">
        <w:t xml:space="preserve">Near Real Time Data Access (LANCE) </w:t>
      </w:r>
      <w:r w:rsidR="0045557A" w:rsidRPr="000617B6">
        <w:rPr>
          <w:bCs/>
        </w:rPr>
        <w:t>HTTP</w:t>
      </w:r>
      <w:r w:rsidR="00CE1529" w:rsidRPr="000617B6">
        <w:rPr>
          <w:bCs/>
        </w:rPr>
        <w:t>S file distribution r</w:t>
      </w:r>
      <w:r w:rsidRPr="000617B6">
        <w:rPr>
          <w:bCs/>
        </w:rPr>
        <w:t xml:space="preserve">equirements. He also reported that </w:t>
      </w:r>
      <w:r w:rsidR="0045557A" w:rsidRPr="000617B6">
        <w:t xml:space="preserve">LP DAAC switched from FTP to HTTP for data access on June 4, 2013. This change was advertised on the LP DAAC </w:t>
      </w:r>
      <w:r w:rsidRPr="000617B6">
        <w:t>website as a n</w:t>
      </w:r>
      <w:r w:rsidR="0045557A" w:rsidRPr="000617B6">
        <w:t xml:space="preserve">ews item. </w:t>
      </w:r>
    </w:p>
    <w:p w14:paraId="20756294" w14:textId="1698E233" w:rsidR="00B15D1A" w:rsidRPr="000617B6" w:rsidRDefault="00CE1529" w:rsidP="00B15D1A">
      <w:pPr>
        <w:tabs>
          <w:tab w:val="num" w:pos="720"/>
        </w:tabs>
      </w:pPr>
      <w:r w:rsidRPr="000617B6">
        <w:t>U</w:t>
      </w:r>
      <w:r w:rsidR="00B15D1A" w:rsidRPr="000617B6">
        <w:t xml:space="preserve">nderstanding that many </w:t>
      </w:r>
      <w:r w:rsidR="00BA5EE5" w:rsidRPr="000617B6">
        <w:t>users use scripts to get data from anonymous FTP servers, this will require social</w:t>
      </w:r>
      <w:r w:rsidR="00B15D1A" w:rsidRPr="000617B6">
        <w:t xml:space="preserve"> as well as technical changes. NASA is </w:t>
      </w:r>
      <w:r w:rsidR="00BA5EE5" w:rsidRPr="000617B6">
        <w:t>gathering use cases and lessons learned from other DAACs in addition to providing ‘recipes’, reference software to automate authenticated HTTPS downloads, bulk download web clients, user tutorials and documentation.</w:t>
      </w:r>
    </w:p>
    <w:p w14:paraId="0484C1D3" w14:textId="309CDBC7" w:rsidR="00DF5AFD" w:rsidRPr="000617B6" w:rsidRDefault="00DF5AFD" w:rsidP="00DF5AFD">
      <w:r w:rsidRPr="000617B6">
        <w:t>Cristiano agreed</w:t>
      </w:r>
      <w:r w:rsidR="00B15D1A" w:rsidRPr="000617B6">
        <w:t xml:space="preserve"> that the solution is education; </w:t>
      </w:r>
      <w:r w:rsidRPr="000617B6">
        <w:t xml:space="preserve">Richard </w:t>
      </w:r>
      <w:r w:rsidR="00B15D1A" w:rsidRPr="000617B6">
        <w:t>added that CNES is no</w:t>
      </w:r>
      <w:r w:rsidRPr="000617B6">
        <w:t xml:space="preserve"> longer using FTP.</w:t>
      </w:r>
      <w:r w:rsidR="00B15D1A" w:rsidRPr="000617B6">
        <w:t xml:space="preserve"> </w:t>
      </w:r>
      <w:r w:rsidRPr="000617B6">
        <w:t xml:space="preserve">Satoko </w:t>
      </w:r>
      <w:r w:rsidR="00B15D1A" w:rsidRPr="000617B6">
        <w:t>noted</w:t>
      </w:r>
      <w:r w:rsidRPr="000617B6">
        <w:t xml:space="preserve"> that even when </w:t>
      </w:r>
      <w:r w:rsidR="00B15D1A" w:rsidRPr="000617B6">
        <w:t>JAXA</w:t>
      </w:r>
      <w:r w:rsidRPr="000617B6">
        <w:t xml:space="preserve"> changed from FTP to secure FTP they received a lot of complaints. </w:t>
      </w:r>
    </w:p>
    <w:p w14:paraId="7BF3041C" w14:textId="31D26448" w:rsidR="00C44134" w:rsidRPr="000617B6" w:rsidRDefault="00AD5606" w:rsidP="00C44134">
      <w:pPr>
        <w:pStyle w:val="Heading4"/>
      </w:pPr>
      <w:r>
        <w:t xml:space="preserve">USGS </w:t>
      </w:r>
      <w:r w:rsidRPr="005A6FD0">
        <w:rPr>
          <w:rStyle w:val="Hyperlink"/>
          <w:b w:val="0"/>
          <w:sz w:val="24"/>
          <w:szCs w:val="24"/>
        </w:rPr>
        <w:t>[</w:t>
      </w:r>
      <w:hyperlink r:id="rId50" w:history="1">
        <w:r w:rsidRPr="005A6FD0">
          <w:rPr>
            <w:rStyle w:val="Hyperlink"/>
            <w:b w:val="0"/>
            <w:sz w:val="24"/>
            <w:szCs w:val="24"/>
          </w:rPr>
          <w:t>presentation</w:t>
        </w:r>
      </w:hyperlink>
      <w:r w:rsidRPr="005A6FD0">
        <w:rPr>
          <w:rStyle w:val="Hyperlink"/>
          <w:b w:val="0"/>
          <w:sz w:val="24"/>
          <w:szCs w:val="24"/>
        </w:rPr>
        <w:t>]</w:t>
      </w:r>
    </w:p>
    <w:p w14:paraId="086B6E84" w14:textId="1BF5628B" w:rsidR="00BA5EE5" w:rsidRPr="000617B6" w:rsidRDefault="00DF5AFD" w:rsidP="00B15D1A">
      <w:pPr>
        <w:tabs>
          <w:tab w:val="num" w:pos="720"/>
          <w:tab w:val="num" w:pos="1440"/>
        </w:tabs>
      </w:pPr>
      <w:r w:rsidRPr="000617B6">
        <w:t>Kristi Kline</w:t>
      </w:r>
      <w:r w:rsidR="00B15D1A" w:rsidRPr="000617B6">
        <w:t xml:space="preserve"> described the retirement of FTP at USGS. She said that with FTP, u</w:t>
      </w:r>
      <w:r w:rsidR="00B15D1A" w:rsidRPr="000617B6">
        <w:rPr>
          <w:bCs/>
        </w:rPr>
        <w:t>sers requested products from</w:t>
      </w:r>
      <w:r w:rsidR="008E1DB7" w:rsidRPr="000617B6">
        <w:rPr>
          <w:bCs/>
        </w:rPr>
        <w:t xml:space="preserve"> an</w:t>
      </w:r>
      <w:r w:rsidR="00B15D1A" w:rsidRPr="000617B6">
        <w:rPr>
          <w:bCs/>
        </w:rPr>
        <w:t xml:space="preserve"> interface, and an email was sent to</w:t>
      </w:r>
      <w:r w:rsidR="008E1DB7" w:rsidRPr="000617B6">
        <w:rPr>
          <w:bCs/>
        </w:rPr>
        <w:t xml:space="preserve"> the</w:t>
      </w:r>
      <w:r w:rsidR="00B15D1A" w:rsidRPr="000617B6">
        <w:rPr>
          <w:bCs/>
        </w:rPr>
        <w:t xml:space="preserve"> user with instructions for download</w:t>
      </w:r>
      <w:r w:rsidR="008E1DB7" w:rsidRPr="000617B6">
        <w:t>;</w:t>
      </w:r>
      <w:r w:rsidR="00B15D1A" w:rsidRPr="000617B6">
        <w:t xml:space="preserve"> authentication on</w:t>
      </w:r>
      <w:r w:rsidR="008E1DB7" w:rsidRPr="000617B6">
        <w:t>ly allowed the</w:t>
      </w:r>
      <w:r w:rsidR="00BA5EE5" w:rsidRPr="000617B6">
        <w:t xml:space="preserve"> user into the directory for the product</w:t>
      </w:r>
      <w:r w:rsidR="00B15D1A" w:rsidRPr="000617B6">
        <w:t>. This is g</w:t>
      </w:r>
      <w:r w:rsidR="00B15D1A" w:rsidRPr="000617B6">
        <w:rPr>
          <w:bCs/>
        </w:rPr>
        <w:t xml:space="preserve">enerally referred to as “semi-anonymous FTP”.  However, </w:t>
      </w:r>
      <w:r w:rsidR="008E1DB7" w:rsidRPr="000617B6">
        <w:rPr>
          <w:bCs/>
        </w:rPr>
        <w:t>USGS</w:t>
      </w:r>
      <w:r w:rsidR="008E1DB7" w:rsidRPr="000617B6">
        <w:t xml:space="preserve"> no longer allows the</w:t>
      </w:r>
      <w:r w:rsidR="00B15D1A" w:rsidRPr="000617B6">
        <w:t xml:space="preserve"> use</w:t>
      </w:r>
      <w:r w:rsidR="008E1DB7" w:rsidRPr="000617B6">
        <w:t xml:space="preserve"> of</w:t>
      </w:r>
      <w:r w:rsidR="00B15D1A" w:rsidRPr="000617B6">
        <w:t xml:space="preserve"> FTP for security reasons.</w:t>
      </w:r>
    </w:p>
    <w:p w14:paraId="7700ACF9" w14:textId="1EED305B" w:rsidR="00BA5EE5" w:rsidRPr="000617B6" w:rsidRDefault="008E1DB7" w:rsidP="00B15D1A">
      <w:pPr>
        <w:tabs>
          <w:tab w:val="num" w:pos="720"/>
          <w:tab w:val="num" w:pos="1440"/>
        </w:tabs>
      </w:pPr>
      <w:r w:rsidRPr="000617B6">
        <w:t>T</w:t>
      </w:r>
      <w:r w:rsidR="00B15D1A" w:rsidRPr="000617B6">
        <w:t>oday, a</w:t>
      </w:r>
      <w:r w:rsidR="00B15D1A" w:rsidRPr="000617B6">
        <w:rPr>
          <w:bCs/>
        </w:rPr>
        <w:t xml:space="preserve">ll products </w:t>
      </w:r>
      <w:r w:rsidRPr="000617B6">
        <w:rPr>
          <w:bCs/>
        </w:rPr>
        <w:t xml:space="preserve">are </w:t>
      </w:r>
      <w:r w:rsidR="00B15D1A" w:rsidRPr="000617B6">
        <w:rPr>
          <w:bCs/>
        </w:rPr>
        <w:t>distributed with HTTP</w:t>
      </w:r>
      <w:r w:rsidRPr="000617B6">
        <w:rPr>
          <w:bCs/>
        </w:rPr>
        <w:t xml:space="preserve"> using</w:t>
      </w:r>
      <w:r w:rsidR="00B15D1A" w:rsidRPr="000617B6">
        <w:rPr>
          <w:bCs/>
        </w:rPr>
        <w:t xml:space="preserve"> user basic authentication. The d</w:t>
      </w:r>
      <w:r w:rsidR="00BA5EE5" w:rsidRPr="000617B6">
        <w:t>ata</w:t>
      </w:r>
      <w:r w:rsidR="00B15D1A" w:rsidRPr="000617B6">
        <w:t xml:space="preserve"> is</w:t>
      </w:r>
      <w:r w:rsidR="00BA5EE5" w:rsidRPr="000617B6">
        <w:t xml:space="preserve"> in</w:t>
      </w:r>
      <w:r w:rsidR="00B15D1A" w:rsidRPr="000617B6">
        <w:t xml:space="preserve"> the</w:t>
      </w:r>
      <w:r w:rsidR="00BA5EE5" w:rsidRPr="000617B6">
        <w:t xml:space="preserve"> “DMZ” – not behind </w:t>
      </w:r>
      <w:r w:rsidRPr="000617B6">
        <w:t xml:space="preserve">a </w:t>
      </w:r>
      <w:r w:rsidR="00BA5EE5" w:rsidRPr="000617B6">
        <w:t>web firewall</w:t>
      </w:r>
      <w:r w:rsidR="00B15D1A" w:rsidRPr="000617B6">
        <w:t xml:space="preserve">. </w:t>
      </w:r>
      <w:r w:rsidR="00BA5EE5" w:rsidRPr="000617B6">
        <w:t>Users had previously scripted downloads using FTP</w:t>
      </w:r>
      <w:r w:rsidR="00B15D1A" w:rsidRPr="000617B6">
        <w:t>, but now t</w:t>
      </w:r>
      <w:r w:rsidR="00BA5EE5" w:rsidRPr="000617B6">
        <w:t>ools like wget and curl allow scripting for HTTP</w:t>
      </w:r>
      <w:r w:rsidR="00B15D1A" w:rsidRPr="000617B6">
        <w:t xml:space="preserve">. </w:t>
      </w:r>
      <w:r w:rsidR="00BA5EE5" w:rsidRPr="000617B6">
        <w:t>No performance issues were noted</w:t>
      </w:r>
      <w:r w:rsidR="00B15D1A" w:rsidRPr="000617B6">
        <w:t xml:space="preserve">, and HTTP allows for </w:t>
      </w:r>
      <w:r w:rsidR="00BA5EE5" w:rsidRPr="000617B6">
        <w:t>bulk m</w:t>
      </w:r>
      <w:r w:rsidR="00B15D1A" w:rsidRPr="000617B6">
        <w:t xml:space="preserve">etadata and bulk download tools. </w:t>
      </w:r>
      <w:r w:rsidR="00BA5EE5" w:rsidRPr="000617B6">
        <w:t xml:space="preserve">Some web tools like </w:t>
      </w:r>
      <w:r w:rsidR="00BA5EE5" w:rsidRPr="000617B6">
        <w:rPr>
          <w:i/>
          <w:iCs/>
        </w:rPr>
        <w:t>downloadthemall</w:t>
      </w:r>
      <w:r w:rsidR="00BA5EE5" w:rsidRPr="000617B6">
        <w:t xml:space="preserve"> are helpful</w:t>
      </w:r>
      <w:r w:rsidR="00B15D1A" w:rsidRPr="000617B6">
        <w:t xml:space="preserve">. </w:t>
      </w:r>
    </w:p>
    <w:p w14:paraId="6FF8BA39" w14:textId="5B7102EC" w:rsidR="00BA5EE5" w:rsidRPr="000617B6" w:rsidRDefault="00B15D1A" w:rsidP="00B15D1A">
      <w:pPr>
        <w:tabs>
          <w:tab w:val="num" w:pos="720"/>
          <w:tab w:val="num" w:pos="1440"/>
        </w:tabs>
      </w:pPr>
      <w:r w:rsidRPr="000617B6">
        <w:t>Also available is machine-to-</w:t>
      </w:r>
      <w:r w:rsidR="00BA5EE5" w:rsidRPr="000617B6">
        <w:t xml:space="preserve">machine interface using </w:t>
      </w:r>
      <w:r w:rsidRPr="000617B6">
        <w:t>API</w:t>
      </w:r>
      <w:r w:rsidR="00BA5EE5" w:rsidRPr="000617B6">
        <w:t xml:space="preserve"> and role-based permission in EarthExplorer for large customers</w:t>
      </w:r>
      <w:r w:rsidRPr="000617B6">
        <w:t>.</w:t>
      </w:r>
    </w:p>
    <w:p w14:paraId="174B6358" w14:textId="2B9E4B38" w:rsidR="00DF5AFD" w:rsidRPr="000617B6" w:rsidRDefault="00DF5AFD" w:rsidP="00C44134">
      <w:pPr>
        <w:pStyle w:val="Heading3"/>
      </w:pPr>
      <w:bookmarkStart w:id="47" w:name="_Toc435420645"/>
      <w:r w:rsidRPr="000617B6">
        <w:lastRenderedPageBreak/>
        <w:t>Open Source Software Practices at CEOS Agencies</w:t>
      </w:r>
      <w:bookmarkEnd w:id="47"/>
      <w:r w:rsidR="00AD5606">
        <w:t xml:space="preserve"> </w:t>
      </w:r>
    </w:p>
    <w:p w14:paraId="7CD8ACA9" w14:textId="76DF3089" w:rsidR="008E1DB7" w:rsidRDefault="008E1DB7" w:rsidP="008E1DB7">
      <w:pPr>
        <w:rPr>
          <w:lang w:eastAsia="en-US" w:bidi="ar-SA"/>
        </w:rPr>
      </w:pPr>
      <w:r w:rsidRPr="000617B6">
        <w:rPr>
          <w:lang w:eastAsia="en-US" w:bidi="ar-SA"/>
        </w:rPr>
        <w:t>Andy Mitchell introduced the session on agency experiences with releasing software to Open Source.</w:t>
      </w:r>
    </w:p>
    <w:p w14:paraId="6C441A95" w14:textId="2C6F42BB" w:rsidR="00427CFE" w:rsidRDefault="00427CFE" w:rsidP="00427CFE">
      <w:pPr>
        <w:pStyle w:val="Heading4"/>
      </w:pPr>
      <w:r>
        <w:t xml:space="preserve">NASA </w:t>
      </w:r>
      <w:r w:rsidRPr="005A6FD0">
        <w:rPr>
          <w:rStyle w:val="Hyperlink"/>
          <w:b w:val="0"/>
          <w:sz w:val="24"/>
          <w:szCs w:val="24"/>
        </w:rPr>
        <w:t>[</w:t>
      </w:r>
      <w:hyperlink r:id="rId51" w:history="1">
        <w:r w:rsidRPr="005A6FD0">
          <w:rPr>
            <w:rStyle w:val="Hyperlink"/>
            <w:b w:val="0"/>
            <w:sz w:val="24"/>
            <w:szCs w:val="24"/>
          </w:rPr>
          <w:t>presentation</w:t>
        </w:r>
      </w:hyperlink>
      <w:r w:rsidRPr="005A6FD0">
        <w:rPr>
          <w:rStyle w:val="Hyperlink"/>
          <w:b w:val="0"/>
          <w:sz w:val="24"/>
          <w:szCs w:val="24"/>
        </w:rPr>
        <w:t>]</w:t>
      </w:r>
    </w:p>
    <w:p w14:paraId="0BBCB63A" w14:textId="08697F3C" w:rsidR="00427CFE" w:rsidRPr="000617B6" w:rsidRDefault="00427CFE" w:rsidP="008E1DB7">
      <w:pPr>
        <w:rPr>
          <w:lang w:eastAsia="en-US" w:bidi="ar-SA"/>
        </w:rPr>
      </w:pPr>
      <w:r>
        <w:rPr>
          <w:lang w:eastAsia="en-US" w:bidi="ar-SA"/>
        </w:rPr>
        <w:t>Andy Mitchell submitted a presentation comparing FTP to HTTPS at NASA.</w:t>
      </w:r>
    </w:p>
    <w:p w14:paraId="4051EACB" w14:textId="6DE8BC3E" w:rsidR="00C44134" w:rsidRPr="000617B6" w:rsidRDefault="00DF5AFD" w:rsidP="00C44134">
      <w:pPr>
        <w:pStyle w:val="Heading4"/>
      </w:pPr>
      <w:r w:rsidRPr="000617B6">
        <w:t>NASA World Wind Europa Challenge 2015</w:t>
      </w:r>
      <w:r w:rsidR="00AD5606">
        <w:t xml:space="preserve"> </w:t>
      </w:r>
      <w:r w:rsidR="00AD5606" w:rsidRPr="005A6FD0">
        <w:rPr>
          <w:rStyle w:val="Hyperlink"/>
          <w:b w:val="0"/>
          <w:sz w:val="24"/>
          <w:szCs w:val="24"/>
        </w:rPr>
        <w:t>[</w:t>
      </w:r>
      <w:hyperlink r:id="rId52" w:history="1">
        <w:r w:rsidR="00AD5606" w:rsidRPr="005A6FD0">
          <w:rPr>
            <w:rStyle w:val="Hyperlink"/>
            <w:b w:val="0"/>
            <w:sz w:val="24"/>
            <w:szCs w:val="24"/>
          </w:rPr>
          <w:t>presentation</w:t>
        </w:r>
      </w:hyperlink>
      <w:r w:rsidR="00AD5606" w:rsidRPr="005A6FD0">
        <w:rPr>
          <w:rStyle w:val="Hyperlink"/>
          <w:b w:val="0"/>
          <w:sz w:val="24"/>
          <w:szCs w:val="24"/>
        </w:rPr>
        <w:t>]</w:t>
      </w:r>
    </w:p>
    <w:p w14:paraId="610F28F2" w14:textId="30B76038" w:rsidR="00BA5EE5" w:rsidRPr="000617B6" w:rsidRDefault="00DF5AFD" w:rsidP="0006587D">
      <w:r w:rsidRPr="000617B6">
        <w:t xml:space="preserve">Gabor Remetey </w:t>
      </w:r>
      <w:r w:rsidR="0006587D" w:rsidRPr="000617B6">
        <w:t xml:space="preserve">gave a presentation of </w:t>
      </w:r>
      <w:r w:rsidR="008E1DB7" w:rsidRPr="000617B6">
        <w:t>Open S</w:t>
      </w:r>
      <w:r w:rsidR="00BA5EE5" w:rsidRPr="000617B6">
        <w:t xml:space="preserve">ource platform for analysis and </w:t>
      </w:r>
      <w:r w:rsidR="001861A1" w:rsidRPr="000617B6">
        <w:t>visualization</w:t>
      </w:r>
      <w:r w:rsidR="0006587D" w:rsidRPr="000617B6">
        <w:t xml:space="preserve"> from the World Wind Europa Challenge perspective. He gave the background on the WWEC, described the evaluation criteria, and gave the milestone roadmap.  He also listed the 2015 winners.</w:t>
      </w:r>
    </w:p>
    <w:p w14:paraId="5DB55417" w14:textId="6B9D4A4E" w:rsidR="0006587D" w:rsidRPr="000617B6" w:rsidRDefault="0006587D" w:rsidP="0006587D">
      <w:r w:rsidRPr="000617B6">
        <w:t>NASA World Wind is a sound open source base for development and applications, and has led to commitments for WebWorldWind worldwide, and</w:t>
      </w:r>
      <w:r w:rsidR="008E1DB7" w:rsidRPr="000617B6">
        <w:t xml:space="preserve"> a wide range of best practice and</w:t>
      </w:r>
      <w:r w:rsidRPr="000617B6">
        <w:t xml:space="preserve"> basic applications. </w:t>
      </w:r>
    </w:p>
    <w:p w14:paraId="62801508" w14:textId="4773482F" w:rsidR="00BA5EE5" w:rsidRPr="000617B6" w:rsidRDefault="0006587D" w:rsidP="0006587D">
      <w:pPr>
        <w:tabs>
          <w:tab w:val="num" w:pos="720"/>
        </w:tabs>
      </w:pPr>
      <w:r w:rsidRPr="000617B6">
        <w:t xml:space="preserve">Gabor concluded that </w:t>
      </w:r>
      <w:r w:rsidR="00BA5EE5" w:rsidRPr="000617B6">
        <w:t>industry and govern</w:t>
      </w:r>
      <w:r w:rsidRPr="000617B6">
        <w:t>ment</w:t>
      </w:r>
      <w:r w:rsidR="00BA5EE5" w:rsidRPr="000617B6">
        <w:t xml:space="preserve"> should </w:t>
      </w:r>
      <w:r w:rsidRPr="000617B6">
        <w:t xml:space="preserve">be moving ahead with WorldWind since </w:t>
      </w:r>
      <w:r w:rsidR="008E1DB7" w:rsidRPr="000617B6">
        <w:t xml:space="preserve">WebWorldWind </w:t>
      </w:r>
      <w:r w:rsidRPr="000617B6">
        <w:t xml:space="preserve">is </w:t>
      </w:r>
      <w:r w:rsidR="00BA5EE5" w:rsidRPr="000617B6">
        <w:t>a competitive pl</w:t>
      </w:r>
      <w:r w:rsidRPr="000617B6">
        <w:t>atform for innovative solution.</w:t>
      </w:r>
    </w:p>
    <w:p w14:paraId="5F93E369" w14:textId="6F345851" w:rsidR="00C44134" w:rsidRPr="000617B6" w:rsidRDefault="00AD5606" w:rsidP="00C44134">
      <w:pPr>
        <w:pStyle w:val="Heading4"/>
      </w:pPr>
      <w:r>
        <w:t xml:space="preserve">Open Source Practices at ESA </w:t>
      </w:r>
      <w:r w:rsidRPr="005A6FD0">
        <w:rPr>
          <w:rStyle w:val="Hyperlink"/>
          <w:b w:val="0"/>
          <w:sz w:val="24"/>
          <w:szCs w:val="24"/>
        </w:rPr>
        <w:t>[</w:t>
      </w:r>
      <w:hyperlink r:id="rId53" w:history="1">
        <w:r w:rsidRPr="005A6FD0">
          <w:rPr>
            <w:rStyle w:val="Hyperlink"/>
            <w:b w:val="0"/>
            <w:sz w:val="24"/>
            <w:szCs w:val="24"/>
          </w:rPr>
          <w:t>presentation</w:t>
        </w:r>
      </w:hyperlink>
      <w:r w:rsidRPr="005A6FD0">
        <w:rPr>
          <w:rStyle w:val="Hyperlink"/>
          <w:b w:val="0"/>
          <w:sz w:val="24"/>
          <w:szCs w:val="24"/>
        </w:rPr>
        <w:t>]</w:t>
      </w:r>
    </w:p>
    <w:p w14:paraId="18BADD0B" w14:textId="5451AEA4" w:rsidR="00DF5AFD" w:rsidRPr="000617B6" w:rsidRDefault="00662B9D" w:rsidP="00DF5AFD">
      <w:r w:rsidRPr="000617B6">
        <w:t>Olivier Barois</w:t>
      </w:r>
      <w:r w:rsidR="0006587D" w:rsidRPr="000617B6">
        <w:t xml:space="preserve"> gave a presentation on open source practices at ESA.</w:t>
      </w:r>
      <w:r w:rsidR="002761C2" w:rsidRPr="000617B6">
        <w:t xml:space="preserve"> The objectives are to i</w:t>
      </w:r>
      <w:r w:rsidR="00DF5AFD" w:rsidRPr="000617B6">
        <w:t>mprove ESA governance on Open Source Software procurement, according to technical needs, covering licensing aspects and the establishment of clear guidelines and procedures for OSS transfer outside the MS. An ESA inter-directorate OSS Taskforce was set up in 2010 and recommended the OSS policy</w:t>
      </w:r>
      <w:r w:rsidR="002761C2" w:rsidRPr="000617B6">
        <w:t xml:space="preserve">, which </w:t>
      </w:r>
      <w:r w:rsidR="008E1DB7" w:rsidRPr="000617B6">
        <w:t xml:space="preserve">was approved in September </w:t>
      </w:r>
      <w:r w:rsidR="00DF5AFD" w:rsidRPr="000617B6">
        <w:t>2011</w:t>
      </w:r>
      <w:r w:rsidR="002761C2" w:rsidRPr="000617B6">
        <w:t xml:space="preserve">. </w:t>
      </w:r>
    </w:p>
    <w:p w14:paraId="179C0043" w14:textId="7B44D331" w:rsidR="00DF5AFD" w:rsidRPr="000617B6" w:rsidRDefault="002761C2" w:rsidP="00DF5AFD">
      <w:r w:rsidRPr="000617B6">
        <w:t xml:space="preserve">Open source is justified at ESA since space </w:t>
      </w:r>
      <w:r w:rsidR="0098370E" w:rsidRPr="000617B6">
        <w:t>programme</w:t>
      </w:r>
      <w:r w:rsidR="00DF5AFD" w:rsidRPr="000617B6">
        <w:t xml:space="preserve"> OSS can provide cost savings and innovation. </w:t>
      </w:r>
      <w:r w:rsidRPr="000617B6">
        <w:t>T</w:t>
      </w:r>
      <w:r w:rsidR="0098370E" w:rsidRPr="000617B6">
        <w:t>echnology programme</w:t>
      </w:r>
      <w:r w:rsidR="00DF5AFD" w:rsidRPr="000617B6">
        <w:t xml:space="preserve"> OSS can result in savings in the domain of software R&amp;D (36% sa</w:t>
      </w:r>
      <w:r w:rsidRPr="000617B6">
        <w:t xml:space="preserve">vings estimated in an EU study). </w:t>
      </w:r>
      <w:r w:rsidR="00DF5AFD" w:rsidRPr="000617B6">
        <w:t xml:space="preserve">For industry it can provide ways to enter the market (in particular for SMEs) and cost reduction for development and maintenance of software products and tools. </w:t>
      </w:r>
    </w:p>
    <w:p w14:paraId="48696244" w14:textId="493F795D" w:rsidR="00DF5AFD" w:rsidRPr="000617B6" w:rsidRDefault="0098370E" w:rsidP="00DF5AFD">
      <w:r w:rsidRPr="000617B6">
        <w:t xml:space="preserve">The first key point of </w:t>
      </w:r>
      <w:r w:rsidR="002761C2" w:rsidRPr="000617B6">
        <w:t>ESAS’s OSS policy is to authorize</w:t>
      </w:r>
      <w:r w:rsidR="00DF5AFD" w:rsidRPr="000617B6">
        <w:t xml:space="preserve"> the use of Open Source Licensing as legitimate, technically valid and a legally sound options for ESA software developments in the </w:t>
      </w:r>
      <w:r w:rsidR="002761C2" w:rsidRPr="000617B6">
        <w:t>cases of c</w:t>
      </w:r>
      <w:r w:rsidR="002761C2" w:rsidRPr="000617B6">
        <w:rPr>
          <w:iCs/>
        </w:rPr>
        <w:t>ollaboration with universities and research i</w:t>
      </w:r>
      <w:r w:rsidR="00DF5AFD" w:rsidRPr="000617B6">
        <w:rPr>
          <w:iCs/>
        </w:rPr>
        <w:t>nstitutes;</w:t>
      </w:r>
      <w:r w:rsidR="002761C2" w:rsidRPr="000617B6">
        <w:rPr>
          <w:iCs/>
        </w:rPr>
        <w:t xml:space="preserve"> p</w:t>
      </w:r>
      <w:r w:rsidR="00DF5AFD" w:rsidRPr="000617B6">
        <w:rPr>
          <w:iCs/>
        </w:rPr>
        <w:t>romotion of space international standards;</w:t>
      </w:r>
      <w:r w:rsidR="002761C2" w:rsidRPr="000617B6">
        <w:rPr>
          <w:iCs/>
        </w:rPr>
        <w:t xml:space="preserve"> mission data p</w:t>
      </w:r>
      <w:r w:rsidR="00DF5AFD" w:rsidRPr="000617B6">
        <w:rPr>
          <w:iCs/>
        </w:rPr>
        <w:t>rocessing tools;</w:t>
      </w:r>
      <w:r w:rsidR="002761C2" w:rsidRPr="000617B6">
        <w:rPr>
          <w:iCs/>
        </w:rPr>
        <w:t xml:space="preserve"> engineering t</w:t>
      </w:r>
      <w:r w:rsidR="00DF5AFD" w:rsidRPr="000617B6">
        <w:rPr>
          <w:iCs/>
        </w:rPr>
        <w:t>ools;</w:t>
      </w:r>
      <w:r w:rsidR="002761C2" w:rsidRPr="000617B6">
        <w:rPr>
          <w:iCs/>
        </w:rPr>
        <w:t xml:space="preserve"> and industrial commercial i</w:t>
      </w:r>
      <w:r w:rsidR="00DF5AFD" w:rsidRPr="000617B6">
        <w:rPr>
          <w:iCs/>
        </w:rPr>
        <w:t>nterest</w:t>
      </w:r>
      <w:r w:rsidR="002761C2" w:rsidRPr="000617B6">
        <w:t>. Other</w:t>
      </w:r>
      <w:r w:rsidRPr="000617B6">
        <w:t xml:space="preserve"> key</w:t>
      </w:r>
      <w:r w:rsidR="002761C2" w:rsidRPr="000617B6">
        <w:t xml:space="preserve"> points are to authorize</w:t>
      </w:r>
      <w:r w:rsidR="00DF5AFD" w:rsidRPr="000617B6">
        <w:t xml:space="preserve"> the use of the ESA Open Source License Agreement for software that are not bou</w:t>
      </w:r>
      <w:r w:rsidR="002761C2" w:rsidRPr="000617B6">
        <w:t>nd to another Open Source Licens</w:t>
      </w:r>
      <w:r w:rsidR="00DF5AFD" w:rsidRPr="000617B6">
        <w:t>e Agreement</w:t>
      </w:r>
      <w:r w:rsidR="002761C2" w:rsidRPr="000617B6">
        <w:t>, e</w:t>
      </w:r>
      <w:r w:rsidR="00DF5AFD" w:rsidRPr="000617B6">
        <w:t>stablish</w:t>
      </w:r>
      <w:r w:rsidR="002761C2" w:rsidRPr="000617B6">
        <w:t>ment of an ESA’s Software Licens</w:t>
      </w:r>
      <w:r w:rsidR="00DF5AFD" w:rsidRPr="000617B6">
        <w:t>ing Board (ESLB)</w:t>
      </w:r>
      <w:r w:rsidR="002761C2" w:rsidRPr="000617B6">
        <w:t>, d</w:t>
      </w:r>
      <w:r w:rsidR="00DF5AFD" w:rsidRPr="000617B6">
        <w:t>efinition of OSS Procurement Guidelines (updates of ESA’s General Clauses and Conditions for ESA Contracts)</w:t>
      </w:r>
      <w:r w:rsidR="002761C2" w:rsidRPr="000617B6">
        <w:t>, and i</w:t>
      </w:r>
      <w:r w:rsidR="00DF5AFD" w:rsidRPr="000617B6">
        <w:t>mplementation and maintenance of an ESA OSS Repository for ESA wide use and support to industry</w:t>
      </w:r>
      <w:r w:rsidR="002761C2" w:rsidRPr="000617B6">
        <w:t>.</w:t>
      </w:r>
    </w:p>
    <w:p w14:paraId="1E2C8B35" w14:textId="7525B4BE" w:rsidR="00DF5AFD" w:rsidRPr="000617B6" w:rsidRDefault="002761C2" w:rsidP="00DF5AFD">
      <w:r w:rsidRPr="000617B6">
        <w:t xml:space="preserve">Olivier gave additional details on ESAS’s Software Licensing Board, and explained that </w:t>
      </w:r>
      <w:r w:rsidR="00DF5AFD" w:rsidRPr="000617B6">
        <w:t>ES</w:t>
      </w:r>
      <w:r w:rsidRPr="000617B6">
        <w:t>A’s opensource software license ca</w:t>
      </w:r>
      <w:r w:rsidR="00DF5AFD" w:rsidRPr="000617B6">
        <w:t>n be</w:t>
      </w:r>
      <w:r w:rsidR="0098370E" w:rsidRPr="000617B6">
        <w:t xml:space="preserve"> tailored to the copyleft flavo</w:t>
      </w:r>
      <w:r w:rsidR="00DF5AFD" w:rsidRPr="000617B6">
        <w:t>r required by the project (strong, weak or none at all)</w:t>
      </w:r>
      <w:r w:rsidRPr="000617B6">
        <w:t xml:space="preserve">. </w:t>
      </w:r>
      <w:r w:rsidR="00DF5AFD" w:rsidRPr="000617B6">
        <w:t>Strong copyleft: requires anyone who distributes the code or a derivative work to make the source available under the same terms. Similar to GPL.</w:t>
      </w:r>
      <w:r w:rsidRPr="000617B6">
        <w:t xml:space="preserve"> </w:t>
      </w:r>
      <w:r w:rsidR="00DF5AFD" w:rsidRPr="000617B6">
        <w:t>Weak copyleft: lets people do anything they want with the code as long as they provide attribution back to ESA and don’t hold ESA l</w:t>
      </w:r>
      <w:r w:rsidRPr="000617B6">
        <w:t>iable. Similar to MIT, LGPL, BSD. N</w:t>
      </w:r>
      <w:r w:rsidR="00DF5AFD" w:rsidRPr="000617B6">
        <w:t>one a</w:t>
      </w:r>
      <w:r w:rsidR="0098370E" w:rsidRPr="000617B6">
        <w:t xml:space="preserve">t all: sub-licensing forbidden; </w:t>
      </w:r>
      <w:r w:rsidR="00DF5AFD" w:rsidRPr="000617B6">
        <w:t>ESA retains all rights.</w:t>
      </w:r>
    </w:p>
    <w:p w14:paraId="2DE5399C" w14:textId="7DC1613C" w:rsidR="00DF5AFD" w:rsidRPr="000617B6" w:rsidRDefault="002761C2" w:rsidP="00DF5AFD">
      <w:r w:rsidRPr="000617B6">
        <w:t>ESA</w:t>
      </w:r>
      <w:r w:rsidR="0098370E" w:rsidRPr="000617B6">
        <w:t xml:space="preserve"> now has a software repository in</w:t>
      </w:r>
      <w:r w:rsidRPr="000617B6">
        <w:t xml:space="preserve"> </w:t>
      </w:r>
      <w:r w:rsidR="0098370E" w:rsidRPr="000617B6">
        <w:t>a community site; it is the</w:t>
      </w:r>
      <w:r w:rsidR="00DF5AFD" w:rsidRPr="000617B6">
        <w:t xml:space="preserve"> ESA equivalent to GitHub.  </w:t>
      </w:r>
    </w:p>
    <w:p w14:paraId="77DAB1AA" w14:textId="14C33119" w:rsidR="00DF5AFD" w:rsidRPr="000617B6" w:rsidRDefault="00DF5AFD" w:rsidP="00DF5AFD">
      <w:r w:rsidRPr="000617B6">
        <w:t>In line with the spirit of the free and open data policy, ESA’s Earth Observation ground segment department is committed to develop more</w:t>
      </w:r>
      <w:r w:rsidR="002761C2" w:rsidRPr="000617B6">
        <w:t xml:space="preserve"> and more open source software. </w:t>
      </w:r>
      <w:r w:rsidR="0098370E" w:rsidRPr="000617B6">
        <w:t xml:space="preserve">ESA has set </w:t>
      </w:r>
      <w:r w:rsidRPr="000617B6">
        <w:t>up a solid and wide policy concerning Open Source</w:t>
      </w:r>
      <w:r w:rsidR="002761C2" w:rsidRPr="000617B6">
        <w:t xml:space="preserve">, and is </w:t>
      </w:r>
      <w:r w:rsidRPr="000617B6">
        <w:t>deploying tools and procedures to support it</w:t>
      </w:r>
      <w:r w:rsidR="002761C2" w:rsidRPr="000617B6">
        <w:t xml:space="preserve">. </w:t>
      </w:r>
      <w:r w:rsidRPr="000617B6">
        <w:t>Many Open Source software released in the past</w:t>
      </w:r>
      <w:r w:rsidR="002761C2" w:rsidRPr="000617B6">
        <w:t xml:space="preserve">, and </w:t>
      </w:r>
      <w:r w:rsidRPr="000617B6">
        <w:t>Open Source software contribution will increase in the future</w:t>
      </w:r>
      <w:r w:rsidR="002761C2" w:rsidRPr="000617B6">
        <w:t>.</w:t>
      </w:r>
    </w:p>
    <w:p w14:paraId="3651F755" w14:textId="555D513E" w:rsidR="00C44134" w:rsidRPr="000617B6" w:rsidRDefault="00DF5AFD" w:rsidP="00C44134">
      <w:pPr>
        <w:pStyle w:val="Heading4"/>
      </w:pPr>
      <w:r w:rsidRPr="000617B6">
        <w:t>CEOS Data C</w:t>
      </w:r>
      <w:r w:rsidR="00AD5606">
        <w:t xml:space="preserve">ube Open Source Software Status </w:t>
      </w:r>
      <w:r w:rsidR="00AD5606" w:rsidRPr="005A6FD0">
        <w:rPr>
          <w:rStyle w:val="Hyperlink"/>
          <w:b w:val="0"/>
          <w:sz w:val="24"/>
          <w:szCs w:val="24"/>
        </w:rPr>
        <w:t>[</w:t>
      </w:r>
      <w:hyperlink r:id="rId54" w:history="1">
        <w:r w:rsidR="00AD5606" w:rsidRPr="005A6FD0">
          <w:rPr>
            <w:rStyle w:val="Hyperlink"/>
            <w:b w:val="0"/>
            <w:sz w:val="24"/>
            <w:szCs w:val="24"/>
          </w:rPr>
          <w:t>presentation</w:t>
        </w:r>
      </w:hyperlink>
      <w:r w:rsidR="00AD5606" w:rsidRPr="005A6FD0">
        <w:rPr>
          <w:rStyle w:val="Hyperlink"/>
          <w:b w:val="0"/>
          <w:sz w:val="24"/>
          <w:szCs w:val="24"/>
        </w:rPr>
        <w:t>]</w:t>
      </w:r>
    </w:p>
    <w:p w14:paraId="5C5FC1C1" w14:textId="60FBF929" w:rsidR="00DF5AFD" w:rsidRPr="000617B6" w:rsidRDefault="00662B9D" w:rsidP="00DF5AFD">
      <w:r w:rsidRPr="000617B6">
        <w:t>Brian Killough</w:t>
      </w:r>
      <w:r w:rsidR="00AA3853" w:rsidRPr="000617B6">
        <w:t xml:space="preserve"> gave a presentation on the CEOS Data Cube open source software status. He began with a </w:t>
      </w:r>
      <w:r w:rsidR="00DF5AFD" w:rsidRPr="000617B6">
        <w:t>diagram</w:t>
      </w:r>
      <w:r w:rsidR="00AA3853" w:rsidRPr="000617B6">
        <w:t xml:space="preserve"> of CEOS Data Cube architecture, and high-level Data Cube requirements, which include f</w:t>
      </w:r>
      <w:r w:rsidR="00DF5AFD" w:rsidRPr="000617B6">
        <w:t>ree and open access to software and APIs</w:t>
      </w:r>
      <w:r w:rsidR="00AA3853" w:rsidRPr="000617B6">
        <w:t>, d</w:t>
      </w:r>
      <w:r w:rsidR="00DF5AFD" w:rsidRPr="000617B6">
        <w:t>ocumented processes for data cube generation, new data ingestion, and application interfaces</w:t>
      </w:r>
      <w:r w:rsidR="00AA3853" w:rsidRPr="000617B6">
        <w:t xml:space="preserve">. </w:t>
      </w:r>
      <w:r w:rsidR="00B73F70" w:rsidRPr="000617B6">
        <w:t>Requirements also include</w:t>
      </w:r>
      <w:r w:rsidR="00AA3853" w:rsidRPr="000617B6">
        <w:t xml:space="preserve"> c</w:t>
      </w:r>
      <w:r w:rsidR="00DF5AFD" w:rsidRPr="000617B6">
        <w:t>loud-based or local deployment</w:t>
      </w:r>
      <w:r w:rsidR="00AA3853" w:rsidRPr="000617B6">
        <w:t xml:space="preserve">, </w:t>
      </w:r>
      <w:r w:rsidR="00DF5AFD" w:rsidRPr="000617B6">
        <w:t>“Analysis Ready” data products for satellite data layers</w:t>
      </w:r>
      <w:r w:rsidR="00AA3853" w:rsidRPr="000617B6">
        <w:t xml:space="preserve"> </w:t>
      </w:r>
      <w:r w:rsidR="00DF5AFD" w:rsidRPr="000617B6">
        <w:t>(fully processed – calibration, geolocation, radiometric)</w:t>
      </w:r>
      <w:r w:rsidR="00AA3853" w:rsidRPr="000617B6">
        <w:t>, p</w:t>
      </w:r>
      <w:r w:rsidR="00DF5AFD" w:rsidRPr="000617B6">
        <w:t>reservation of native data product grid formats</w:t>
      </w:r>
      <w:r w:rsidR="00AA3853" w:rsidRPr="000617B6">
        <w:t>, c</w:t>
      </w:r>
      <w:r w:rsidR="00DF5AFD" w:rsidRPr="000617B6">
        <w:t>omputational flexibility to allow re</w:t>
      </w:r>
      <w:r w:rsidR="00F95A27" w:rsidRPr="000617B6">
        <w:t>-</w:t>
      </w:r>
      <w:r w:rsidR="00DF5AFD" w:rsidRPr="000617B6">
        <w:t>projection into “nested grid” formats for multiple dataset interoperability and spatial consistency</w:t>
      </w:r>
      <w:r w:rsidR="00AA3853" w:rsidRPr="000617B6">
        <w:t>, r</w:t>
      </w:r>
      <w:r w:rsidR="00DF5AFD" w:rsidRPr="000617B6">
        <w:t>eference user interface that supports data cube statistics/analysis and optical image preparation (e.g., mosaics).</w:t>
      </w:r>
      <w:r w:rsidR="00AA3853" w:rsidRPr="000617B6">
        <w:t xml:space="preserve"> </w:t>
      </w:r>
      <w:r w:rsidR="00B73F70" w:rsidRPr="000617B6">
        <w:t>Finally, the requirements include</w:t>
      </w:r>
      <w:r w:rsidR="00AA3853" w:rsidRPr="000617B6">
        <w:t xml:space="preserve"> e</w:t>
      </w:r>
      <w:r w:rsidR="00B73F70" w:rsidRPr="000617B6">
        <w:t>nabling</w:t>
      </w:r>
      <w:r w:rsidR="00DF5AFD" w:rsidRPr="000617B6">
        <w:t xml:space="preserve"> user development of applications through flexible APIs</w:t>
      </w:r>
      <w:r w:rsidR="00AA3853" w:rsidRPr="000617B6">
        <w:t xml:space="preserve"> and a</w:t>
      </w:r>
      <w:r w:rsidR="00DF5AFD" w:rsidRPr="000617B6">
        <w:t>rchitecture flexibility and standards to support Data Cubes for local, regional or country scales</w:t>
      </w:r>
      <w:r w:rsidR="00AA3853" w:rsidRPr="000617B6">
        <w:t xml:space="preserve">. </w:t>
      </w:r>
    </w:p>
    <w:p w14:paraId="6098EEF0" w14:textId="6B801898" w:rsidR="00DF5AFD" w:rsidRPr="000617B6" w:rsidRDefault="00AA3853" w:rsidP="00DF5AFD">
      <w:r w:rsidRPr="000617B6">
        <w:t xml:space="preserve">Brian described the </w:t>
      </w:r>
      <w:r w:rsidR="00DF5AFD" w:rsidRPr="000617B6">
        <w:t>Kenya Project</w:t>
      </w:r>
      <w:r w:rsidRPr="000617B6">
        <w:t xml:space="preserve"> and the Colombia Project.</w:t>
      </w:r>
    </w:p>
    <w:p w14:paraId="077C1CC0" w14:textId="3E0CF190" w:rsidR="00DF5AFD" w:rsidRPr="000617B6" w:rsidRDefault="00DF5AFD" w:rsidP="00DF5AFD">
      <w:r w:rsidRPr="000617B6">
        <w:t>The NASA-SEO, CSIRO Australia and Geoscience Australia are managing the CEOS Data Cube Open Source Software.</w:t>
      </w:r>
      <w:r w:rsidR="00AA3853" w:rsidRPr="000617B6">
        <w:t xml:space="preserve"> This i</w:t>
      </w:r>
      <w:r w:rsidRPr="000617B6">
        <w:t>ncludes background on Australia Geoscience Data Cube, Wiki and GitHub (open source repository)</w:t>
      </w:r>
      <w:r w:rsidR="00AA3853" w:rsidRPr="000617B6">
        <w:t xml:space="preserve">. </w:t>
      </w:r>
      <w:r w:rsidRPr="000617B6">
        <w:t xml:space="preserve">Software is released using the </w:t>
      </w:r>
      <w:r w:rsidRPr="000617B6">
        <w:rPr>
          <w:bCs/>
        </w:rPr>
        <w:t xml:space="preserve">Apache 2.0 </w:t>
      </w:r>
      <w:r w:rsidRPr="000617B6">
        <w:t>license. This is a very permissive license that provides an express grant of patent rights from contributors to users and allows open distribution and commercial use.</w:t>
      </w:r>
      <w:r w:rsidR="00AA3853" w:rsidRPr="000617B6">
        <w:t xml:space="preserve"> </w:t>
      </w:r>
      <w:r w:rsidR="00B73F70" w:rsidRPr="000617B6">
        <w:t xml:space="preserve">The </w:t>
      </w:r>
      <w:r w:rsidRPr="000617B6">
        <w:t>NASA internal approval for open source release took 2 months. Th</w:t>
      </w:r>
      <w:r w:rsidR="00F95A27" w:rsidRPr="000617B6">
        <w:t>is includes approvals from soft</w:t>
      </w:r>
      <w:r w:rsidRPr="000617B6">
        <w:t>ware engineering, legal and export control.</w:t>
      </w:r>
      <w:r w:rsidR="00AA3853" w:rsidRPr="000617B6">
        <w:t xml:space="preserve"> </w:t>
      </w:r>
      <w:r w:rsidRPr="000617B6">
        <w:t>NASA will release its first version of code within</w:t>
      </w:r>
      <w:r w:rsidR="00B73F70" w:rsidRPr="000617B6">
        <w:t xml:space="preserve"> a week, including</w:t>
      </w:r>
      <w:r w:rsidRPr="000617B6">
        <w:t xml:space="preserve"> Landsat “ingestor”, Kenya Data Cube and a reference user interface (mosaic creation).</w:t>
      </w:r>
    </w:p>
    <w:p w14:paraId="084B5BF3" w14:textId="029B798B" w:rsidR="00DF5AFD" w:rsidRPr="000617B6" w:rsidRDefault="00AA3853" w:rsidP="00DF5AFD">
      <w:r w:rsidRPr="000617B6">
        <w:t xml:space="preserve">Brian also listed future plans for the </w:t>
      </w:r>
      <w:r w:rsidR="00DF5AFD" w:rsidRPr="000617B6">
        <w:t>Kenya and Colombia projects.</w:t>
      </w:r>
    </w:p>
    <w:p w14:paraId="7D5416C1" w14:textId="0BE0567B" w:rsidR="00DF5AFD" w:rsidRPr="000617B6" w:rsidRDefault="00B73F70" w:rsidP="00DF5AFD">
      <w:r w:rsidRPr="000617B6">
        <w:t>Cristiano asked for elaboration</w:t>
      </w:r>
      <w:r w:rsidR="00DF5AFD" w:rsidRPr="000617B6">
        <w:t xml:space="preserve"> on analysis-ready data – data that requires minimal processing or has reached a processing level where user does not have to do further processing:</w:t>
      </w:r>
      <w:r w:rsidR="00AA3853" w:rsidRPr="000617B6">
        <w:t xml:space="preserve"> c</w:t>
      </w:r>
      <w:r w:rsidR="00F95A27" w:rsidRPr="000617B6">
        <w:t xml:space="preserve">alibration, geolocation </w:t>
      </w:r>
      <w:r w:rsidR="00DF5AFD" w:rsidRPr="000617B6">
        <w:t>(basically level 2).</w:t>
      </w:r>
    </w:p>
    <w:p w14:paraId="10A7F5A9" w14:textId="5D6266D0" w:rsidR="00DF5AFD" w:rsidRPr="000617B6" w:rsidRDefault="00472406" w:rsidP="00472406">
      <w:pPr>
        <w:pStyle w:val="Heading2"/>
      </w:pPr>
      <w:bookmarkStart w:id="48" w:name="_Toc435420646"/>
      <w:r w:rsidRPr="000617B6">
        <w:lastRenderedPageBreak/>
        <w:t xml:space="preserve">CEOS </w:t>
      </w:r>
      <w:r w:rsidR="00DF5AFD" w:rsidRPr="000617B6">
        <w:t>Interoperability Interest Group</w:t>
      </w:r>
      <w:bookmarkEnd w:id="48"/>
    </w:p>
    <w:p w14:paraId="582C51BE" w14:textId="6939F39C" w:rsidR="00472406" w:rsidRPr="000617B6" w:rsidRDefault="00472406" w:rsidP="00472406">
      <w:pPr>
        <w:pStyle w:val="Heading3"/>
      </w:pPr>
      <w:bookmarkStart w:id="49" w:name="_Toc435420647"/>
      <w:r w:rsidRPr="000617B6">
        <w:t>CEOS OpenSearch Project</w:t>
      </w:r>
      <w:bookmarkEnd w:id="49"/>
      <w:r w:rsidR="00AD5606">
        <w:t xml:space="preserve"> </w:t>
      </w:r>
    </w:p>
    <w:p w14:paraId="708C2000" w14:textId="7B76120A" w:rsidR="00674A4C" w:rsidRPr="000617B6" w:rsidRDefault="00F95A27" w:rsidP="00674A4C">
      <w:pPr>
        <w:rPr>
          <w:rFonts w:eastAsiaTheme="minorEastAsia"/>
        </w:rPr>
      </w:pPr>
      <w:r w:rsidRPr="000617B6">
        <w:t xml:space="preserve">Yoshiyuki Kudo, </w:t>
      </w:r>
      <w:r w:rsidRPr="000617B6">
        <w:rPr>
          <w:rFonts w:eastAsiaTheme="minorEastAsia"/>
        </w:rPr>
        <w:t>Jérôme</w:t>
      </w:r>
      <w:r w:rsidRPr="000617B6">
        <w:rPr>
          <w:color w:val="1F497D"/>
        </w:rPr>
        <w:t xml:space="preserve"> </w:t>
      </w:r>
      <w:r w:rsidR="00662B9D" w:rsidRPr="000617B6">
        <w:rPr>
          <w:rFonts w:eastAsiaTheme="minorEastAsia"/>
        </w:rPr>
        <w:t>Gasperi</w:t>
      </w:r>
      <w:r w:rsidRPr="000617B6">
        <w:rPr>
          <w:rFonts w:eastAsiaTheme="minorEastAsia"/>
        </w:rPr>
        <w:t xml:space="preserve"> chaired the CEOS </w:t>
      </w:r>
      <w:r w:rsidR="00674A4C" w:rsidRPr="000617B6">
        <w:rPr>
          <w:rFonts w:eastAsiaTheme="minorEastAsia"/>
        </w:rPr>
        <w:t>OpenSearch project</w:t>
      </w:r>
      <w:r w:rsidRPr="000617B6">
        <w:rPr>
          <w:rFonts w:eastAsiaTheme="minorEastAsia"/>
        </w:rPr>
        <w:t xml:space="preserve"> session.</w:t>
      </w:r>
      <w:r w:rsidR="00674A4C" w:rsidRPr="000617B6">
        <w:rPr>
          <w:rFonts w:eastAsiaTheme="minorEastAsia"/>
        </w:rPr>
        <w:t xml:space="preserve"> </w:t>
      </w:r>
    </w:p>
    <w:p w14:paraId="283B6E00" w14:textId="0DCA2A9E" w:rsidR="00472406" w:rsidRPr="000617B6" w:rsidRDefault="00DF5AFD" w:rsidP="00674A4C">
      <w:pPr>
        <w:pStyle w:val="Heading4"/>
      </w:pPr>
      <w:r w:rsidRPr="000617B6">
        <w:t>Proje</w:t>
      </w:r>
      <w:r w:rsidR="00427CFE">
        <w:t xml:space="preserve">ct Status </w:t>
      </w:r>
      <w:r w:rsidR="00427CFE" w:rsidRPr="005A6FD0">
        <w:rPr>
          <w:rStyle w:val="Hyperlink"/>
          <w:b w:val="0"/>
          <w:sz w:val="24"/>
          <w:szCs w:val="24"/>
        </w:rPr>
        <w:t>[</w:t>
      </w:r>
      <w:hyperlink r:id="rId55" w:history="1">
        <w:r w:rsidR="00427CFE" w:rsidRPr="005A6FD0">
          <w:rPr>
            <w:rStyle w:val="Hyperlink"/>
            <w:b w:val="0"/>
            <w:sz w:val="24"/>
            <w:szCs w:val="24"/>
          </w:rPr>
          <w:t>presentation</w:t>
        </w:r>
      </w:hyperlink>
      <w:r w:rsidR="00427CFE" w:rsidRPr="005A6FD0">
        <w:rPr>
          <w:rStyle w:val="Hyperlink"/>
          <w:b w:val="0"/>
          <w:sz w:val="24"/>
          <w:szCs w:val="24"/>
        </w:rPr>
        <w:t>]</w:t>
      </w:r>
    </w:p>
    <w:p w14:paraId="6CB85974" w14:textId="26C7F7BA" w:rsidR="00674A4C" w:rsidRPr="000617B6" w:rsidRDefault="00DF5AFD" w:rsidP="00674A4C">
      <w:pPr>
        <w:rPr>
          <w:lang w:eastAsia="en-US" w:bidi="ar-SA"/>
        </w:rPr>
      </w:pPr>
      <w:r w:rsidRPr="000617B6">
        <w:rPr>
          <w:rFonts w:eastAsiaTheme="minorEastAsia"/>
        </w:rPr>
        <w:t>Yoshiyuki Kudo</w:t>
      </w:r>
      <w:r w:rsidR="00674A4C" w:rsidRPr="000617B6">
        <w:rPr>
          <w:rFonts w:eastAsiaTheme="minorEastAsia"/>
        </w:rPr>
        <w:t xml:space="preserve"> noted that the goal of the project was to establish OpenSearch Best Practice of CEOS catalog systems. The project p</w:t>
      </w:r>
      <w:r w:rsidR="00674A4C" w:rsidRPr="000617B6">
        <w:rPr>
          <w:lang w:eastAsia="en-US" w:bidi="ar-SA"/>
        </w:rPr>
        <w:t>urpose was to p</w:t>
      </w:r>
      <w:r w:rsidR="00674A4C" w:rsidRPr="000617B6">
        <w:rPr>
          <w:bCs/>
          <w:lang w:eastAsia="en-US" w:bidi="ar-SA"/>
        </w:rPr>
        <w:t xml:space="preserve">romote the use of the OpenSearch </w:t>
      </w:r>
      <w:r w:rsidR="00674A4C" w:rsidRPr="000617B6">
        <w:rPr>
          <w:lang w:eastAsia="en-US" w:bidi="ar-SA"/>
        </w:rPr>
        <w:t>standard as a means of data discovery for Earth Data providers, defining t</w:t>
      </w:r>
      <w:r w:rsidR="00674A4C" w:rsidRPr="000617B6">
        <w:rPr>
          <w:bCs/>
          <w:lang w:eastAsia="en-US" w:bidi="ar-SA"/>
        </w:rPr>
        <w:t xml:space="preserve">he expectations and requirements </w:t>
      </w:r>
      <w:r w:rsidR="00674A4C" w:rsidRPr="000617B6">
        <w:rPr>
          <w:lang w:eastAsia="en-US" w:bidi="ar-SA"/>
        </w:rPr>
        <w:t xml:space="preserve">of candidate OpenSearch implementations, and removing </w:t>
      </w:r>
      <w:r w:rsidR="00674A4C" w:rsidRPr="000617B6">
        <w:rPr>
          <w:bCs/>
          <w:lang w:eastAsia="en-US" w:bidi="ar-SA"/>
        </w:rPr>
        <w:t xml:space="preserve">ambiguity </w:t>
      </w:r>
      <w:r w:rsidR="00674A4C" w:rsidRPr="000617B6">
        <w:rPr>
          <w:lang w:eastAsia="en-US" w:bidi="ar-SA"/>
        </w:rPr>
        <w:t>in implementation where possible. Other purposes were to f</w:t>
      </w:r>
      <w:r w:rsidR="00674A4C" w:rsidRPr="000617B6">
        <w:rPr>
          <w:bCs/>
          <w:lang w:eastAsia="en-US" w:bidi="ar-SA"/>
        </w:rPr>
        <w:t xml:space="preserve">acilitate the aggregation of results </w:t>
      </w:r>
      <w:r w:rsidR="00674A4C" w:rsidRPr="000617B6">
        <w:rPr>
          <w:lang w:eastAsia="en-US" w:bidi="ar-SA"/>
        </w:rPr>
        <w:t xml:space="preserve">between disparate Earth Data providers via OpenSearch common standards, allow for clients to </w:t>
      </w:r>
      <w:r w:rsidR="00674A4C" w:rsidRPr="000617B6">
        <w:rPr>
          <w:bCs/>
          <w:lang w:eastAsia="en-US" w:bidi="ar-SA"/>
        </w:rPr>
        <w:t xml:space="preserve">access search engines </w:t>
      </w:r>
      <w:r w:rsidR="00674A4C" w:rsidRPr="000617B6">
        <w:rPr>
          <w:lang w:eastAsia="en-US" w:bidi="ar-SA"/>
        </w:rPr>
        <w:t xml:space="preserve">via an OpenSearch Description Document (OSDD) </w:t>
      </w:r>
      <w:r w:rsidR="00674A4C" w:rsidRPr="000617B6">
        <w:rPr>
          <w:bCs/>
          <w:lang w:eastAsia="en-US" w:bidi="ar-SA"/>
        </w:rPr>
        <w:t>with no a priori knowledge of the interface, and f</w:t>
      </w:r>
      <w:r w:rsidR="00674A4C" w:rsidRPr="000617B6">
        <w:rPr>
          <w:lang w:eastAsia="en-US" w:bidi="ar-SA"/>
        </w:rPr>
        <w:t xml:space="preserve">acilitate </w:t>
      </w:r>
      <w:r w:rsidR="00674A4C" w:rsidRPr="000617B6">
        <w:rPr>
          <w:bCs/>
          <w:lang w:eastAsia="en-US" w:bidi="ar-SA"/>
        </w:rPr>
        <w:t xml:space="preserve">smooth integration </w:t>
      </w:r>
      <w:r w:rsidR="00674A4C" w:rsidRPr="000617B6">
        <w:rPr>
          <w:lang w:eastAsia="en-US" w:bidi="ar-SA"/>
        </w:rPr>
        <w:t>between related OpenSearch implementations, such as a dataset resource collection that refers to granule resource collections from another provider.</w:t>
      </w:r>
    </w:p>
    <w:p w14:paraId="7CFADA34" w14:textId="53A251B2" w:rsidR="00DF5AFD" w:rsidRPr="000617B6" w:rsidRDefault="00674A4C" w:rsidP="00DF5AFD">
      <w:pPr>
        <w:rPr>
          <w:rFonts w:eastAsiaTheme="minorEastAsia"/>
        </w:rPr>
      </w:pPr>
      <w:r w:rsidRPr="000617B6">
        <w:rPr>
          <w:rFonts w:eastAsiaTheme="minorEastAsia"/>
        </w:rPr>
        <w:t>Yoshiyuki g</w:t>
      </w:r>
      <w:r w:rsidR="00DF5AFD" w:rsidRPr="000617B6">
        <w:rPr>
          <w:rFonts w:eastAsiaTheme="minorEastAsia"/>
        </w:rPr>
        <w:t xml:space="preserve">ave </w:t>
      </w:r>
      <w:r w:rsidRPr="000617B6">
        <w:rPr>
          <w:rFonts w:eastAsiaTheme="minorEastAsia"/>
        </w:rPr>
        <w:t>the historical background and d</w:t>
      </w:r>
      <w:r w:rsidR="00DF5AFD" w:rsidRPr="000617B6">
        <w:rPr>
          <w:rFonts w:eastAsiaTheme="minorEastAsia"/>
        </w:rPr>
        <w:t>iscussed the Best</w:t>
      </w:r>
      <w:r w:rsidRPr="000617B6">
        <w:rPr>
          <w:rFonts w:eastAsiaTheme="minorEastAsia"/>
        </w:rPr>
        <w:t xml:space="preserve"> Practice document with 17 Best Practices. Version 1.0 was p</w:t>
      </w:r>
      <w:r w:rsidR="00DF5AFD" w:rsidRPr="000617B6">
        <w:rPr>
          <w:rFonts w:eastAsiaTheme="minorEastAsia"/>
        </w:rPr>
        <w:t>ublished May/June 2015.</w:t>
      </w:r>
    </w:p>
    <w:p w14:paraId="3E91F513" w14:textId="4C7A02EA" w:rsidR="00DF5AFD" w:rsidRDefault="00674A4C" w:rsidP="00DF5AFD">
      <w:pPr>
        <w:rPr>
          <w:rFonts w:eastAsiaTheme="minorEastAsia"/>
        </w:rPr>
      </w:pPr>
      <w:r w:rsidRPr="000617B6">
        <w:rPr>
          <w:rFonts w:eastAsiaTheme="minorEastAsia"/>
        </w:rPr>
        <w:t xml:space="preserve">A </w:t>
      </w:r>
      <w:r w:rsidR="00DF5AFD" w:rsidRPr="000617B6">
        <w:rPr>
          <w:rFonts w:eastAsiaTheme="minorEastAsia"/>
        </w:rPr>
        <w:t xml:space="preserve">Developer Guide </w:t>
      </w:r>
      <w:r w:rsidR="00346494" w:rsidRPr="000617B6">
        <w:rPr>
          <w:rFonts w:eastAsiaTheme="minorEastAsia"/>
        </w:rPr>
        <w:t xml:space="preserve">was </w:t>
      </w:r>
      <w:r w:rsidR="00DF5AFD" w:rsidRPr="000617B6">
        <w:rPr>
          <w:rFonts w:eastAsiaTheme="minorEastAsia"/>
        </w:rPr>
        <w:t xml:space="preserve">originally written by the NASA team, but </w:t>
      </w:r>
      <w:r w:rsidRPr="000617B6">
        <w:rPr>
          <w:rFonts w:eastAsiaTheme="minorEastAsia"/>
        </w:rPr>
        <w:t xml:space="preserve">WGISS </w:t>
      </w:r>
      <w:r w:rsidR="00DF5AFD" w:rsidRPr="000617B6">
        <w:rPr>
          <w:rFonts w:eastAsiaTheme="minorEastAsia"/>
        </w:rPr>
        <w:t>decided at WGISS-39 to convert this into a WGISS OpenSearch Developer Guide.</w:t>
      </w:r>
      <w:r w:rsidRPr="000617B6">
        <w:rPr>
          <w:rFonts w:eastAsiaTheme="minorEastAsia"/>
        </w:rPr>
        <w:t xml:space="preserve"> This developer guide and the Best Practice document now have overlaps, and a reorganization or merger of the two documents is recommended.</w:t>
      </w:r>
    </w:p>
    <w:p w14:paraId="1476FB7D" w14:textId="77777777" w:rsidR="00427CFE" w:rsidRPr="000617B6" w:rsidRDefault="00427CFE" w:rsidP="00427CFE">
      <w:pPr>
        <w:pStyle w:val="Heading4"/>
      </w:pPr>
      <w:r>
        <w:t xml:space="preserve">CNES Implementation Status </w:t>
      </w:r>
      <w:r w:rsidRPr="005A6FD0">
        <w:rPr>
          <w:rStyle w:val="Hyperlink"/>
          <w:b w:val="0"/>
          <w:sz w:val="24"/>
          <w:szCs w:val="24"/>
        </w:rPr>
        <w:t>[</w:t>
      </w:r>
      <w:hyperlink r:id="rId56" w:history="1">
        <w:r w:rsidRPr="005A6FD0">
          <w:rPr>
            <w:rStyle w:val="Hyperlink"/>
            <w:b w:val="0"/>
            <w:sz w:val="24"/>
            <w:szCs w:val="24"/>
          </w:rPr>
          <w:t>presentation</w:t>
        </w:r>
      </w:hyperlink>
      <w:r w:rsidRPr="005A6FD0">
        <w:rPr>
          <w:rStyle w:val="Hyperlink"/>
          <w:b w:val="0"/>
          <w:sz w:val="24"/>
          <w:szCs w:val="24"/>
        </w:rPr>
        <w:t>]</w:t>
      </w:r>
    </w:p>
    <w:p w14:paraId="339AA647" w14:textId="77777777" w:rsidR="00427CFE" w:rsidRPr="000617B6" w:rsidRDefault="00427CFE" w:rsidP="00427CFE">
      <w:pPr>
        <w:rPr>
          <w:rFonts w:eastAsiaTheme="minorEastAsia"/>
        </w:rPr>
      </w:pPr>
      <w:r w:rsidRPr="000617B6">
        <w:rPr>
          <w:rFonts w:eastAsiaTheme="minorEastAsia"/>
        </w:rPr>
        <w:t>Jérôme</w:t>
      </w:r>
      <w:r w:rsidRPr="000617B6">
        <w:rPr>
          <w:color w:val="1F497D"/>
        </w:rPr>
        <w:t xml:space="preserve"> </w:t>
      </w:r>
      <w:r w:rsidRPr="000617B6">
        <w:rPr>
          <w:rFonts w:eastAsiaTheme="minorEastAsia"/>
        </w:rPr>
        <w:t xml:space="preserve">Gasperi discussed the OpenSearch implementation status at CNES.  He began with </w:t>
      </w:r>
      <w:r w:rsidRPr="000617B6">
        <w:t xml:space="preserve">CNES data availability current status. He stated that </w:t>
      </w:r>
      <w:r w:rsidRPr="000617B6">
        <w:rPr>
          <w:rFonts w:eastAsiaTheme="minorEastAsia"/>
        </w:rPr>
        <w:t xml:space="preserve">PEPS/THEIA are OpenSearch compliant to OpenSearch Best Practice document v1.0.1, except BP001, two-step search. </w:t>
      </w:r>
    </w:p>
    <w:p w14:paraId="4EE9D0A7" w14:textId="77777777" w:rsidR="00427CFE" w:rsidRPr="000617B6" w:rsidRDefault="00427CFE" w:rsidP="00427CFE">
      <w:pPr>
        <w:rPr>
          <w:rFonts w:eastAsiaTheme="minorEastAsia"/>
        </w:rPr>
      </w:pPr>
      <w:r w:rsidRPr="000617B6">
        <w:t>Jérôme listed the OpenSearch</w:t>
      </w:r>
      <w:r w:rsidRPr="000617B6">
        <w:rPr>
          <w:rFonts w:eastAsiaTheme="minorEastAsia"/>
        </w:rPr>
        <w:t xml:space="preserve"> endpoints, and the links for THEIA, Take5, and PEPS.</w:t>
      </w:r>
    </w:p>
    <w:p w14:paraId="1F0668EF" w14:textId="58D0B37E" w:rsidR="00472406" w:rsidRPr="000617B6" w:rsidRDefault="00DF5AFD" w:rsidP="00472406">
      <w:pPr>
        <w:pStyle w:val="Heading4"/>
      </w:pPr>
      <w:r w:rsidRPr="000617B6">
        <w:t>ESA Implementation Status</w:t>
      </w:r>
      <w:r w:rsidRPr="000617B6">
        <w:tab/>
      </w:r>
      <w:r w:rsidR="00427CFE" w:rsidRPr="005A6FD0">
        <w:rPr>
          <w:rStyle w:val="Hyperlink"/>
          <w:b w:val="0"/>
          <w:sz w:val="24"/>
          <w:szCs w:val="24"/>
        </w:rPr>
        <w:t>[</w:t>
      </w:r>
      <w:hyperlink r:id="rId57" w:history="1">
        <w:r w:rsidR="00427CFE" w:rsidRPr="005A6FD0">
          <w:rPr>
            <w:rStyle w:val="Hyperlink"/>
            <w:b w:val="0"/>
            <w:sz w:val="24"/>
            <w:szCs w:val="24"/>
          </w:rPr>
          <w:t>presentation</w:t>
        </w:r>
      </w:hyperlink>
      <w:r w:rsidR="00427CFE" w:rsidRPr="005A6FD0">
        <w:rPr>
          <w:rStyle w:val="Hyperlink"/>
          <w:b w:val="0"/>
          <w:sz w:val="24"/>
          <w:szCs w:val="24"/>
        </w:rPr>
        <w:t>]</w:t>
      </w:r>
    </w:p>
    <w:p w14:paraId="7AF20AEB" w14:textId="7FCE9974" w:rsidR="00DF5AFD" w:rsidRPr="000617B6" w:rsidRDefault="00662B9D" w:rsidP="00DF5AFD">
      <w:pPr>
        <w:rPr>
          <w:rFonts w:eastAsiaTheme="minorEastAsia"/>
        </w:rPr>
      </w:pPr>
      <w:r w:rsidRPr="000617B6">
        <w:rPr>
          <w:rFonts w:eastAsiaTheme="minorEastAsia"/>
        </w:rPr>
        <w:t>Yves Coene</w:t>
      </w:r>
      <w:r w:rsidR="00EB1894" w:rsidRPr="000617B6">
        <w:rPr>
          <w:rFonts w:eastAsiaTheme="minorEastAsia"/>
        </w:rPr>
        <w:t xml:space="preserve"> </w:t>
      </w:r>
      <w:r w:rsidR="00DF5AFD" w:rsidRPr="000617B6">
        <w:rPr>
          <w:rFonts w:eastAsiaTheme="minorEastAsia"/>
        </w:rPr>
        <w:t>discussed the ESA feedback on</w:t>
      </w:r>
      <w:r w:rsidR="00EB1894" w:rsidRPr="000617B6">
        <w:rPr>
          <w:rFonts w:eastAsiaTheme="minorEastAsia"/>
        </w:rPr>
        <w:t xml:space="preserve"> v1.3 of the Developer’s Guide. Their r</w:t>
      </w:r>
      <w:r w:rsidR="00DF5AFD" w:rsidRPr="000617B6">
        <w:rPr>
          <w:rFonts w:eastAsiaTheme="minorEastAsia"/>
        </w:rPr>
        <w:t xml:space="preserve">ecommendation </w:t>
      </w:r>
      <w:r w:rsidR="00EB1894" w:rsidRPr="000617B6">
        <w:rPr>
          <w:rFonts w:eastAsiaTheme="minorEastAsia"/>
        </w:rPr>
        <w:t xml:space="preserve">is </w:t>
      </w:r>
      <w:r w:rsidR="00DF5AFD" w:rsidRPr="000617B6">
        <w:rPr>
          <w:rFonts w:eastAsiaTheme="minorEastAsia"/>
        </w:rPr>
        <w:t xml:space="preserve">to refactor and not introduce additional </w:t>
      </w:r>
      <w:r w:rsidR="00EB1894" w:rsidRPr="000617B6">
        <w:rPr>
          <w:rFonts w:eastAsiaTheme="minorEastAsia"/>
        </w:rPr>
        <w:t xml:space="preserve">requirements in </w:t>
      </w:r>
      <w:r w:rsidR="00346494" w:rsidRPr="000617B6">
        <w:rPr>
          <w:rFonts w:eastAsiaTheme="minorEastAsia"/>
        </w:rPr>
        <w:t xml:space="preserve">the </w:t>
      </w:r>
      <w:r w:rsidR="00EB1894" w:rsidRPr="000617B6">
        <w:rPr>
          <w:rFonts w:eastAsiaTheme="minorEastAsia"/>
        </w:rPr>
        <w:t xml:space="preserve">Developer Guide, referring to the </w:t>
      </w:r>
      <w:r w:rsidR="00DF5AFD" w:rsidRPr="000617B6">
        <w:rPr>
          <w:rFonts w:eastAsiaTheme="minorEastAsia"/>
        </w:rPr>
        <w:t>Best Practice requirements when providing guidance</w:t>
      </w:r>
      <w:r w:rsidR="00EB1894" w:rsidRPr="000617B6">
        <w:rPr>
          <w:rFonts w:eastAsiaTheme="minorEastAsia"/>
        </w:rPr>
        <w:t xml:space="preserve">, and moving </w:t>
      </w:r>
      <w:r w:rsidR="00DF5AFD" w:rsidRPr="000617B6">
        <w:rPr>
          <w:rFonts w:eastAsiaTheme="minorEastAsia"/>
        </w:rPr>
        <w:t xml:space="preserve">agreed additional requirements to </w:t>
      </w:r>
      <w:r w:rsidR="00EB1894" w:rsidRPr="000617B6">
        <w:rPr>
          <w:rFonts w:eastAsiaTheme="minorEastAsia"/>
        </w:rPr>
        <w:t xml:space="preserve">an </w:t>
      </w:r>
      <w:r w:rsidR="00DF5AFD" w:rsidRPr="000617B6">
        <w:rPr>
          <w:rFonts w:eastAsiaTheme="minorEastAsia"/>
        </w:rPr>
        <w:t>update of</w:t>
      </w:r>
      <w:r w:rsidR="00EB1894" w:rsidRPr="000617B6">
        <w:rPr>
          <w:rFonts w:eastAsiaTheme="minorEastAsia"/>
        </w:rPr>
        <w:t xml:space="preserve"> the Best Practice document, e.g.:</w:t>
      </w:r>
    </w:p>
    <w:p w14:paraId="3299DA8C" w14:textId="77777777" w:rsidR="00DF5AFD" w:rsidRPr="000617B6" w:rsidRDefault="00DF5AFD" w:rsidP="00EB1894">
      <w:pPr>
        <w:ind w:left="708"/>
        <w:rPr>
          <w:rFonts w:eastAsiaTheme="minorEastAsia"/>
        </w:rPr>
      </w:pPr>
      <w:r w:rsidRPr="000617B6">
        <w:rPr>
          <w:rFonts w:eastAsiaTheme="minorEastAsia"/>
        </w:rPr>
        <w:t>CEOS-DG-006 (geo:geometry profiles)</w:t>
      </w:r>
    </w:p>
    <w:p w14:paraId="53620C64" w14:textId="77777777" w:rsidR="00DF5AFD" w:rsidRPr="000617B6" w:rsidRDefault="00DF5AFD" w:rsidP="00EB1894">
      <w:pPr>
        <w:spacing w:before="0"/>
        <w:ind w:left="708"/>
        <w:rPr>
          <w:rFonts w:eastAsiaTheme="minorEastAsia"/>
        </w:rPr>
      </w:pPr>
      <w:r w:rsidRPr="000617B6">
        <w:rPr>
          <w:rFonts w:eastAsiaTheme="minorEastAsia"/>
        </w:rPr>
        <w:t>CEOS-DG-014 (preserve all info in URL template)</w:t>
      </w:r>
    </w:p>
    <w:p w14:paraId="738248DE" w14:textId="77777777" w:rsidR="00DF5AFD" w:rsidRPr="000617B6" w:rsidRDefault="00DF5AFD" w:rsidP="00EB1894">
      <w:pPr>
        <w:spacing w:before="0"/>
        <w:ind w:left="708"/>
        <w:rPr>
          <w:rFonts w:eastAsiaTheme="minorEastAsia"/>
        </w:rPr>
      </w:pPr>
      <w:r w:rsidRPr="000617B6">
        <w:rPr>
          <w:rFonts w:eastAsiaTheme="minorEastAsia"/>
        </w:rPr>
        <w:t>CEOS-DG-018 (rel=first, previous, next, last, self)</w:t>
      </w:r>
    </w:p>
    <w:p w14:paraId="6832661B" w14:textId="77777777" w:rsidR="00DF5AFD" w:rsidRPr="000617B6" w:rsidRDefault="00DF5AFD" w:rsidP="00EB1894">
      <w:pPr>
        <w:spacing w:before="0"/>
        <w:ind w:left="708"/>
        <w:rPr>
          <w:rFonts w:eastAsiaTheme="minorEastAsia"/>
        </w:rPr>
      </w:pPr>
      <w:r w:rsidRPr="000617B6">
        <w:rPr>
          <w:rFonts w:eastAsiaTheme="minorEastAsia"/>
        </w:rPr>
        <w:t>CEOS-DG-021 (dc:date)</w:t>
      </w:r>
    </w:p>
    <w:p w14:paraId="70840494" w14:textId="77777777" w:rsidR="00DF5AFD" w:rsidRPr="000617B6" w:rsidRDefault="00DF5AFD" w:rsidP="00EB1894">
      <w:pPr>
        <w:spacing w:before="0"/>
        <w:ind w:left="708"/>
        <w:rPr>
          <w:rFonts w:eastAsiaTheme="minorEastAsia"/>
        </w:rPr>
      </w:pPr>
      <w:r w:rsidRPr="000617B6">
        <w:rPr>
          <w:rFonts w:eastAsiaTheme="minorEastAsia"/>
        </w:rPr>
        <w:t>CEOS-DG-022 (atom:link types)</w:t>
      </w:r>
    </w:p>
    <w:p w14:paraId="13B09BC0" w14:textId="2830CEDC" w:rsidR="00DF5AFD" w:rsidRPr="000617B6" w:rsidRDefault="00472406" w:rsidP="00472406">
      <w:pPr>
        <w:pStyle w:val="Heading4"/>
      </w:pPr>
      <w:r w:rsidRPr="000617B6">
        <w:t>Future of OpenSearch Project</w:t>
      </w:r>
      <w:r w:rsidR="00427CFE">
        <w:t xml:space="preserve"> </w:t>
      </w:r>
      <w:r w:rsidR="00427CFE" w:rsidRPr="005A6FD0">
        <w:rPr>
          <w:rStyle w:val="Hyperlink"/>
          <w:b w:val="0"/>
          <w:sz w:val="24"/>
          <w:szCs w:val="24"/>
        </w:rPr>
        <w:t>[</w:t>
      </w:r>
      <w:hyperlink r:id="rId58" w:history="1">
        <w:r w:rsidR="00427CFE" w:rsidRPr="005A6FD0">
          <w:rPr>
            <w:rStyle w:val="Hyperlink"/>
            <w:b w:val="0"/>
            <w:sz w:val="24"/>
            <w:szCs w:val="24"/>
          </w:rPr>
          <w:t>presentation</w:t>
        </w:r>
      </w:hyperlink>
      <w:r w:rsidR="00427CFE" w:rsidRPr="005A6FD0">
        <w:rPr>
          <w:rStyle w:val="Hyperlink"/>
          <w:b w:val="0"/>
          <w:sz w:val="24"/>
          <w:szCs w:val="24"/>
        </w:rPr>
        <w:t>]</w:t>
      </w:r>
    </w:p>
    <w:p w14:paraId="49183729" w14:textId="7AE8B689" w:rsidR="004C0EC7" w:rsidRPr="000617B6" w:rsidRDefault="00662B9D" w:rsidP="004C0EC7">
      <w:pPr>
        <w:tabs>
          <w:tab w:val="num" w:pos="720"/>
          <w:tab w:val="num" w:pos="1440"/>
        </w:tabs>
      </w:pPr>
      <w:r w:rsidRPr="000617B6">
        <w:rPr>
          <w:rFonts w:eastAsiaTheme="minorEastAsia"/>
        </w:rPr>
        <w:t>Yves Coene</w:t>
      </w:r>
      <w:r w:rsidR="004C0EC7" w:rsidRPr="000617B6">
        <w:rPr>
          <w:rFonts w:eastAsiaTheme="minorEastAsia"/>
        </w:rPr>
        <w:t xml:space="preserve"> made the following recommendations on a future project:</w:t>
      </w:r>
    </w:p>
    <w:p w14:paraId="41090C64" w14:textId="77777777" w:rsidR="004C0EC7" w:rsidRPr="000617B6" w:rsidRDefault="004C0EC7" w:rsidP="004C0EC7">
      <w:pPr>
        <w:pStyle w:val="WGISSbulletlist"/>
      </w:pPr>
      <w:r w:rsidRPr="000617B6">
        <w:t xml:space="preserve">Update of CEOS OpenSearch Best Practice v1.0.1, with refactoring and finalisation of Developer's Guide, and a conformance test environment - definition of CEOS Conformance Test to verify compliance with respect to CEOS BP of external OpenSearch servers. </w:t>
      </w:r>
    </w:p>
    <w:p w14:paraId="132D32C5" w14:textId="77777777" w:rsidR="004C0EC7" w:rsidRPr="000617B6" w:rsidRDefault="004C0EC7" w:rsidP="004C0EC7">
      <w:pPr>
        <w:pStyle w:val="WGISSbulletlist"/>
      </w:pPr>
      <w:r w:rsidRPr="000617B6">
        <w:t>Update of CEOS OpenSearch Best Practice v1.0.1 to clarify/strengthen applicability of OGC specifications (e.g. page 9 "encouraged"). Distinguish between applicable and reference documents. Implementation feedback (clients, servers, tests). Add additional requirements (e.g. from original Developer's Guide)</w:t>
      </w:r>
    </w:p>
    <w:p w14:paraId="0BF21822" w14:textId="77777777" w:rsidR="004C0EC7" w:rsidRPr="000617B6" w:rsidRDefault="004C0EC7" w:rsidP="004C0EC7">
      <w:pPr>
        <w:pStyle w:val="WGISSbulletlist"/>
      </w:pPr>
      <w:r w:rsidRPr="000617B6">
        <w:t>Update of CEOS OpenSearch Best Practice v1.0.1, e.g.</w:t>
      </w:r>
    </w:p>
    <w:p w14:paraId="619476B7" w14:textId="4C1E44FD" w:rsidR="004C0EC7" w:rsidRPr="000617B6" w:rsidRDefault="004C0EC7" w:rsidP="004C0EC7">
      <w:pPr>
        <w:tabs>
          <w:tab w:val="num" w:pos="1440"/>
        </w:tabs>
        <w:ind w:left="1416"/>
        <w:rPr>
          <w:rFonts w:eastAsiaTheme="minorEastAsia"/>
        </w:rPr>
      </w:pPr>
      <w:r w:rsidRPr="000617B6">
        <w:rPr>
          <w:rFonts w:eastAsiaTheme="minorEastAsia"/>
        </w:rPr>
        <w:t>BP-004: Unclear what are the conditions a server should comply with, to state that it complies with the CEOS Best Pra</w:t>
      </w:r>
      <w:r w:rsidR="005D3C8A">
        <w:rPr>
          <w:rFonts w:eastAsiaTheme="minorEastAsia"/>
        </w:rPr>
        <w:t>ctice v1.0.1 e</w:t>
      </w:r>
      <w:r w:rsidRPr="000617B6">
        <w:rPr>
          <w:rFonts w:eastAsiaTheme="minorEastAsia"/>
        </w:rPr>
        <w:t xml:space="preserve">.g. is compliance with CEOS-BP-009 (which is [optional] and </w:t>
      </w:r>
      <w:r w:rsidR="00346494" w:rsidRPr="000617B6">
        <w:rPr>
          <w:rFonts w:eastAsiaTheme="minorEastAsia"/>
        </w:rPr>
        <w:t>not a [requirement]) required?</w:t>
      </w:r>
    </w:p>
    <w:p w14:paraId="179B2453" w14:textId="77777777" w:rsidR="004C0EC7" w:rsidRPr="000617B6" w:rsidRDefault="004C0EC7" w:rsidP="004C0EC7">
      <w:pPr>
        <w:tabs>
          <w:tab w:val="num" w:pos="1440"/>
        </w:tabs>
        <w:ind w:left="1416"/>
        <w:rPr>
          <w:rFonts w:eastAsiaTheme="minorEastAsia"/>
        </w:rPr>
      </w:pPr>
      <w:r w:rsidRPr="000617B6">
        <w:rPr>
          <w:rFonts w:eastAsiaTheme="minorEastAsia"/>
        </w:rPr>
        <w:t>BP-011: should be clarified to state that the dc: namespace used in this requirement should correspond to the dc: namespace defined in OGC 10-032r8.</w:t>
      </w:r>
    </w:p>
    <w:p w14:paraId="35CD2F76" w14:textId="77777777" w:rsidR="004C0EC7" w:rsidRPr="000617B6" w:rsidRDefault="004C0EC7" w:rsidP="004C0EC7">
      <w:pPr>
        <w:tabs>
          <w:tab w:val="num" w:pos="1440"/>
        </w:tabs>
        <w:ind w:left="1416"/>
        <w:rPr>
          <w:rFonts w:eastAsiaTheme="minorEastAsia"/>
        </w:rPr>
      </w:pPr>
      <w:r w:rsidRPr="000617B6">
        <w:rPr>
          <w:rFonts w:eastAsiaTheme="minorEastAsia"/>
        </w:rPr>
        <w:t>BP-014: Best Practice should provide an encoding example for multi-polygon footprint.  Using corresponding GML in georss:where violates the (limited) GML schema referred to from GEORSS Web pages.</w:t>
      </w:r>
    </w:p>
    <w:p w14:paraId="1BA29B42" w14:textId="77777777" w:rsidR="004C0EC7" w:rsidRPr="000617B6" w:rsidRDefault="004C0EC7" w:rsidP="004C0EC7">
      <w:pPr>
        <w:tabs>
          <w:tab w:val="num" w:pos="1440"/>
        </w:tabs>
        <w:ind w:left="1416"/>
        <w:rPr>
          <w:rFonts w:eastAsiaTheme="minorEastAsia"/>
        </w:rPr>
      </w:pPr>
      <w:r w:rsidRPr="000617B6">
        <w:rPr>
          <w:rFonts w:eastAsiaTheme="minorEastAsia"/>
        </w:rPr>
        <w:t>BP-016 wording to be updated to clarify that this applies to Granule search responses only.</w:t>
      </w:r>
    </w:p>
    <w:p w14:paraId="482B0134" w14:textId="77777777" w:rsidR="004C0EC7" w:rsidRPr="000617B6" w:rsidRDefault="004C0EC7" w:rsidP="004C0EC7">
      <w:pPr>
        <w:pStyle w:val="WGISSbulletlist"/>
      </w:pPr>
      <w:r w:rsidRPr="000617B6">
        <w:t>Update of Best Practice to:</w:t>
      </w:r>
    </w:p>
    <w:p w14:paraId="34D9F3A5" w14:textId="77777777" w:rsidR="004C0EC7" w:rsidRPr="000617B6" w:rsidRDefault="004C0EC7" w:rsidP="004C0EC7">
      <w:pPr>
        <w:tabs>
          <w:tab w:val="num" w:pos="1440"/>
        </w:tabs>
        <w:ind w:left="1440"/>
        <w:rPr>
          <w:rFonts w:eastAsiaTheme="minorEastAsia"/>
        </w:rPr>
      </w:pPr>
      <w:r w:rsidRPr="000617B6">
        <w:rPr>
          <w:rFonts w:eastAsiaTheme="minorEastAsia"/>
        </w:rPr>
        <w:t>Define expected behavior of wildcards in search parameters (eo:platform="SPOT*")</w:t>
      </w:r>
    </w:p>
    <w:p w14:paraId="2864CCEC" w14:textId="77777777" w:rsidR="004C0EC7" w:rsidRPr="000617B6" w:rsidRDefault="004C0EC7" w:rsidP="004C0EC7">
      <w:pPr>
        <w:tabs>
          <w:tab w:val="num" w:pos="1440"/>
        </w:tabs>
        <w:ind w:left="1440"/>
        <w:rPr>
          <w:rFonts w:eastAsiaTheme="minorEastAsia"/>
        </w:rPr>
      </w:pPr>
      <w:r w:rsidRPr="000617B6">
        <w:rPr>
          <w:rFonts w:eastAsiaTheme="minorEastAsia"/>
        </w:rPr>
        <w:t>Guidance on returning multiple browse images (multi-polygon).</w:t>
      </w:r>
    </w:p>
    <w:p w14:paraId="3E163441" w14:textId="77777777" w:rsidR="004C0EC7" w:rsidRPr="000617B6" w:rsidRDefault="004C0EC7" w:rsidP="004C0EC7">
      <w:pPr>
        <w:tabs>
          <w:tab w:val="num" w:pos="1440"/>
        </w:tabs>
        <w:ind w:left="1440"/>
        <w:rPr>
          <w:rFonts w:eastAsiaTheme="minorEastAsia"/>
        </w:rPr>
      </w:pPr>
      <w:r w:rsidRPr="000617B6">
        <w:rPr>
          <w:rFonts w:eastAsiaTheme="minorEastAsia"/>
        </w:rPr>
        <w:t>Guidance for search parameter names:</w:t>
      </w:r>
    </w:p>
    <w:p w14:paraId="74DF7621" w14:textId="77777777" w:rsidR="004C0EC7" w:rsidRPr="000617B6" w:rsidRDefault="004C0EC7" w:rsidP="004C0EC7">
      <w:pPr>
        <w:tabs>
          <w:tab w:val="num" w:pos="1440"/>
        </w:tabs>
        <w:ind w:left="1440"/>
        <w:rPr>
          <w:rFonts w:eastAsiaTheme="minorEastAsia"/>
        </w:rPr>
      </w:pPr>
      <w:r w:rsidRPr="000617B6">
        <w:rPr>
          <w:rFonts w:eastAsiaTheme="minorEastAsia"/>
        </w:rPr>
        <w:t>Guidance for parameter values:</w:t>
      </w:r>
    </w:p>
    <w:p w14:paraId="3BC3CBFF" w14:textId="77777777" w:rsidR="004C0EC7" w:rsidRPr="000617B6" w:rsidRDefault="004C0EC7" w:rsidP="004C0EC7">
      <w:pPr>
        <w:tabs>
          <w:tab w:val="num" w:pos="1440"/>
        </w:tabs>
        <w:ind w:left="1440"/>
        <w:rPr>
          <w:rFonts w:eastAsiaTheme="minorEastAsia"/>
        </w:rPr>
      </w:pPr>
      <w:r w:rsidRPr="000617B6">
        <w:rPr>
          <w:rFonts w:eastAsiaTheme="minorEastAsia"/>
        </w:rPr>
        <w:t>In case of syndication/aggregation, provide provenance information as rel="via" links at feed level in similar way as http://www.openarchives.org/rs/1.0/resourcesync#RePub?</w:t>
      </w:r>
    </w:p>
    <w:p w14:paraId="6175C0CA" w14:textId="77777777" w:rsidR="004C0EC7" w:rsidRPr="000617B6" w:rsidRDefault="004C0EC7" w:rsidP="004C0EC7">
      <w:pPr>
        <w:tabs>
          <w:tab w:val="num" w:pos="1440"/>
        </w:tabs>
        <w:ind w:left="1440"/>
        <w:rPr>
          <w:rFonts w:eastAsiaTheme="minorEastAsia"/>
        </w:rPr>
      </w:pPr>
      <w:r w:rsidRPr="000617B6">
        <w:rPr>
          <w:rFonts w:eastAsiaTheme="minorEastAsia"/>
        </w:rPr>
        <w:t>Extend/Clarify Parameter extension 1.0 Draft2</w:t>
      </w:r>
    </w:p>
    <w:p w14:paraId="7D71E656" w14:textId="77777777" w:rsidR="004C0EC7" w:rsidRPr="000617B6" w:rsidRDefault="004C0EC7" w:rsidP="004C0EC7">
      <w:pPr>
        <w:tabs>
          <w:tab w:val="num" w:pos="1440"/>
        </w:tabs>
        <w:ind w:left="1800"/>
        <w:rPr>
          <w:rFonts w:eastAsiaTheme="minorEastAsia"/>
        </w:rPr>
      </w:pPr>
      <w:r w:rsidRPr="000617B6">
        <w:rPr>
          <w:rFonts w:eastAsiaTheme="minorEastAsia"/>
        </w:rPr>
        <w:t xml:space="preserve">Define priority of &lt;Url&gt; template versus Param extension in case parameter list is different. </w:t>
      </w:r>
    </w:p>
    <w:p w14:paraId="159E7319" w14:textId="77777777" w:rsidR="004C0EC7" w:rsidRPr="000617B6" w:rsidRDefault="004C0EC7" w:rsidP="004C0EC7">
      <w:pPr>
        <w:tabs>
          <w:tab w:val="num" w:pos="1440"/>
        </w:tabs>
        <w:ind w:left="1800"/>
        <w:rPr>
          <w:rFonts w:eastAsiaTheme="minorEastAsia"/>
        </w:rPr>
      </w:pPr>
      <w:r w:rsidRPr="000617B6">
        <w:rPr>
          <w:rFonts w:eastAsiaTheme="minorEastAsia"/>
        </w:rPr>
        <w:t>Distinguish between exhaustive and non-exhaustive list of &lt;param:Option&gt; elements in &lt;param:Parameter&gt;</w:t>
      </w:r>
    </w:p>
    <w:p w14:paraId="7AB23150" w14:textId="77777777" w:rsidR="004C0EC7" w:rsidRPr="000617B6" w:rsidRDefault="004C0EC7" w:rsidP="004C0EC7">
      <w:pPr>
        <w:tabs>
          <w:tab w:val="num" w:pos="1440"/>
          <w:tab w:val="num" w:pos="2160"/>
        </w:tabs>
        <w:ind w:left="1800"/>
        <w:rPr>
          <w:rFonts w:eastAsiaTheme="minorEastAsia"/>
        </w:rPr>
      </w:pPr>
      <w:r w:rsidRPr="000617B6">
        <w:rPr>
          <w:rFonts w:eastAsiaTheme="minorEastAsia"/>
        </w:rPr>
        <w:lastRenderedPageBreak/>
        <w:t>Options (for instrument) depending on choice for other parameters (e.g. for platform)</w:t>
      </w:r>
    </w:p>
    <w:p w14:paraId="211AC2D9" w14:textId="77777777" w:rsidR="004C0EC7" w:rsidRPr="000617B6" w:rsidRDefault="004C0EC7" w:rsidP="004C0EC7">
      <w:pPr>
        <w:tabs>
          <w:tab w:val="num" w:pos="1440"/>
        </w:tabs>
        <w:ind w:left="1800"/>
        <w:rPr>
          <w:rFonts w:eastAsiaTheme="minorEastAsia"/>
        </w:rPr>
      </w:pPr>
      <w:r w:rsidRPr="000617B6">
        <w:rPr>
          <w:rFonts w:eastAsiaTheme="minorEastAsia"/>
        </w:rPr>
        <w:t>Guidance on how to return multiple files as "rel=enclosure" (e.g. Metalink file as enclosure)</w:t>
      </w:r>
    </w:p>
    <w:p w14:paraId="1AB1D12E" w14:textId="77777777" w:rsidR="004C0EC7" w:rsidRPr="000617B6" w:rsidRDefault="004C0EC7" w:rsidP="004C0EC7">
      <w:pPr>
        <w:tabs>
          <w:tab w:val="num" w:pos="1440"/>
        </w:tabs>
        <w:ind w:left="1800"/>
        <w:rPr>
          <w:rFonts w:eastAsiaTheme="minorEastAsia"/>
        </w:rPr>
      </w:pPr>
      <w:r w:rsidRPr="000617B6">
        <w:rPr>
          <w:rFonts w:eastAsiaTheme="minorEastAsia"/>
        </w:rPr>
        <w:t>Improve/extend OGC 13-026r5 with (subset of) CEOS Best Practice requirements</w:t>
      </w:r>
    </w:p>
    <w:p w14:paraId="32B29D17" w14:textId="77777777" w:rsidR="004C0EC7" w:rsidRPr="000617B6" w:rsidRDefault="004C0EC7" w:rsidP="004C0EC7">
      <w:pPr>
        <w:tabs>
          <w:tab w:val="num" w:pos="720"/>
          <w:tab w:val="num" w:pos="1440"/>
        </w:tabs>
        <w:ind w:left="1800"/>
        <w:rPr>
          <w:rFonts w:eastAsiaTheme="minorEastAsia"/>
        </w:rPr>
      </w:pPr>
      <w:r w:rsidRPr="000617B6">
        <w:rPr>
          <w:rFonts w:eastAsiaTheme="minorEastAsia"/>
        </w:rPr>
        <w:t>Change request to Parameter extension of OpenSearch or update of this specification</w:t>
      </w:r>
    </w:p>
    <w:p w14:paraId="017064B1" w14:textId="74964F22" w:rsidR="00DF5AFD" w:rsidRPr="000617B6" w:rsidRDefault="00DF5AFD" w:rsidP="004C0EC7">
      <w:pPr>
        <w:pStyle w:val="Heading4"/>
      </w:pPr>
      <w:r w:rsidRPr="000617B6">
        <w:t xml:space="preserve">Discussion </w:t>
      </w:r>
    </w:p>
    <w:p w14:paraId="009FAC3B" w14:textId="361CA646" w:rsidR="00DF5AFD" w:rsidRPr="000617B6" w:rsidRDefault="00DF5AFD" w:rsidP="00DF5AFD">
      <w:pPr>
        <w:rPr>
          <w:rFonts w:eastAsiaTheme="minorEastAsia"/>
        </w:rPr>
      </w:pPr>
      <w:r w:rsidRPr="000617B6">
        <w:rPr>
          <w:rFonts w:eastAsiaTheme="minorEastAsia"/>
        </w:rPr>
        <w:t xml:space="preserve">Yoshiyuki said he agreed with </w:t>
      </w:r>
      <w:r w:rsidR="004C0EC7" w:rsidRPr="000617B6">
        <w:rPr>
          <w:rFonts w:eastAsiaTheme="minorEastAsia"/>
        </w:rPr>
        <w:t>Yves’</w:t>
      </w:r>
      <w:r w:rsidRPr="000617B6">
        <w:rPr>
          <w:rFonts w:eastAsiaTheme="minorEastAsia"/>
        </w:rPr>
        <w:t xml:space="preserve"> suggestions for Best Practice. Mirko asked if everyone is</w:t>
      </w:r>
      <w:r w:rsidR="004C0EC7" w:rsidRPr="000617B6">
        <w:rPr>
          <w:rFonts w:eastAsiaTheme="minorEastAsia"/>
        </w:rPr>
        <w:t xml:space="preserve"> in line with the proposal for u</w:t>
      </w:r>
      <w:r w:rsidRPr="000617B6">
        <w:rPr>
          <w:rFonts w:eastAsiaTheme="minorEastAsia"/>
        </w:rPr>
        <w:t>pdating the BP, and finalization of the DG, and also to conforma</w:t>
      </w:r>
      <w:r w:rsidR="004C0EC7" w:rsidRPr="000617B6">
        <w:rPr>
          <w:rFonts w:eastAsiaTheme="minorEastAsia"/>
        </w:rPr>
        <w:t xml:space="preserve">nce test environment. </w:t>
      </w:r>
    </w:p>
    <w:p w14:paraId="089F057D" w14:textId="4CCB46AC" w:rsidR="00DF5AFD" w:rsidRPr="000617B6" w:rsidRDefault="00DF5AFD" w:rsidP="00DF5AFD">
      <w:pPr>
        <w:rPr>
          <w:rFonts w:eastAsiaTheme="minorEastAsia"/>
        </w:rPr>
      </w:pPr>
      <w:r w:rsidRPr="000617B6">
        <w:rPr>
          <w:rFonts w:eastAsiaTheme="minorEastAsia"/>
        </w:rPr>
        <w:t xml:space="preserve">Andy commented </w:t>
      </w:r>
      <w:r w:rsidR="004C0EC7" w:rsidRPr="000617B6">
        <w:rPr>
          <w:rFonts w:eastAsiaTheme="minorEastAsia"/>
        </w:rPr>
        <w:t>that it may not be good to</w:t>
      </w:r>
      <w:r w:rsidRPr="000617B6">
        <w:rPr>
          <w:rFonts w:eastAsiaTheme="minorEastAsia"/>
        </w:rPr>
        <w:t xml:space="preserve"> continually update the document, because it will delay the implementation. Yves clarified that it is not really a change, but interoperable and ba</w:t>
      </w:r>
      <w:r w:rsidR="00346494" w:rsidRPr="000617B6">
        <w:rPr>
          <w:rFonts w:eastAsiaTheme="minorEastAsia"/>
        </w:rPr>
        <w:t>ckward</w:t>
      </w:r>
      <w:r w:rsidR="004C0EC7" w:rsidRPr="000617B6">
        <w:rPr>
          <w:rFonts w:eastAsiaTheme="minorEastAsia"/>
        </w:rPr>
        <w:t xml:space="preserve">-compatible. </w:t>
      </w:r>
      <w:r w:rsidRPr="000617B6">
        <w:rPr>
          <w:rFonts w:eastAsiaTheme="minorEastAsia"/>
        </w:rPr>
        <w:t xml:space="preserve">Satoko wondered </w:t>
      </w:r>
      <w:r w:rsidR="004C0EC7" w:rsidRPr="000617B6">
        <w:rPr>
          <w:rFonts w:eastAsiaTheme="minorEastAsia"/>
        </w:rPr>
        <w:t xml:space="preserve">if the BP is a living document; for the Project an </w:t>
      </w:r>
      <w:r w:rsidRPr="000617B6">
        <w:rPr>
          <w:rFonts w:eastAsiaTheme="minorEastAsia"/>
        </w:rPr>
        <w:t>ending point</w:t>
      </w:r>
      <w:r w:rsidR="004C0EC7" w:rsidRPr="000617B6">
        <w:rPr>
          <w:rFonts w:eastAsiaTheme="minorEastAsia"/>
        </w:rPr>
        <w:t xml:space="preserve"> needs to be reached</w:t>
      </w:r>
      <w:r w:rsidRPr="000617B6">
        <w:rPr>
          <w:rFonts w:eastAsiaTheme="minorEastAsia"/>
        </w:rPr>
        <w:t xml:space="preserve">.  Mirko </w:t>
      </w:r>
      <w:r w:rsidR="004C0EC7" w:rsidRPr="000617B6">
        <w:rPr>
          <w:rFonts w:eastAsiaTheme="minorEastAsia"/>
        </w:rPr>
        <w:t>noted that</w:t>
      </w:r>
      <w:r w:rsidRPr="000617B6">
        <w:rPr>
          <w:rFonts w:eastAsiaTheme="minorEastAsia"/>
        </w:rPr>
        <w:t xml:space="preserve"> the message is that this update</w:t>
      </w:r>
      <w:r w:rsidR="004C0EC7" w:rsidRPr="000617B6">
        <w:rPr>
          <w:rFonts w:eastAsiaTheme="minorEastAsia"/>
        </w:rPr>
        <w:t xml:space="preserve"> is needed</w:t>
      </w:r>
      <w:r w:rsidRPr="000617B6">
        <w:rPr>
          <w:rFonts w:eastAsiaTheme="minorEastAsia"/>
        </w:rPr>
        <w:t xml:space="preserve"> to ensure interoperability.  </w:t>
      </w:r>
    </w:p>
    <w:p w14:paraId="7C4F3D48" w14:textId="74B3C07E" w:rsidR="009647A2" w:rsidRPr="000617B6" w:rsidRDefault="009647A2" w:rsidP="00DF5AFD">
      <w:pPr>
        <w:rPr>
          <w:rFonts w:eastAsiaTheme="minorEastAsia"/>
        </w:rPr>
      </w:pPr>
      <w:r w:rsidRPr="000617B6">
        <w:rPr>
          <w:rFonts w:eastAsiaTheme="minorEastAsia"/>
        </w:rPr>
        <w:t xml:space="preserve">It was agreed to formally close the CEOS action for the OpenSearch Best Practice. Versions of the BP document can be produced, but should be limited. The Developer’s Guide and the BP documents are clearly two documents. Some BPs in the Dev Guide should be moved to the BP document.  </w:t>
      </w:r>
    </w:p>
    <w:p w14:paraId="476A9E18" w14:textId="25682768" w:rsidR="00271B5C" w:rsidRPr="000617B6" w:rsidRDefault="00271B5C" w:rsidP="00DF5AFD">
      <w:pPr>
        <w:rPr>
          <w:rFonts w:eastAsiaTheme="minorEastAsia"/>
        </w:rPr>
      </w:pPr>
      <w:r w:rsidRPr="000617B6">
        <w:rPr>
          <w:rFonts w:eastAsiaTheme="minorEastAsia"/>
          <w:b/>
        </w:rPr>
        <w:t>Action WGISS-40-</w:t>
      </w:r>
      <w:r w:rsidR="000A1FC1" w:rsidRPr="000617B6">
        <w:rPr>
          <w:rFonts w:eastAsiaTheme="minorEastAsia"/>
          <w:b/>
        </w:rPr>
        <w:t>11</w:t>
      </w:r>
      <w:r w:rsidRPr="000617B6">
        <w:rPr>
          <w:rFonts w:eastAsiaTheme="minorEastAsia"/>
        </w:rPr>
        <w:t>: OpenSearch Activity Team to update the OpenSearch Best Practice Document by WGISS-41.</w:t>
      </w:r>
    </w:p>
    <w:p w14:paraId="3EB06E5C" w14:textId="08AA2144" w:rsidR="00A92998" w:rsidRPr="000617B6" w:rsidRDefault="00A92998" w:rsidP="00DF5AFD">
      <w:pPr>
        <w:rPr>
          <w:rFonts w:eastAsiaTheme="minorEastAsia"/>
        </w:rPr>
      </w:pPr>
      <w:r w:rsidRPr="000617B6">
        <w:rPr>
          <w:rFonts w:eastAsiaTheme="minorEastAsia"/>
          <w:b/>
        </w:rPr>
        <w:t>Action WGISS-40-</w:t>
      </w:r>
      <w:r w:rsidR="000A1FC1" w:rsidRPr="000617B6">
        <w:rPr>
          <w:rFonts w:eastAsiaTheme="minorEastAsia"/>
          <w:b/>
        </w:rPr>
        <w:t>12</w:t>
      </w:r>
      <w:r w:rsidRPr="000617B6">
        <w:rPr>
          <w:rFonts w:eastAsiaTheme="minorEastAsia"/>
        </w:rPr>
        <w:t>: WGISS-Exec to determine who will lead and participate in the OpenSearch activity to update the OpenSearch Best Practice Document at the next WGISS-Exec meeting.</w:t>
      </w:r>
    </w:p>
    <w:p w14:paraId="05E61283" w14:textId="5353C359" w:rsidR="00472406" w:rsidRPr="000617B6" w:rsidRDefault="00472406" w:rsidP="00472406">
      <w:pPr>
        <w:pStyle w:val="Heading3"/>
      </w:pPr>
      <w:bookmarkStart w:id="50" w:name="_Toc435420648"/>
      <w:r w:rsidRPr="000617B6">
        <w:t>International Directory Network (IDN)</w:t>
      </w:r>
      <w:r w:rsidR="009F1B9E" w:rsidRPr="000617B6">
        <w:t xml:space="preserve"> Report</w:t>
      </w:r>
      <w:r w:rsidR="00427CFE">
        <w:t xml:space="preserve"> </w:t>
      </w:r>
      <w:r w:rsidR="00427CFE" w:rsidRPr="005A6FD0">
        <w:rPr>
          <w:rStyle w:val="Hyperlink"/>
          <w:b w:val="0"/>
          <w:sz w:val="24"/>
        </w:rPr>
        <w:t>[</w:t>
      </w:r>
      <w:hyperlink r:id="rId59" w:history="1">
        <w:r w:rsidR="00427CFE" w:rsidRPr="005A6FD0">
          <w:rPr>
            <w:rStyle w:val="Hyperlink"/>
            <w:b w:val="0"/>
            <w:sz w:val="24"/>
          </w:rPr>
          <w:t>presentation</w:t>
        </w:r>
      </w:hyperlink>
      <w:r w:rsidR="00427CFE" w:rsidRPr="005A6FD0">
        <w:rPr>
          <w:rStyle w:val="Hyperlink"/>
          <w:b w:val="0"/>
          <w:sz w:val="24"/>
        </w:rPr>
        <w:t>]</w:t>
      </w:r>
      <w:bookmarkEnd w:id="50"/>
    </w:p>
    <w:p w14:paraId="0372E110" w14:textId="7A4752F5" w:rsidR="00DF5AFD" w:rsidRPr="000617B6" w:rsidRDefault="009F1B9E" w:rsidP="00DF5AFD">
      <w:r w:rsidRPr="000617B6">
        <w:t xml:space="preserve">Michael Morahan </w:t>
      </w:r>
      <w:r w:rsidR="00344E89" w:rsidRPr="000617B6">
        <w:t>gave the report on the IDN. He noted that the actions assigned to the IDN from WGISS-39 are both completed.</w:t>
      </w:r>
      <w:r w:rsidRPr="000617B6">
        <w:t xml:space="preserve"> </w:t>
      </w:r>
      <w:r w:rsidR="00344E89" w:rsidRPr="000617B6">
        <w:t>Michael displayed</w:t>
      </w:r>
      <w:r w:rsidR="00427CFE">
        <w:t xml:space="preserve"> </w:t>
      </w:r>
      <w:r w:rsidR="00983A1A">
        <w:t>an image</w:t>
      </w:r>
      <w:r w:rsidR="00344E89" w:rsidRPr="000617B6">
        <w:t xml:space="preserve"> of the IDN website executive dashboard,</w:t>
      </w:r>
      <w:r w:rsidR="009711AE" w:rsidRPr="000617B6">
        <w:t xml:space="preserve"> and noted that in all categories the number of visits to the site increased by more than 20% since last year. CSW usage has dropped, and OpenSearch (CWIC) has increased by a corresponding amount.</w:t>
      </w:r>
    </w:p>
    <w:p w14:paraId="0FD93ABC" w14:textId="40CC7886" w:rsidR="00DF5AFD" w:rsidRPr="000617B6" w:rsidRDefault="00DF5AFD" w:rsidP="00DF5AFD">
      <w:r w:rsidRPr="000617B6">
        <w:t xml:space="preserve">IDN usage </w:t>
      </w:r>
      <w:r w:rsidR="009711AE" w:rsidRPr="000617B6">
        <w:t xml:space="preserve">metrics </w:t>
      </w:r>
      <w:r w:rsidRPr="000617B6">
        <w:t>by continent and countr</w:t>
      </w:r>
      <w:r w:rsidR="009711AE" w:rsidRPr="000617B6">
        <w:t>y was displayed, showing the highest numbers in Asia. The top five countries for usage are United States, India, Republic of Korea, China, and Canada. Michael reported a</w:t>
      </w:r>
      <w:r w:rsidRPr="000617B6">
        <w:t xml:space="preserve"> 27% increase this year</w:t>
      </w:r>
      <w:r w:rsidR="009711AE" w:rsidRPr="000617B6">
        <w:t xml:space="preserve"> in the number of CEOS metadata records, adding that </w:t>
      </w:r>
      <w:r w:rsidRPr="000617B6">
        <w:t xml:space="preserve">this will continue to increase with known additions from NOAA, ROSCOSMOS, and CNES.  </w:t>
      </w:r>
      <w:r w:rsidR="009711AE" w:rsidRPr="000617B6">
        <w:t>He displayed</w:t>
      </w:r>
      <w:r w:rsidRPr="000617B6">
        <w:t xml:space="preserve"> the monthly metadata additions and updates. </w:t>
      </w:r>
      <w:r w:rsidR="009711AE" w:rsidRPr="000617B6">
        <w:t>Michael mentioned the existence of the IDN statistics page.</w:t>
      </w:r>
    </w:p>
    <w:p w14:paraId="20085B6B" w14:textId="559ADF66" w:rsidR="00DF5AFD" w:rsidRPr="000617B6" w:rsidRDefault="00DF5AFD" w:rsidP="00DF5AFD">
      <w:r w:rsidRPr="000617B6">
        <w:t>GCMD keyword releases</w:t>
      </w:r>
      <w:r w:rsidR="009711AE" w:rsidRPr="000617B6">
        <w:t xml:space="preserve"> spanning March 2015-September 2016 were listed. The keyword topics are land surface, atmosphere, ecosystem, terrestrial hydrosphere, water vapor and water quality/chemistry). </w:t>
      </w:r>
    </w:p>
    <w:p w14:paraId="7BA7C98C" w14:textId="31794032" w:rsidR="00DF5AFD" w:rsidRPr="000617B6" w:rsidRDefault="00DF5AFD" w:rsidP="00DF5AFD">
      <w:r w:rsidRPr="000617B6">
        <w:t>The IDN Beta site has new sort options.</w:t>
      </w:r>
    </w:p>
    <w:p w14:paraId="37B8EB97" w14:textId="321CC08D" w:rsidR="009711AE" w:rsidRPr="000617B6" w:rsidRDefault="00346494" w:rsidP="00DF5AFD">
      <w:r w:rsidRPr="000617B6">
        <w:t xml:space="preserve">There will be no changes in the continuity of support of the Keyword Management System and the CSW during the Common Metadata Repository (CMR) transition. </w:t>
      </w:r>
      <w:r w:rsidR="009711AE" w:rsidRPr="000617B6">
        <w:t xml:space="preserve">Changes will result due to the transition to the CMR. </w:t>
      </w:r>
      <w:r w:rsidR="00DF5AFD" w:rsidRPr="000617B6">
        <w:t>IDN records will eventually move to the CM</w:t>
      </w:r>
      <w:r w:rsidR="009711AE" w:rsidRPr="000617B6">
        <w:t>R (NASA is undertaking an initiati</w:t>
      </w:r>
      <w:r w:rsidR="00DF5AFD" w:rsidRPr="000617B6">
        <w:t>ve to merge ECHO, GCMD, IDN into a single CMR by November 2015.  This will gain much new and improved functionality).</w:t>
      </w:r>
      <w:r w:rsidR="009711AE" w:rsidRPr="000617B6">
        <w:t xml:space="preserve"> All 31 CEOS members and 24 associate members will be assigned their own provider ID for metadata search/ingest for the CMR. The </w:t>
      </w:r>
      <w:r w:rsidR="00DF5AFD" w:rsidRPr="000617B6">
        <w:t xml:space="preserve">GCMD will be a client on top of CMR. </w:t>
      </w:r>
    </w:p>
    <w:p w14:paraId="4E8AF74A" w14:textId="510DE83D" w:rsidR="00DF5AFD" w:rsidRPr="000617B6" w:rsidRDefault="00DF5AFD" w:rsidP="00DF5AFD">
      <w:r w:rsidRPr="000617B6">
        <w:t xml:space="preserve">Yonsook added that it will be </w:t>
      </w:r>
      <w:r w:rsidR="009711AE" w:rsidRPr="000617B6">
        <w:t>much easier to clean dead links</w:t>
      </w:r>
      <w:r w:rsidRPr="000617B6">
        <w:t>. Mirko aske</w:t>
      </w:r>
      <w:r w:rsidR="00346494" w:rsidRPr="000617B6">
        <w:t>d if it contains granule level data;</w:t>
      </w:r>
      <w:r w:rsidR="009711AE" w:rsidRPr="000617B6">
        <w:t xml:space="preserve"> it only will contain some granule level.</w:t>
      </w:r>
    </w:p>
    <w:p w14:paraId="589BA558" w14:textId="44FF03DB" w:rsidR="009711AE" w:rsidRPr="000617B6" w:rsidRDefault="009711AE" w:rsidP="00DF5AFD">
      <w:r w:rsidRPr="000617B6">
        <w:t>DIF-9 is transitioning to DIF-10, and a translator has been developed to perform the conversion, and fill in missing required UMM-C fields where possible. The</w:t>
      </w:r>
      <w:r w:rsidR="00DF5AFD" w:rsidRPr="000617B6">
        <w:t xml:space="preserve"> benefits for using DIF</w:t>
      </w:r>
      <w:r w:rsidRPr="000617B6">
        <w:t>-10 are:</w:t>
      </w:r>
    </w:p>
    <w:p w14:paraId="6C6C55E6" w14:textId="36169DFE" w:rsidR="00BA5EE5" w:rsidRPr="000617B6" w:rsidRDefault="00BA5EE5" w:rsidP="009711AE">
      <w:pPr>
        <w:pStyle w:val="WGISSbulletlist"/>
      </w:pPr>
      <w:r w:rsidRPr="000617B6">
        <w:t>UMM-C compliance for</w:t>
      </w:r>
      <w:r w:rsidR="00346494" w:rsidRPr="000617B6">
        <w:t xml:space="preserve"> the Common Metadata Repository</w:t>
      </w:r>
    </w:p>
    <w:p w14:paraId="13283F82" w14:textId="77777777" w:rsidR="00BA5EE5" w:rsidRPr="000617B6" w:rsidRDefault="00BA5EE5" w:rsidP="009711AE">
      <w:pPr>
        <w:pStyle w:val="WGISSbulletlist"/>
      </w:pPr>
      <w:r w:rsidRPr="000617B6">
        <w:t>Additional compatibility with ISO</w:t>
      </w:r>
    </w:p>
    <w:p w14:paraId="7617F022" w14:textId="22EA5F3F" w:rsidR="00BA5EE5" w:rsidRPr="000617B6" w:rsidRDefault="00BA5EE5" w:rsidP="009711AE">
      <w:pPr>
        <w:pStyle w:val="WGISSbulletlist"/>
      </w:pPr>
      <w:r w:rsidRPr="000617B6">
        <w:t>New Fields to describe the datasets</w:t>
      </w:r>
      <w:r w:rsidR="009711AE" w:rsidRPr="000617B6">
        <w:t xml:space="preserve"> (AdditionalAttribute, ProductLevelId, </w:t>
      </w:r>
      <w:r w:rsidRPr="000617B6">
        <w:t>Version</w:t>
      </w:r>
      <w:r w:rsidR="009711AE" w:rsidRPr="000617B6">
        <w:t>)</w:t>
      </w:r>
    </w:p>
    <w:p w14:paraId="7F887834" w14:textId="0F5E6AC3" w:rsidR="009711AE" w:rsidRPr="000617B6" w:rsidRDefault="00BA5EE5" w:rsidP="00DF5AFD">
      <w:pPr>
        <w:pStyle w:val="WGISSbulletlist"/>
      </w:pPr>
      <w:r w:rsidRPr="000617B6">
        <w:t>Restructured existing fields to better describe the datasets</w:t>
      </w:r>
      <w:r w:rsidR="009711AE" w:rsidRPr="000617B6">
        <w:t xml:space="preserve"> (</w:t>
      </w:r>
      <w:r w:rsidRPr="000617B6">
        <w:t>Platform &gt; Instrument &gt; Sensor hierarchy</w:t>
      </w:r>
      <w:r w:rsidR="009711AE" w:rsidRPr="000617B6">
        <w:t xml:space="preserve">, </w:t>
      </w:r>
      <w:r w:rsidRPr="000617B6">
        <w:t>PersistentIdentifier</w:t>
      </w:r>
      <w:r w:rsidR="009711AE" w:rsidRPr="000617B6">
        <w:t xml:space="preserve">, and </w:t>
      </w:r>
      <w:r w:rsidRPr="000617B6">
        <w:t>Spatial_Coverage</w:t>
      </w:r>
      <w:r w:rsidR="009711AE" w:rsidRPr="000617B6">
        <w:t>)</w:t>
      </w:r>
    </w:p>
    <w:p w14:paraId="6270E989" w14:textId="1CE5647F" w:rsidR="00BA5EE5" w:rsidRPr="000617B6" w:rsidRDefault="009711AE" w:rsidP="009711AE">
      <w:pPr>
        <w:tabs>
          <w:tab w:val="num" w:pos="720"/>
          <w:tab w:val="num" w:pos="1440"/>
        </w:tabs>
      </w:pPr>
      <w:r w:rsidRPr="000617B6">
        <w:t>The new docBUILDER-10 Beta p</w:t>
      </w:r>
      <w:r w:rsidR="00BA5EE5" w:rsidRPr="000617B6">
        <w:t>erforms same functionality as docBUILDER-9</w:t>
      </w:r>
      <w:r w:rsidRPr="000617B6">
        <w:t xml:space="preserve">, allowing </w:t>
      </w:r>
      <w:r w:rsidR="00BA5EE5" w:rsidRPr="000617B6">
        <w:t>metadata authors to add (or modify) data set descriptions (DIFs)</w:t>
      </w:r>
      <w:r w:rsidRPr="000617B6">
        <w:t>. It also w</w:t>
      </w:r>
      <w:r w:rsidR="00BA5EE5" w:rsidRPr="000617B6">
        <w:t>rites metadata to the new DIF-10 format, validates, generates QA reports, and submit DIFs directly to the CMR.</w:t>
      </w:r>
      <w:r w:rsidRPr="000617B6">
        <w:t xml:space="preserve"> It also has e</w:t>
      </w:r>
      <w:r w:rsidR="00BA5EE5" w:rsidRPr="000617B6">
        <w:t>nhanced inline QA Assessment of field content, syntax, verification of controlled keywords, and completeness using customized QA rules</w:t>
      </w:r>
      <w:r w:rsidRPr="000617B6">
        <w:t>, i</w:t>
      </w:r>
      <w:r w:rsidR="00BA5EE5" w:rsidRPr="000617B6">
        <w:t>mport and export metadata to and from the C</w:t>
      </w:r>
      <w:r w:rsidRPr="000617B6">
        <w:t>ommon Metadata Repository (CMR), m</w:t>
      </w:r>
      <w:r w:rsidR="00BA5EE5" w:rsidRPr="000617B6">
        <w:t>ore inline documentation with tool-tips</w:t>
      </w:r>
      <w:r w:rsidRPr="000617B6">
        <w:t>, and s</w:t>
      </w:r>
      <w:r w:rsidR="00346494" w:rsidRPr="000617B6">
        <w:t>upports the eight</w:t>
      </w:r>
      <w:r w:rsidR="00BA5EE5" w:rsidRPr="000617B6">
        <w:t xml:space="preserve"> new fields and 16 restructured fields for DIF-10</w:t>
      </w:r>
      <w:r w:rsidR="00346494" w:rsidRPr="000617B6">
        <w:t>.</w:t>
      </w:r>
    </w:p>
    <w:p w14:paraId="00610DDF" w14:textId="64C0E4DB" w:rsidR="00DF5AFD" w:rsidRPr="000617B6" w:rsidRDefault="00DF5AFD" w:rsidP="00DF5AFD">
      <w:r w:rsidRPr="000617B6">
        <w:t>Andy said the new metadata model (UMM) is an</w:t>
      </w:r>
      <w:r w:rsidR="00346494" w:rsidRPr="000617B6">
        <w:t xml:space="preserve"> evolution of metadata. P</w:t>
      </w:r>
      <w:r w:rsidRPr="000617B6">
        <w:t xml:space="preserve">arameters for visualization, quality, </w:t>
      </w:r>
      <w:r w:rsidR="009711AE" w:rsidRPr="000617B6">
        <w:t xml:space="preserve">and </w:t>
      </w:r>
      <w:r w:rsidR="00346494" w:rsidRPr="000617B6">
        <w:t xml:space="preserve">documentation </w:t>
      </w:r>
      <w:r w:rsidR="009711AE" w:rsidRPr="000617B6">
        <w:t xml:space="preserve">are </w:t>
      </w:r>
      <w:r w:rsidRPr="000617B6">
        <w:t>all mapp</w:t>
      </w:r>
      <w:r w:rsidR="009711AE" w:rsidRPr="000617B6">
        <w:t>ed to ISO.  It</w:t>
      </w:r>
      <w:r w:rsidRPr="000617B6">
        <w:t xml:space="preserve"> will be recommended to convert metadata records from DIF-9 to DIF-10, and the translator is available. Some new content may be required.</w:t>
      </w:r>
    </w:p>
    <w:p w14:paraId="265DCE46" w14:textId="0204289E" w:rsidR="00DF5AFD" w:rsidRPr="000617B6" w:rsidRDefault="00DF5AFD" w:rsidP="00DF5AFD">
      <w:r w:rsidRPr="000617B6">
        <w:t xml:space="preserve">IDN will continue to live, on top of CMR.  Operational CMR will contain all IDN records. It will be completely transparent to users. </w:t>
      </w:r>
    </w:p>
    <w:p w14:paraId="43C02B69" w14:textId="600DA94B" w:rsidR="00271B5C" w:rsidRPr="000617B6" w:rsidRDefault="00271B5C" w:rsidP="00271B5C">
      <w:r w:rsidRPr="000617B6">
        <w:rPr>
          <w:b/>
        </w:rPr>
        <w:t>Action WGISS-40-</w:t>
      </w:r>
      <w:r w:rsidR="00150FEE" w:rsidRPr="000617B6">
        <w:rPr>
          <w:b/>
        </w:rPr>
        <w:t>1</w:t>
      </w:r>
      <w:r w:rsidR="000A1FC1" w:rsidRPr="000617B6">
        <w:rPr>
          <w:b/>
        </w:rPr>
        <w:t>3</w:t>
      </w:r>
      <w:r w:rsidRPr="000617B6">
        <w:t>:</w:t>
      </w:r>
      <w:r w:rsidR="00A92998" w:rsidRPr="000617B6">
        <w:t xml:space="preserve"> Michael Morahan to give a presentation on the process for translating DIF-9 to DIF-10 at WGISS-41.</w:t>
      </w:r>
    </w:p>
    <w:p w14:paraId="3E4E2AA5" w14:textId="213A1852" w:rsidR="00271B5C" w:rsidRPr="000617B6" w:rsidRDefault="00271B5C" w:rsidP="00271B5C">
      <w:r w:rsidRPr="000617B6">
        <w:rPr>
          <w:b/>
        </w:rPr>
        <w:t>Action WGISS-40-</w:t>
      </w:r>
      <w:r w:rsidR="000A1FC1" w:rsidRPr="000617B6">
        <w:rPr>
          <w:b/>
        </w:rPr>
        <w:t>14</w:t>
      </w:r>
      <w:r w:rsidRPr="000617B6">
        <w:t>:</w:t>
      </w:r>
      <w:r w:rsidR="00A92998" w:rsidRPr="000617B6">
        <w:t xml:space="preserve"> Michael Morahan to work with SEO Data Policy Portal team to update their queries in CMR.</w:t>
      </w:r>
    </w:p>
    <w:p w14:paraId="27B5847B" w14:textId="0DB94B96" w:rsidR="00472406" w:rsidRPr="000617B6" w:rsidRDefault="00DF5AFD" w:rsidP="00472406">
      <w:pPr>
        <w:pStyle w:val="Heading4"/>
      </w:pPr>
      <w:r w:rsidRPr="000617B6">
        <w:t>CNES Technical Work to Feed the IDN</w:t>
      </w:r>
      <w:r w:rsidRPr="000617B6">
        <w:tab/>
      </w:r>
      <w:r w:rsidR="00427CFE" w:rsidRPr="005A6FD0">
        <w:rPr>
          <w:rStyle w:val="Hyperlink"/>
          <w:b w:val="0"/>
          <w:sz w:val="24"/>
          <w:szCs w:val="24"/>
        </w:rPr>
        <w:t>[</w:t>
      </w:r>
      <w:hyperlink r:id="rId60" w:history="1">
        <w:r w:rsidR="00427CFE" w:rsidRPr="005A6FD0">
          <w:rPr>
            <w:rStyle w:val="Hyperlink"/>
            <w:b w:val="0"/>
            <w:sz w:val="24"/>
            <w:szCs w:val="24"/>
          </w:rPr>
          <w:t>presentation</w:t>
        </w:r>
      </w:hyperlink>
      <w:r w:rsidR="00427CFE" w:rsidRPr="005A6FD0">
        <w:rPr>
          <w:rStyle w:val="Hyperlink"/>
          <w:b w:val="0"/>
          <w:sz w:val="24"/>
          <w:szCs w:val="24"/>
        </w:rPr>
        <w:t>]</w:t>
      </w:r>
    </w:p>
    <w:p w14:paraId="4AE0776C" w14:textId="4CAF9171" w:rsidR="00DF5AFD" w:rsidRPr="000617B6" w:rsidRDefault="00DF5AFD" w:rsidP="00DF5AFD">
      <w:r w:rsidRPr="000617B6">
        <w:t>Véronique Payot</w:t>
      </w:r>
      <w:r w:rsidR="009711AE" w:rsidRPr="000617B6">
        <w:t xml:space="preserve"> gave a presentation on the technical work performed by CNES to feed the IDN.</w:t>
      </w:r>
    </w:p>
    <w:p w14:paraId="3BE866D2" w14:textId="40C7C822" w:rsidR="00DF5AFD" w:rsidRPr="000617B6" w:rsidRDefault="009711AE" w:rsidP="009711AE">
      <w:r w:rsidRPr="000617B6">
        <w:t xml:space="preserve">Currently, </w:t>
      </w:r>
      <w:r w:rsidR="00346494" w:rsidRPr="000617B6">
        <w:t xml:space="preserve">the </w:t>
      </w:r>
      <w:r w:rsidR="00DF5AFD" w:rsidRPr="000617B6">
        <w:t>CNES metadata repository from various thematics</w:t>
      </w:r>
      <w:r w:rsidRPr="000617B6">
        <w:t xml:space="preserve"> contains about 200 metadata</w:t>
      </w:r>
      <w:r w:rsidR="00346494" w:rsidRPr="000617B6">
        <w:t xml:space="preserve"> records</w:t>
      </w:r>
      <w:r w:rsidRPr="000617B6">
        <w:t xml:space="preserve"> in ISO19115. The goal is to import CNES metadata </w:t>
      </w:r>
      <w:r w:rsidR="00DF5AFD" w:rsidRPr="000617B6">
        <w:t>from Earth Observations (~70) into</w:t>
      </w:r>
      <w:r w:rsidR="00666DE3" w:rsidRPr="000617B6">
        <w:t xml:space="preserve"> the</w:t>
      </w:r>
      <w:r w:rsidR="00DF5AFD" w:rsidRPr="000617B6">
        <w:t xml:space="preserve"> </w:t>
      </w:r>
      <w:r w:rsidRPr="000617B6">
        <w:t>IDN. T</w:t>
      </w:r>
      <w:r w:rsidR="00666DE3" w:rsidRPr="000617B6">
        <w:t xml:space="preserve">ests with seven </w:t>
      </w:r>
      <w:r w:rsidR="00DF5AFD" w:rsidRPr="000617B6">
        <w:t xml:space="preserve">CNES missions (~20 metadata) </w:t>
      </w:r>
      <w:r w:rsidRPr="000617B6">
        <w:t xml:space="preserve">have been performed; the difficulty is with </w:t>
      </w:r>
      <w:r w:rsidR="00DF5AFD" w:rsidRPr="000617B6">
        <w:t>mapping CNES keywords (from CNES thesaurus) and IDN keywords (from IDN thesaurus)</w:t>
      </w:r>
      <w:r w:rsidRPr="000617B6">
        <w:t xml:space="preserve">. </w:t>
      </w:r>
    </w:p>
    <w:p w14:paraId="0CC27FBB" w14:textId="58B7D683" w:rsidR="00DF5AFD" w:rsidRPr="000617B6" w:rsidRDefault="009711AE" w:rsidP="00DF5AFD">
      <w:r w:rsidRPr="000617B6">
        <w:lastRenderedPageBreak/>
        <w:t xml:space="preserve">Seven projects have been reviewed: </w:t>
      </w:r>
      <w:r w:rsidR="00DF5AFD" w:rsidRPr="000617B6">
        <w:t>IASI, JASON1, JASON2, PARASOL, POLDER, SPOT, VEGETATION (working version)</w:t>
      </w:r>
      <w:r w:rsidRPr="000617B6">
        <w:t>; keyword mapping is a c</w:t>
      </w:r>
      <w:r w:rsidR="00DF5AFD" w:rsidRPr="000617B6">
        <w:t xml:space="preserve">ollaborative work </w:t>
      </w:r>
      <w:r w:rsidRPr="000617B6">
        <w:t>between</w:t>
      </w:r>
      <w:r w:rsidR="00DF5AFD" w:rsidRPr="000617B6">
        <w:t xml:space="preserve"> projects managers (CNES) and Michael Morahan (IDN)</w:t>
      </w:r>
      <w:r w:rsidR="00666DE3" w:rsidRPr="000617B6">
        <w:t xml:space="preserve">. </w:t>
      </w:r>
      <w:r w:rsidR="00DF5AFD" w:rsidRPr="000617B6">
        <w:t xml:space="preserve">CNES metadata name for the </w:t>
      </w:r>
      <w:r w:rsidRPr="000617B6">
        <w:t>IDN will be t</w:t>
      </w:r>
      <w:r w:rsidR="00DF5AFD" w:rsidRPr="000617B6">
        <w:t>he same as CNES metadata for REFLECS + ‘_IDN’ suffix (</w:t>
      </w:r>
      <w:r w:rsidR="00666DE3" w:rsidRPr="000617B6">
        <w:t>e.g.</w:t>
      </w:r>
      <w:r w:rsidR="00DF5AFD" w:rsidRPr="000617B6">
        <w:t>: 54736f5916e9134386cb9725dbbe67ae_IDN.xml)</w:t>
      </w:r>
      <w:r w:rsidR="00666DE3" w:rsidRPr="000617B6">
        <w:t>.</w:t>
      </w:r>
    </w:p>
    <w:p w14:paraId="627A5271" w14:textId="79F89B51" w:rsidR="00DF5AFD" w:rsidRPr="000617B6" w:rsidRDefault="009711AE" w:rsidP="00DF5AFD">
      <w:r w:rsidRPr="000617B6">
        <w:t>A</w:t>
      </w:r>
      <w:r w:rsidR="00DF5AFD" w:rsidRPr="000617B6">
        <w:t xml:space="preserve"> script run_inventory_IDN.sh </w:t>
      </w:r>
      <w:r w:rsidRPr="000617B6">
        <w:t>b</w:t>
      </w:r>
      <w:r w:rsidR="00DF5AFD" w:rsidRPr="000617B6">
        <w:t>ased on a mapping file for keywords</w:t>
      </w:r>
      <w:r w:rsidRPr="000617B6">
        <w:t xml:space="preserve"> is being created. </w:t>
      </w:r>
    </w:p>
    <w:p w14:paraId="4A03C308" w14:textId="73101E55" w:rsidR="00DF5AFD" w:rsidRPr="000617B6" w:rsidRDefault="00666DE3" w:rsidP="00DF5AFD">
      <w:r w:rsidRPr="000617B6">
        <w:t>The</w:t>
      </w:r>
      <w:r w:rsidR="009711AE" w:rsidRPr="000617B6">
        <w:t xml:space="preserve"> </w:t>
      </w:r>
      <w:r w:rsidR="00DF5AFD" w:rsidRPr="000617B6">
        <w:t>IDN Thesaurus</w:t>
      </w:r>
      <w:r w:rsidR="009711AE" w:rsidRPr="000617B6">
        <w:t xml:space="preserve"> n</w:t>
      </w:r>
      <w:r w:rsidR="00DF5AFD" w:rsidRPr="000617B6">
        <w:t xml:space="preserve">ew versions </w:t>
      </w:r>
      <w:r w:rsidR="009711AE" w:rsidRPr="000617B6">
        <w:t>is planned for March 2016 (v8.2) and O</w:t>
      </w:r>
      <w:r w:rsidR="00DF5AFD" w:rsidRPr="000617B6">
        <w:t>ctober 2016 (v8.3)</w:t>
      </w:r>
      <w:r w:rsidR="009711AE" w:rsidRPr="000617B6">
        <w:t>. The IDN will k</w:t>
      </w:r>
      <w:r w:rsidR="00DF5AFD" w:rsidRPr="000617B6">
        <w:t>eep CNES informed of IDN evolutions to upgrade the keywords mapping file (modification, addition, deletion)</w:t>
      </w:r>
      <w:r w:rsidRPr="000617B6">
        <w:t xml:space="preserve">. </w:t>
      </w:r>
      <w:r w:rsidR="009711AE" w:rsidRPr="000617B6">
        <w:t>In addition, CNES will c</w:t>
      </w:r>
      <w:r w:rsidR="00DF5AFD" w:rsidRPr="000617B6">
        <w:t xml:space="preserve">ontinue the construction of the mapping file for </w:t>
      </w:r>
      <w:r w:rsidR="00DF5AFD" w:rsidRPr="000617B6">
        <w:rPr>
          <w:bCs/>
        </w:rPr>
        <w:t>all</w:t>
      </w:r>
      <w:r w:rsidR="00DF5AFD" w:rsidRPr="000617B6">
        <w:t xml:space="preserve"> CNES keywords (Earth Sciences)</w:t>
      </w:r>
      <w:r w:rsidR="009711AE" w:rsidRPr="000617B6">
        <w:t>, identifying</w:t>
      </w:r>
      <w:r w:rsidR="00DF5AFD" w:rsidRPr="000617B6">
        <w:t xml:space="preserve"> CNES keywords without known IDN correspondences</w:t>
      </w:r>
      <w:r w:rsidR="009711AE" w:rsidRPr="000617B6">
        <w:t xml:space="preserve">. </w:t>
      </w:r>
      <w:r w:rsidR="006506F9" w:rsidRPr="000617B6">
        <w:t>CNES will d</w:t>
      </w:r>
      <w:r w:rsidR="00DF5AFD" w:rsidRPr="000617B6">
        <w:t>eliver the first package of metadata (IASI, JASON1, JASON2, PARASOL, POLDER, SPOT)</w:t>
      </w:r>
      <w:r w:rsidR="009711AE" w:rsidRPr="000617B6">
        <w:t>, and prepare a second metadata package</w:t>
      </w:r>
      <w:r w:rsidR="006506F9" w:rsidRPr="000617B6">
        <w:t xml:space="preserve"> (Pleiades, Spot, </w:t>
      </w:r>
      <w:r w:rsidR="00DF5AFD" w:rsidRPr="000617B6">
        <w:t>Kalideos, SMOS</w:t>
      </w:r>
      <w:r w:rsidR="006506F9" w:rsidRPr="000617B6">
        <w:t>).</w:t>
      </w:r>
    </w:p>
    <w:p w14:paraId="0D5DF296" w14:textId="2B982970" w:rsidR="00DF5AFD" w:rsidRPr="000617B6" w:rsidRDefault="00DF5AFD" w:rsidP="00DF5AFD">
      <w:r w:rsidRPr="000617B6">
        <w:t xml:space="preserve">Michael asked what would be the schedule for adding the CNES to the IDN. She said first metadata </w:t>
      </w:r>
      <w:r w:rsidR="006506F9" w:rsidRPr="000617B6">
        <w:t>records will be ready at the end of October, and they p</w:t>
      </w:r>
      <w:r w:rsidRPr="000617B6">
        <w:t>lan to complete the work middle of 2016.</w:t>
      </w:r>
    </w:p>
    <w:p w14:paraId="09A431CB" w14:textId="549EEBE9" w:rsidR="00472406" w:rsidRPr="000617B6" w:rsidRDefault="00472406" w:rsidP="00472406">
      <w:pPr>
        <w:pStyle w:val="Heading3"/>
      </w:pPr>
      <w:bookmarkStart w:id="51" w:name="_Toc435420649"/>
      <w:r w:rsidRPr="000617B6">
        <w:t>Federated Earth Observation (FedEO)</w:t>
      </w:r>
      <w:bookmarkEnd w:id="51"/>
      <w:r w:rsidR="00427CFE">
        <w:t xml:space="preserve"> </w:t>
      </w:r>
    </w:p>
    <w:p w14:paraId="5B0AB785" w14:textId="5F2D4C2C" w:rsidR="006A6BC9" w:rsidRPr="000617B6" w:rsidRDefault="006A6BC9" w:rsidP="006A6BC9">
      <w:pPr>
        <w:rPr>
          <w:lang w:eastAsia="en-US" w:bidi="ar-SA"/>
        </w:rPr>
      </w:pPr>
      <w:r w:rsidRPr="000617B6">
        <w:rPr>
          <w:lang w:eastAsia="en-US" w:bidi="ar-SA"/>
        </w:rPr>
        <w:t>Mirko Albani chaired the FedEO session.</w:t>
      </w:r>
    </w:p>
    <w:p w14:paraId="7614BE14" w14:textId="36697EF5" w:rsidR="00BA5EE5" w:rsidRPr="000617B6" w:rsidRDefault="00BA5EE5" w:rsidP="00BA5EE5">
      <w:pPr>
        <w:pStyle w:val="Heading4"/>
      </w:pPr>
      <w:r w:rsidRPr="000617B6">
        <w:t>Project Update</w:t>
      </w:r>
      <w:r w:rsidR="00427CFE">
        <w:t xml:space="preserve"> </w:t>
      </w:r>
      <w:r w:rsidR="00427CFE" w:rsidRPr="005A6FD0">
        <w:rPr>
          <w:rStyle w:val="Hyperlink"/>
          <w:b w:val="0"/>
          <w:sz w:val="24"/>
          <w:szCs w:val="24"/>
        </w:rPr>
        <w:t>[</w:t>
      </w:r>
      <w:hyperlink r:id="rId61" w:history="1">
        <w:r w:rsidR="00427CFE" w:rsidRPr="005A6FD0">
          <w:rPr>
            <w:rStyle w:val="Hyperlink"/>
            <w:b w:val="0"/>
            <w:sz w:val="24"/>
            <w:szCs w:val="24"/>
          </w:rPr>
          <w:t>presentation</w:t>
        </w:r>
      </w:hyperlink>
      <w:r w:rsidR="00427CFE" w:rsidRPr="005A6FD0">
        <w:rPr>
          <w:rStyle w:val="Hyperlink"/>
          <w:b w:val="0"/>
          <w:sz w:val="24"/>
          <w:szCs w:val="24"/>
        </w:rPr>
        <w:t>]</w:t>
      </w:r>
    </w:p>
    <w:p w14:paraId="35DC79F6" w14:textId="156EF3F0" w:rsidR="00BA5EE5" w:rsidRPr="000617B6" w:rsidRDefault="00DF5AFD" w:rsidP="008B0D41">
      <w:r w:rsidRPr="000617B6">
        <w:t>Mirko gave</w:t>
      </w:r>
      <w:r w:rsidR="00EB163E" w:rsidRPr="000617B6">
        <w:t xml:space="preserve"> a</w:t>
      </w:r>
      <w:r w:rsidRPr="000617B6">
        <w:t xml:space="preserve"> short intro</w:t>
      </w:r>
      <w:r w:rsidR="008B0D41" w:rsidRPr="000617B6">
        <w:t>duction</w:t>
      </w:r>
      <w:r w:rsidRPr="000617B6">
        <w:t xml:space="preserve"> on FedEO—a gateway system providing brokered discovery, </w:t>
      </w:r>
      <w:r w:rsidR="008B0D41" w:rsidRPr="000617B6">
        <w:t xml:space="preserve">access, and ordering capability to Canadian and European EO mission data based on HMA standards interfaces. </w:t>
      </w:r>
      <w:r w:rsidR="00BA5EE5" w:rsidRPr="000617B6">
        <w:t>I</w:t>
      </w:r>
      <w:r w:rsidR="008B0D41" w:rsidRPr="000617B6">
        <w:t>t i</w:t>
      </w:r>
      <w:r w:rsidR="00BA5EE5" w:rsidRPr="000617B6">
        <w:t>mplements the OpenSearch OGC (and other) interfaces for an increased number of discoverable and accessible EO data collections, and for interfacing with CEOS Community Catalogues and Clients</w:t>
      </w:r>
      <w:r w:rsidR="00EB163E" w:rsidRPr="000617B6">
        <w:t>.</w:t>
      </w:r>
    </w:p>
    <w:p w14:paraId="315267AE" w14:textId="7E5BCA14" w:rsidR="00BA5EE5" w:rsidRPr="000617B6" w:rsidRDefault="008B0D41" w:rsidP="008B0D41">
      <w:r w:rsidRPr="000617B6">
        <w:t xml:space="preserve">Mirko showed a diagram of the </w:t>
      </w:r>
      <w:r w:rsidR="00DF5AFD" w:rsidRPr="000617B6">
        <w:t>current brokered architecture</w:t>
      </w:r>
      <w:r w:rsidRPr="000617B6">
        <w:t>, and one of the FedEO current operational, test, and development environments. FedEO follows the t</w:t>
      </w:r>
      <w:r w:rsidR="00BA5EE5" w:rsidRPr="000617B6">
        <w:t>wo</w:t>
      </w:r>
      <w:r w:rsidRPr="000617B6">
        <w:t>-step search approach:</w:t>
      </w:r>
    </w:p>
    <w:p w14:paraId="41605ECB" w14:textId="5C90F542" w:rsidR="00BA5EE5" w:rsidRPr="000617B6" w:rsidRDefault="00BA5EE5" w:rsidP="00EB163E">
      <w:pPr>
        <w:pStyle w:val="WGISSbulletlist"/>
      </w:pPr>
      <w:r w:rsidRPr="000617B6">
        <w:t>Step 1: search dataset series (currently parallel search in 3 catalogs - see below)</w:t>
      </w:r>
      <w:r w:rsidR="00EB163E" w:rsidRPr="000617B6">
        <w:t>.</w:t>
      </w:r>
    </w:p>
    <w:p w14:paraId="24392157" w14:textId="401DD239" w:rsidR="008B0D41" w:rsidRPr="000617B6" w:rsidRDefault="00BA5EE5" w:rsidP="00EB163E">
      <w:pPr>
        <w:pStyle w:val="WGISSbulletlist"/>
      </w:pPr>
      <w:r w:rsidRPr="000617B6">
        <w:t>Step 2: search datasets inside the selected dataset series</w:t>
      </w:r>
      <w:r w:rsidR="00EB163E" w:rsidRPr="000617B6">
        <w:t>.</w:t>
      </w:r>
    </w:p>
    <w:p w14:paraId="3063A9B2" w14:textId="3F89B12D" w:rsidR="00DF5AFD" w:rsidRPr="000617B6" w:rsidRDefault="008B0D41" w:rsidP="00DF5AFD">
      <w:r w:rsidRPr="000617B6">
        <w:t>Metadata handling in the collection search includes:</w:t>
      </w:r>
    </w:p>
    <w:p w14:paraId="1B4A2B5F" w14:textId="353EA36C" w:rsidR="00BA5EE5" w:rsidRPr="000617B6" w:rsidRDefault="00BA5EE5" w:rsidP="008B0D41">
      <w:pPr>
        <w:pStyle w:val="WGISSbulletlist"/>
      </w:pPr>
      <w:r w:rsidRPr="000617B6">
        <w:t>FedEO I15 (hosted/prepared on-behalf):</w:t>
      </w:r>
      <w:r w:rsidR="008B0D41" w:rsidRPr="000617B6">
        <w:t xml:space="preserve"> </w:t>
      </w:r>
      <w:r w:rsidRPr="000617B6">
        <w:t>ESA CDS</w:t>
      </w:r>
      <w:r w:rsidR="008B0D41" w:rsidRPr="000617B6">
        <w:t xml:space="preserve">, </w:t>
      </w:r>
      <w:r w:rsidRPr="000617B6">
        <w:t>M2CS</w:t>
      </w:r>
      <w:r w:rsidR="008B0D41" w:rsidRPr="000617B6">
        <w:t xml:space="preserve">, CSCDA, ASF, and </w:t>
      </w:r>
      <w:r w:rsidRPr="000617B6">
        <w:t xml:space="preserve">CWIC collection metadata </w:t>
      </w:r>
    </w:p>
    <w:p w14:paraId="433ED640" w14:textId="124B1127" w:rsidR="00BA5EE5" w:rsidRPr="000617B6" w:rsidRDefault="00BA5EE5" w:rsidP="008B0D41">
      <w:pPr>
        <w:pStyle w:val="WGISSbulletlist"/>
      </w:pPr>
      <w:r w:rsidRPr="000617B6">
        <w:t>Science Catalogs</w:t>
      </w:r>
      <w:r w:rsidR="008B0D41" w:rsidRPr="000617B6">
        <w:t xml:space="preserve"> include </w:t>
      </w:r>
      <w:r w:rsidRPr="000617B6">
        <w:t>ESA ScienceHub Sentinel1</w:t>
      </w:r>
      <w:r w:rsidR="008B0D41" w:rsidRPr="000617B6">
        <w:t xml:space="preserve">, CNES TAKE5, THEIA, and EUMETSAT, </w:t>
      </w:r>
      <w:r w:rsidRPr="000617B6">
        <w:t xml:space="preserve">VITO </w:t>
      </w:r>
      <w:r w:rsidR="008B0D41" w:rsidRPr="000617B6">
        <w:t>, and DLR co</w:t>
      </w:r>
      <w:r w:rsidRPr="000617B6">
        <w:t>llection metadata</w:t>
      </w:r>
    </w:p>
    <w:p w14:paraId="1F3D8EF4" w14:textId="4103EFE5" w:rsidR="00BA5EE5" w:rsidRPr="000617B6" w:rsidRDefault="00BA5EE5" w:rsidP="008B0D41">
      <w:pPr>
        <w:pStyle w:val="WGISSbulletlist"/>
      </w:pPr>
      <w:r w:rsidRPr="000617B6">
        <w:t>LDS-DISSHARM collectio</w:t>
      </w:r>
      <w:r w:rsidR="008B0D41" w:rsidRPr="000617B6">
        <w:t>n metadata (Landsat, SeaSat)</w:t>
      </w:r>
    </w:p>
    <w:p w14:paraId="2B9F5E36" w14:textId="0C37FC24" w:rsidR="00BA5EE5" w:rsidRPr="000617B6" w:rsidRDefault="008B0D41" w:rsidP="008B0D41">
      <w:pPr>
        <w:pStyle w:val="WGISSbulletlist"/>
      </w:pPr>
      <w:r w:rsidRPr="000617B6">
        <w:t xml:space="preserve">Live Access to </w:t>
      </w:r>
      <w:r w:rsidR="00BA5EE5" w:rsidRPr="000617B6">
        <w:t>ESA G-POD, ESA VA4, ESA SMOS</w:t>
      </w:r>
      <w:r w:rsidRPr="000617B6">
        <w:t xml:space="preserve">, and to </w:t>
      </w:r>
      <w:r w:rsidR="00BA5EE5" w:rsidRPr="000617B6">
        <w:t>NASA ECHO, JAXA CATS-I</w:t>
      </w:r>
    </w:p>
    <w:p w14:paraId="0FD63014" w14:textId="3C4D6233" w:rsidR="008B0D41" w:rsidRPr="000617B6" w:rsidRDefault="00EB163E" w:rsidP="00DF5AFD">
      <w:r w:rsidRPr="000617B6">
        <w:t>Mirko</w:t>
      </w:r>
      <w:r w:rsidR="008B0D41" w:rsidRPr="000617B6">
        <w:t xml:space="preserve"> also explained the granule search diagrammatically.</w:t>
      </w:r>
    </w:p>
    <w:p w14:paraId="1B06ADE5" w14:textId="1D783FB7" w:rsidR="00BA5EE5" w:rsidRPr="000617B6" w:rsidRDefault="008B0D41" w:rsidP="008B0D41">
      <w:pPr>
        <w:tabs>
          <w:tab w:val="num" w:pos="2160"/>
        </w:tabs>
      </w:pPr>
      <w:r w:rsidRPr="000617B6">
        <w:t>Currently, FedEO includes m</w:t>
      </w:r>
      <w:r w:rsidR="00BA5EE5" w:rsidRPr="000617B6">
        <w:t xml:space="preserve">etadata of collections harvested from </w:t>
      </w:r>
      <w:r w:rsidR="00EB163E" w:rsidRPr="000617B6">
        <w:t xml:space="preserve">the </w:t>
      </w:r>
      <w:r w:rsidR="00BA5EE5" w:rsidRPr="000617B6">
        <w:t xml:space="preserve">IDN and copied by </w:t>
      </w:r>
      <w:r w:rsidR="00EB163E" w:rsidRPr="000617B6">
        <w:t xml:space="preserve">the </w:t>
      </w:r>
      <w:r w:rsidR="00BA5EE5" w:rsidRPr="000617B6">
        <w:t>FEDEO Import Utility (B3.1) in EOP:ESA:FEDEO:COLLECTIONS (I15) catalog.</w:t>
      </w:r>
      <w:r w:rsidRPr="000617B6">
        <w:t xml:space="preserve"> The m</w:t>
      </w:r>
      <w:r w:rsidR="00BA5EE5" w:rsidRPr="000617B6">
        <w:t xml:space="preserve">etadata </w:t>
      </w:r>
      <w:r w:rsidR="00EB163E" w:rsidRPr="000617B6">
        <w:t xml:space="preserve">is </w:t>
      </w:r>
      <w:r w:rsidR="00BA5EE5" w:rsidRPr="000617B6">
        <w:t xml:space="preserve">labelled with </w:t>
      </w:r>
      <w:r w:rsidRPr="000617B6">
        <w:t>‘CWIC’</w:t>
      </w:r>
      <w:r w:rsidR="00BA5EE5" w:rsidRPr="000617B6">
        <w:t xml:space="preserve"> keyword.</w:t>
      </w:r>
      <w:r w:rsidRPr="000617B6">
        <w:t xml:space="preserve"> </w:t>
      </w:r>
      <w:r w:rsidR="00BA5EE5" w:rsidRPr="000617B6">
        <w:t xml:space="preserve">Product metadata </w:t>
      </w:r>
      <w:r w:rsidR="00EB163E" w:rsidRPr="000617B6">
        <w:t xml:space="preserve">is </w:t>
      </w:r>
      <w:r w:rsidR="00BA5EE5" w:rsidRPr="000617B6">
        <w:t>available through FEDEO using parentIdentifier=original CWIC dataset ID or via two-step search.</w:t>
      </w:r>
      <w:r w:rsidRPr="000617B6">
        <w:t xml:space="preserve"> </w:t>
      </w:r>
      <w:r w:rsidR="00BA5EE5" w:rsidRPr="000617B6">
        <w:t>Collection metadata will be found if parentIdentifier is either EOP:ESA:FEDEO:COLLECTIONS or EOP:ESA:FEDEO or absent.</w:t>
      </w:r>
      <w:r w:rsidRPr="000617B6">
        <w:t xml:space="preserve"> </w:t>
      </w:r>
      <w:r w:rsidR="00EB163E" w:rsidRPr="000617B6">
        <w:t>Mirko</w:t>
      </w:r>
      <w:r w:rsidR="00BA5EE5" w:rsidRPr="000617B6">
        <w:t xml:space="preserve"> </w:t>
      </w:r>
      <w:r w:rsidR="00EB163E" w:rsidRPr="000617B6">
        <w:t>noted</w:t>
      </w:r>
      <w:r w:rsidR="00BA5EE5" w:rsidRPr="000617B6">
        <w:t xml:space="preserve"> that CWIC information is counted by GEODAB in </w:t>
      </w:r>
      <w:r w:rsidR="00EB163E" w:rsidRPr="000617B6">
        <w:t xml:space="preserve">the </w:t>
      </w:r>
      <w:r w:rsidR="00BA5EE5" w:rsidRPr="000617B6">
        <w:t>FEDEO statistics. Similar issue may arise if NASA ECHO</w:t>
      </w:r>
      <w:r w:rsidR="00EB163E" w:rsidRPr="000617B6">
        <w:t xml:space="preserve"> collections would be counted; c</w:t>
      </w:r>
      <w:r w:rsidR="00BA5EE5" w:rsidRPr="000617B6">
        <w:t xml:space="preserve">urrently </w:t>
      </w:r>
      <w:r w:rsidR="00EB163E" w:rsidRPr="000617B6">
        <w:t xml:space="preserve">they are </w:t>
      </w:r>
      <w:r w:rsidR="00BA5EE5" w:rsidRPr="000617B6">
        <w:t>only found if parentIdentifier is EOP:NASA:ECHO.</w:t>
      </w:r>
      <w:r w:rsidR="006506F9" w:rsidRPr="000617B6">
        <w:t xml:space="preserve"> </w:t>
      </w:r>
    </w:p>
    <w:p w14:paraId="0B99EE4A" w14:textId="3DF5AFD9" w:rsidR="00BA5EE5" w:rsidRPr="000617B6" w:rsidRDefault="008B0D41" w:rsidP="008B0D41">
      <w:r w:rsidRPr="000617B6">
        <w:t xml:space="preserve">OpenSearch access to </w:t>
      </w:r>
      <w:r w:rsidR="00BA5EE5" w:rsidRPr="000617B6">
        <w:t xml:space="preserve">HMA Catalogs </w:t>
      </w:r>
      <w:r w:rsidR="00EB163E" w:rsidRPr="000617B6">
        <w:t xml:space="preserve">is </w:t>
      </w:r>
      <w:r w:rsidR="00BA5EE5" w:rsidRPr="000617B6">
        <w:t>supporting OGC 06-131</w:t>
      </w:r>
      <w:r w:rsidRPr="000617B6">
        <w:t xml:space="preserve">, </w:t>
      </w:r>
      <w:r w:rsidR="00BA5EE5" w:rsidRPr="000617B6">
        <w:t>CWIC catalogs</w:t>
      </w:r>
      <w:r w:rsidRPr="000617B6">
        <w:t xml:space="preserve">, </w:t>
      </w:r>
      <w:r w:rsidR="00BA5EE5" w:rsidRPr="000617B6">
        <w:t>Virtual Archive 4, G-POD, SMOS</w:t>
      </w:r>
      <w:r w:rsidRPr="000617B6">
        <w:t xml:space="preserve">, </w:t>
      </w:r>
      <w:r w:rsidR="00BA5EE5" w:rsidRPr="000617B6">
        <w:t>Science Hub</w:t>
      </w:r>
      <w:r w:rsidRPr="000617B6">
        <w:t xml:space="preserve">, </w:t>
      </w:r>
      <w:r w:rsidR="00BA5EE5" w:rsidRPr="000617B6">
        <w:t>M2CS and LDS-DISSHARM</w:t>
      </w:r>
      <w:r w:rsidRPr="000617B6">
        <w:t xml:space="preserve">, and </w:t>
      </w:r>
      <w:r w:rsidR="00BA5EE5" w:rsidRPr="000617B6">
        <w:t>NASA ECHO, JAXA CATS-I, CNES THEIA</w:t>
      </w:r>
    </w:p>
    <w:p w14:paraId="2B5738A4" w14:textId="3C4E723B" w:rsidR="00BA5EE5" w:rsidRPr="000617B6" w:rsidRDefault="008B0D41" w:rsidP="008B0D41">
      <w:r w:rsidRPr="000617B6">
        <w:t>Standards i</w:t>
      </w:r>
      <w:r w:rsidR="00BA5EE5" w:rsidRPr="000617B6">
        <w:t>mplemented:</w:t>
      </w:r>
    </w:p>
    <w:p w14:paraId="4C24C86A" w14:textId="77777777" w:rsidR="00BA5EE5" w:rsidRPr="000617B6" w:rsidRDefault="00BA5EE5" w:rsidP="00EB163E">
      <w:pPr>
        <w:pStyle w:val="WGISSbulletlist"/>
      </w:pPr>
      <w:r w:rsidRPr="000617B6">
        <w:t>OGC 10-032r8 Geo and time Extension</w:t>
      </w:r>
    </w:p>
    <w:p w14:paraId="3A29665F" w14:textId="77777777" w:rsidR="00BA5EE5" w:rsidRPr="000617B6" w:rsidRDefault="00BA5EE5" w:rsidP="00EB163E">
      <w:pPr>
        <w:pStyle w:val="WGISSbulletlist"/>
      </w:pPr>
      <w:r w:rsidRPr="000617B6">
        <w:t>OGC 13-026r5 Extension for Earth Observation</w:t>
      </w:r>
    </w:p>
    <w:p w14:paraId="494E6491" w14:textId="09D67D5E" w:rsidR="008B0D41" w:rsidRPr="000617B6" w:rsidRDefault="008B0D41" w:rsidP="008B0D41">
      <w:r w:rsidRPr="000617B6">
        <w:t xml:space="preserve">Andy asked if they are </w:t>
      </w:r>
      <w:r w:rsidR="00DF5AFD" w:rsidRPr="000617B6">
        <w:t xml:space="preserve">prohibiting certain access </w:t>
      </w:r>
      <w:r w:rsidRPr="000617B6">
        <w:t xml:space="preserve">in their portals </w:t>
      </w:r>
      <w:r w:rsidR="00DF5AFD" w:rsidRPr="000617B6">
        <w:t xml:space="preserve">to prevent duplication.  Mirko said that </w:t>
      </w:r>
      <w:r w:rsidRPr="000617B6">
        <w:t>the user can</w:t>
      </w:r>
      <w:r w:rsidR="00DF5AFD" w:rsidRPr="000617B6">
        <w:t xml:space="preserve"> check and uncheck based on the selection.  </w:t>
      </w:r>
      <w:r w:rsidRPr="000617B6">
        <w:t>However, they are awa</w:t>
      </w:r>
      <w:r w:rsidR="00EB163E" w:rsidRPr="000617B6">
        <w:t>re</w:t>
      </w:r>
      <w:r w:rsidRPr="000617B6">
        <w:t xml:space="preserve"> that it </w:t>
      </w:r>
      <w:r w:rsidR="00DF5AFD" w:rsidRPr="000617B6">
        <w:t xml:space="preserve">is something </w:t>
      </w:r>
      <w:r w:rsidRPr="000617B6">
        <w:t xml:space="preserve">that needs to be resolved, since </w:t>
      </w:r>
      <w:r w:rsidR="00DF5AFD" w:rsidRPr="000617B6">
        <w:t xml:space="preserve">NASA ECHO can be returned through CWIC </w:t>
      </w:r>
      <w:r w:rsidR="00EB163E" w:rsidRPr="000617B6">
        <w:t>also</w:t>
      </w:r>
      <w:r w:rsidR="00DF5AFD" w:rsidRPr="000617B6">
        <w:t xml:space="preserve">. Andy </w:t>
      </w:r>
      <w:r w:rsidRPr="000617B6">
        <w:t>suggested that</w:t>
      </w:r>
      <w:r w:rsidR="00DF5AFD" w:rsidRPr="000617B6">
        <w:t xml:space="preserve"> this is another exa</w:t>
      </w:r>
      <w:r w:rsidRPr="000617B6">
        <w:t>mple of Best Practice</w:t>
      </w:r>
      <w:r w:rsidR="00DF5AFD" w:rsidRPr="000617B6">
        <w:t xml:space="preserve">. </w:t>
      </w:r>
      <w:r w:rsidRPr="000617B6">
        <w:t>Andy added that another Best Practice would be performing routine status checks on all the servers/datasets. Mirko said GEO was going to use a service status checker, but were not successful.  Andy noted that NASA is performing the check.</w:t>
      </w:r>
    </w:p>
    <w:p w14:paraId="4817F13D" w14:textId="1B34611A" w:rsidR="00DF5AFD" w:rsidRPr="000617B6" w:rsidRDefault="00DF5AFD" w:rsidP="00DF5AFD">
      <w:r w:rsidRPr="000617B6">
        <w:t xml:space="preserve">Satoko </w:t>
      </w:r>
      <w:r w:rsidR="008B0D41" w:rsidRPr="000617B6">
        <w:t>added</w:t>
      </w:r>
      <w:r w:rsidRPr="000617B6">
        <w:t xml:space="preserve"> the JAXA CATS-I is not yet fully operational.</w:t>
      </w:r>
    </w:p>
    <w:p w14:paraId="598E8574" w14:textId="30E79CA4" w:rsidR="00DF5AFD" w:rsidRPr="000617B6" w:rsidRDefault="008B0D41" w:rsidP="00DF5AFD">
      <w:r w:rsidRPr="000617B6">
        <w:t>The</w:t>
      </w:r>
      <w:r w:rsidR="00DF5AFD" w:rsidRPr="000617B6">
        <w:t xml:space="preserve"> list of the collections accessible through </w:t>
      </w:r>
      <w:r w:rsidRPr="000617B6">
        <w:t>FedEO needs</w:t>
      </w:r>
      <w:r w:rsidR="00DF5AFD" w:rsidRPr="000617B6">
        <w:t xml:space="preserve"> to be consolidated into the WGISS Connected data assets website.</w:t>
      </w:r>
    </w:p>
    <w:p w14:paraId="4BA29A3E" w14:textId="77777777" w:rsidR="00DF5AFD" w:rsidRPr="000617B6" w:rsidRDefault="00DF5AFD" w:rsidP="00DF5AFD">
      <w:r w:rsidRPr="000617B6">
        <w:t xml:space="preserve">Mirko detailed the harmonization work that has been performed, for collection metadata format and product metadata format.  </w:t>
      </w:r>
    </w:p>
    <w:p w14:paraId="18A74B09" w14:textId="51EEA0D8" w:rsidR="00BA5EE5" w:rsidRPr="000617B6" w:rsidRDefault="00BA5EE5" w:rsidP="00BA5EE5">
      <w:pPr>
        <w:pStyle w:val="Heading4"/>
      </w:pPr>
      <w:r w:rsidRPr="000617B6">
        <w:t>Demonstration and Future Work</w:t>
      </w:r>
      <w:r w:rsidR="00427CFE">
        <w:t xml:space="preserve"> </w:t>
      </w:r>
      <w:r w:rsidR="00427CFE" w:rsidRPr="005A6FD0">
        <w:rPr>
          <w:rStyle w:val="Hyperlink"/>
          <w:b w:val="0"/>
          <w:sz w:val="24"/>
          <w:szCs w:val="24"/>
        </w:rPr>
        <w:t>[</w:t>
      </w:r>
      <w:hyperlink r:id="rId62" w:history="1">
        <w:r w:rsidR="00427CFE" w:rsidRPr="005A6FD0">
          <w:rPr>
            <w:rStyle w:val="Hyperlink"/>
            <w:b w:val="0"/>
            <w:sz w:val="24"/>
            <w:szCs w:val="24"/>
          </w:rPr>
          <w:t>presentation</w:t>
        </w:r>
      </w:hyperlink>
      <w:r w:rsidR="00427CFE" w:rsidRPr="005A6FD0">
        <w:rPr>
          <w:rStyle w:val="Hyperlink"/>
          <w:b w:val="0"/>
          <w:sz w:val="24"/>
          <w:szCs w:val="24"/>
        </w:rPr>
        <w:t>]</w:t>
      </w:r>
    </w:p>
    <w:p w14:paraId="1438A2BE" w14:textId="44B7722D" w:rsidR="00D93A62" w:rsidRPr="000617B6" w:rsidRDefault="00662B9D" w:rsidP="00543DB6">
      <w:r w:rsidRPr="000617B6">
        <w:t>Yves Coene</w:t>
      </w:r>
      <w:r w:rsidR="00BA5EE5" w:rsidRPr="000617B6">
        <w:t xml:space="preserve"> gave a live demonstration of FedEO</w:t>
      </w:r>
      <w:r w:rsidR="00543DB6" w:rsidRPr="000617B6">
        <w:t>. The EO portal client’s current implementation involves a t</w:t>
      </w:r>
      <w:r w:rsidR="00D93A62" w:rsidRPr="000617B6">
        <w:t>wo-step search via a single OSDD endpoint (Atom responses).</w:t>
      </w:r>
      <w:r w:rsidR="00543DB6" w:rsidRPr="000617B6">
        <w:t xml:space="preserve"> The </w:t>
      </w:r>
      <w:r w:rsidR="00D93A62" w:rsidRPr="000617B6">
        <w:t xml:space="preserve">GUI </w:t>
      </w:r>
      <w:r w:rsidR="00543DB6" w:rsidRPr="000617B6">
        <w:t xml:space="preserve">is </w:t>
      </w:r>
      <w:r w:rsidR="00D93A62" w:rsidRPr="000617B6">
        <w:t>built from OSDD</w:t>
      </w:r>
      <w:r w:rsidR="00543DB6" w:rsidRPr="000617B6">
        <w:t xml:space="preserve">. </w:t>
      </w:r>
      <w:r w:rsidR="00D93A62" w:rsidRPr="000617B6">
        <w:t xml:space="preserve">Pagination </w:t>
      </w:r>
      <w:r w:rsidR="00543DB6" w:rsidRPr="000617B6">
        <w:t xml:space="preserve">is </w:t>
      </w:r>
      <w:r w:rsidR="00D93A62" w:rsidRPr="000617B6">
        <w:t>based on rel="first", "previous", "next", "last" Atom i</w:t>
      </w:r>
      <w:r w:rsidR="00EB163E" w:rsidRPr="000617B6">
        <w:t xml:space="preserve">nformation provided by server. </w:t>
      </w:r>
      <w:r w:rsidR="00D93A62" w:rsidRPr="000617B6">
        <w:t>totalResults info</w:t>
      </w:r>
      <w:r w:rsidR="00543DB6" w:rsidRPr="000617B6">
        <w:t>rmation is</w:t>
      </w:r>
      <w:r w:rsidR="00D93A62" w:rsidRPr="000617B6">
        <w:t xml:space="preserve"> no longer required.</w:t>
      </w:r>
      <w:r w:rsidR="00543DB6" w:rsidRPr="000617B6">
        <w:t xml:space="preserve"> </w:t>
      </w:r>
      <w:r w:rsidR="00D93A62" w:rsidRPr="000617B6">
        <w:t>Future versions</w:t>
      </w:r>
      <w:r w:rsidR="00543DB6" w:rsidRPr="000617B6">
        <w:t xml:space="preserve"> will have i</w:t>
      </w:r>
      <w:r w:rsidR="00D93A62" w:rsidRPr="000617B6">
        <w:t>mproved treatment of multi-word queries</w:t>
      </w:r>
      <w:r w:rsidR="00543DB6" w:rsidRPr="000617B6">
        <w:t>, a</w:t>
      </w:r>
      <w:r w:rsidR="00D93A62" w:rsidRPr="000617B6">
        <w:t>uto</w:t>
      </w:r>
      <w:r w:rsidR="00543DB6" w:rsidRPr="000617B6">
        <w:t>-</w:t>
      </w:r>
      <w:r w:rsidR="00D93A62" w:rsidRPr="000617B6">
        <w:t xml:space="preserve">completion of "organisation" and "platform" based on info </w:t>
      </w:r>
      <w:r w:rsidR="00543DB6" w:rsidRPr="000617B6">
        <w:t>in Parameter extension in OSDD, b</w:t>
      </w:r>
      <w:r w:rsidR="00D93A62" w:rsidRPr="000617B6">
        <w:t>roader support for "organisation" and "platform" search parameters</w:t>
      </w:r>
      <w:r w:rsidR="00543DB6" w:rsidRPr="000617B6">
        <w:t>, p</w:t>
      </w:r>
      <w:r w:rsidR="00D93A62" w:rsidRPr="000617B6">
        <w:t>resentation of &lt;link rel="icon" ../&gt; associated with collection (e.g. Agency logo)</w:t>
      </w:r>
      <w:r w:rsidR="00543DB6" w:rsidRPr="000617B6">
        <w:t>, a</w:t>
      </w:r>
      <w:r w:rsidR="00D93A62" w:rsidRPr="000617B6">
        <w:t>ccess to ISO metadata and EOP O&amp;M metadata from the client.</w:t>
      </w:r>
    </w:p>
    <w:p w14:paraId="14FBA3F4" w14:textId="4CA40170" w:rsidR="00DF5AFD" w:rsidRPr="000617B6" w:rsidRDefault="00054A0B" w:rsidP="00DF5AFD">
      <w:r w:rsidRPr="000617B6">
        <w:t xml:space="preserve">Yves demonstrated catalog and data access. Demo slides are included in his presentation. He added that the </w:t>
      </w:r>
      <w:r w:rsidR="00DF5AFD" w:rsidRPr="000617B6">
        <w:t>EO portal client should b</w:t>
      </w:r>
      <w:r w:rsidRPr="000617B6">
        <w:t xml:space="preserve">e accessible in the next week, and the </w:t>
      </w:r>
      <w:r w:rsidR="00DF5AFD" w:rsidRPr="000617B6">
        <w:t xml:space="preserve">number of collections are growing. </w:t>
      </w:r>
      <w:r w:rsidRPr="000617B6">
        <w:t>Mirko said that SeaS</w:t>
      </w:r>
      <w:r w:rsidR="00DF5AFD" w:rsidRPr="000617B6">
        <w:t xml:space="preserve">at is very old, </w:t>
      </w:r>
      <w:r w:rsidRPr="000617B6">
        <w:t>CryoSat is operational; they are both two-</w:t>
      </w:r>
      <w:r w:rsidR="00DF5AFD" w:rsidRPr="000617B6">
        <w:t xml:space="preserve">step searchable, and </w:t>
      </w:r>
      <w:r w:rsidRPr="000617B6">
        <w:t>work continues to make this possible</w:t>
      </w:r>
      <w:r w:rsidR="00DF5AFD" w:rsidRPr="000617B6">
        <w:t xml:space="preserve"> for many</w:t>
      </w:r>
      <w:r w:rsidRPr="000617B6">
        <w:t xml:space="preserve"> collections.</w:t>
      </w:r>
    </w:p>
    <w:p w14:paraId="4BBE43DF" w14:textId="4AD7FE67" w:rsidR="00D93A62" w:rsidRPr="000617B6" w:rsidRDefault="00B716C8" w:rsidP="00B716C8">
      <w:pPr>
        <w:tabs>
          <w:tab w:val="num" w:pos="720"/>
          <w:tab w:val="num" w:pos="2160"/>
        </w:tabs>
      </w:pPr>
      <w:r w:rsidRPr="000617B6">
        <w:lastRenderedPageBreak/>
        <w:t>Ongoing and future work includes c</w:t>
      </w:r>
      <w:r w:rsidR="00D93A62" w:rsidRPr="000617B6">
        <w:t>onsolidation of FedEO Concept/Scenarios as part of the ESA and European EO Ground Segments</w:t>
      </w:r>
      <w:r w:rsidRPr="000617B6">
        <w:t xml:space="preserve">, and of </w:t>
      </w:r>
      <w:r w:rsidR="00D93A62" w:rsidRPr="000617B6">
        <w:t>interfaces with existing European catalogues and addition of new catalogues</w:t>
      </w:r>
      <w:r w:rsidRPr="000617B6">
        <w:t xml:space="preserve">. </w:t>
      </w:r>
      <w:r w:rsidR="00D93A62" w:rsidRPr="000617B6">
        <w:t>Population of FedEO Collection Metadata Catalogue for ESA and European Missions</w:t>
      </w:r>
      <w:r w:rsidRPr="000617B6">
        <w:t>, c</w:t>
      </w:r>
      <w:r w:rsidR="00D93A62" w:rsidRPr="000617B6">
        <w:t>onsolidation of access from GEO DAB Broker, tests with non-European catalogues</w:t>
      </w:r>
      <w:r w:rsidRPr="000617B6">
        <w:t>, and c</w:t>
      </w:r>
      <w:r w:rsidR="00D93A62" w:rsidRPr="000617B6">
        <w:t>ollaboration/</w:t>
      </w:r>
      <w:r w:rsidRPr="000617B6">
        <w:t xml:space="preserve"> </w:t>
      </w:r>
      <w:r w:rsidR="00D93A62" w:rsidRPr="000617B6">
        <w:t>interoperability/interfacing with CWIC, NASA ECHO</w:t>
      </w:r>
      <w:r w:rsidR="00EB163E" w:rsidRPr="000617B6">
        <w:t xml:space="preserve"> are also planned activities</w:t>
      </w:r>
      <w:r w:rsidRPr="000617B6">
        <w:t>. The portal client is also being improved,</w:t>
      </w:r>
      <w:r w:rsidR="006A6BC9" w:rsidRPr="000617B6">
        <w:t xml:space="preserve"> as are the search responses, with improved indexing of metadata, stylesheet and geometry support, and faceted search.</w:t>
      </w:r>
    </w:p>
    <w:p w14:paraId="0A307715" w14:textId="6D1D8DC1" w:rsidR="00DF5AFD" w:rsidRPr="000617B6" w:rsidRDefault="006A6BC9" w:rsidP="006A6BC9">
      <w:pPr>
        <w:tabs>
          <w:tab w:val="num" w:pos="2160"/>
        </w:tabs>
      </w:pPr>
      <w:r w:rsidRPr="000617B6">
        <w:t xml:space="preserve">API documentation includes an update of the </w:t>
      </w:r>
      <w:r w:rsidR="00D93A62" w:rsidRPr="000617B6">
        <w:t>FedEO Client Partner Gui</w:t>
      </w:r>
      <w:r w:rsidRPr="000617B6">
        <w:t xml:space="preserve">de with additional capabilities, and API documentation with examples.  </w:t>
      </w:r>
    </w:p>
    <w:p w14:paraId="6CA049B7" w14:textId="2088179B" w:rsidR="00472406" w:rsidRPr="000617B6" w:rsidRDefault="00472406" w:rsidP="00472406">
      <w:pPr>
        <w:pStyle w:val="Heading3"/>
      </w:pPr>
      <w:bookmarkStart w:id="52" w:name="_Toc435420650"/>
      <w:r w:rsidRPr="000617B6">
        <w:t>CEOS WGISS Integrated Catalog (CWIC)</w:t>
      </w:r>
      <w:bookmarkEnd w:id="52"/>
      <w:r w:rsidR="00DF5AFD" w:rsidRPr="000617B6">
        <w:tab/>
      </w:r>
    </w:p>
    <w:p w14:paraId="6D5A09B0" w14:textId="6647CB14" w:rsidR="00DF5AFD" w:rsidRPr="000617B6" w:rsidRDefault="006A6BC9" w:rsidP="00DF5AFD">
      <w:r w:rsidRPr="000617B6">
        <w:t xml:space="preserve">Yonsook Enloe and </w:t>
      </w:r>
      <w:r w:rsidR="00662B9D" w:rsidRPr="000617B6">
        <w:t>Ken McDonald</w:t>
      </w:r>
      <w:r w:rsidRPr="000617B6">
        <w:t xml:space="preserve"> chaired the CWIC session.</w:t>
      </w:r>
    </w:p>
    <w:p w14:paraId="7A1E9CA4" w14:textId="78381F6C" w:rsidR="00472406" w:rsidRPr="000617B6" w:rsidRDefault="00427CFE" w:rsidP="00472406">
      <w:pPr>
        <w:pStyle w:val="Heading4"/>
      </w:pPr>
      <w:r>
        <w:t xml:space="preserve">CWIC Status </w:t>
      </w:r>
      <w:r w:rsidRPr="005A6FD0">
        <w:rPr>
          <w:rStyle w:val="Hyperlink"/>
          <w:b w:val="0"/>
          <w:sz w:val="24"/>
          <w:szCs w:val="24"/>
        </w:rPr>
        <w:t>[</w:t>
      </w:r>
      <w:hyperlink r:id="rId63" w:history="1">
        <w:r w:rsidRPr="005A6FD0">
          <w:rPr>
            <w:rStyle w:val="Hyperlink"/>
            <w:b w:val="0"/>
            <w:sz w:val="24"/>
            <w:szCs w:val="24"/>
          </w:rPr>
          <w:t>presentation</w:t>
        </w:r>
      </w:hyperlink>
      <w:r w:rsidRPr="005A6FD0">
        <w:rPr>
          <w:rStyle w:val="Hyperlink"/>
          <w:b w:val="0"/>
          <w:sz w:val="24"/>
          <w:szCs w:val="24"/>
        </w:rPr>
        <w:t>]</w:t>
      </w:r>
    </w:p>
    <w:p w14:paraId="58933F00" w14:textId="16BD3919" w:rsidR="00DF5AFD" w:rsidRPr="000617B6" w:rsidRDefault="00DF5AFD" w:rsidP="008960D7">
      <w:r w:rsidRPr="000617B6">
        <w:t xml:space="preserve">Yonsook </w:t>
      </w:r>
      <w:r w:rsidR="008960D7" w:rsidRPr="000617B6">
        <w:t>gave a status report on CWIC, beginning with a list of data partners:</w:t>
      </w:r>
    </w:p>
    <w:p w14:paraId="0CE33DE7" w14:textId="43E38FB6" w:rsidR="00DF5AFD" w:rsidRPr="000617B6" w:rsidRDefault="00DF5AFD" w:rsidP="00DF5AFD">
      <w:r w:rsidRPr="000617B6">
        <w:t>NASA, USGS, NOAA/GHRSS</w:t>
      </w:r>
      <w:r w:rsidR="008960D7" w:rsidRPr="000617B6">
        <w:t xml:space="preserve">T, CCMEO, INPE, EUMETSAT, ISRO/MOSDAC are </w:t>
      </w:r>
      <w:r w:rsidRPr="000617B6">
        <w:t>operational</w:t>
      </w:r>
      <w:r w:rsidR="008960D7" w:rsidRPr="000617B6">
        <w:t>. EUMETSAT is beginning to work</w:t>
      </w:r>
      <w:r w:rsidRPr="000617B6">
        <w:t xml:space="preserve"> to connec</w:t>
      </w:r>
      <w:r w:rsidR="008960D7" w:rsidRPr="000617B6">
        <w:t>t to their operational database, ISRO/</w:t>
      </w:r>
      <w:r w:rsidRPr="000617B6">
        <w:t xml:space="preserve">NRSC </w:t>
      </w:r>
      <w:r w:rsidR="008960D7" w:rsidRPr="000617B6">
        <w:t xml:space="preserve">is </w:t>
      </w:r>
      <w:r w:rsidRPr="000617B6">
        <w:t xml:space="preserve">developing </w:t>
      </w:r>
      <w:r w:rsidR="008960D7" w:rsidRPr="000617B6">
        <w:t xml:space="preserve">a connector, ROSCOSMOS and AOE are </w:t>
      </w:r>
      <w:r w:rsidRPr="000617B6">
        <w:t>developing partner</w:t>
      </w:r>
      <w:r w:rsidR="008960D7" w:rsidRPr="000617B6">
        <w:t xml:space="preserve">s; </w:t>
      </w:r>
      <w:r w:rsidRPr="000617B6">
        <w:t>N</w:t>
      </w:r>
      <w:r w:rsidR="008960D7" w:rsidRPr="000617B6">
        <w:t xml:space="preserve">OAA </w:t>
      </w:r>
      <w:r w:rsidRPr="000617B6">
        <w:t>will develop access to new and historical data</w:t>
      </w:r>
      <w:r w:rsidR="008960D7" w:rsidRPr="000617B6">
        <w:t xml:space="preserve"> and </w:t>
      </w:r>
      <w:r w:rsidRPr="000617B6">
        <w:t>NASA will offer access to more data after IDN and CMR integration is completed</w:t>
      </w:r>
      <w:r w:rsidR="008960D7" w:rsidRPr="000617B6">
        <w:t>.</w:t>
      </w:r>
    </w:p>
    <w:p w14:paraId="11255943" w14:textId="51A00AE8" w:rsidR="00DF5AFD" w:rsidRPr="000617B6" w:rsidRDefault="008960D7" w:rsidP="00DF5AFD">
      <w:pPr>
        <w:rPr>
          <w:iCs/>
        </w:rPr>
      </w:pPr>
      <w:r w:rsidRPr="000617B6">
        <w:t>The CWIC team is providing s</w:t>
      </w:r>
      <w:r w:rsidR="00DF5AFD" w:rsidRPr="000617B6">
        <w:t>upport for OGC</w:t>
      </w:r>
      <w:r w:rsidR="00EB163E" w:rsidRPr="000617B6">
        <w:t xml:space="preserve"> CSW 2.0.2 and</w:t>
      </w:r>
      <w:r w:rsidRPr="000617B6">
        <w:t xml:space="preserve"> CEOS OpenSearch BP, have updated Data and</w:t>
      </w:r>
      <w:r w:rsidR="00DF5AFD" w:rsidRPr="000617B6">
        <w:t xml:space="preserve"> Client Partner Guides</w:t>
      </w:r>
      <w:r w:rsidRPr="000617B6">
        <w:t>, and are adding e</w:t>
      </w:r>
      <w:r w:rsidR="00DF5AFD" w:rsidRPr="000617B6">
        <w:t>xceptions handling and status codes to accommodate the diversity of data providers, the data provider limitations for search an</w:t>
      </w:r>
      <w:r w:rsidR="00B06E1C" w:rsidRPr="000617B6">
        <w:t>d results, and error handling; this is described in the “</w:t>
      </w:r>
      <w:r w:rsidRPr="000617B6">
        <w:t xml:space="preserve">CWIC Exception Handling Guide”. </w:t>
      </w:r>
      <w:r w:rsidR="00DF5AFD" w:rsidRPr="000617B6">
        <w:t xml:space="preserve">Improved measuring </w:t>
      </w:r>
      <w:r w:rsidRPr="000617B6">
        <w:t xml:space="preserve">of </w:t>
      </w:r>
      <w:r w:rsidR="00DF5AFD" w:rsidRPr="000617B6">
        <w:t xml:space="preserve">search performance and monitoring up/down times for each data partner </w:t>
      </w:r>
      <w:r w:rsidRPr="000617B6">
        <w:rPr>
          <w:iCs/>
        </w:rPr>
        <w:t>are displayed on the metrics webpage, and d</w:t>
      </w:r>
      <w:r w:rsidR="00DF5AFD" w:rsidRPr="000617B6">
        <w:t xml:space="preserve">ata counts </w:t>
      </w:r>
      <w:r w:rsidRPr="000617B6">
        <w:t xml:space="preserve">are </w:t>
      </w:r>
      <w:r w:rsidR="00DF5AFD" w:rsidRPr="000617B6">
        <w:t>updated automatically</w:t>
      </w:r>
      <w:r w:rsidR="00DF5AFD" w:rsidRPr="000617B6">
        <w:rPr>
          <w:iCs/>
        </w:rPr>
        <w:t>, and used for a variety of purposes.</w:t>
      </w:r>
    </w:p>
    <w:p w14:paraId="05BEDEBE" w14:textId="7353A9EF" w:rsidR="00564175" w:rsidRPr="000617B6" w:rsidRDefault="00564175" w:rsidP="00DF5AFD">
      <w:pPr>
        <w:rPr>
          <w:iCs/>
        </w:rPr>
      </w:pPr>
      <w:r w:rsidRPr="000617B6">
        <w:rPr>
          <w:iCs/>
        </w:rPr>
        <w:t>To support the organizational structure of the data, Yonsook presented two cases:</w:t>
      </w:r>
    </w:p>
    <w:p w14:paraId="4153FB4E" w14:textId="13EB54A4" w:rsidR="00DF5AFD" w:rsidRPr="000617B6" w:rsidRDefault="00564175" w:rsidP="00DF5AFD">
      <w:r w:rsidRPr="000617B6">
        <w:t>VC Case:  Data p</w:t>
      </w:r>
      <w:r w:rsidR="00DF5AFD" w:rsidRPr="000617B6">
        <w:t xml:space="preserve">roducer </w:t>
      </w:r>
      <w:r w:rsidRPr="000617B6">
        <w:t>is different organization than data d</w:t>
      </w:r>
      <w:r w:rsidR="00DF5AFD" w:rsidRPr="000617B6">
        <w:t>ist</w:t>
      </w:r>
      <w:r w:rsidRPr="000617B6">
        <w:t xml:space="preserve">ributor. For example, NOAA/GHRSST </w:t>
      </w:r>
      <w:r w:rsidR="00DF5AFD" w:rsidRPr="000617B6">
        <w:t xml:space="preserve">archives the data collections from many organizations.  The “data producer” name </w:t>
      </w:r>
      <w:r w:rsidR="00B06E1C" w:rsidRPr="000617B6">
        <w:t>is</w:t>
      </w:r>
      <w:r w:rsidR="00DF5AFD" w:rsidRPr="000617B6">
        <w:t xml:space="preserve"> different </w:t>
      </w:r>
      <w:r w:rsidR="00B06E1C" w:rsidRPr="000617B6">
        <w:t>from “data distributor”. There can be m</w:t>
      </w:r>
      <w:r w:rsidR="00DF5AFD" w:rsidRPr="000617B6">
        <w:t>ultiple data</w:t>
      </w:r>
      <w:r w:rsidRPr="000617B6">
        <w:t xml:space="preserve"> centers for one organization; t</w:t>
      </w:r>
      <w:r w:rsidR="00B06E1C" w:rsidRPr="000617B6">
        <w:t>o</w:t>
      </w:r>
      <w:r w:rsidRPr="000617B6">
        <w:t xml:space="preserve"> indicate the structure </w:t>
      </w:r>
      <w:r w:rsidR="00DF5AFD" w:rsidRPr="000617B6">
        <w:t>will require additional info</w:t>
      </w:r>
      <w:r w:rsidRPr="000617B6">
        <w:t>rmation</w:t>
      </w:r>
      <w:r w:rsidR="00DF5AFD" w:rsidRPr="000617B6">
        <w:t xml:space="preserve"> in the DIF or to be harvested from the data provider or kept in CWIC internal tables.  OS results do not provide this.</w:t>
      </w:r>
    </w:p>
    <w:p w14:paraId="29E0AC31" w14:textId="7A631985" w:rsidR="00DF5AFD" w:rsidRPr="000617B6" w:rsidRDefault="00DF5AFD" w:rsidP="00DF5AFD">
      <w:r w:rsidRPr="000617B6">
        <w:t>Identify “Virtual” collection</w:t>
      </w:r>
      <w:r w:rsidR="00564175" w:rsidRPr="000617B6">
        <w:t xml:space="preserve"> case</w:t>
      </w:r>
      <w:r w:rsidRPr="000617B6">
        <w:t>: Identify a subset of IDN DIFs by tag</w:t>
      </w:r>
      <w:r w:rsidR="00564175" w:rsidRPr="000617B6">
        <w:t>ging the subset. Tags (“CWIC”) are</w:t>
      </w:r>
      <w:r w:rsidRPr="000617B6">
        <w:t xml:space="preserve"> kept ou</w:t>
      </w:r>
      <w:r w:rsidR="00564175" w:rsidRPr="000617B6">
        <w:t>tside the DIF metadata record, and the client c</w:t>
      </w:r>
      <w:r w:rsidRPr="000617B6">
        <w:t>an searc</w:t>
      </w:r>
      <w:r w:rsidR="00564175" w:rsidRPr="000617B6">
        <w:t>h the I</w:t>
      </w:r>
      <w:r w:rsidRPr="000617B6">
        <w:t>DN for only those DIFs with specific tag.</w:t>
      </w:r>
      <w:r w:rsidR="00564175" w:rsidRPr="000617B6">
        <w:t xml:space="preserve"> For example, the</w:t>
      </w:r>
      <w:r w:rsidRPr="000617B6">
        <w:t xml:space="preserve"> LSI team tags data collections with “LSI” tag; LSI wants to search for only LSI tagged data; LSI Portal can perform collection search at IDN for the “LSI” tagged data collections plus search criteria (keywords, space, time). After </w:t>
      </w:r>
      <w:r w:rsidR="00564175" w:rsidRPr="000617B6">
        <w:t xml:space="preserve">the </w:t>
      </w:r>
      <w:r w:rsidRPr="000617B6">
        <w:t xml:space="preserve">user selects </w:t>
      </w:r>
      <w:r w:rsidR="00564175" w:rsidRPr="000617B6">
        <w:t xml:space="preserve">the </w:t>
      </w:r>
      <w:r w:rsidRPr="000617B6">
        <w:t xml:space="preserve">data collection of interest, CWIC </w:t>
      </w:r>
      <w:r w:rsidR="00564175" w:rsidRPr="000617B6">
        <w:t xml:space="preserve">can be searched </w:t>
      </w:r>
      <w:r w:rsidRPr="000617B6">
        <w:t>for granules</w:t>
      </w:r>
      <w:r w:rsidR="00564175" w:rsidRPr="000617B6">
        <w:t>.</w:t>
      </w:r>
    </w:p>
    <w:p w14:paraId="017B286A" w14:textId="483C22B3" w:rsidR="00DF5AFD" w:rsidRPr="000617B6" w:rsidRDefault="00564175" w:rsidP="00DF5AFD">
      <w:r w:rsidRPr="000617B6">
        <w:t xml:space="preserve">Yonsook reported that </w:t>
      </w:r>
      <w:r w:rsidR="00DF5AFD" w:rsidRPr="000617B6">
        <w:t xml:space="preserve">Doug Newman produced </w:t>
      </w:r>
      <w:r w:rsidRPr="000617B6">
        <w:t xml:space="preserve">the </w:t>
      </w:r>
      <w:r w:rsidR="00DF5AFD" w:rsidRPr="000617B6">
        <w:t>CEOS OpenSearch BP Developer’s Guide.  Both CWIC and IDN support the CEOS OpenSearch BP. CWIC OSDD updates</w:t>
      </w:r>
      <w:r w:rsidRPr="000617B6">
        <w:t xml:space="preserve"> for (space/time) </w:t>
      </w:r>
      <w:r w:rsidR="00DF5AFD" w:rsidRPr="000617B6">
        <w:t>data center limitations on searches</w:t>
      </w:r>
      <w:r w:rsidRPr="000617B6">
        <w:t>.</w:t>
      </w:r>
    </w:p>
    <w:p w14:paraId="6CCA1E48" w14:textId="2F503CB4" w:rsidR="00DF5AFD" w:rsidRPr="000617B6" w:rsidRDefault="00564175" w:rsidP="00DF5AFD">
      <w:r w:rsidRPr="000617B6">
        <w:t>Future work for the team includes:</w:t>
      </w:r>
    </w:p>
    <w:p w14:paraId="20F89DB4" w14:textId="77777777" w:rsidR="00DF5AFD" w:rsidRPr="000617B6" w:rsidRDefault="00DF5AFD" w:rsidP="00564175">
      <w:pPr>
        <w:pStyle w:val="WGISSbulletlist"/>
      </w:pPr>
      <w:r w:rsidRPr="000617B6">
        <w:t>CEOS Action VC-01 –&gt; after the list of datasets are produced, provide support to put the data online</w:t>
      </w:r>
    </w:p>
    <w:p w14:paraId="7CC6D6D5" w14:textId="387B1AFA" w:rsidR="00DF5AFD" w:rsidRPr="000617B6" w:rsidRDefault="00DF5AFD" w:rsidP="00564175">
      <w:pPr>
        <w:pStyle w:val="WGISSbulletlist"/>
      </w:pPr>
      <w:r w:rsidRPr="000617B6">
        <w:t>CEOS VCs are maturing and have a wealth</w:t>
      </w:r>
      <w:r w:rsidR="00CE754D" w:rsidRPr="000617B6">
        <w:t xml:space="preserve"> of accomplishments thus far, and</w:t>
      </w:r>
      <w:r w:rsidRPr="000617B6">
        <w:t xml:space="preserve"> data access needs are appearing on the landscape. </w:t>
      </w:r>
      <w:r w:rsidR="00564175" w:rsidRPr="000617B6">
        <w:t>The CWIC team</w:t>
      </w:r>
      <w:r w:rsidRPr="000617B6">
        <w:t xml:space="preserve"> will support </w:t>
      </w:r>
      <w:r w:rsidR="00CE754D" w:rsidRPr="000617B6">
        <w:t xml:space="preserve">the </w:t>
      </w:r>
      <w:r w:rsidRPr="000617B6">
        <w:t>connection of additional data collections to CWIC, and support access to CWIC by VC clients and tools as needed.</w:t>
      </w:r>
    </w:p>
    <w:p w14:paraId="732C9E6A" w14:textId="12C5F984" w:rsidR="00DF5AFD" w:rsidRPr="000617B6" w:rsidRDefault="00DF5AFD" w:rsidP="00564175">
      <w:pPr>
        <w:pStyle w:val="WGISSbulletlist"/>
      </w:pPr>
      <w:r w:rsidRPr="000617B6">
        <w:t>Connected Data Assets – will automate access from WGISS webpage to the data counts spreadsheet</w:t>
      </w:r>
      <w:r w:rsidR="00564175" w:rsidRPr="000617B6">
        <w:t>.</w:t>
      </w:r>
    </w:p>
    <w:p w14:paraId="11C63E39" w14:textId="770F6B02" w:rsidR="00DF5AFD" w:rsidRPr="000617B6" w:rsidRDefault="00564175" w:rsidP="00DF5AFD">
      <w:r w:rsidRPr="000617B6">
        <w:t>Yonsook</w:t>
      </w:r>
      <w:r w:rsidR="00DF5AFD" w:rsidRPr="000617B6">
        <w:t xml:space="preserve"> listed the CWIC Data Partners, and noted</w:t>
      </w:r>
      <w:r w:rsidR="00DF5AFD" w:rsidRPr="000617B6">
        <w:rPr>
          <w14:shadow w14:blurRad="50800" w14:dist="38100" w14:dir="2700000" w14:sx="100000" w14:sy="100000" w14:kx="0" w14:ky="0" w14:algn="tl">
            <w14:srgbClr w14:val="000000">
              <w14:alpha w14:val="60000"/>
            </w14:srgbClr>
          </w14:shadow>
        </w:rPr>
        <w:t xml:space="preserve"> </w:t>
      </w:r>
      <w:r w:rsidR="00DF5AFD" w:rsidRPr="000617B6">
        <w:t>CWIC Data Partner Responsibilities in the presentation, CWIC Support for New Partners, and the documents available on the WGISS website.</w:t>
      </w:r>
    </w:p>
    <w:p w14:paraId="2D7CF8F4" w14:textId="77777777" w:rsidR="00DF5AFD" w:rsidRPr="000617B6" w:rsidRDefault="00DF5AFD" w:rsidP="00472406">
      <w:pPr>
        <w:pStyle w:val="Heading4"/>
      </w:pPr>
      <w:r w:rsidRPr="000617B6">
        <w:t>CWIC Partner Reports</w:t>
      </w:r>
    </w:p>
    <w:p w14:paraId="7F40C623" w14:textId="2C485DFE" w:rsidR="00472406" w:rsidRPr="000617B6" w:rsidRDefault="00DF5AFD" w:rsidP="00472406">
      <w:pPr>
        <w:pStyle w:val="Heading5"/>
      </w:pPr>
      <w:r w:rsidRPr="000617B6">
        <w:t xml:space="preserve">ISRO </w:t>
      </w:r>
      <w:r w:rsidRPr="000617B6">
        <w:tab/>
      </w:r>
      <w:r w:rsidR="00427CFE" w:rsidRPr="005A6FD0">
        <w:rPr>
          <w:rStyle w:val="Hyperlink"/>
          <w:b w:val="0"/>
          <w:sz w:val="24"/>
          <w:szCs w:val="24"/>
        </w:rPr>
        <w:t>[</w:t>
      </w:r>
      <w:hyperlink r:id="rId64" w:history="1">
        <w:r w:rsidR="00427CFE" w:rsidRPr="005A6FD0">
          <w:rPr>
            <w:rStyle w:val="Hyperlink"/>
            <w:b w:val="0"/>
            <w:sz w:val="24"/>
            <w:szCs w:val="24"/>
          </w:rPr>
          <w:t>presentation</w:t>
        </w:r>
      </w:hyperlink>
      <w:r w:rsidR="00427CFE" w:rsidRPr="005A6FD0">
        <w:rPr>
          <w:rStyle w:val="Hyperlink"/>
          <w:b w:val="0"/>
          <w:sz w:val="24"/>
          <w:szCs w:val="24"/>
        </w:rPr>
        <w:t>]</w:t>
      </w:r>
    </w:p>
    <w:p w14:paraId="2E6764CF" w14:textId="1267E5E4" w:rsidR="00DF5AFD" w:rsidRPr="000617B6" w:rsidRDefault="00564175" w:rsidP="00DF5AFD">
      <w:r w:rsidRPr="000617B6">
        <w:t xml:space="preserve">Yonsook presented the ISRO report for </w:t>
      </w:r>
      <w:r w:rsidR="00662B9D" w:rsidRPr="000617B6">
        <w:t>Nitant Dube.</w:t>
      </w:r>
    </w:p>
    <w:p w14:paraId="615E5FAF" w14:textId="37B562E0" w:rsidR="00D93A62" w:rsidRPr="000617B6" w:rsidRDefault="00CB6E88" w:rsidP="00CB6E88">
      <w:r w:rsidRPr="000617B6">
        <w:t>The f</w:t>
      </w:r>
      <w:r w:rsidR="00D93A62" w:rsidRPr="000617B6">
        <w:t xml:space="preserve">ollowing two ISRO data centers are being interfaced with </w:t>
      </w:r>
      <w:r w:rsidRPr="000617B6">
        <w:t>CWIC:</w:t>
      </w:r>
    </w:p>
    <w:p w14:paraId="12319622" w14:textId="2C9306A8" w:rsidR="00DF5AFD" w:rsidRPr="000617B6" w:rsidRDefault="00CB6E88" w:rsidP="00DF5AFD">
      <w:r w:rsidRPr="000617B6">
        <w:t>The Meteorological and Oceanographic Satellite Data Archival Centre (</w:t>
      </w:r>
      <w:r w:rsidRPr="000617B6">
        <w:rPr>
          <w:bCs/>
        </w:rPr>
        <w:t>MOSDAC)</w:t>
      </w:r>
      <w:r w:rsidRPr="000617B6">
        <w:t xml:space="preserve"> is operational, using CSW interface; data is free only registration is required. The f</w:t>
      </w:r>
      <w:r w:rsidR="00DF5AFD" w:rsidRPr="000617B6">
        <w:t>ollowing Satellite and Metadata/Products are available from MOSDAC</w:t>
      </w:r>
      <w:r w:rsidRPr="000617B6">
        <w:t xml:space="preserve">: </w:t>
      </w:r>
      <w:r w:rsidR="00DF5AFD" w:rsidRPr="000617B6">
        <w:t>INSAT-3D IMAGER</w:t>
      </w:r>
      <w:r w:rsidRPr="000617B6">
        <w:t xml:space="preserve">, </w:t>
      </w:r>
      <w:r w:rsidR="00DF5AFD" w:rsidRPr="000617B6">
        <w:t>Kalpana-1 VHRR</w:t>
      </w:r>
      <w:r w:rsidRPr="000617B6">
        <w:t>, and</w:t>
      </w:r>
      <w:r w:rsidR="00DF5AFD" w:rsidRPr="000617B6">
        <w:t xml:space="preserve"> INSAT-3A CCD</w:t>
      </w:r>
      <w:r w:rsidRPr="000617B6">
        <w:t>.</w:t>
      </w:r>
    </w:p>
    <w:p w14:paraId="7AD37BE2" w14:textId="69DF44A0" w:rsidR="00DF5AFD" w:rsidRPr="000617B6" w:rsidRDefault="00CB6E88" w:rsidP="00DF5AFD">
      <w:r w:rsidRPr="000617B6">
        <w:t xml:space="preserve">The </w:t>
      </w:r>
      <w:r w:rsidR="00DF5AFD" w:rsidRPr="000617B6">
        <w:t>National Remote Sensing Centre</w:t>
      </w:r>
      <w:r w:rsidRPr="000617B6">
        <w:t xml:space="preserve"> (NRSC) Integration in Progress using OpenSearch Interface; Bhuvan EO data is free and can be downloaded directly using </w:t>
      </w:r>
      <w:r w:rsidR="005B6571" w:rsidRPr="000617B6">
        <w:t xml:space="preserve">the </w:t>
      </w:r>
      <w:r w:rsidRPr="000617B6">
        <w:t xml:space="preserve">URL in the metadata. All other products are </w:t>
      </w:r>
      <w:r w:rsidR="005B6571" w:rsidRPr="000617B6">
        <w:t>on chargeable basis and require</w:t>
      </w:r>
      <w:r w:rsidRPr="000617B6">
        <w:t xml:space="preserve"> registration. The following satellite and metadata/p</w:t>
      </w:r>
      <w:r w:rsidR="00DF5AFD" w:rsidRPr="000617B6">
        <w:t>roducts currently planned</w:t>
      </w:r>
      <w:r w:rsidRPr="000617B6">
        <w:t xml:space="preserve"> to be made available from NRSC: </w:t>
      </w:r>
      <w:r w:rsidR="00DF5AFD" w:rsidRPr="000617B6">
        <w:t>Data from Bhuvan NRSC Open Earth Observation Data Archive (NOEDA</w:t>
      </w:r>
      <w:r w:rsidRPr="000617B6">
        <w:t>), IMS-1 Hyper-spectral Data, Oceansat-2 GAC L1B products, and commercial D</w:t>
      </w:r>
      <w:r w:rsidR="00DF5AFD" w:rsidRPr="000617B6">
        <w:t>ata</w:t>
      </w:r>
      <w:r w:rsidRPr="000617B6">
        <w:t xml:space="preserve"> (</w:t>
      </w:r>
      <w:r w:rsidR="00DF5AFD" w:rsidRPr="000617B6">
        <w:t>Resourcesat-2 LISS-3 and AWiFS data</w:t>
      </w:r>
      <w:r w:rsidRPr="000617B6">
        <w:t>).</w:t>
      </w:r>
    </w:p>
    <w:p w14:paraId="3255DA6D" w14:textId="2495102A" w:rsidR="00DF5AFD" w:rsidRPr="000617B6" w:rsidRDefault="00DF5AFD" w:rsidP="00DF5AFD">
      <w:r w:rsidRPr="000617B6">
        <w:t>Future plans</w:t>
      </w:r>
      <w:r w:rsidR="00CB6E88" w:rsidRPr="000617B6">
        <w:t xml:space="preserve"> include r</w:t>
      </w:r>
      <w:r w:rsidRPr="000617B6">
        <w:t>egistration of NRSC DIFS</w:t>
      </w:r>
      <w:r w:rsidR="00CB6E88" w:rsidRPr="000617B6">
        <w:t>, t</w:t>
      </w:r>
      <w:r w:rsidRPr="000617B6">
        <w:t>esting and fine-t</w:t>
      </w:r>
      <w:r w:rsidR="00CB6E88" w:rsidRPr="000617B6">
        <w:t>uning NRSC OpenSearch Interface, addition of more</w:t>
      </w:r>
      <w:r w:rsidRPr="000617B6">
        <w:t xml:space="preserve"> DIFS </w:t>
      </w:r>
      <w:r w:rsidR="00CB6E88" w:rsidRPr="000617B6">
        <w:t xml:space="preserve">for the </w:t>
      </w:r>
      <w:r w:rsidRPr="000617B6">
        <w:t>MOSDAC connector</w:t>
      </w:r>
      <w:r w:rsidR="00CB6E88" w:rsidRPr="000617B6">
        <w:t>, and e</w:t>
      </w:r>
      <w:r w:rsidR="005B6571" w:rsidRPr="000617B6">
        <w:t>xploring possibility of e</w:t>
      </w:r>
      <w:r w:rsidRPr="000617B6">
        <w:t>nabling of OpenSearch for MOSDAC connector</w:t>
      </w:r>
      <w:r w:rsidR="00CB6E88" w:rsidRPr="000617B6">
        <w:t>.</w:t>
      </w:r>
    </w:p>
    <w:p w14:paraId="035B8A73" w14:textId="18D43417" w:rsidR="00472406" w:rsidRPr="000617B6" w:rsidRDefault="00427CFE" w:rsidP="00472406">
      <w:pPr>
        <w:pStyle w:val="Heading5"/>
      </w:pPr>
      <w:r>
        <w:t xml:space="preserve">ROSCOSMOS </w:t>
      </w:r>
      <w:r w:rsidRPr="005A6FD0">
        <w:rPr>
          <w:rStyle w:val="Hyperlink"/>
          <w:b w:val="0"/>
          <w:sz w:val="24"/>
          <w:szCs w:val="24"/>
        </w:rPr>
        <w:t>[</w:t>
      </w:r>
      <w:hyperlink r:id="rId65" w:history="1">
        <w:r w:rsidRPr="005A6FD0">
          <w:rPr>
            <w:rStyle w:val="Hyperlink"/>
            <w:b w:val="0"/>
            <w:sz w:val="24"/>
            <w:szCs w:val="24"/>
          </w:rPr>
          <w:t>presentation</w:t>
        </w:r>
      </w:hyperlink>
      <w:r w:rsidRPr="005A6FD0">
        <w:rPr>
          <w:rStyle w:val="Hyperlink"/>
          <w:b w:val="0"/>
          <w:sz w:val="24"/>
          <w:szCs w:val="24"/>
        </w:rPr>
        <w:t>]</w:t>
      </w:r>
    </w:p>
    <w:p w14:paraId="28C5392E" w14:textId="1C7FF8FB" w:rsidR="00CB6E88" w:rsidRPr="000617B6" w:rsidRDefault="00DF5AFD" w:rsidP="00DF5AFD">
      <w:pPr>
        <w:rPr>
          <w:bCs/>
        </w:rPr>
      </w:pPr>
      <w:r w:rsidRPr="000617B6">
        <w:t>Tamara Ganina</w:t>
      </w:r>
      <w:r w:rsidR="00CB6E88" w:rsidRPr="000617B6">
        <w:t xml:space="preserve"> reported the status of ROSCOSMOS/RSS effort to connect to CWIC. </w:t>
      </w:r>
      <w:r w:rsidRPr="000617B6">
        <w:rPr>
          <w:bCs/>
        </w:rPr>
        <w:t>Improvement of the web search in the Joint catalo</w:t>
      </w:r>
      <w:r w:rsidR="00CB6E88" w:rsidRPr="000617B6">
        <w:rPr>
          <w:bCs/>
        </w:rPr>
        <w:t xml:space="preserve">g and </w:t>
      </w:r>
      <w:r w:rsidRPr="000617B6">
        <w:rPr>
          <w:bCs/>
        </w:rPr>
        <w:t xml:space="preserve">of the uniform catalog’s structure </w:t>
      </w:r>
      <w:r w:rsidR="00CB6E88" w:rsidRPr="000617B6">
        <w:rPr>
          <w:bCs/>
        </w:rPr>
        <w:t xml:space="preserve">are complete. </w:t>
      </w:r>
      <w:r w:rsidRPr="000617B6">
        <w:rPr>
          <w:bCs/>
        </w:rPr>
        <w:t>Mapping of meta-data paramete</w:t>
      </w:r>
      <w:r w:rsidR="00CB6E88" w:rsidRPr="000617B6">
        <w:rPr>
          <w:bCs/>
        </w:rPr>
        <w:t>rs</w:t>
      </w:r>
      <w:r w:rsidR="005B6571" w:rsidRPr="000617B6">
        <w:rPr>
          <w:bCs/>
        </w:rPr>
        <w:t xml:space="preserve"> (Joint catalog, CWIC catalog), E</w:t>
      </w:r>
      <w:r w:rsidRPr="000617B6">
        <w:rPr>
          <w:bCs/>
        </w:rPr>
        <w:t>nglish interface</w:t>
      </w:r>
      <w:r w:rsidR="00CB6E88" w:rsidRPr="000617B6">
        <w:t xml:space="preserve"> and p</w:t>
      </w:r>
      <w:r w:rsidRPr="000617B6">
        <w:rPr>
          <w:bCs/>
        </w:rPr>
        <w:t>reparation of data descriptions and their further registration</w:t>
      </w:r>
      <w:r w:rsidR="00CB6E88" w:rsidRPr="000617B6">
        <w:rPr>
          <w:bCs/>
        </w:rPr>
        <w:t xml:space="preserve"> are also complete. </w:t>
      </w:r>
    </w:p>
    <w:p w14:paraId="5B932F54" w14:textId="0F8D325C" w:rsidR="00DF5AFD" w:rsidRPr="000617B6" w:rsidRDefault="005B6571" w:rsidP="00DF5AFD">
      <w:pPr>
        <w:rPr>
          <w:bCs/>
        </w:rPr>
      </w:pPr>
      <w:r w:rsidRPr="000617B6">
        <w:rPr>
          <w:bCs/>
        </w:rPr>
        <w:t>The team is working toward</w:t>
      </w:r>
      <w:r w:rsidR="00CB6E88" w:rsidRPr="000617B6">
        <w:rPr>
          <w:bCs/>
        </w:rPr>
        <w:t xml:space="preserve"> a b</w:t>
      </w:r>
      <w:r w:rsidR="00DF5AFD" w:rsidRPr="000617B6">
        <w:rPr>
          <w:bCs/>
        </w:rPr>
        <w:t>etter placement of the order button</w:t>
      </w:r>
      <w:r w:rsidR="00CB6E88" w:rsidRPr="000617B6">
        <w:t>, d</w:t>
      </w:r>
      <w:r w:rsidR="00DF5AFD" w:rsidRPr="000617B6">
        <w:rPr>
          <w:bCs/>
        </w:rPr>
        <w:t>ownloading a product without making an order</w:t>
      </w:r>
      <w:r w:rsidR="00CB6E88" w:rsidRPr="000617B6">
        <w:rPr>
          <w:bCs/>
        </w:rPr>
        <w:t>, and p</w:t>
      </w:r>
      <w:r w:rsidR="00DF5AFD" w:rsidRPr="000617B6">
        <w:rPr>
          <w:bCs/>
        </w:rPr>
        <w:t>ublication of a new version of geoportal in opened access</w:t>
      </w:r>
      <w:r w:rsidR="00CB6E88" w:rsidRPr="000617B6">
        <w:rPr>
          <w:bCs/>
        </w:rPr>
        <w:t xml:space="preserve">. </w:t>
      </w:r>
    </w:p>
    <w:p w14:paraId="388B94D0" w14:textId="56AD38E9" w:rsidR="00DF5AFD" w:rsidRPr="000617B6" w:rsidRDefault="00CB6E88" w:rsidP="00DF5AFD">
      <w:r w:rsidRPr="000617B6">
        <w:rPr>
          <w:bCs/>
        </w:rPr>
        <w:lastRenderedPageBreak/>
        <w:t xml:space="preserve">Tamara displayed a table listing </w:t>
      </w:r>
      <w:r w:rsidR="00DF5AFD" w:rsidRPr="000617B6">
        <w:rPr>
          <w:bCs/>
        </w:rPr>
        <w:t>the RSS collections, wit</w:t>
      </w:r>
      <w:r w:rsidRPr="000617B6">
        <w:rPr>
          <w:bCs/>
        </w:rPr>
        <w:t>h links to view the metadata.  Marked in red is the open data (Meteor-M1 and Electro-L1).</w:t>
      </w:r>
    </w:p>
    <w:p w14:paraId="06988A3A" w14:textId="0FA6FC8B" w:rsidR="00472406" w:rsidRPr="000617B6" w:rsidRDefault="00427CFE" w:rsidP="00472406">
      <w:pPr>
        <w:pStyle w:val="Heading5"/>
      </w:pPr>
      <w:r>
        <w:t xml:space="preserve">USGS </w:t>
      </w:r>
      <w:r w:rsidRPr="005A6FD0">
        <w:rPr>
          <w:rStyle w:val="Hyperlink"/>
          <w:b w:val="0"/>
          <w:sz w:val="24"/>
          <w:szCs w:val="24"/>
        </w:rPr>
        <w:t>[</w:t>
      </w:r>
      <w:hyperlink r:id="rId66" w:history="1">
        <w:r w:rsidRPr="005A6FD0">
          <w:rPr>
            <w:rStyle w:val="Hyperlink"/>
            <w:b w:val="0"/>
            <w:sz w:val="24"/>
            <w:szCs w:val="24"/>
          </w:rPr>
          <w:t>presentation</w:t>
        </w:r>
      </w:hyperlink>
      <w:r w:rsidRPr="005A6FD0">
        <w:rPr>
          <w:rStyle w:val="Hyperlink"/>
          <w:b w:val="0"/>
          <w:sz w:val="24"/>
          <w:szCs w:val="24"/>
        </w:rPr>
        <w:t>]</w:t>
      </w:r>
    </w:p>
    <w:p w14:paraId="72E84973" w14:textId="36D1B968" w:rsidR="00DF5AFD" w:rsidRPr="000617B6" w:rsidRDefault="00DF5AFD" w:rsidP="00DF5AFD">
      <w:pPr>
        <w:rPr>
          <w:bCs/>
        </w:rPr>
      </w:pPr>
      <w:r w:rsidRPr="000617B6">
        <w:t>Kristi Kline</w:t>
      </w:r>
      <w:r w:rsidR="002A3EC8" w:rsidRPr="000617B6">
        <w:t xml:space="preserve"> began her presentation with a status report of the </w:t>
      </w:r>
      <w:r w:rsidRPr="000617B6">
        <w:t>CWIC server</w:t>
      </w:r>
      <w:r w:rsidR="002A3EC8" w:rsidRPr="000617B6">
        <w:t>, which is located</w:t>
      </w:r>
      <w:r w:rsidRPr="000617B6">
        <w:t xml:space="preserve"> at </w:t>
      </w:r>
      <w:r w:rsidR="002A3EC8" w:rsidRPr="000617B6">
        <w:t>USGS/EROS. She noted that the s</w:t>
      </w:r>
      <w:r w:rsidRPr="000617B6">
        <w:rPr>
          <w:bCs/>
        </w:rPr>
        <w:t xml:space="preserve">erver </w:t>
      </w:r>
      <w:r w:rsidR="002A3EC8" w:rsidRPr="000617B6">
        <w:rPr>
          <w:bCs/>
        </w:rPr>
        <w:t>is more than five</w:t>
      </w:r>
      <w:r w:rsidRPr="000617B6">
        <w:rPr>
          <w:bCs/>
        </w:rPr>
        <w:t xml:space="preserve"> years old, </w:t>
      </w:r>
      <w:r w:rsidR="002A3EC8" w:rsidRPr="000617B6">
        <w:rPr>
          <w:bCs/>
        </w:rPr>
        <w:t>and</w:t>
      </w:r>
      <w:r w:rsidRPr="000617B6">
        <w:rPr>
          <w:bCs/>
        </w:rPr>
        <w:t xml:space="preserve"> </w:t>
      </w:r>
      <w:r w:rsidR="002A3EC8" w:rsidRPr="000617B6">
        <w:rPr>
          <w:bCs/>
        </w:rPr>
        <w:t>the plan is</w:t>
      </w:r>
      <w:r w:rsidRPr="000617B6">
        <w:rPr>
          <w:bCs/>
        </w:rPr>
        <w:t xml:space="preserve"> to replace </w:t>
      </w:r>
      <w:r w:rsidR="002A3EC8" w:rsidRPr="000617B6">
        <w:rPr>
          <w:bCs/>
        </w:rPr>
        <w:t xml:space="preserve">it </w:t>
      </w:r>
      <w:r w:rsidRPr="000617B6">
        <w:rPr>
          <w:bCs/>
        </w:rPr>
        <w:t xml:space="preserve">with newer system in </w:t>
      </w:r>
      <w:r w:rsidR="002A3EC8" w:rsidRPr="000617B6">
        <w:rPr>
          <w:bCs/>
        </w:rPr>
        <w:t xml:space="preserve">the </w:t>
      </w:r>
      <w:r w:rsidRPr="000617B6">
        <w:rPr>
          <w:bCs/>
        </w:rPr>
        <w:t>next year</w:t>
      </w:r>
      <w:r w:rsidR="002A3EC8" w:rsidRPr="000617B6">
        <w:rPr>
          <w:bCs/>
        </w:rPr>
        <w:t xml:space="preserve">. For reasons of security, they need to </w:t>
      </w:r>
      <w:r w:rsidRPr="000617B6">
        <w:rPr>
          <w:bCs/>
        </w:rPr>
        <w:t xml:space="preserve">implement 2-factor authentication, and move to </w:t>
      </w:r>
      <w:r w:rsidR="005B6571" w:rsidRPr="000617B6">
        <w:rPr>
          <w:bCs/>
        </w:rPr>
        <w:t xml:space="preserve">a </w:t>
      </w:r>
      <w:r w:rsidRPr="000617B6">
        <w:rPr>
          <w:bCs/>
        </w:rPr>
        <w:t xml:space="preserve">different area of the network (behind additional firewall, and security checks and easier management). This will provide greater network performance. </w:t>
      </w:r>
      <w:r w:rsidR="002A3EC8" w:rsidRPr="000617B6">
        <w:rPr>
          <w:bCs/>
        </w:rPr>
        <w:t>Kristi</w:t>
      </w:r>
      <w:r w:rsidRPr="000617B6">
        <w:rPr>
          <w:bCs/>
        </w:rPr>
        <w:t xml:space="preserve"> showed diagrams of the architecture.</w:t>
      </w:r>
    </w:p>
    <w:p w14:paraId="52867021" w14:textId="6732801B" w:rsidR="00472406" w:rsidRPr="000617B6" w:rsidRDefault="00427CFE" w:rsidP="00472406">
      <w:pPr>
        <w:pStyle w:val="Heading5"/>
      </w:pPr>
      <w:r>
        <w:t>NOAA</w:t>
      </w:r>
    </w:p>
    <w:p w14:paraId="442817FC" w14:textId="4502EDD3" w:rsidR="00513FC1" w:rsidRDefault="00662B9D" w:rsidP="00513FC1">
      <w:r w:rsidRPr="000617B6">
        <w:t>Ken McDonald</w:t>
      </w:r>
      <w:r w:rsidR="00513FC1" w:rsidRPr="000617B6">
        <w:t xml:space="preserve"> reported that </w:t>
      </w:r>
      <w:r w:rsidR="00DF5AFD" w:rsidRPr="000617B6">
        <w:t>part of the</w:t>
      </w:r>
      <w:r w:rsidR="00513FC1" w:rsidRPr="000617B6">
        <w:t xml:space="preserve"> ongoing</w:t>
      </w:r>
      <w:r w:rsidR="00DF5AFD" w:rsidRPr="000617B6">
        <w:t xml:space="preserve"> NOAA reorg</w:t>
      </w:r>
      <w:r w:rsidR="005B6571" w:rsidRPr="000617B6">
        <w:t>anization is to place</w:t>
      </w:r>
      <w:r w:rsidR="00513FC1" w:rsidRPr="000617B6">
        <w:t xml:space="preserve"> </w:t>
      </w:r>
      <w:r w:rsidR="00DF5AFD" w:rsidRPr="000617B6">
        <w:t>all the data centres</w:t>
      </w:r>
      <w:r w:rsidR="00513FC1" w:rsidRPr="000617B6">
        <w:t xml:space="preserve"> </w:t>
      </w:r>
      <w:r w:rsidR="005B6571" w:rsidRPr="000617B6">
        <w:t>into on</w:t>
      </w:r>
      <w:r w:rsidR="00DF5AFD" w:rsidRPr="000617B6">
        <w:t xml:space="preserve">e entity. One purpose </w:t>
      </w:r>
      <w:r w:rsidR="00513FC1" w:rsidRPr="000617B6">
        <w:t>is to develop common approaches, and this</w:t>
      </w:r>
      <w:r w:rsidR="00DF5AFD" w:rsidRPr="000617B6">
        <w:t xml:space="preserve"> work is under way.  Once these services are in place, CWIC will be able to gain access.  Ken Casey is the co-lead</w:t>
      </w:r>
      <w:r w:rsidR="00513FC1" w:rsidRPr="000617B6">
        <w:t xml:space="preserve"> and is the point of contact for GRHSTT. He noted that work is progressing well.</w:t>
      </w:r>
    </w:p>
    <w:p w14:paraId="3A08531E" w14:textId="52D79ABA" w:rsidR="00427CFE" w:rsidRDefault="00427CFE" w:rsidP="00427CFE">
      <w:pPr>
        <w:pStyle w:val="Heading4"/>
      </w:pPr>
      <w:r>
        <w:t xml:space="preserve">CCMEO </w:t>
      </w:r>
      <w:r w:rsidRPr="005A6FD0">
        <w:rPr>
          <w:rStyle w:val="Hyperlink"/>
          <w:b w:val="0"/>
          <w:sz w:val="24"/>
          <w:szCs w:val="24"/>
        </w:rPr>
        <w:t>[</w:t>
      </w:r>
      <w:hyperlink r:id="rId67" w:history="1">
        <w:r w:rsidRPr="005A6FD0">
          <w:rPr>
            <w:rStyle w:val="Hyperlink"/>
            <w:b w:val="0"/>
            <w:sz w:val="24"/>
            <w:szCs w:val="24"/>
          </w:rPr>
          <w:t>presentation</w:t>
        </w:r>
      </w:hyperlink>
      <w:r w:rsidRPr="005A6FD0">
        <w:rPr>
          <w:rStyle w:val="Hyperlink"/>
          <w:b w:val="0"/>
          <w:sz w:val="24"/>
          <w:szCs w:val="24"/>
        </w:rPr>
        <w:t>]</w:t>
      </w:r>
    </w:p>
    <w:p w14:paraId="6C6984C1" w14:textId="5E037FBD" w:rsidR="00427CFE" w:rsidRPr="000617B6" w:rsidRDefault="00427CFE" w:rsidP="00513FC1">
      <w:r>
        <w:t>Brian McLeod submitted an update of the CWIC implementation at CCMEO.</w:t>
      </w:r>
    </w:p>
    <w:p w14:paraId="1A87ED82" w14:textId="533EB464" w:rsidR="00472406" w:rsidRPr="000617B6" w:rsidRDefault="008E40EB" w:rsidP="00513FC1">
      <w:pPr>
        <w:pStyle w:val="Heading5"/>
      </w:pPr>
      <w:r w:rsidRPr="000617B6">
        <w:t>OpenSearch API Validation</w:t>
      </w:r>
      <w:r w:rsidR="00427CFE">
        <w:t xml:space="preserve"> </w:t>
      </w:r>
      <w:r w:rsidR="00427CFE" w:rsidRPr="005A6FD0">
        <w:rPr>
          <w:rStyle w:val="Hyperlink"/>
          <w:b w:val="0"/>
          <w:sz w:val="24"/>
          <w:szCs w:val="24"/>
        </w:rPr>
        <w:t>[</w:t>
      </w:r>
      <w:hyperlink r:id="rId68" w:history="1">
        <w:r w:rsidR="00427CFE" w:rsidRPr="005A6FD0">
          <w:rPr>
            <w:rStyle w:val="Hyperlink"/>
            <w:b w:val="0"/>
            <w:sz w:val="24"/>
            <w:szCs w:val="24"/>
          </w:rPr>
          <w:t>presentation</w:t>
        </w:r>
      </w:hyperlink>
      <w:r w:rsidR="00427CFE" w:rsidRPr="005A6FD0">
        <w:rPr>
          <w:rStyle w:val="Hyperlink"/>
          <w:b w:val="0"/>
          <w:sz w:val="24"/>
          <w:szCs w:val="24"/>
        </w:rPr>
        <w:t>]</w:t>
      </w:r>
    </w:p>
    <w:p w14:paraId="1F850A51" w14:textId="0B73CA89" w:rsidR="008E40EB" w:rsidRPr="000617B6" w:rsidRDefault="00662B9D" w:rsidP="008E40EB">
      <w:pPr>
        <w:tabs>
          <w:tab w:val="num" w:pos="720"/>
        </w:tabs>
      </w:pPr>
      <w:r w:rsidRPr="000617B6">
        <w:t>Doug Newman</w:t>
      </w:r>
      <w:r w:rsidR="008E40EB" w:rsidRPr="000617B6">
        <w:t xml:space="preserve"> gave a presentation on OpenSearch compliance validation.  He explained that to encourage compliance, WGISS should provide s</w:t>
      </w:r>
      <w:r w:rsidR="005956F0" w:rsidRPr="000617B6">
        <w:t>pecifications and best practice</w:t>
      </w:r>
      <w:r w:rsidR="008E40EB" w:rsidRPr="000617B6">
        <w:t>, a</w:t>
      </w:r>
      <w:r w:rsidR="00D93A62" w:rsidRPr="000617B6">
        <w:t>udit</w:t>
      </w:r>
      <w:r w:rsidR="008E40EB" w:rsidRPr="000617B6">
        <w:t>, a</w:t>
      </w:r>
      <w:r w:rsidR="00D93A62" w:rsidRPr="000617B6">
        <w:t>ssist in achieving compliance</w:t>
      </w:r>
      <w:r w:rsidR="008E40EB" w:rsidRPr="000617B6">
        <w:t>, p</w:t>
      </w:r>
      <w:r w:rsidR="00D93A62" w:rsidRPr="000617B6">
        <w:t>rovide a public means to test their implementation for compliance</w:t>
      </w:r>
      <w:r w:rsidR="008E40EB" w:rsidRPr="000617B6">
        <w:t>, provide a private means to test their implementation for compliance, and demonstrate the value of being compliant. Much of this work has been done, and Doug went on to discuss the tool developed for OpenSearch validation.</w:t>
      </w:r>
    </w:p>
    <w:p w14:paraId="2B8C8C8E" w14:textId="5EC2047A" w:rsidR="00DF5AFD" w:rsidRPr="000617B6" w:rsidRDefault="008E40EB" w:rsidP="00DF5AFD">
      <w:r w:rsidRPr="000617B6">
        <w:t>The concept of the tool is to s</w:t>
      </w:r>
      <w:r w:rsidR="00DF5AFD" w:rsidRPr="000617B6">
        <w:t>upply an OSDD location</w:t>
      </w:r>
      <w:r w:rsidRPr="000617B6">
        <w:t>, and the v</w:t>
      </w:r>
      <w:r w:rsidR="00DF5AFD" w:rsidRPr="000617B6">
        <w:t xml:space="preserve">alidation tool performs a series of tests to measure compliance of </w:t>
      </w:r>
      <w:r w:rsidRPr="000617B6">
        <w:t xml:space="preserve">the </w:t>
      </w:r>
      <w:r w:rsidR="00DF5AFD" w:rsidRPr="000617B6">
        <w:t>OpenSearch API</w:t>
      </w:r>
      <w:r w:rsidRPr="000617B6">
        <w:t>. The tool is s</w:t>
      </w:r>
      <w:r w:rsidR="005956F0" w:rsidRPr="000617B6">
        <w:t>plit by specification, extension and best practice</w:t>
      </w:r>
      <w:r w:rsidRPr="000617B6">
        <w:t>. A successful test will explain to the user what has been gained; a failed test will explain what has been lost. In addition to testing the OSDD, the tool performs searches</w:t>
      </w:r>
      <w:r w:rsidR="00DF5AFD" w:rsidRPr="000617B6">
        <w:t xml:space="preserve"> to test two-step</w:t>
      </w:r>
      <w:r w:rsidRPr="000617B6">
        <w:t>,</w:t>
      </w:r>
      <w:r w:rsidR="00DF5AFD" w:rsidRPr="000617B6">
        <w:t xml:space="preserve"> etc.</w:t>
      </w:r>
    </w:p>
    <w:p w14:paraId="147D4A4B" w14:textId="72F29FBD" w:rsidR="00DF5AFD" w:rsidRPr="000617B6" w:rsidRDefault="008E40EB" w:rsidP="008E40EB">
      <w:r w:rsidRPr="000617B6">
        <w:t>Currently, the validation tests for OpenSearch s</w:t>
      </w:r>
      <w:r w:rsidR="00DF5AFD" w:rsidRPr="000617B6">
        <w:t>pecification</w:t>
      </w:r>
      <w:r w:rsidRPr="000617B6">
        <w:t xml:space="preserve">, geographical </w:t>
      </w:r>
      <w:r w:rsidR="00DF5AFD" w:rsidRPr="000617B6">
        <w:t>extension</w:t>
      </w:r>
      <w:r w:rsidRPr="000617B6">
        <w:t>, t</w:t>
      </w:r>
      <w:r w:rsidR="00DF5AFD" w:rsidRPr="000617B6">
        <w:t>ime extension</w:t>
      </w:r>
      <w:r w:rsidRPr="000617B6">
        <w:t xml:space="preserve">, </w:t>
      </w:r>
      <w:r w:rsidR="00DF5AFD" w:rsidRPr="000617B6">
        <w:t>ESIP Best Practices</w:t>
      </w:r>
      <w:r w:rsidRPr="000617B6">
        <w:t>, p</w:t>
      </w:r>
      <w:r w:rsidR="00DF5AFD" w:rsidRPr="000617B6">
        <w:t>arameter extension</w:t>
      </w:r>
      <w:r w:rsidRPr="000617B6">
        <w:t>, r</w:t>
      </w:r>
      <w:r w:rsidR="00DF5AFD" w:rsidRPr="000617B6">
        <w:t>elevancy extension</w:t>
      </w:r>
      <w:r w:rsidRPr="000617B6">
        <w:t xml:space="preserve">, OGC Extension, and CEOS Best Practice. Future work on the tool includes adding scoring, profit/loss analysis of your score etc. and more validations for OGC and CEOS. Future work also includes the </w:t>
      </w:r>
      <w:r w:rsidR="00DF5AFD" w:rsidRPr="000617B6">
        <w:t>CEOS Developer Guide</w:t>
      </w:r>
      <w:r w:rsidRPr="000617B6">
        <w:t>, and releasing the tool to open source.</w:t>
      </w:r>
    </w:p>
    <w:p w14:paraId="00078F39" w14:textId="02C1D21B" w:rsidR="00DF5AFD" w:rsidRPr="000617B6" w:rsidRDefault="008E40EB" w:rsidP="00DF5AFD">
      <w:r w:rsidRPr="000617B6">
        <w:t>Doug</w:t>
      </w:r>
      <w:r w:rsidR="001B7F9D" w:rsidRPr="000617B6">
        <w:t xml:space="preserve"> displayed</w:t>
      </w:r>
      <w:r w:rsidR="00427CFE">
        <w:t xml:space="preserve"> </w:t>
      </w:r>
      <w:r w:rsidR="00983A1A">
        <w:t>an image</w:t>
      </w:r>
      <w:r w:rsidR="00DF5AFD" w:rsidRPr="000617B6">
        <w:t xml:space="preserve"> of the CWICSMART page, and gave a live demo</w:t>
      </w:r>
      <w:r w:rsidRPr="000617B6">
        <w:t xml:space="preserve">nstration. All the tests </w:t>
      </w:r>
      <w:r w:rsidR="00DF5AFD" w:rsidRPr="000617B6">
        <w:t xml:space="preserve">performed on a </w:t>
      </w:r>
      <w:r w:rsidRPr="000617B6">
        <w:t>URL</w:t>
      </w:r>
      <w:r w:rsidR="005956F0" w:rsidRPr="000617B6">
        <w:t xml:space="preserve"> were</w:t>
      </w:r>
      <w:r w:rsidRPr="000617B6">
        <w:t xml:space="preserve"> listed, along with </w:t>
      </w:r>
      <w:r w:rsidR="00DF5AFD" w:rsidRPr="000617B6">
        <w:t>results, where</w:t>
      </w:r>
      <w:r w:rsidRPr="000617B6">
        <w:t xml:space="preserve"> and why</w:t>
      </w:r>
      <w:r w:rsidR="00DF5AFD" w:rsidRPr="000617B6">
        <w:t xml:space="preserve"> it failed the test, and the scoring. The tool is available now.  </w:t>
      </w:r>
    </w:p>
    <w:p w14:paraId="0CECA90C" w14:textId="4F5F3CD2" w:rsidR="00472406" w:rsidRPr="000617B6" w:rsidRDefault="00427CFE" w:rsidP="00472406">
      <w:pPr>
        <w:pStyle w:val="Heading4"/>
      </w:pPr>
      <w:r>
        <w:t xml:space="preserve">GEO/CWIC Interactions </w:t>
      </w:r>
      <w:r w:rsidRPr="005A6FD0">
        <w:rPr>
          <w:rStyle w:val="Hyperlink"/>
          <w:b w:val="0"/>
          <w:sz w:val="24"/>
          <w:szCs w:val="24"/>
        </w:rPr>
        <w:t>[</w:t>
      </w:r>
      <w:hyperlink r:id="rId69" w:history="1">
        <w:r w:rsidRPr="005A6FD0">
          <w:rPr>
            <w:rStyle w:val="Hyperlink"/>
            <w:b w:val="0"/>
            <w:sz w:val="24"/>
            <w:szCs w:val="24"/>
          </w:rPr>
          <w:t>presentation</w:t>
        </w:r>
      </w:hyperlink>
      <w:r w:rsidRPr="005A6FD0">
        <w:rPr>
          <w:rStyle w:val="Hyperlink"/>
          <w:b w:val="0"/>
          <w:sz w:val="24"/>
          <w:szCs w:val="24"/>
        </w:rPr>
        <w:t>]</w:t>
      </w:r>
    </w:p>
    <w:p w14:paraId="179B0D27" w14:textId="3BDF9212" w:rsidR="00DF5AFD" w:rsidRPr="000617B6" w:rsidRDefault="00662B9D" w:rsidP="00DF5AFD">
      <w:r w:rsidRPr="000617B6">
        <w:t>Ken McDonald</w:t>
      </w:r>
      <w:r w:rsidR="008E40EB" w:rsidRPr="000617B6">
        <w:t xml:space="preserve"> gave a report on GEO/CWIC interactions.  He began with a status overview of GCI, which is i</w:t>
      </w:r>
      <w:r w:rsidR="008E40EB" w:rsidRPr="000617B6">
        <w:rPr>
          <w:bCs/>
        </w:rPr>
        <w:t>n place and operational. The c</w:t>
      </w:r>
      <w:r w:rsidR="00DF5AFD" w:rsidRPr="000617B6">
        <w:rPr>
          <w:bCs/>
        </w:rPr>
        <w:t xml:space="preserve">ontent in CSR </w:t>
      </w:r>
      <w:r w:rsidR="008E40EB" w:rsidRPr="000617B6">
        <w:rPr>
          <w:bCs/>
        </w:rPr>
        <w:t xml:space="preserve">is </w:t>
      </w:r>
      <w:r w:rsidR="00DF5AFD" w:rsidRPr="000617B6">
        <w:rPr>
          <w:bCs/>
        </w:rPr>
        <w:t xml:space="preserve">continually growing; </w:t>
      </w:r>
      <w:r w:rsidR="008E40EB" w:rsidRPr="000617B6">
        <w:rPr>
          <w:bCs/>
        </w:rPr>
        <w:t xml:space="preserve">the </w:t>
      </w:r>
      <w:r w:rsidR="00DF5AFD" w:rsidRPr="000617B6">
        <w:rPr>
          <w:bCs/>
        </w:rPr>
        <w:t xml:space="preserve">DAB supports harvesting content and distributed search of large provider systems (CWIC, FedEO, etc.); </w:t>
      </w:r>
      <w:r w:rsidR="008E40EB" w:rsidRPr="000617B6">
        <w:rPr>
          <w:bCs/>
        </w:rPr>
        <w:t xml:space="preserve">and the </w:t>
      </w:r>
      <w:r w:rsidR="00DF5AFD" w:rsidRPr="000617B6">
        <w:rPr>
          <w:bCs/>
        </w:rPr>
        <w:t xml:space="preserve">GEO Portal gives users </w:t>
      </w:r>
      <w:r w:rsidR="005956F0" w:rsidRPr="000617B6">
        <w:rPr>
          <w:bCs/>
        </w:rPr>
        <w:t xml:space="preserve">a </w:t>
      </w:r>
      <w:r w:rsidR="00DF5AFD" w:rsidRPr="000617B6">
        <w:rPr>
          <w:bCs/>
        </w:rPr>
        <w:t xml:space="preserve">path to discover and access all GEOSS holdings. </w:t>
      </w:r>
      <w:r w:rsidR="008E40EB" w:rsidRPr="000617B6">
        <w:rPr>
          <w:bCs/>
        </w:rPr>
        <w:t>Initiatives are underway to address the i</w:t>
      </w:r>
      <w:r w:rsidR="00DF5AFD" w:rsidRPr="000617B6">
        <w:rPr>
          <w:bCs/>
        </w:rPr>
        <w:t>nco</w:t>
      </w:r>
      <w:r w:rsidR="008E40EB" w:rsidRPr="000617B6">
        <w:rPr>
          <w:bCs/>
        </w:rPr>
        <w:t>nsistent registration process and l</w:t>
      </w:r>
      <w:r w:rsidR="00DF5AFD" w:rsidRPr="000617B6">
        <w:rPr>
          <w:bCs/>
        </w:rPr>
        <w:t xml:space="preserve">imited utilization of GEOSS and the </w:t>
      </w:r>
      <w:r w:rsidR="008E40EB" w:rsidRPr="000617B6">
        <w:rPr>
          <w:bCs/>
        </w:rPr>
        <w:t>GCI</w:t>
      </w:r>
      <w:r w:rsidR="00DF5AFD" w:rsidRPr="000617B6">
        <w:rPr>
          <w:bCs/>
        </w:rPr>
        <w:t xml:space="preserve"> by the communities it is intended to support</w:t>
      </w:r>
      <w:r w:rsidR="005956F0" w:rsidRPr="000617B6">
        <w:rPr>
          <w:bCs/>
        </w:rPr>
        <w:t>.</w:t>
      </w:r>
    </w:p>
    <w:p w14:paraId="4ECCB7B0" w14:textId="15273FA0" w:rsidR="00DF5AFD" w:rsidRPr="000617B6" w:rsidRDefault="00A116A7" w:rsidP="00DF5AFD">
      <w:r w:rsidRPr="000617B6">
        <w:rPr>
          <w:bCs/>
        </w:rPr>
        <w:t xml:space="preserve">Going forward, GEOSS plans to put greater focus on GCI operations with concentrated effort to refine the registration process, and to promote, encourage and enable GCI use. </w:t>
      </w:r>
      <w:r w:rsidRPr="000617B6">
        <w:t>This will be accomplished with A</w:t>
      </w:r>
      <w:r w:rsidR="00DF5AFD" w:rsidRPr="000617B6">
        <w:rPr>
          <w:bCs/>
        </w:rPr>
        <w:t>rchitecture and Implementation Pilots (AIP)</w:t>
      </w:r>
      <w:r w:rsidRPr="000617B6">
        <w:rPr>
          <w:bCs/>
        </w:rPr>
        <w:t xml:space="preserve"> and c</w:t>
      </w:r>
      <w:r w:rsidR="00DF5AFD" w:rsidRPr="000617B6">
        <w:rPr>
          <w:bCs/>
        </w:rPr>
        <w:t xml:space="preserve">ommunity </w:t>
      </w:r>
      <w:r w:rsidRPr="000617B6">
        <w:rPr>
          <w:bCs/>
        </w:rPr>
        <w:t>portal recommendations to c</w:t>
      </w:r>
      <w:r w:rsidR="00DF5AFD" w:rsidRPr="000617B6">
        <w:rPr>
          <w:bCs/>
        </w:rPr>
        <w:t>apture le</w:t>
      </w:r>
      <w:r w:rsidR="005956F0" w:rsidRPr="000617B6">
        <w:rPr>
          <w:bCs/>
        </w:rPr>
        <w:t>ssons learned and best practice</w:t>
      </w:r>
      <w:r w:rsidR="00DF5AFD" w:rsidRPr="000617B6">
        <w:rPr>
          <w:bCs/>
        </w:rPr>
        <w:t xml:space="preserve"> from communities using the GCI and to construct recommendations to assist future users</w:t>
      </w:r>
    </w:p>
    <w:p w14:paraId="04B73857" w14:textId="1301532F" w:rsidR="00DF5AFD" w:rsidRPr="000617B6" w:rsidRDefault="00A116A7" w:rsidP="00DF5AFD">
      <w:pPr>
        <w:rPr>
          <w:bCs/>
        </w:rPr>
      </w:pPr>
      <w:r w:rsidRPr="000617B6">
        <w:rPr>
          <w:bCs/>
        </w:rPr>
        <w:t>Ken</w:t>
      </w:r>
      <w:r w:rsidR="00DF5AFD" w:rsidRPr="000617B6">
        <w:rPr>
          <w:bCs/>
        </w:rPr>
        <w:t xml:space="preserve"> </w:t>
      </w:r>
      <w:r w:rsidRPr="000617B6">
        <w:rPr>
          <w:bCs/>
        </w:rPr>
        <w:t>gave an outline of the</w:t>
      </w:r>
      <w:r w:rsidR="00DF5AFD" w:rsidRPr="000617B6">
        <w:rPr>
          <w:bCs/>
        </w:rPr>
        <w:t xml:space="preserve"> community portal activity, and its role in the GCI. Communities will have their own specialized </w:t>
      </w:r>
      <w:r w:rsidRPr="000617B6">
        <w:rPr>
          <w:bCs/>
        </w:rPr>
        <w:t>infrastructure</w:t>
      </w:r>
      <w:r w:rsidR="00DF5AFD" w:rsidRPr="000617B6">
        <w:rPr>
          <w:bCs/>
        </w:rPr>
        <w:t>.</w:t>
      </w:r>
      <w:r w:rsidRPr="000617B6">
        <w:rPr>
          <w:bCs/>
        </w:rPr>
        <w:t xml:space="preserve"> He also gave an outline of the C</w:t>
      </w:r>
      <w:r w:rsidR="00DF5AFD" w:rsidRPr="000617B6">
        <w:rPr>
          <w:bCs/>
        </w:rPr>
        <w:t xml:space="preserve">ommunity </w:t>
      </w:r>
      <w:r w:rsidRPr="000617B6">
        <w:rPr>
          <w:bCs/>
        </w:rPr>
        <w:t>Portal Recommendations document.</w:t>
      </w:r>
    </w:p>
    <w:p w14:paraId="273C27BB" w14:textId="13374EF8" w:rsidR="00DF5AFD" w:rsidRPr="000617B6" w:rsidRDefault="00A116A7" w:rsidP="00DF5AFD">
      <w:r w:rsidRPr="000617B6">
        <w:rPr>
          <w:bCs/>
        </w:rPr>
        <w:t>Near term plans include d</w:t>
      </w:r>
      <w:r w:rsidR="00DF5AFD" w:rsidRPr="000617B6">
        <w:rPr>
          <w:bCs/>
        </w:rPr>
        <w:t>irect engagement with community projects</w:t>
      </w:r>
      <w:r w:rsidRPr="000617B6">
        <w:rPr>
          <w:bCs/>
        </w:rPr>
        <w:t xml:space="preserve"> (</w:t>
      </w:r>
      <w:r w:rsidR="00DF5AFD" w:rsidRPr="000617B6">
        <w:rPr>
          <w:bCs/>
        </w:rPr>
        <w:t>CEOS Water Portal</w:t>
      </w:r>
      <w:r w:rsidRPr="000617B6">
        <w:rPr>
          <w:bCs/>
        </w:rPr>
        <w:t xml:space="preserve">, </w:t>
      </w:r>
      <w:r w:rsidR="00DF5AFD" w:rsidRPr="000617B6">
        <w:rPr>
          <w:bCs/>
        </w:rPr>
        <w:t>GEO Energy Portal</w:t>
      </w:r>
      <w:r w:rsidRPr="000617B6">
        <w:rPr>
          <w:bCs/>
        </w:rPr>
        <w:t xml:space="preserve">, </w:t>
      </w:r>
      <w:r w:rsidR="00DF5AFD" w:rsidRPr="000617B6">
        <w:rPr>
          <w:bCs/>
        </w:rPr>
        <w:t>UNEP-Univ. of Geneva</w:t>
      </w:r>
      <w:r w:rsidRPr="000617B6">
        <w:rPr>
          <w:bCs/>
        </w:rPr>
        <w:t xml:space="preserve"> </w:t>
      </w:r>
      <w:r w:rsidR="00DF5AFD" w:rsidRPr="000617B6">
        <w:rPr>
          <w:bCs/>
        </w:rPr>
        <w:t>Project</w:t>
      </w:r>
      <w:r w:rsidRPr="000617B6">
        <w:rPr>
          <w:bCs/>
        </w:rPr>
        <w:t xml:space="preserve">, </w:t>
      </w:r>
      <w:r w:rsidR="00DF5AFD" w:rsidRPr="000617B6">
        <w:rPr>
          <w:bCs/>
        </w:rPr>
        <w:t>GEO Biodiversity Observatio</w:t>
      </w:r>
      <w:r w:rsidR="00124178" w:rsidRPr="000617B6">
        <w:rPr>
          <w:bCs/>
        </w:rPr>
        <w:t>n Network GEO BON</w:t>
      </w:r>
      <w:r w:rsidRPr="000617B6">
        <w:rPr>
          <w:bCs/>
        </w:rPr>
        <w:t>, and AIP p</w:t>
      </w:r>
      <w:r w:rsidR="00DF5AFD" w:rsidRPr="000617B6">
        <w:rPr>
          <w:bCs/>
        </w:rPr>
        <w:t>rojects</w:t>
      </w:r>
      <w:r w:rsidR="00124178" w:rsidRPr="000617B6">
        <w:rPr>
          <w:bCs/>
        </w:rPr>
        <w:t>)</w:t>
      </w:r>
      <w:r w:rsidRPr="000617B6">
        <w:rPr>
          <w:bCs/>
        </w:rPr>
        <w:t>. Other plans include harvesting</w:t>
      </w:r>
      <w:r w:rsidR="00DF5AFD" w:rsidRPr="000617B6">
        <w:rPr>
          <w:bCs/>
        </w:rPr>
        <w:t xml:space="preserve"> lessons from community experience</w:t>
      </w:r>
      <w:r w:rsidRPr="000617B6">
        <w:rPr>
          <w:bCs/>
        </w:rPr>
        <w:t>, c</w:t>
      </w:r>
      <w:r w:rsidR="00DF5AFD" w:rsidRPr="000617B6">
        <w:rPr>
          <w:bCs/>
        </w:rPr>
        <w:t>ontinue to update recommendations document</w:t>
      </w:r>
      <w:r w:rsidRPr="000617B6">
        <w:rPr>
          <w:bCs/>
        </w:rPr>
        <w:t>, p</w:t>
      </w:r>
      <w:r w:rsidR="00DF5AFD" w:rsidRPr="000617B6">
        <w:rPr>
          <w:bCs/>
        </w:rPr>
        <w:t>ublish journal article(s) to broaden interest</w:t>
      </w:r>
      <w:r w:rsidRPr="000617B6">
        <w:rPr>
          <w:bCs/>
        </w:rPr>
        <w:t>.</w:t>
      </w:r>
    </w:p>
    <w:p w14:paraId="3C6AE294" w14:textId="333A6090" w:rsidR="00DF5AFD" w:rsidRPr="000617B6" w:rsidRDefault="00A116A7" w:rsidP="00DF5AFD">
      <w:r w:rsidRPr="000617B6">
        <w:rPr>
          <w:bCs/>
        </w:rPr>
        <w:t xml:space="preserve">Ken noted that GEO and </w:t>
      </w:r>
      <w:r w:rsidR="00DF5AFD" w:rsidRPr="000617B6">
        <w:rPr>
          <w:bCs/>
        </w:rPr>
        <w:t xml:space="preserve">WGISS </w:t>
      </w:r>
      <w:r w:rsidRPr="000617B6">
        <w:rPr>
          <w:bCs/>
        </w:rPr>
        <w:t>have much in common</w:t>
      </w:r>
      <w:r w:rsidR="00DF5AFD" w:rsidRPr="000617B6">
        <w:rPr>
          <w:bCs/>
        </w:rPr>
        <w:t>:</w:t>
      </w:r>
      <w:r w:rsidRPr="000617B6">
        <w:rPr>
          <w:bCs/>
        </w:rPr>
        <w:t xml:space="preserve"> </w:t>
      </w:r>
      <w:r w:rsidR="00DF5AFD" w:rsidRPr="000617B6">
        <w:rPr>
          <w:bCs/>
        </w:rPr>
        <w:t>Similar o</w:t>
      </w:r>
      <w:r w:rsidRPr="000617B6">
        <w:rPr>
          <w:bCs/>
        </w:rPr>
        <w:t>bjectives of respective efforts;</w:t>
      </w:r>
      <w:r w:rsidR="00DF5AFD" w:rsidRPr="000617B6">
        <w:rPr>
          <w:bCs/>
        </w:rPr>
        <w:t xml:space="preserve"> </w:t>
      </w:r>
      <w:r w:rsidRPr="000617B6">
        <w:rPr>
          <w:bCs/>
        </w:rPr>
        <w:t>both are</w:t>
      </w:r>
      <w:r w:rsidR="00DF5AFD" w:rsidRPr="000617B6">
        <w:rPr>
          <w:bCs/>
        </w:rPr>
        <w:t xml:space="preserve"> building infrastructures to enable discov</w:t>
      </w:r>
      <w:r w:rsidRPr="000617B6">
        <w:rPr>
          <w:bCs/>
        </w:rPr>
        <w:t xml:space="preserve">ery, access and use of EO data though </w:t>
      </w:r>
      <w:r w:rsidR="00DF5AFD" w:rsidRPr="000617B6">
        <w:rPr>
          <w:bCs/>
        </w:rPr>
        <w:t>GEO has broad</w:t>
      </w:r>
      <w:r w:rsidRPr="000617B6">
        <w:rPr>
          <w:bCs/>
        </w:rPr>
        <w:t>er</w:t>
      </w:r>
      <w:r w:rsidR="00DF5AFD" w:rsidRPr="000617B6">
        <w:rPr>
          <w:bCs/>
        </w:rPr>
        <w:t xml:space="preserve"> scope </w:t>
      </w:r>
      <w:r w:rsidRPr="000617B6">
        <w:rPr>
          <w:bCs/>
        </w:rPr>
        <w:t xml:space="preserve">since it is not solely </w:t>
      </w:r>
      <w:r w:rsidR="00DF5AFD" w:rsidRPr="000617B6">
        <w:rPr>
          <w:bCs/>
        </w:rPr>
        <w:t>focus</w:t>
      </w:r>
      <w:r w:rsidRPr="000617B6">
        <w:rPr>
          <w:bCs/>
        </w:rPr>
        <w:t>ed</w:t>
      </w:r>
      <w:r w:rsidR="00DF5AFD" w:rsidRPr="000617B6">
        <w:rPr>
          <w:bCs/>
        </w:rPr>
        <w:t xml:space="preserve"> on satellite observations</w:t>
      </w:r>
      <w:r w:rsidRPr="000617B6">
        <w:rPr>
          <w:bCs/>
        </w:rPr>
        <w:t xml:space="preserve">. GEO and WGISS both also </w:t>
      </w:r>
      <w:r w:rsidR="00DF5AFD" w:rsidRPr="000617B6">
        <w:rPr>
          <w:bCs/>
        </w:rPr>
        <w:t>have</w:t>
      </w:r>
      <w:r w:rsidRPr="000617B6">
        <w:rPr>
          <w:bCs/>
        </w:rPr>
        <w:t xml:space="preserve"> a rich set of data providers, and </w:t>
      </w:r>
      <w:r w:rsidR="00DF5AFD" w:rsidRPr="000617B6">
        <w:rPr>
          <w:bCs/>
        </w:rPr>
        <w:t>CEOS agencies through CWIC and FedEO are key GEOSS providers</w:t>
      </w:r>
      <w:r w:rsidRPr="000617B6">
        <w:rPr>
          <w:bCs/>
        </w:rPr>
        <w:t xml:space="preserve">. Both have infrastructures with generic clients, but better services are possible </w:t>
      </w:r>
      <w:r w:rsidR="00DF5AFD" w:rsidRPr="000617B6">
        <w:rPr>
          <w:bCs/>
        </w:rPr>
        <w:t>with community client/portal support.</w:t>
      </w:r>
      <w:r w:rsidRPr="000617B6">
        <w:t xml:space="preserve"> </w:t>
      </w:r>
      <w:r w:rsidR="00DF5AFD" w:rsidRPr="000617B6">
        <w:rPr>
          <w:bCs/>
        </w:rPr>
        <w:t xml:space="preserve">NOAA and NASA </w:t>
      </w:r>
      <w:r w:rsidRPr="000617B6">
        <w:rPr>
          <w:bCs/>
        </w:rPr>
        <w:t xml:space="preserve">continue to fund </w:t>
      </w:r>
      <w:r w:rsidR="00DF5AFD" w:rsidRPr="000617B6">
        <w:rPr>
          <w:bCs/>
        </w:rPr>
        <w:t xml:space="preserve">CWIC continues, but </w:t>
      </w:r>
      <w:r w:rsidRPr="000617B6">
        <w:rPr>
          <w:bCs/>
        </w:rPr>
        <w:t xml:space="preserve">Ken is </w:t>
      </w:r>
      <w:r w:rsidR="00DF5AFD" w:rsidRPr="000617B6">
        <w:rPr>
          <w:bCs/>
        </w:rPr>
        <w:t xml:space="preserve">looking toward </w:t>
      </w:r>
      <w:r w:rsidRPr="000617B6">
        <w:rPr>
          <w:bCs/>
        </w:rPr>
        <w:t>the VCs and working groups</w:t>
      </w:r>
      <w:r w:rsidR="00DF5AFD" w:rsidRPr="000617B6">
        <w:rPr>
          <w:bCs/>
        </w:rPr>
        <w:t xml:space="preserve"> to partner to developing some of these clients. </w:t>
      </w:r>
      <w:r w:rsidR="00100639" w:rsidRPr="000617B6">
        <w:t>The</w:t>
      </w:r>
      <w:r w:rsidR="00DF5AFD" w:rsidRPr="000617B6">
        <w:rPr>
          <w:bCs/>
        </w:rPr>
        <w:t xml:space="preserve"> first step is to identify potential partners.  </w:t>
      </w:r>
    </w:p>
    <w:p w14:paraId="3C90EF93" w14:textId="5B7930AF" w:rsidR="00A116A7" w:rsidRPr="000617B6" w:rsidRDefault="00DF5AFD" w:rsidP="00A116A7">
      <w:pPr>
        <w:pStyle w:val="Heading4"/>
      </w:pPr>
      <w:r w:rsidRPr="000617B6">
        <w:t xml:space="preserve">CEOS OpenSearch Developer’s Guide </w:t>
      </w:r>
      <w:r w:rsidR="00427CFE" w:rsidRPr="005A6FD0">
        <w:rPr>
          <w:rStyle w:val="Hyperlink"/>
          <w:b w:val="0"/>
          <w:sz w:val="24"/>
          <w:szCs w:val="24"/>
        </w:rPr>
        <w:t>[</w:t>
      </w:r>
      <w:hyperlink r:id="rId70" w:history="1">
        <w:r w:rsidR="00427CFE" w:rsidRPr="005A6FD0">
          <w:rPr>
            <w:rStyle w:val="Hyperlink"/>
            <w:b w:val="0"/>
            <w:sz w:val="24"/>
            <w:szCs w:val="24"/>
          </w:rPr>
          <w:t>presentation</w:t>
        </w:r>
      </w:hyperlink>
      <w:r w:rsidR="00427CFE" w:rsidRPr="005A6FD0">
        <w:rPr>
          <w:rStyle w:val="Hyperlink"/>
          <w:b w:val="0"/>
          <w:sz w:val="24"/>
          <w:szCs w:val="24"/>
        </w:rPr>
        <w:t>]</w:t>
      </w:r>
      <w:r w:rsidRPr="000617B6">
        <w:tab/>
      </w:r>
    </w:p>
    <w:p w14:paraId="3EC5BCE3" w14:textId="19E86C84" w:rsidR="00DF5AFD" w:rsidRPr="000617B6" w:rsidRDefault="00662B9D" w:rsidP="00DF5AFD">
      <w:r w:rsidRPr="000617B6">
        <w:t>Doug Newman</w:t>
      </w:r>
      <w:r w:rsidR="00100639" w:rsidRPr="000617B6">
        <w:t xml:space="preserve"> discussed the developer’s guide</w:t>
      </w:r>
      <w:r w:rsidR="000F604F" w:rsidRPr="000617B6">
        <w:t xml:space="preserve"> which was </w:t>
      </w:r>
      <w:r w:rsidR="00DF5AFD" w:rsidRPr="000617B6">
        <w:rPr>
          <w:bCs/>
        </w:rPr>
        <w:t>built on top of the CEOS Open Se</w:t>
      </w:r>
      <w:r w:rsidR="00DD361B" w:rsidRPr="000617B6">
        <w:rPr>
          <w:bCs/>
        </w:rPr>
        <w:t>arch Best Practice</w:t>
      </w:r>
      <w:r w:rsidR="00DF5AFD" w:rsidRPr="000617B6">
        <w:rPr>
          <w:bCs/>
        </w:rPr>
        <w:t xml:space="preserve"> document and </w:t>
      </w:r>
      <w:r w:rsidR="00DF5AFD" w:rsidRPr="000617B6">
        <w:t>was originally a set of guidelines for interoperability of IDN and CWIC Open Search APIs, with programmatic construction of a user interface to the IDN and CWIC OpenSearch APIs. It is now a set of guidelines for general earth data OpenSearch API interoperability, for enabling the use of CWICSmart as a client to your OpenSearch API, and client and server development for OpenSearch</w:t>
      </w:r>
    </w:p>
    <w:p w14:paraId="7C72C40F" w14:textId="4C4ABE49" w:rsidR="00DF5AFD" w:rsidRPr="000617B6" w:rsidRDefault="00DF5AFD" w:rsidP="00DF5AFD">
      <w:r w:rsidRPr="000617B6">
        <w:t xml:space="preserve">The </w:t>
      </w:r>
      <w:r w:rsidRPr="000617B6">
        <w:rPr>
          <w:bCs/>
        </w:rPr>
        <w:t xml:space="preserve">CEOS Best Practices shows </w:t>
      </w:r>
      <w:r w:rsidRPr="000617B6">
        <w:t>how to implement an Ope</w:t>
      </w:r>
      <w:r w:rsidR="00DD361B" w:rsidRPr="000617B6">
        <w:t>n Search implementation for an E</w:t>
      </w:r>
      <w:r w:rsidRPr="000617B6">
        <w:t xml:space="preserve">arth science data provider. The </w:t>
      </w:r>
      <w:r w:rsidRPr="000617B6">
        <w:rPr>
          <w:bCs/>
        </w:rPr>
        <w:t xml:space="preserve">CEOS Developer Guide has a </w:t>
      </w:r>
      <w:r w:rsidRPr="000617B6">
        <w:t xml:space="preserve">client and server focus, shows how to link two providers together via two-step, and is a handbook for CWICSmart, IDN and CWIC system. It is essentially what was dropped from Draft 1 of the BP but still </w:t>
      </w:r>
      <w:r w:rsidR="001B7F9D" w:rsidRPr="000617B6">
        <w:t xml:space="preserve">deemed useful for development. Discussion is needed on whether these should be merged, and if so, is </w:t>
      </w:r>
      <w:r w:rsidRPr="000617B6">
        <w:t xml:space="preserve">Draft 2 of </w:t>
      </w:r>
      <w:r w:rsidR="001B7F9D" w:rsidRPr="000617B6">
        <w:t xml:space="preserve">the </w:t>
      </w:r>
      <w:r w:rsidRPr="000617B6">
        <w:t xml:space="preserve">CEOS Best Practices </w:t>
      </w:r>
      <w:r w:rsidR="001B7F9D" w:rsidRPr="000617B6">
        <w:t>the candidate for this.</w:t>
      </w:r>
    </w:p>
    <w:p w14:paraId="643FA47C" w14:textId="6A72DF7E" w:rsidR="00DF5AFD" w:rsidRPr="000617B6" w:rsidRDefault="00DF5AFD" w:rsidP="00DF5AFD">
      <w:r w:rsidRPr="000617B6">
        <w:t>Y</w:t>
      </w:r>
      <w:r w:rsidRPr="000617B6">
        <w:softHyphen/>
      </w:r>
      <w:r w:rsidRPr="000617B6">
        <w:softHyphen/>
      </w:r>
      <w:r w:rsidRPr="000617B6">
        <w:softHyphen/>
        <w:t>oshi</w:t>
      </w:r>
      <w:r w:rsidR="00DD361B" w:rsidRPr="000617B6">
        <w:t>yuki</w:t>
      </w:r>
      <w:r w:rsidRPr="000617B6">
        <w:t xml:space="preserve"> commented that </w:t>
      </w:r>
      <w:r w:rsidR="001B7F9D" w:rsidRPr="000617B6">
        <w:t>that the OpenSearch project team</w:t>
      </w:r>
      <w:r w:rsidRPr="000617B6">
        <w:t xml:space="preserve"> discussed merging the documents, but decided to keep them separate.  The OpenSearch project will be closed, but we will have a dedicated task team to work on upgrades. </w:t>
      </w:r>
    </w:p>
    <w:p w14:paraId="2DF0F087" w14:textId="747EBC5D" w:rsidR="00DF5AFD" w:rsidRPr="000617B6" w:rsidRDefault="001B7F9D" w:rsidP="00DF5AFD">
      <w:r w:rsidRPr="000617B6">
        <w:t xml:space="preserve">Ultimately the decision was to include the developer’s guide </w:t>
      </w:r>
      <w:r w:rsidR="00DF5AFD" w:rsidRPr="000617B6">
        <w:t xml:space="preserve">as an annex to the BP document.  </w:t>
      </w:r>
    </w:p>
    <w:p w14:paraId="387F3AAA" w14:textId="77777777" w:rsidR="00914423" w:rsidRPr="000617B6" w:rsidRDefault="00914423" w:rsidP="00914423">
      <w:pPr>
        <w:pStyle w:val="Heading1"/>
      </w:pPr>
      <w:bookmarkStart w:id="53" w:name="_Toc435420651"/>
      <w:r w:rsidRPr="000617B6">
        <w:lastRenderedPageBreak/>
        <w:t>WGISS Projects</w:t>
      </w:r>
      <w:bookmarkEnd w:id="53"/>
    </w:p>
    <w:p w14:paraId="03FA5F62" w14:textId="700DC148" w:rsidR="00914423" w:rsidRPr="000617B6" w:rsidRDefault="00914423" w:rsidP="00914423">
      <w:pPr>
        <w:pStyle w:val="Heading2"/>
      </w:pPr>
      <w:bookmarkStart w:id="54" w:name="_Toc435420652"/>
      <w:r w:rsidRPr="000617B6">
        <w:t>CEOS Water Portal Project</w:t>
      </w:r>
      <w:r w:rsidR="003008F5">
        <w:t xml:space="preserve"> </w:t>
      </w:r>
      <w:r w:rsidR="003008F5" w:rsidRPr="005A6FD0">
        <w:rPr>
          <w:rStyle w:val="Hyperlink"/>
          <w:b w:val="0"/>
          <w:sz w:val="24"/>
          <w:szCs w:val="24"/>
        </w:rPr>
        <w:t>[</w:t>
      </w:r>
      <w:hyperlink r:id="rId71" w:history="1">
        <w:r w:rsidR="003008F5" w:rsidRPr="005A6FD0">
          <w:rPr>
            <w:rStyle w:val="Hyperlink"/>
            <w:b w:val="0"/>
            <w:sz w:val="24"/>
            <w:szCs w:val="24"/>
          </w:rPr>
          <w:t>presentation</w:t>
        </w:r>
      </w:hyperlink>
      <w:r w:rsidR="003008F5" w:rsidRPr="005A6FD0">
        <w:rPr>
          <w:rStyle w:val="Hyperlink"/>
          <w:b w:val="0"/>
          <w:sz w:val="24"/>
          <w:szCs w:val="24"/>
        </w:rPr>
        <w:t>]</w:t>
      </w:r>
      <w:bookmarkEnd w:id="54"/>
    </w:p>
    <w:p w14:paraId="271C9B40" w14:textId="3F7F4E55" w:rsidR="00D47669" w:rsidRPr="000617B6" w:rsidRDefault="00D47669" w:rsidP="00D47669">
      <w:pPr>
        <w:rPr>
          <w:rFonts w:eastAsiaTheme="minorEastAsia"/>
        </w:rPr>
      </w:pPr>
      <w:r w:rsidRPr="000617B6">
        <w:rPr>
          <w:rFonts w:eastAsiaTheme="minorEastAsia"/>
        </w:rPr>
        <w:t xml:space="preserve">Satoko Miura opened the Water Portal Project Session </w:t>
      </w:r>
      <w:r w:rsidRPr="000617B6">
        <w:t xml:space="preserve">reporting that </w:t>
      </w:r>
      <w:r w:rsidRPr="000617B6">
        <w:rPr>
          <w:rFonts w:eastAsiaTheme="minorEastAsia"/>
        </w:rPr>
        <w:t>the water portal is planned to be handed over to a third party entity for its operation from April 2016. As a result, the WGISS project will conclude at WGISS-41.</w:t>
      </w:r>
    </w:p>
    <w:p w14:paraId="6488E01A" w14:textId="4B84B82B" w:rsidR="00D47669" w:rsidRPr="000617B6" w:rsidRDefault="00914423" w:rsidP="00D47669">
      <w:pPr>
        <w:pStyle w:val="Heading3"/>
      </w:pPr>
      <w:bookmarkStart w:id="55" w:name="_Toc435420653"/>
      <w:r w:rsidRPr="000617B6">
        <w:t>Introduction and Status Report</w:t>
      </w:r>
      <w:r w:rsidR="003008F5">
        <w:t xml:space="preserve"> </w:t>
      </w:r>
      <w:r w:rsidR="003008F5" w:rsidRPr="005A6FD0">
        <w:rPr>
          <w:rStyle w:val="Hyperlink"/>
          <w:b w:val="0"/>
          <w:sz w:val="24"/>
        </w:rPr>
        <w:t>[</w:t>
      </w:r>
      <w:hyperlink r:id="rId72" w:history="1">
        <w:r w:rsidR="003008F5" w:rsidRPr="005A6FD0">
          <w:rPr>
            <w:rStyle w:val="Hyperlink"/>
            <w:b w:val="0"/>
            <w:sz w:val="24"/>
          </w:rPr>
          <w:t>presentation</w:t>
        </w:r>
      </w:hyperlink>
      <w:r w:rsidR="003008F5" w:rsidRPr="005A6FD0">
        <w:rPr>
          <w:rStyle w:val="Hyperlink"/>
          <w:b w:val="0"/>
          <w:sz w:val="24"/>
        </w:rPr>
        <w:t>]</w:t>
      </w:r>
      <w:bookmarkEnd w:id="55"/>
    </w:p>
    <w:p w14:paraId="1D43556A" w14:textId="60CFD01E" w:rsidR="00AD75A3" w:rsidRPr="000617B6" w:rsidRDefault="00D47669" w:rsidP="00914423">
      <w:r w:rsidRPr="000617B6">
        <w:rPr>
          <w:rFonts w:eastAsiaTheme="minorEastAsia"/>
        </w:rPr>
        <w:t>Satoko gave a presentation on the status of</w:t>
      </w:r>
      <w:r w:rsidR="00DD361B" w:rsidRPr="000617B6">
        <w:rPr>
          <w:rFonts w:eastAsiaTheme="minorEastAsia"/>
        </w:rPr>
        <w:t xml:space="preserve"> the</w:t>
      </w:r>
      <w:r w:rsidRPr="000617B6">
        <w:rPr>
          <w:rFonts w:eastAsiaTheme="minorEastAsia"/>
        </w:rPr>
        <w:t xml:space="preserve"> CEOS Water Portal, including the portal’s </w:t>
      </w:r>
      <w:r w:rsidR="00EC0A88" w:rsidRPr="000617B6">
        <w:rPr>
          <w:rFonts w:eastAsiaTheme="minorEastAsia"/>
        </w:rPr>
        <w:t xml:space="preserve">background </w:t>
      </w:r>
      <w:r w:rsidRPr="000617B6">
        <w:rPr>
          <w:rFonts w:eastAsiaTheme="minorEastAsia"/>
        </w:rPr>
        <w:t xml:space="preserve">and updates since </w:t>
      </w:r>
      <w:r w:rsidR="00EC0A88" w:rsidRPr="000617B6">
        <w:rPr>
          <w:rFonts w:eastAsiaTheme="minorEastAsia"/>
        </w:rPr>
        <w:t xml:space="preserve">WGISS-39. </w:t>
      </w:r>
      <w:r w:rsidR="00DD361B" w:rsidRPr="000617B6">
        <w:rPr>
          <w:rFonts w:eastAsiaTheme="minorEastAsia"/>
        </w:rPr>
        <w:t xml:space="preserve">She explained the concept and </w:t>
      </w:r>
      <w:r w:rsidR="00AD75A3" w:rsidRPr="000617B6">
        <w:rPr>
          <w:rFonts w:eastAsiaTheme="minorEastAsia"/>
        </w:rPr>
        <w:t>services, adding that the goal is foster</w:t>
      </w:r>
      <w:r w:rsidR="00AD75A3" w:rsidRPr="000617B6">
        <w:t xml:space="preserve"> to participation within the water community and among other communities. Currently there are 11 data partners, and a table displayed the data types available from these. </w:t>
      </w:r>
    </w:p>
    <w:p w14:paraId="79A680F8" w14:textId="383DAEF5" w:rsidR="00914423" w:rsidRPr="000617B6" w:rsidRDefault="00AD75A3" w:rsidP="00914423">
      <w:pPr>
        <w:rPr>
          <w:rFonts w:eastAsiaTheme="minorEastAsia"/>
        </w:rPr>
      </w:pPr>
      <w:r w:rsidRPr="000617B6">
        <w:rPr>
          <w:rFonts w:eastAsiaTheme="minorEastAsia"/>
        </w:rPr>
        <w:t xml:space="preserve">The </w:t>
      </w:r>
      <w:r w:rsidR="007D63C9">
        <w:rPr>
          <w:rFonts w:eastAsiaTheme="minorEastAsia"/>
        </w:rPr>
        <w:t xml:space="preserve">new </w:t>
      </w:r>
      <w:r w:rsidRPr="000617B6">
        <w:t>water portal became available May 12, 2015 and the n</w:t>
      </w:r>
      <w:r w:rsidRPr="000617B6">
        <w:rPr>
          <w:rFonts w:eastAsiaTheme="minorEastAsia"/>
        </w:rPr>
        <w:t>umber of registration</w:t>
      </w:r>
      <w:r w:rsidR="00DD361B" w:rsidRPr="000617B6">
        <w:rPr>
          <w:rFonts w:eastAsiaTheme="minorEastAsia"/>
        </w:rPr>
        <w:t>s</w:t>
      </w:r>
      <w:r w:rsidRPr="000617B6">
        <w:rPr>
          <w:rFonts w:eastAsiaTheme="minorEastAsia"/>
        </w:rPr>
        <w:t xml:space="preserve"> and visitors are on the rise; there are 290 registered users, and around 50 users visiting per month.</w:t>
      </w:r>
    </w:p>
    <w:p w14:paraId="5C5ECBF6" w14:textId="002D9032" w:rsidR="00914423" w:rsidRPr="000617B6" w:rsidRDefault="00AD75A3" w:rsidP="00AD75A3">
      <w:pPr>
        <w:tabs>
          <w:tab w:val="num" w:pos="720"/>
        </w:tabs>
        <w:rPr>
          <w:rFonts w:eastAsiaTheme="minorEastAsia"/>
        </w:rPr>
      </w:pPr>
      <w:r w:rsidRPr="000617B6">
        <w:rPr>
          <w:rFonts w:eastAsiaTheme="minorEastAsia"/>
        </w:rPr>
        <w:t>A new architecture is under development which will facilitate the addition of</w:t>
      </w:r>
      <w:r w:rsidR="008A207B" w:rsidRPr="000617B6">
        <w:rPr>
          <w:rFonts w:eastAsiaTheme="minorEastAsia"/>
        </w:rPr>
        <w:t xml:space="preserve"> data partners</w:t>
      </w:r>
      <w:r w:rsidRPr="000617B6">
        <w:rPr>
          <w:rFonts w:eastAsiaTheme="minorEastAsia"/>
        </w:rPr>
        <w:t>, integrate operation</w:t>
      </w:r>
      <w:r w:rsidR="008A207B" w:rsidRPr="000617B6">
        <w:rPr>
          <w:rFonts w:eastAsiaTheme="minorEastAsia"/>
        </w:rPr>
        <w:t xml:space="preserve"> flow (search -&gt; download)</w:t>
      </w:r>
      <w:r w:rsidRPr="000617B6">
        <w:rPr>
          <w:rFonts w:eastAsiaTheme="minorEastAsia"/>
        </w:rPr>
        <w:t>, and allow easier operation. Satoko displayed a d</w:t>
      </w:r>
      <w:r w:rsidR="00914423" w:rsidRPr="000617B6">
        <w:t xml:space="preserve">iagram of </w:t>
      </w:r>
      <w:r w:rsidRPr="000617B6">
        <w:t xml:space="preserve">the new system architecture, highlighting </w:t>
      </w:r>
      <w:r w:rsidR="00914423" w:rsidRPr="000617B6">
        <w:t xml:space="preserve">OpenSearch </w:t>
      </w:r>
      <w:r w:rsidRPr="000617B6">
        <w:t>and CSW access</w:t>
      </w:r>
      <w:r w:rsidR="00914423" w:rsidRPr="000617B6">
        <w:t xml:space="preserve">.  </w:t>
      </w:r>
    </w:p>
    <w:p w14:paraId="48422D10" w14:textId="007AE7D3" w:rsidR="00EC0A88" w:rsidRPr="000617B6" w:rsidRDefault="00AD75A3" w:rsidP="00EC0A88">
      <w:r w:rsidRPr="000617B6">
        <w:rPr>
          <w:rFonts w:eastAsiaTheme="minorEastAsia"/>
        </w:rPr>
        <w:t>Satoko reported that the s</w:t>
      </w:r>
      <w:r w:rsidR="00EC0A88" w:rsidRPr="000617B6">
        <w:rPr>
          <w:rFonts w:eastAsiaTheme="minorEastAsia"/>
        </w:rPr>
        <w:t>earch interface with GEO DAB for GEOWOW river discharge data is in place</w:t>
      </w:r>
      <w:r w:rsidRPr="000617B6">
        <w:rPr>
          <w:rFonts w:eastAsiaTheme="minorEastAsia"/>
        </w:rPr>
        <w:t>. She noted that a</w:t>
      </w:r>
      <w:r w:rsidR="00EC0A88" w:rsidRPr="000617B6">
        <w:rPr>
          <w:rFonts w:eastAsiaTheme="minorEastAsia"/>
        </w:rPr>
        <w:t>s</w:t>
      </w:r>
      <w:r w:rsidRPr="000617B6">
        <w:rPr>
          <w:rFonts w:eastAsiaTheme="minorEastAsia"/>
        </w:rPr>
        <w:t xml:space="preserve"> DIAS will take over the Water P</w:t>
      </w:r>
      <w:r w:rsidR="00EC0A88" w:rsidRPr="000617B6">
        <w:rPr>
          <w:rFonts w:eastAsiaTheme="minorEastAsia"/>
        </w:rPr>
        <w:t xml:space="preserve">ortal system operation from FY2016, </w:t>
      </w:r>
      <w:r w:rsidRPr="000617B6">
        <w:rPr>
          <w:rFonts w:eastAsiaTheme="minorEastAsia"/>
        </w:rPr>
        <w:t>the project team</w:t>
      </w:r>
      <w:r w:rsidR="00EC0A88" w:rsidRPr="000617B6">
        <w:rPr>
          <w:rFonts w:eastAsiaTheme="minorEastAsia"/>
        </w:rPr>
        <w:t xml:space="preserve"> will focus </w:t>
      </w:r>
      <w:r w:rsidR="00DD361B" w:rsidRPr="000617B6">
        <w:rPr>
          <w:rFonts w:eastAsiaTheme="minorEastAsia"/>
        </w:rPr>
        <w:t>on i</w:t>
      </w:r>
      <w:r w:rsidR="00EC0A88" w:rsidRPr="000617B6">
        <w:rPr>
          <w:rFonts w:eastAsiaTheme="minorEastAsia"/>
        </w:rPr>
        <w:t>ntegratio</w:t>
      </w:r>
      <w:r w:rsidRPr="000617B6">
        <w:rPr>
          <w:rFonts w:eastAsiaTheme="minorEastAsia"/>
        </w:rPr>
        <w:t xml:space="preserve">n with DIAS catalog service, </w:t>
      </w:r>
      <w:r w:rsidR="00EC0A88" w:rsidRPr="000617B6">
        <w:rPr>
          <w:rFonts w:eastAsiaTheme="minorEastAsia"/>
        </w:rPr>
        <w:t>SSO enablement and alignment with DIAS au</w:t>
      </w:r>
      <w:r w:rsidRPr="000617B6">
        <w:rPr>
          <w:rFonts w:eastAsiaTheme="minorEastAsia"/>
        </w:rPr>
        <w:t>thentication service, addition of</w:t>
      </w:r>
      <w:r w:rsidR="00EC0A88" w:rsidRPr="000617B6">
        <w:rPr>
          <w:rFonts w:eastAsiaTheme="minorEastAsia"/>
        </w:rPr>
        <w:t xml:space="preserve"> datasets (NOAA/NCEI in</w:t>
      </w:r>
      <w:r w:rsidRPr="000617B6">
        <w:rPr>
          <w:rFonts w:eastAsiaTheme="minorEastAsia"/>
        </w:rPr>
        <w:t>-</w:t>
      </w:r>
      <w:r w:rsidR="00EC0A88" w:rsidRPr="000617B6">
        <w:rPr>
          <w:rFonts w:eastAsiaTheme="minorEastAsia"/>
        </w:rPr>
        <w:t>situ datasets</w:t>
      </w:r>
      <w:r w:rsidRPr="000617B6">
        <w:rPr>
          <w:rFonts w:eastAsiaTheme="minorEastAsia"/>
        </w:rPr>
        <w:t>, etc.</w:t>
      </w:r>
      <w:r w:rsidR="00EC0A88" w:rsidRPr="000617B6">
        <w:rPr>
          <w:rFonts w:eastAsiaTheme="minorEastAsia"/>
        </w:rPr>
        <w:t>)</w:t>
      </w:r>
      <w:r w:rsidRPr="000617B6">
        <w:rPr>
          <w:rFonts w:eastAsiaTheme="minorEastAsia"/>
        </w:rPr>
        <w:t>, and i</w:t>
      </w:r>
      <w:r w:rsidR="00EC0A88" w:rsidRPr="000617B6">
        <w:rPr>
          <w:rFonts w:eastAsiaTheme="minorEastAsia"/>
        </w:rPr>
        <w:t xml:space="preserve">nput to GEOSS </w:t>
      </w:r>
      <w:r w:rsidRPr="000617B6">
        <w:rPr>
          <w:rFonts w:eastAsiaTheme="minorEastAsia"/>
        </w:rPr>
        <w:t xml:space="preserve">community portal discussion. The </w:t>
      </w:r>
      <w:r w:rsidR="00EC0A88" w:rsidRPr="000617B6">
        <w:rPr>
          <w:rFonts w:eastAsiaTheme="minorEastAsia"/>
        </w:rPr>
        <w:t xml:space="preserve">Water portal is accessing GEO DAB via OpenSearch for GRDC river discharge datasets. There, a speciﬁc OpenSearch query parameter “essi:sources” is used to limit the search to a single data center, which allows the search results number  to be reduced and the </w:t>
      </w:r>
      <w:r w:rsidRPr="000617B6">
        <w:rPr>
          <w:rFonts w:eastAsiaTheme="minorEastAsia"/>
        </w:rPr>
        <w:t>response time to be faster.</w:t>
      </w:r>
    </w:p>
    <w:p w14:paraId="434E64DE" w14:textId="0DB7C39E" w:rsidR="00914423" w:rsidRPr="000617B6" w:rsidRDefault="00914423" w:rsidP="00D47669">
      <w:pPr>
        <w:pStyle w:val="Heading3"/>
      </w:pPr>
      <w:bookmarkStart w:id="56" w:name="_Toc435420654"/>
      <w:r w:rsidRPr="000617B6">
        <w:t>Input to the GEOSS Community Portal</w:t>
      </w:r>
      <w:bookmarkEnd w:id="56"/>
      <w:r w:rsidRPr="000617B6">
        <w:tab/>
      </w:r>
    </w:p>
    <w:p w14:paraId="02484760" w14:textId="166DE9ED" w:rsidR="008A207B" w:rsidRPr="000617B6" w:rsidRDefault="007C4A4E" w:rsidP="00E1120C">
      <w:pPr>
        <w:rPr>
          <w:rFonts w:eastAsiaTheme="minorEastAsia"/>
        </w:rPr>
      </w:pPr>
      <w:r w:rsidRPr="000617B6">
        <w:rPr>
          <w:rFonts w:eastAsiaTheme="minorEastAsia"/>
        </w:rPr>
        <w:t>The Water Portal team has provided input to the</w:t>
      </w:r>
      <w:r w:rsidR="00D47669" w:rsidRPr="000617B6">
        <w:rPr>
          <w:rFonts w:eastAsiaTheme="minorEastAsia"/>
        </w:rPr>
        <w:t xml:space="preserve"> GEOSS community portal discussion</w:t>
      </w:r>
      <w:r w:rsidRPr="000617B6">
        <w:rPr>
          <w:rFonts w:eastAsiaTheme="minorEastAsia"/>
        </w:rPr>
        <w:t xml:space="preserve"> via several teleconferences. They are familiar with the system architecture and how GEO-DAB </w:t>
      </w:r>
      <w:r w:rsidR="00E1120C" w:rsidRPr="000617B6">
        <w:rPr>
          <w:rFonts w:eastAsiaTheme="minorEastAsia"/>
        </w:rPr>
        <w:t>is linked to</w:t>
      </w:r>
      <w:r w:rsidRPr="000617B6">
        <w:rPr>
          <w:rFonts w:eastAsiaTheme="minorEastAsia"/>
        </w:rPr>
        <w:t xml:space="preserve"> the Water Portal</w:t>
      </w:r>
      <w:r w:rsidR="00E1120C" w:rsidRPr="000617B6">
        <w:rPr>
          <w:rFonts w:eastAsiaTheme="minorEastAsia"/>
        </w:rPr>
        <w:t>. The GEO-DAB can be accessed by OpenSearch, OGC-CSW and OAI-PMH</w:t>
      </w:r>
      <w:r w:rsidR="008A207B" w:rsidRPr="000617B6">
        <w:rPr>
          <w:rFonts w:eastAsiaTheme="minorEastAsia"/>
        </w:rPr>
        <w:t xml:space="preserve">. </w:t>
      </w:r>
      <w:r w:rsidR="00E1120C" w:rsidRPr="000617B6">
        <w:rPr>
          <w:rFonts w:eastAsiaTheme="minorEastAsia"/>
        </w:rPr>
        <w:t xml:space="preserve">The water portal team selected </w:t>
      </w:r>
      <w:r w:rsidR="008A207B" w:rsidRPr="000617B6">
        <w:rPr>
          <w:rFonts w:eastAsiaTheme="minorEastAsia"/>
        </w:rPr>
        <w:t xml:space="preserve">OpenSearch </w:t>
      </w:r>
      <w:r w:rsidR="00E1120C" w:rsidRPr="000617B6">
        <w:rPr>
          <w:rFonts w:eastAsiaTheme="minorEastAsia"/>
        </w:rPr>
        <w:t>due to</w:t>
      </w:r>
      <w:r w:rsidR="008A207B" w:rsidRPr="000617B6">
        <w:rPr>
          <w:rFonts w:eastAsiaTheme="minorEastAsia"/>
        </w:rPr>
        <w:t xml:space="preserve"> </w:t>
      </w:r>
      <w:r w:rsidR="00E1120C" w:rsidRPr="000617B6">
        <w:rPr>
          <w:rFonts w:eastAsiaTheme="minorEastAsia"/>
        </w:rPr>
        <w:t>their</w:t>
      </w:r>
      <w:r w:rsidR="008A207B" w:rsidRPr="000617B6">
        <w:rPr>
          <w:rFonts w:eastAsiaTheme="minorEastAsia"/>
        </w:rPr>
        <w:t xml:space="preserve"> experience and its simplicity.</w:t>
      </w:r>
      <w:r w:rsidR="00E1120C" w:rsidRPr="000617B6">
        <w:rPr>
          <w:rFonts w:eastAsiaTheme="minorEastAsia"/>
        </w:rPr>
        <w:t xml:space="preserve"> </w:t>
      </w:r>
      <w:r w:rsidR="008A207B" w:rsidRPr="000617B6">
        <w:rPr>
          <w:rFonts w:eastAsiaTheme="minorEastAsia"/>
        </w:rPr>
        <w:t xml:space="preserve">Based on the user requests, </w:t>
      </w:r>
      <w:r w:rsidR="00E1120C" w:rsidRPr="000617B6">
        <w:rPr>
          <w:rFonts w:eastAsiaTheme="minorEastAsia"/>
        </w:rPr>
        <w:t>the</w:t>
      </w:r>
      <w:r w:rsidR="008A207B" w:rsidRPr="000617B6">
        <w:rPr>
          <w:rFonts w:eastAsiaTheme="minorEastAsia"/>
        </w:rPr>
        <w:t xml:space="preserve"> target is GRDC/River </w:t>
      </w:r>
      <w:r w:rsidR="00E1120C" w:rsidRPr="000617B6">
        <w:rPr>
          <w:rFonts w:eastAsiaTheme="minorEastAsia"/>
        </w:rPr>
        <w:t xml:space="preserve">discharge data; </w:t>
      </w:r>
      <w:r w:rsidR="008A207B" w:rsidRPr="000617B6">
        <w:rPr>
          <w:rFonts w:eastAsiaTheme="minorEastAsia"/>
        </w:rPr>
        <w:t>by identifying GRDC data server, response time could be shortened.</w:t>
      </w:r>
    </w:p>
    <w:p w14:paraId="411E11C9" w14:textId="7CF1727D" w:rsidR="007C4A4E" w:rsidRPr="000617B6" w:rsidRDefault="00D47669" w:rsidP="00D47669">
      <w:pPr>
        <w:rPr>
          <w:rFonts w:eastAsiaTheme="minorEastAsia"/>
        </w:rPr>
      </w:pPr>
      <w:r w:rsidRPr="000617B6">
        <w:rPr>
          <w:rFonts w:eastAsiaTheme="minorEastAsia"/>
        </w:rPr>
        <w:t>Lessons Learned and iss</w:t>
      </w:r>
      <w:r w:rsidR="00E61E80" w:rsidRPr="000617B6">
        <w:rPr>
          <w:rFonts w:eastAsiaTheme="minorEastAsia"/>
        </w:rPr>
        <w:t>ues were identiﬁed, including:</w:t>
      </w:r>
    </w:p>
    <w:p w14:paraId="4F0AF59E" w14:textId="77777777" w:rsidR="008A207B" w:rsidRPr="000617B6" w:rsidRDefault="008A207B" w:rsidP="001E5E6F">
      <w:pPr>
        <w:numPr>
          <w:ilvl w:val="0"/>
          <w:numId w:val="23"/>
        </w:numPr>
        <w:rPr>
          <w:rFonts w:eastAsiaTheme="minorEastAsia"/>
        </w:rPr>
      </w:pPr>
      <w:r w:rsidRPr="000617B6">
        <w:rPr>
          <w:rFonts w:eastAsiaTheme="minorEastAsia"/>
        </w:rPr>
        <w:t>How to/Manual/Guide are needed for CP developers.</w:t>
      </w:r>
    </w:p>
    <w:p w14:paraId="56280F16" w14:textId="77777777" w:rsidR="008A207B" w:rsidRPr="000617B6" w:rsidRDefault="008A207B" w:rsidP="001E5E6F">
      <w:pPr>
        <w:numPr>
          <w:ilvl w:val="0"/>
          <w:numId w:val="23"/>
        </w:numPr>
        <w:rPr>
          <w:rFonts w:eastAsiaTheme="minorEastAsia"/>
        </w:rPr>
      </w:pPr>
      <w:r w:rsidRPr="000617B6">
        <w:rPr>
          <w:rFonts w:eastAsiaTheme="minorEastAsia"/>
        </w:rPr>
        <w:t>Implementation of Opensearch interface is simple and not so difficult.</w:t>
      </w:r>
    </w:p>
    <w:p w14:paraId="59D7B54D" w14:textId="49530823" w:rsidR="008A207B" w:rsidRPr="000617B6" w:rsidRDefault="008A207B" w:rsidP="001E5E6F">
      <w:pPr>
        <w:numPr>
          <w:ilvl w:val="0"/>
          <w:numId w:val="23"/>
        </w:numPr>
        <w:rPr>
          <w:rFonts w:eastAsiaTheme="minorEastAsia"/>
        </w:rPr>
      </w:pPr>
      <w:r w:rsidRPr="000617B6">
        <w:rPr>
          <w:rFonts w:eastAsiaTheme="minorEastAsia"/>
        </w:rPr>
        <w:t>Since CP is (mainly) focused on the specific area (e.g., water, land, biodiversity, etc</w:t>
      </w:r>
      <w:r w:rsidR="00E61E80" w:rsidRPr="000617B6">
        <w:rPr>
          <w:rFonts w:eastAsiaTheme="minorEastAsia"/>
        </w:rPr>
        <w:t>.</w:t>
      </w:r>
      <w:r w:rsidRPr="000617B6">
        <w:rPr>
          <w:rFonts w:eastAsiaTheme="minorEastAsia"/>
        </w:rPr>
        <w:t>), using “essi:sources” in the OSDD and decreasing search results is recommended.</w:t>
      </w:r>
    </w:p>
    <w:p w14:paraId="1799B4E9" w14:textId="77777777" w:rsidR="00E61E80" w:rsidRPr="000617B6" w:rsidRDefault="008A207B" w:rsidP="001E5E6F">
      <w:pPr>
        <w:numPr>
          <w:ilvl w:val="0"/>
          <w:numId w:val="23"/>
        </w:numPr>
        <w:rPr>
          <w:rFonts w:eastAsiaTheme="minorEastAsia"/>
        </w:rPr>
      </w:pPr>
      <w:r w:rsidRPr="000617B6">
        <w:rPr>
          <w:rFonts w:eastAsiaTheme="minorEastAsia"/>
        </w:rPr>
        <w:t>Receiving t</w:t>
      </w:r>
      <w:r w:rsidR="00E61E80" w:rsidRPr="000617B6">
        <w:rPr>
          <w:rFonts w:eastAsiaTheme="minorEastAsia"/>
        </w:rPr>
        <w:t>oo many search results</w:t>
      </w:r>
      <w:r w:rsidRPr="000617B6">
        <w:rPr>
          <w:rFonts w:eastAsiaTheme="minorEastAsia"/>
        </w:rPr>
        <w:t xml:space="preserve"> cause</w:t>
      </w:r>
      <w:r w:rsidR="00E61E80" w:rsidRPr="000617B6">
        <w:rPr>
          <w:rFonts w:eastAsiaTheme="minorEastAsia"/>
        </w:rPr>
        <w:t>s several issues on the CP side; ranking is being considered.</w:t>
      </w:r>
    </w:p>
    <w:p w14:paraId="2B9C908B" w14:textId="5BB57023" w:rsidR="008A207B" w:rsidRPr="000617B6" w:rsidRDefault="008064B5" w:rsidP="001E5E6F">
      <w:pPr>
        <w:numPr>
          <w:ilvl w:val="0"/>
          <w:numId w:val="23"/>
        </w:numPr>
        <w:rPr>
          <w:rFonts w:eastAsiaTheme="minorEastAsia"/>
        </w:rPr>
      </w:pPr>
      <w:r w:rsidRPr="000617B6">
        <w:rPr>
          <w:rFonts w:eastAsiaTheme="minorEastAsia"/>
        </w:rPr>
        <w:t>Quality control/s</w:t>
      </w:r>
      <w:r w:rsidR="008A207B" w:rsidRPr="000617B6">
        <w:rPr>
          <w:rFonts w:eastAsiaTheme="minorEastAsia"/>
        </w:rPr>
        <w:t>ervice level</w:t>
      </w:r>
      <w:r w:rsidR="00E61E80" w:rsidRPr="000617B6">
        <w:rPr>
          <w:rFonts w:eastAsiaTheme="minorEastAsia"/>
        </w:rPr>
        <w:t xml:space="preserve"> considerations should be handled, such as data access and system performance messages.  </w:t>
      </w:r>
      <w:r w:rsidR="008A207B" w:rsidRPr="000617B6">
        <w:rPr>
          <w:rFonts w:eastAsiaTheme="minorEastAsia"/>
        </w:rPr>
        <w:t>Users may want to know the data quality information before downloading/using data.</w:t>
      </w:r>
    </w:p>
    <w:p w14:paraId="0D4490D2" w14:textId="012A467A" w:rsidR="00D47669" w:rsidRPr="000617B6" w:rsidRDefault="00914423" w:rsidP="00D47669">
      <w:pPr>
        <w:pStyle w:val="Heading3"/>
      </w:pPr>
      <w:bookmarkStart w:id="57" w:name="_Toc435420655"/>
      <w:r w:rsidRPr="000617B6">
        <w:t>Discussion</w:t>
      </w:r>
      <w:bookmarkEnd w:id="57"/>
      <w:r w:rsidRPr="000617B6">
        <w:tab/>
      </w:r>
    </w:p>
    <w:p w14:paraId="686DF491" w14:textId="3BEAE390" w:rsidR="00914423" w:rsidRPr="000617B6" w:rsidRDefault="00914423" w:rsidP="00914423">
      <w:r w:rsidRPr="000617B6">
        <w:t xml:space="preserve">Wyn asked if there is discussion to feed into GEO water activities.  Satoko </w:t>
      </w:r>
      <w:r w:rsidR="00E61E80" w:rsidRPr="000617B6">
        <w:t xml:space="preserve">replied that </w:t>
      </w:r>
      <w:r w:rsidR="00E61E80" w:rsidRPr="000617B6">
        <w:rPr>
          <w:rFonts w:eastAsiaTheme="minorEastAsia"/>
        </w:rPr>
        <w:t>they are in communication with IGWCO which is responsible for the water tasks. T</w:t>
      </w:r>
      <w:r w:rsidRPr="000617B6">
        <w:t xml:space="preserve">he GEO water community meeting </w:t>
      </w:r>
      <w:r w:rsidR="00E61E80" w:rsidRPr="000617B6">
        <w:t xml:space="preserve">was in June; the team </w:t>
      </w:r>
      <w:r w:rsidRPr="000617B6">
        <w:t xml:space="preserve">attended and </w:t>
      </w:r>
      <w:r w:rsidR="00E61E80" w:rsidRPr="000617B6">
        <w:t>demonstrated</w:t>
      </w:r>
      <w:r w:rsidRPr="000617B6">
        <w:t xml:space="preserve"> the portal.  </w:t>
      </w:r>
      <w:r w:rsidR="00E61E80" w:rsidRPr="000617B6">
        <w:t>Some feedback was received at that time only</w:t>
      </w:r>
      <w:r w:rsidRPr="000617B6">
        <w:t>.</w:t>
      </w:r>
    </w:p>
    <w:p w14:paraId="6353AD34" w14:textId="6A7F2F3C" w:rsidR="00E61E80" w:rsidRPr="000617B6" w:rsidRDefault="00E61E80" w:rsidP="00E61E80">
      <w:pPr>
        <w:rPr>
          <w:rFonts w:eastAsiaTheme="minorEastAsia"/>
        </w:rPr>
      </w:pPr>
      <w:r w:rsidRPr="000617B6">
        <w:rPr>
          <w:rFonts w:eastAsiaTheme="minorEastAsia"/>
        </w:rPr>
        <w:t>Yonsook asked why the sudden increment of river discharge datasets at GEO-DAB caused the search speed degradation. Satoko replied that the data center apparently added the new data entries during June-August, and the DAB harvested</w:t>
      </w:r>
      <w:r w:rsidR="008064B5" w:rsidRPr="000617B6">
        <w:rPr>
          <w:rFonts w:eastAsiaTheme="minorEastAsia"/>
        </w:rPr>
        <w:t xml:space="preserve"> them</w:t>
      </w:r>
      <w:r w:rsidRPr="000617B6">
        <w:rPr>
          <w:rFonts w:eastAsiaTheme="minorEastAsia"/>
        </w:rPr>
        <w:t xml:space="preserve">; they are granule-level catalog entries of the same, single dataset. </w:t>
      </w:r>
    </w:p>
    <w:p w14:paraId="19B03516" w14:textId="42B1D155" w:rsidR="00E61E80" w:rsidRPr="000617B6" w:rsidRDefault="00914423" w:rsidP="00E61E80">
      <w:pPr>
        <w:rPr>
          <w:rFonts w:eastAsiaTheme="minorEastAsia"/>
        </w:rPr>
      </w:pPr>
      <w:r w:rsidRPr="000617B6">
        <w:t xml:space="preserve">Mirko </w:t>
      </w:r>
      <w:r w:rsidR="00E61E80" w:rsidRPr="000617B6">
        <w:t xml:space="preserve">commented </w:t>
      </w:r>
      <w:r w:rsidR="00E61E80" w:rsidRPr="000617B6">
        <w:rPr>
          <w:rFonts w:eastAsiaTheme="minorEastAsia"/>
        </w:rPr>
        <w:t>that GEO’s main focus has long been on collecting as much data as possible, but they now are looking at usability improvements and planning on introducing ranking mechanism of search results and so on</w:t>
      </w:r>
      <w:r w:rsidR="00E61E80" w:rsidRPr="000617B6">
        <w:t>.  More work needs to be done by GEO to make the</w:t>
      </w:r>
      <w:r w:rsidRPr="000617B6">
        <w:t xml:space="preserve"> system </w:t>
      </w:r>
      <w:r w:rsidR="00E61E80" w:rsidRPr="000617B6">
        <w:t xml:space="preserve">user-friendly; users are interested in how many </w:t>
      </w:r>
      <w:r w:rsidRPr="000617B6">
        <w:t xml:space="preserve">million granules </w:t>
      </w:r>
      <w:r w:rsidR="00E61E80" w:rsidRPr="000617B6">
        <w:t>they can access – they are only concerned about the data they are seeking.</w:t>
      </w:r>
      <w:r w:rsidRPr="000617B6">
        <w:t xml:space="preserve"> </w:t>
      </w:r>
    </w:p>
    <w:p w14:paraId="29AA80BE" w14:textId="4853156F" w:rsidR="00914423" w:rsidRPr="000617B6" w:rsidRDefault="00914423" w:rsidP="00914423">
      <w:r w:rsidRPr="000617B6">
        <w:t xml:space="preserve">Yonsook said </w:t>
      </w:r>
      <w:r w:rsidR="00E61E80" w:rsidRPr="000617B6">
        <w:t xml:space="preserve">that they </w:t>
      </w:r>
      <w:r w:rsidRPr="000617B6">
        <w:t xml:space="preserve">have noticed that </w:t>
      </w:r>
      <w:r w:rsidR="00E61E80" w:rsidRPr="000617B6">
        <w:t xml:space="preserve">when </w:t>
      </w:r>
      <w:r w:rsidRPr="000617B6">
        <w:t>DAB harvest</w:t>
      </w:r>
      <w:r w:rsidR="00E61E80" w:rsidRPr="000617B6">
        <w:t>s</w:t>
      </w:r>
      <w:r w:rsidRPr="000617B6">
        <w:t xml:space="preserve"> information from sources, </w:t>
      </w:r>
      <w:r w:rsidR="00E61E80" w:rsidRPr="000617B6">
        <w:t xml:space="preserve">it </w:t>
      </w:r>
      <w:r w:rsidRPr="000617B6">
        <w:t>returns multiple results of the same thing.  There is a lot of duplication and it is an area of concern.</w:t>
      </w:r>
      <w:r w:rsidR="00E61E80" w:rsidRPr="000617B6">
        <w:t xml:space="preserve"> </w:t>
      </w:r>
      <w:r w:rsidRPr="000617B6">
        <w:t xml:space="preserve">Mirko added that </w:t>
      </w:r>
      <w:r w:rsidR="00E61E80" w:rsidRPr="000617B6">
        <w:t>they</w:t>
      </w:r>
      <w:r w:rsidRPr="000617B6">
        <w:t xml:space="preserve"> are trying to explain to </w:t>
      </w:r>
      <w:r w:rsidR="008064B5" w:rsidRPr="000617B6">
        <w:t>GEO</w:t>
      </w:r>
      <w:r w:rsidR="00E61E80" w:rsidRPr="000617B6">
        <w:t xml:space="preserve"> that they need to use a two-</w:t>
      </w:r>
      <w:r w:rsidRPr="000617B6">
        <w:t>step search.  For most of the catalogs they should do a live search, not just harvesting regularly.</w:t>
      </w:r>
      <w:r w:rsidR="00E61E80" w:rsidRPr="000617B6">
        <w:t xml:space="preserve"> </w:t>
      </w:r>
    </w:p>
    <w:p w14:paraId="55A70929" w14:textId="22C417D9" w:rsidR="00914423" w:rsidRPr="000617B6" w:rsidRDefault="00914423" w:rsidP="00914423">
      <w:r w:rsidRPr="000617B6">
        <w:t xml:space="preserve">Andy </w:t>
      </w:r>
      <w:r w:rsidR="00E61E80" w:rsidRPr="000617B6">
        <w:t>wondered</w:t>
      </w:r>
      <w:r w:rsidRPr="000617B6">
        <w:t xml:space="preserve"> what WGISS </w:t>
      </w:r>
      <w:r w:rsidR="00E61E80" w:rsidRPr="000617B6">
        <w:t xml:space="preserve">can </w:t>
      </w:r>
      <w:r w:rsidRPr="000617B6">
        <w:t xml:space="preserve">do to </w:t>
      </w:r>
      <w:r w:rsidR="00E61E80" w:rsidRPr="000617B6">
        <w:t xml:space="preserve">better communicate this to GEO. </w:t>
      </w:r>
      <w:r w:rsidRPr="000617B6">
        <w:t xml:space="preserve">Jono </w:t>
      </w:r>
      <w:r w:rsidR="00E61E80" w:rsidRPr="000617B6">
        <w:t>suggested</w:t>
      </w:r>
      <w:r w:rsidRPr="000617B6">
        <w:t xml:space="preserve"> a concrete proposal t</w:t>
      </w:r>
      <w:r w:rsidR="00E61E80" w:rsidRPr="000617B6">
        <w:t xml:space="preserve">o take to the CEOS principals, making it </w:t>
      </w:r>
      <w:r w:rsidRPr="000617B6">
        <w:t xml:space="preserve">not so much technical as a political issue.  Mirko added that once </w:t>
      </w:r>
      <w:r w:rsidR="00E61E80" w:rsidRPr="000617B6">
        <w:t>the metrics can be c</w:t>
      </w:r>
      <w:r w:rsidRPr="000617B6">
        <w:t xml:space="preserve">leanly reported, </w:t>
      </w:r>
      <w:r w:rsidR="00E61E80" w:rsidRPr="000617B6">
        <w:t xml:space="preserve">WGISS can approach them. </w:t>
      </w:r>
      <w:r w:rsidRPr="000617B6">
        <w:t xml:space="preserve">Jono </w:t>
      </w:r>
      <w:r w:rsidR="00E61E80" w:rsidRPr="000617B6">
        <w:t>suggested a</w:t>
      </w:r>
      <w:r w:rsidRPr="000617B6">
        <w:t xml:space="preserve"> clear page for </w:t>
      </w:r>
      <w:r w:rsidR="00E61E80" w:rsidRPr="000617B6">
        <w:t xml:space="preserve">those metrics on the CEOS website; </w:t>
      </w:r>
      <w:r w:rsidRPr="000617B6">
        <w:t xml:space="preserve">Yonsook </w:t>
      </w:r>
      <w:r w:rsidR="00E61E80" w:rsidRPr="000617B6">
        <w:t xml:space="preserve">replied that WGISS is </w:t>
      </w:r>
      <w:r w:rsidRPr="000617B6">
        <w:t xml:space="preserve">already working on </w:t>
      </w:r>
      <w:r w:rsidR="00E61E80" w:rsidRPr="000617B6">
        <w:t>it (with metrics updated regularly), and it</w:t>
      </w:r>
      <w:r w:rsidRPr="000617B6">
        <w:t xml:space="preserve"> would be very powerful to have this at the GEO Plenary.  </w:t>
      </w:r>
    </w:p>
    <w:p w14:paraId="45FFA983" w14:textId="0C6993BB" w:rsidR="00E50475" w:rsidRPr="000617B6" w:rsidRDefault="00E50475" w:rsidP="00914423">
      <w:r w:rsidRPr="000617B6">
        <w:rPr>
          <w:b/>
        </w:rPr>
        <w:t>Action WGISS-40-</w:t>
      </w:r>
      <w:r w:rsidR="000A1FC1" w:rsidRPr="000617B6">
        <w:rPr>
          <w:b/>
        </w:rPr>
        <w:t>15</w:t>
      </w:r>
      <w:r w:rsidRPr="000617B6">
        <w:t xml:space="preserve">: Yonsook Enloe to lead the work on the “Connected Data Assets Metrics (Data Policy Portal)” web page, which includes all known discoverable/accessible WGISS assets.  </w:t>
      </w:r>
    </w:p>
    <w:p w14:paraId="5ED4ABC8" w14:textId="61BACE76" w:rsidR="00E50475" w:rsidRPr="000617B6" w:rsidRDefault="00E50475" w:rsidP="00E50475">
      <w:r w:rsidRPr="000617B6">
        <w:rPr>
          <w:b/>
        </w:rPr>
        <w:t>Action WGISS-40-</w:t>
      </w:r>
      <w:r w:rsidR="000A1FC1" w:rsidRPr="000617B6">
        <w:rPr>
          <w:b/>
        </w:rPr>
        <w:t>16</w:t>
      </w:r>
      <w:r w:rsidRPr="000617B6">
        <w:t>:</w:t>
      </w:r>
      <w:r w:rsidR="001B756E" w:rsidRPr="000617B6">
        <w:t xml:space="preserve"> Jonathon Ross to present the metrics at the GEO-XII Plenary, and show how to find them.</w:t>
      </w:r>
    </w:p>
    <w:p w14:paraId="4951E6FE" w14:textId="014D6AE9" w:rsidR="00914423" w:rsidRPr="000617B6" w:rsidRDefault="00914423" w:rsidP="00914423">
      <w:pPr>
        <w:pStyle w:val="Heading2"/>
      </w:pPr>
      <w:bookmarkStart w:id="58" w:name="_Toc435420656"/>
      <w:r w:rsidRPr="000617B6">
        <w:t>Recovery Observatory (RO) Project</w:t>
      </w:r>
      <w:r w:rsidR="003008F5">
        <w:t xml:space="preserve"> </w:t>
      </w:r>
      <w:r w:rsidR="003008F5" w:rsidRPr="005A6FD0">
        <w:rPr>
          <w:rStyle w:val="Hyperlink"/>
          <w:b w:val="0"/>
          <w:sz w:val="24"/>
          <w:szCs w:val="24"/>
        </w:rPr>
        <w:t>[</w:t>
      </w:r>
      <w:hyperlink r:id="rId73" w:history="1">
        <w:r w:rsidR="003008F5" w:rsidRPr="005A6FD0">
          <w:rPr>
            <w:rStyle w:val="Hyperlink"/>
            <w:b w:val="0"/>
            <w:sz w:val="24"/>
            <w:szCs w:val="24"/>
          </w:rPr>
          <w:t>presentation</w:t>
        </w:r>
      </w:hyperlink>
      <w:r w:rsidR="003008F5" w:rsidRPr="005A6FD0">
        <w:rPr>
          <w:rStyle w:val="Hyperlink"/>
          <w:b w:val="0"/>
          <w:sz w:val="24"/>
          <w:szCs w:val="24"/>
        </w:rPr>
        <w:t>]</w:t>
      </w:r>
      <w:bookmarkEnd w:id="58"/>
      <w:r w:rsidRPr="000617B6">
        <w:tab/>
      </w:r>
    </w:p>
    <w:p w14:paraId="14901624" w14:textId="78853EBF" w:rsidR="00914423" w:rsidRPr="000617B6" w:rsidRDefault="00914423" w:rsidP="00914423">
      <w:r w:rsidRPr="000617B6">
        <w:t>Richard Moreno</w:t>
      </w:r>
      <w:r w:rsidR="00EF3E93" w:rsidRPr="000617B6">
        <w:t xml:space="preserve"> introduced the session explaining the concept of the </w:t>
      </w:r>
      <w:r w:rsidR="00E701E5" w:rsidRPr="000617B6">
        <w:t xml:space="preserve">Recovery Observatory. </w:t>
      </w:r>
      <w:r w:rsidRPr="000617B6">
        <w:t>The space agencies are already well organized</w:t>
      </w:r>
      <w:r w:rsidR="00E701E5" w:rsidRPr="000617B6">
        <w:t xml:space="preserve"> </w:t>
      </w:r>
      <w:r w:rsidRPr="000617B6">
        <w:t>to respond</w:t>
      </w:r>
      <w:r w:rsidR="00E701E5" w:rsidRPr="000617B6">
        <w:t xml:space="preserve"> to the International Charter, b</w:t>
      </w:r>
      <w:r w:rsidRPr="000617B6">
        <w:t xml:space="preserve">ut have little or no coordination for the post-crisis part of the disaster management cycle.  </w:t>
      </w:r>
    </w:p>
    <w:p w14:paraId="397E5DF2" w14:textId="366A191E" w:rsidR="00E701E5" w:rsidRPr="000617B6" w:rsidRDefault="00914423" w:rsidP="00914423">
      <w:r w:rsidRPr="000617B6">
        <w:lastRenderedPageBreak/>
        <w:t>The objective of the RO is to demonstrate the value of using satellite EO to support recovery f</w:t>
      </w:r>
      <w:r w:rsidR="00E701E5" w:rsidRPr="000617B6">
        <w:t>rom a major disaster,</w:t>
      </w:r>
      <w:r w:rsidRPr="000617B6">
        <w:t xml:space="preserve"> to establish institutional relationships between CEOS and stakeholders fr</w:t>
      </w:r>
      <w:r w:rsidR="00E701E5" w:rsidRPr="000617B6">
        <w:t xml:space="preserve">om the international recovery community, and to promote innovation </w:t>
      </w:r>
      <w:r w:rsidR="008A207B" w:rsidRPr="000617B6">
        <w:t>around high-technology applications to support recovery.</w:t>
      </w:r>
      <w:r w:rsidR="00E701E5" w:rsidRPr="000617B6">
        <w:t xml:space="preserve"> </w:t>
      </w:r>
      <w:r w:rsidRPr="000617B6">
        <w:t>The duration of the RO is three years</w:t>
      </w:r>
      <w:r w:rsidR="00E701E5" w:rsidRPr="000617B6">
        <w:t>, and will coordinate</w:t>
      </w:r>
      <w:r w:rsidRPr="000617B6">
        <w:t xml:space="preserve"> acquisitions to support damage asse</w:t>
      </w:r>
      <w:r w:rsidR="00E701E5" w:rsidRPr="000617B6">
        <w:t>ssment, reconstruction planning and monitoring.</w:t>
      </w:r>
    </w:p>
    <w:p w14:paraId="6640B3CB" w14:textId="5CB26EED" w:rsidR="00E701E5" w:rsidRPr="000617B6" w:rsidRDefault="00E701E5" w:rsidP="00914423">
      <w:r w:rsidRPr="000617B6">
        <w:t>Richard s</w:t>
      </w:r>
      <w:r w:rsidR="00914423" w:rsidRPr="000617B6">
        <w:t>howed the milestones from 2013 when project wa</w:t>
      </w:r>
      <w:r w:rsidRPr="000617B6">
        <w:t>s proposed, to present, with th</w:t>
      </w:r>
      <w:r w:rsidR="00914423" w:rsidRPr="000617B6">
        <w:t xml:space="preserve">e delivery of </w:t>
      </w:r>
      <w:r w:rsidRPr="000617B6">
        <w:t>the complete version of the RO. These are an example of cooperation between two CEOS working groups. The schedule was tight, but the RO was delivered on schedule.</w:t>
      </w:r>
    </w:p>
    <w:p w14:paraId="44565A9B" w14:textId="33B929D4" w:rsidR="00E701E5" w:rsidRPr="000617B6" w:rsidRDefault="00E701E5" w:rsidP="00914423">
      <w:r w:rsidRPr="000617B6">
        <w:t>Richard outlined the features of the p</w:t>
      </w:r>
      <w:r w:rsidR="00E77E15" w:rsidRPr="000617B6">
        <w:t>ublic web portal, which include</w:t>
      </w:r>
      <w:r w:rsidRPr="000617B6">
        <w:t xml:space="preserve"> collaborative groups, maps with product footprints, lists of available products, and a multi-criteria search form.</w:t>
      </w:r>
    </w:p>
    <w:p w14:paraId="57CDB7BB" w14:textId="6766E49C" w:rsidR="00914423" w:rsidRPr="000617B6" w:rsidRDefault="00E701E5" w:rsidP="00914423">
      <w:r w:rsidRPr="000617B6">
        <w:t xml:space="preserve">Richard noted that the main </w:t>
      </w:r>
      <w:r w:rsidR="00914423" w:rsidRPr="000617B6">
        <w:t xml:space="preserve">technologies </w:t>
      </w:r>
      <w:r w:rsidRPr="000617B6">
        <w:t>of the RO are PHP, Java, and HTML5,</w:t>
      </w:r>
      <w:r w:rsidR="00665C31" w:rsidRPr="000617B6">
        <w:t xml:space="preserve"> CSS3, JavaScript, and OpenLayer</w:t>
      </w:r>
      <w:r w:rsidRPr="000617B6">
        <w:t xml:space="preserve">s. </w:t>
      </w:r>
      <w:r w:rsidR="00914423" w:rsidRPr="000617B6">
        <w:t>COTS</w:t>
      </w:r>
      <w:r w:rsidR="00665C31" w:rsidRPr="000617B6">
        <w:t xml:space="preserve"> used are Drupal 7, </w:t>
      </w:r>
      <w:r w:rsidR="00E77E15" w:rsidRPr="000617B6">
        <w:t>PostgreSQL</w:t>
      </w:r>
      <w:r w:rsidR="00665C31" w:rsidRPr="000617B6">
        <w:t xml:space="preserve">, PostBIS, MapServer, GDAL, RESTo, iTag, and Mapshup. He gave additional details of Drupal CMS and Drupal Acquia Commons, as well as the </w:t>
      </w:r>
      <w:r w:rsidR="00914423" w:rsidRPr="000617B6">
        <w:t xml:space="preserve">Drupal/RESTo integration.  There is an interaction between RESTo </w:t>
      </w:r>
      <w:r w:rsidR="00665C31" w:rsidRPr="000617B6">
        <w:t xml:space="preserve">(stores products and metadata) </w:t>
      </w:r>
      <w:r w:rsidR="00914423" w:rsidRPr="000617B6">
        <w:t>and Drupal</w:t>
      </w:r>
      <w:r w:rsidR="00665C31" w:rsidRPr="000617B6">
        <w:t xml:space="preserve"> (stores documents), such as shared user session, imagery products, multi-criteria search, and easy navigation from list view to map view.</w:t>
      </w:r>
    </w:p>
    <w:p w14:paraId="4313FAB4" w14:textId="7D2B42B6" w:rsidR="008A207B" w:rsidRPr="000617B6" w:rsidRDefault="00665C31" w:rsidP="00665C31">
      <w:pPr>
        <w:tabs>
          <w:tab w:val="num" w:pos="2160"/>
        </w:tabs>
      </w:pPr>
      <w:r w:rsidRPr="000617B6">
        <w:t>Richard showed the DotCloud Architecture diagram, and described the product ingestion, and discussed future enhancements such as adding ne</w:t>
      </w:r>
      <w:r w:rsidR="008A207B" w:rsidRPr="000617B6">
        <w:t>w data for</w:t>
      </w:r>
      <w:r w:rsidRPr="000617B6">
        <w:t xml:space="preserve">mats, </w:t>
      </w:r>
      <w:r w:rsidR="008A207B" w:rsidRPr="000617B6">
        <w:t>automatic harvesting of external OpenSearch catalogues</w:t>
      </w:r>
      <w:r w:rsidRPr="000617B6">
        <w:t>, and interoperability with</w:t>
      </w:r>
      <w:r w:rsidR="008A207B" w:rsidRPr="000617B6">
        <w:t xml:space="preserve"> other data types such as  digital images taken from a smartphone or a camera with GPS location, user documents related to a toponym, etc.</w:t>
      </w:r>
    </w:p>
    <w:p w14:paraId="4BCC4826" w14:textId="299F71DB" w:rsidR="008A207B" w:rsidRPr="000617B6" w:rsidRDefault="008A207B" w:rsidP="00665C31">
      <w:r w:rsidRPr="000617B6">
        <w:t xml:space="preserve">Whatever the functionalities, the success of the first instance of the recovery observatory will heavily rely on a person with the dedicated task to </w:t>
      </w:r>
      <w:r w:rsidRPr="000617B6">
        <w:rPr>
          <w:bCs/>
        </w:rPr>
        <w:t>animate and trigger the discussions</w:t>
      </w:r>
      <w:r w:rsidRPr="000617B6">
        <w:t xml:space="preserve">, and to </w:t>
      </w:r>
      <w:r w:rsidRPr="000617B6">
        <w:rPr>
          <w:bCs/>
        </w:rPr>
        <w:t xml:space="preserve">feed the group contents </w:t>
      </w:r>
      <w:r w:rsidRPr="000617B6">
        <w:t>on a regular purpose. Users will contribute and visit the group board on a regular process only if there is a steady activity in it</w:t>
      </w:r>
      <w:r w:rsidR="00665C31" w:rsidRPr="000617B6">
        <w:t>. The WGDisasters is working on defining the triggering mechanism.</w:t>
      </w:r>
    </w:p>
    <w:p w14:paraId="25D88E9D" w14:textId="4B48FF6E" w:rsidR="00914423" w:rsidRPr="000617B6" w:rsidRDefault="00914423" w:rsidP="00914423">
      <w:r w:rsidRPr="000617B6">
        <w:t>Richard next showed a video that demonstrates the RO functionality. He explained the communication groups, the</w:t>
      </w:r>
      <w:r w:rsidR="00665C31" w:rsidRPr="000617B6">
        <w:t xml:space="preserve"> product search functionality, and </w:t>
      </w:r>
      <w:r w:rsidRPr="000617B6">
        <w:t xml:space="preserve">showed a number of features to refine searches. </w:t>
      </w:r>
    </w:p>
    <w:p w14:paraId="66449749" w14:textId="570F5D4B" w:rsidR="00472406" w:rsidRPr="000617B6" w:rsidRDefault="00472406" w:rsidP="00472406">
      <w:pPr>
        <w:pStyle w:val="Heading1"/>
      </w:pPr>
      <w:bookmarkStart w:id="59" w:name="_Toc435420657"/>
      <w:r w:rsidRPr="000617B6">
        <w:lastRenderedPageBreak/>
        <w:t>WGISS Plenary, Part II</w:t>
      </w:r>
      <w:bookmarkEnd w:id="59"/>
    </w:p>
    <w:p w14:paraId="2E145545" w14:textId="77777777" w:rsidR="007931BA" w:rsidRPr="000617B6" w:rsidRDefault="007931BA" w:rsidP="007931BA">
      <w:pPr>
        <w:pStyle w:val="Heading2"/>
      </w:pPr>
      <w:bookmarkStart w:id="60" w:name="_Toc435420658"/>
      <w:r w:rsidRPr="000617B6">
        <w:t>WGISS Terms of Reference Discussion</w:t>
      </w:r>
      <w:bookmarkEnd w:id="60"/>
      <w:r w:rsidRPr="000617B6">
        <w:tab/>
      </w:r>
    </w:p>
    <w:p w14:paraId="5D17F787" w14:textId="77777777" w:rsidR="007931BA" w:rsidRPr="000617B6" w:rsidRDefault="007931BA" w:rsidP="007931BA">
      <w:r w:rsidRPr="000617B6">
        <w:t>Wyn Cudlip reported that the CEO has requested a short (2-3 pages) terms of reference document from each of the working groups in time for the CEOS Plenary.  Wyn and Michelle have been working to adapt the WGISS 5-Year Plan to fit the size and organizational requirements, and to capture the latest information from WGISS-40.  Wyn agreed that having it ready for the Plenary is an achievable goal.</w:t>
      </w:r>
    </w:p>
    <w:p w14:paraId="7B7FF079" w14:textId="77777777" w:rsidR="007931BA" w:rsidRPr="000617B6" w:rsidRDefault="007931BA" w:rsidP="007931BA">
      <w:r w:rsidRPr="000617B6">
        <w:rPr>
          <w:b/>
        </w:rPr>
        <w:t>Action WGISS-40-17</w:t>
      </w:r>
      <w:r w:rsidRPr="000617B6">
        <w:t>: Wyn Cudlip and Michelle Piepgrass to develop the WGISS Terms of Reference according to the CEO guidelines.  Distribute to WGISS-all by October 26.</w:t>
      </w:r>
    </w:p>
    <w:p w14:paraId="79F011EF" w14:textId="2D3DB074" w:rsidR="00DF5AFD" w:rsidRPr="000617B6" w:rsidRDefault="008A207B" w:rsidP="00DF5AFD">
      <w:pPr>
        <w:pStyle w:val="Heading2"/>
      </w:pPr>
      <w:bookmarkStart w:id="61" w:name="_Toc435420659"/>
      <w:r w:rsidRPr="000617B6">
        <w:t xml:space="preserve">WGISS Organization, Website, and Document Management </w:t>
      </w:r>
      <w:r w:rsidR="00DF5AFD" w:rsidRPr="000617B6">
        <w:t>Revi</w:t>
      </w:r>
      <w:r w:rsidRPr="000617B6">
        <w:t>ew</w:t>
      </w:r>
      <w:bookmarkEnd w:id="61"/>
    </w:p>
    <w:p w14:paraId="2A8732E0" w14:textId="7F6BDCD4" w:rsidR="008A207B" w:rsidRPr="000617B6" w:rsidRDefault="008A207B" w:rsidP="008A207B">
      <w:pPr>
        <w:pStyle w:val="NormalFirstline"/>
      </w:pPr>
      <w:r w:rsidRPr="000617B6">
        <w:t>In response to the new CEOS website, it was agreed to display and organize the work of WGISS in “Focus Areas”, and to categorize the focus areas according to the GEO Data Management Principles.</w:t>
      </w:r>
    </w:p>
    <w:p w14:paraId="35EC9202" w14:textId="4D65FB6E" w:rsidR="00DF5AFD" w:rsidRPr="000617B6" w:rsidRDefault="008A207B" w:rsidP="00DF5AFD">
      <w:r w:rsidRPr="000617B6">
        <w:t>The focus areas will be as follows, and will be displayed on the WGISS website menu in the same manner:</w:t>
      </w:r>
    </w:p>
    <w:p w14:paraId="4B81059A" w14:textId="62380DF2" w:rsidR="00DF5AFD" w:rsidRPr="000617B6" w:rsidRDefault="008A207B" w:rsidP="00DF5AFD">
      <w:r w:rsidRPr="000617B6">
        <w:tab/>
        <w:t>Preservation (Data Stewardship Interest Group</w:t>
      </w:r>
      <w:r w:rsidR="00DF5AFD" w:rsidRPr="000617B6">
        <w:t>)</w:t>
      </w:r>
    </w:p>
    <w:p w14:paraId="2FC0C89A" w14:textId="1FB5F3F5" w:rsidR="00DF5AFD" w:rsidRPr="000617B6" w:rsidRDefault="00DF5AFD" w:rsidP="00DF5AFD">
      <w:r w:rsidRPr="000617B6">
        <w:tab/>
        <w:t>Access (IDN,</w:t>
      </w:r>
      <w:r w:rsidR="008A207B" w:rsidRPr="000617B6">
        <w:t xml:space="preserve"> FedEO, OpenSearch II, CWIC, Water P</w:t>
      </w:r>
      <w:r w:rsidRPr="000617B6">
        <w:t>ortal)</w:t>
      </w:r>
    </w:p>
    <w:p w14:paraId="11DC85C1" w14:textId="5872260E" w:rsidR="00DF5AFD" w:rsidRPr="000617B6" w:rsidRDefault="00DF5AFD" w:rsidP="00DF5AFD">
      <w:r w:rsidRPr="000617B6">
        <w:tab/>
        <w:t>Use (</w:t>
      </w:r>
      <w:r w:rsidR="008A207B" w:rsidRPr="000617B6">
        <w:t>Future Architecture for Data</w:t>
      </w:r>
      <w:r w:rsidRPr="000617B6">
        <w:t>, Recovery Observatory)</w:t>
      </w:r>
    </w:p>
    <w:p w14:paraId="6234114D" w14:textId="452CCADD" w:rsidR="008A207B" w:rsidRPr="000617B6" w:rsidRDefault="00DF5AFD" w:rsidP="008A207B">
      <w:pPr>
        <w:ind w:firstLine="708"/>
      </w:pPr>
      <w:r w:rsidRPr="000617B6">
        <w:t>Technology Exploration</w:t>
      </w:r>
      <w:r w:rsidR="008A207B" w:rsidRPr="000617B6">
        <w:t xml:space="preserve"> (Technology Exploration Interest Group)</w:t>
      </w:r>
    </w:p>
    <w:p w14:paraId="5C6B86AC" w14:textId="44BEFB73" w:rsidR="008A207B" w:rsidRPr="000617B6" w:rsidRDefault="008A207B" w:rsidP="00DF5AFD">
      <w:r w:rsidRPr="000617B6">
        <w:t>On the website left hand menu, the following will also be displayed:</w:t>
      </w:r>
    </w:p>
    <w:p w14:paraId="35B60817" w14:textId="77777777" w:rsidR="00DF5AFD" w:rsidRPr="000617B6" w:rsidRDefault="00DF5AFD" w:rsidP="008A207B">
      <w:pPr>
        <w:ind w:left="708"/>
      </w:pPr>
      <w:r w:rsidRPr="000617B6">
        <w:t>Connected Data Assets</w:t>
      </w:r>
    </w:p>
    <w:p w14:paraId="23612523" w14:textId="77777777" w:rsidR="00DF5AFD" w:rsidRPr="000617B6" w:rsidRDefault="00DF5AFD" w:rsidP="008A207B">
      <w:pPr>
        <w:ind w:left="708"/>
      </w:pPr>
      <w:r w:rsidRPr="000617B6">
        <w:t>Open Source Software</w:t>
      </w:r>
    </w:p>
    <w:p w14:paraId="60DA6DD4" w14:textId="77777777" w:rsidR="00DF5AFD" w:rsidRPr="000617B6" w:rsidRDefault="00DF5AFD" w:rsidP="008A207B">
      <w:pPr>
        <w:ind w:left="708"/>
      </w:pPr>
      <w:r w:rsidRPr="000617B6">
        <w:t>Documents</w:t>
      </w:r>
    </w:p>
    <w:p w14:paraId="36B44E1C" w14:textId="77777777" w:rsidR="00DF5AFD" w:rsidRPr="000617B6" w:rsidRDefault="00DF5AFD" w:rsidP="008A207B">
      <w:pPr>
        <w:ind w:left="708"/>
      </w:pPr>
      <w:r w:rsidRPr="000617B6">
        <w:t>Meetings</w:t>
      </w:r>
    </w:p>
    <w:p w14:paraId="3E2557D2" w14:textId="77777777" w:rsidR="00DF5AFD" w:rsidRPr="000617B6" w:rsidRDefault="00DF5AFD" w:rsidP="008A207B">
      <w:pPr>
        <w:ind w:left="708"/>
      </w:pPr>
      <w:r w:rsidRPr="000617B6">
        <w:t>Contact Us</w:t>
      </w:r>
    </w:p>
    <w:p w14:paraId="58B89C9B" w14:textId="293D402B" w:rsidR="00C83A64" w:rsidRPr="000617B6" w:rsidRDefault="00C83A64" w:rsidP="00C83A64">
      <w:r w:rsidRPr="000617B6">
        <w:t xml:space="preserve">The focus area webpages will need to be updated, including adding missing content. It was also agreed that recent past activities will </w:t>
      </w:r>
      <w:r w:rsidR="00CA1CAC" w:rsidRPr="000617B6">
        <w:t>be visible. All WGISS documents will continue to be archived in the CEOS Document Management System (DMS).</w:t>
      </w:r>
    </w:p>
    <w:p w14:paraId="61909080" w14:textId="3DDBD966" w:rsidR="008A207B" w:rsidRPr="000617B6" w:rsidRDefault="008A207B" w:rsidP="008A207B">
      <w:r w:rsidRPr="000617B6">
        <w:t xml:space="preserve">The organizational chart is </w:t>
      </w:r>
      <w:r w:rsidR="00CA1CAC" w:rsidRPr="000617B6">
        <w:t>shown</w:t>
      </w:r>
      <w:r w:rsidRPr="000617B6">
        <w:t>, and will be displayed on the website, with appropriate changes a</w:t>
      </w:r>
      <w:r w:rsidR="00CA1CAC" w:rsidRPr="000617B6">
        <w:t>s assignments are made.</w:t>
      </w:r>
      <w:r w:rsidRPr="000617B6">
        <w:tab/>
      </w:r>
    </w:p>
    <w:p w14:paraId="02045DBD" w14:textId="77777777" w:rsidR="008A207B" w:rsidRPr="000617B6" w:rsidRDefault="008A207B" w:rsidP="008A207B">
      <w:r w:rsidRPr="000617B6">
        <w:rPr>
          <w:b/>
        </w:rPr>
        <w:t>Action WGISS-40-18</w:t>
      </w:r>
      <w:r w:rsidRPr="000617B6">
        <w:t>: WISP to change organizational structure on the WGISS website menu and home page, based on discussion for new organizational structure.</w:t>
      </w:r>
    </w:p>
    <w:p w14:paraId="402CEC50" w14:textId="77777777" w:rsidR="008A207B" w:rsidRPr="000617B6" w:rsidRDefault="008A207B" w:rsidP="008A207B">
      <w:r w:rsidRPr="000617B6">
        <w:rPr>
          <w:b/>
        </w:rPr>
        <w:t>Action WGISS-40-19</w:t>
      </w:r>
      <w:r w:rsidRPr="000617B6">
        <w:t>: Richard Moreno to provide WISP with information for the RO web page by the next WGISS-Exec telecon.</w:t>
      </w:r>
    </w:p>
    <w:p w14:paraId="447A7997" w14:textId="77777777" w:rsidR="008A207B" w:rsidRPr="000617B6" w:rsidRDefault="008A207B" w:rsidP="008A207B">
      <w:r w:rsidRPr="000617B6">
        <w:rPr>
          <w:b/>
        </w:rPr>
        <w:t>Action WGISS-40-20</w:t>
      </w:r>
      <w:r w:rsidRPr="000617B6">
        <w:t>: Michelle Piepgrass to develop a web page that advertises tools and services for data discovery, access and usage, and to send out a request for the content, including URL, description, SBAs, thematic areas, science discipline.</w:t>
      </w:r>
    </w:p>
    <w:p w14:paraId="05A52F0A" w14:textId="0F3A2426" w:rsidR="008B528A" w:rsidRPr="000617B6" w:rsidRDefault="008B528A" w:rsidP="00DF5AFD">
      <w:r w:rsidRPr="000617B6">
        <w:rPr>
          <w:noProof/>
          <w:lang w:eastAsia="en-US" w:bidi="ar-SA"/>
        </w:rPr>
        <w:drawing>
          <wp:inline distT="0" distB="0" distL="0" distR="0" wp14:anchorId="44897C21" wp14:editId="1555ABC4">
            <wp:extent cx="3686861" cy="2765043"/>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3690383" cy="2767684"/>
                    </a:xfrm>
                    <a:prstGeom prst="rect">
                      <a:avLst/>
                    </a:prstGeom>
                  </pic:spPr>
                </pic:pic>
              </a:graphicData>
            </a:graphic>
          </wp:inline>
        </w:drawing>
      </w:r>
    </w:p>
    <w:p w14:paraId="2F547ABA" w14:textId="51967C44" w:rsidR="002A3096" w:rsidRPr="000617B6" w:rsidRDefault="002A3096" w:rsidP="002A3096">
      <w:pPr>
        <w:pStyle w:val="Heading2"/>
      </w:pPr>
      <w:bookmarkStart w:id="62" w:name="_Toc435420660"/>
      <w:r w:rsidRPr="000617B6">
        <w:t>WGISS Glossary of Terms</w:t>
      </w:r>
      <w:bookmarkEnd w:id="62"/>
      <w:r w:rsidRPr="000617B6">
        <w:tab/>
      </w:r>
    </w:p>
    <w:p w14:paraId="4FB34069" w14:textId="4A833C70" w:rsidR="002A3096" w:rsidRPr="000617B6" w:rsidRDefault="00162283" w:rsidP="002A3096">
      <w:r w:rsidRPr="000617B6">
        <w:t>Mirko provided the glossary of terms document developed by LTDP</w:t>
      </w:r>
      <w:r w:rsidR="002A3096" w:rsidRPr="000617B6">
        <w:t>.</w:t>
      </w:r>
      <w:r w:rsidRPr="000617B6">
        <w:t xml:space="preserve"> </w:t>
      </w:r>
      <w:r w:rsidR="002A3096" w:rsidRPr="000617B6">
        <w:t xml:space="preserve">Richard </w:t>
      </w:r>
      <w:r w:rsidRPr="000617B6">
        <w:t>thought that it would be</w:t>
      </w:r>
      <w:r w:rsidR="002A3096" w:rsidRPr="000617B6">
        <w:t xml:space="preserve"> interesting to </w:t>
      </w:r>
      <w:r w:rsidRPr="000617B6">
        <w:t xml:space="preserve">modify this for WGISS. </w:t>
      </w:r>
      <w:r w:rsidR="002A3096" w:rsidRPr="000617B6">
        <w:t xml:space="preserve">Mirko said many terms </w:t>
      </w:r>
      <w:r w:rsidRPr="000617B6">
        <w:t>beyond data preservation need to be added, and suggested</w:t>
      </w:r>
      <w:r w:rsidR="002A3096" w:rsidRPr="000617B6">
        <w:t xml:space="preserve"> asking </w:t>
      </w:r>
      <w:r w:rsidRPr="000617B6">
        <w:t>WGISS participants to review the document, with a focus on missing terms that should be added.</w:t>
      </w:r>
    </w:p>
    <w:p w14:paraId="078E83EC" w14:textId="43C378BA" w:rsidR="002A3096" w:rsidRPr="000617B6" w:rsidRDefault="002A3096" w:rsidP="002A3096">
      <w:r w:rsidRPr="000617B6">
        <w:rPr>
          <w:b/>
        </w:rPr>
        <w:t>Action WGISS-40-</w:t>
      </w:r>
      <w:r w:rsidR="000A1FC1" w:rsidRPr="000617B6">
        <w:rPr>
          <w:b/>
        </w:rPr>
        <w:t>21</w:t>
      </w:r>
      <w:r w:rsidRPr="000617B6">
        <w:t>: Michelle Piepgrass to distribute the WGISS Glossary of terms, requesting suggestions for missing terms.</w:t>
      </w:r>
    </w:p>
    <w:p w14:paraId="387DD36A" w14:textId="77777777" w:rsidR="00472406" w:rsidRPr="000617B6" w:rsidRDefault="00DF5AFD" w:rsidP="00472406">
      <w:pPr>
        <w:pStyle w:val="Heading2"/>
      </w:pPr>
      <w:bookmarkStart w:id="63" w:name="_Toc435420661"/>
      <w:r w:rsidRPr="000617B6">
        <w:lastRenderedPageBreak/>
        <w:t>Future Meetings</w:t>
      </w:r>
      <w:bookmarkEnd w:id="63"/>
      <w:r w:rsidRPr="000617B6">
        <w:tab/>
      </w:r>
    </w:p>
    <w:p w14:paraId="06B590E0" w14:textId="476745FF" w:rsidR="00DF5AFD" w:rsidRPr="000617B6" w:rsidRDefault="00162283" w:rsidP="00DF5AFD">
      <w:r w:rsidRPr="000617B6">
        <w:t xml:space="preserve">Andy announced that WGISS-41 will be in </w:t>
      </w:r>
      <w:r w:rsidR="00DF5AFD" w:rsidRPr="000617B6">
        <w:t xml:space="preserve">Canberra, </w:t>
      </w:r>
      <w:r w:rsidRPr="000617B6">
        <w:t>Australia, the we</w:t>
      </w:r>
      <w:r w:rsidR="00DF5AFD" w:rsidRPr="000617B6">
        <w:t>ek of March 14, hosted by GA.</w:t>
      </w:r>
      <w:r w:rsidRPr="000617B6">
        <w:t xml:space="preserve"> The meeting will be joint with WGCV.</w:t>
      </w:r>
    </w:p>
    <w:p w14:paraId="5FF51316" w14:textId="0C1C5D91" w:rsidR="00162283" w:rsidRPr="000617B6" w:rsidRDefault="00162283" w:rsidP="00DF5AFD">
      <w:r w:rsidRPr="000617B6">
        <w:t>WGISS-42 is expected to be in North America, in September, 2016.  Possible host is NASA.</w:t>
      </w:r>
    </w:p>
    <w:p w14:paraId="7FF6D78E" w14:textId="7D336403" w:rsidR="00780BFA" w:rsidRPr="000617B6" w:rsidRDefault="00780BFA" w:rsidP="00780BFA">
      <w:pPr>
        <w:pStyle w:val="Heading2"/>
      </w:pPr>
      <w:bookmarkStart w:id="64" w:name="_Toc435420662"/>
      <w:r w:rsidRPr="000617B6">
        <w:rPr>
          <w:rStyle w:val="Heading2Char"/>
          <w:b/>
          <w:iCs/>
        </w:rPr>
        <w:t>WGISS-40 Actions</w:t>
      </w:r>
      <w:bookmarkEnd w:id="64"/>
    </w:p>
    <w:p w14:paraId="3BB86B08" w14:textId="38B4F642" w:rsidR="00780BFA" w:rsidRPr="000617B6" w:rsidRDefault="00780BFA" w:rsidP="00780BFA">
      <w:r w:rsidRPr="000617B6">
        <w:t>Michelle Piepgrass reporte</w:t>
      </w:r>
      <w:r w:rsidR="00162283" w:rsidRPr="000617B6">
        <w:t>d that all actions from WGISS-39</w:t>
      </w:r>
      <w:r w:rsidRPr="000617B6">
        <w:t xml:space="preserve"> are closed, and listed the actions resulting </w:t>
      </w:r>
      <w:r w:rsidR="00162283" w:rsidRPr="000617B6">
        <w:t>from</w:t>
      </w:r>
      <w:r w:rsidRPr="000617B6">
        <w:t xml:space="preserve"> WGISS-40</w:t>
      </w:r>
      <w:r w:rsidR="00162283" w:rsidRPr="000617B6">
        <w:t xml:space="preserve"> were agreed as follows</w:t>
      </w:r>
      <w:r w:rsidRPr="000617B6">
        <w:t>.</w:t>
      </w:r>
    </w:p>
    <w:p w14:paraId="51E71962" w14:textId="77777777" w:rsidR="007931BA" w:rsidRPr="000617B6" w:rsidRDefault="007931BA" w:rsidP="007931BA">
      <w:pPr>
        <w:rPr>
          <w:highlight w:val="yellow"/>
        </w:rPr>
      </w:pPr>
      <w:r w:rsidRPr="000617B6">
        <w:rPr>
          <w:b/>
        </w:rPr>
        <w:t>Action WGISS-40-01</w:t>
      </w:r>
      <w:r w:rsidRPr="000617B6">
        <w:t>: Mirko Albani to follow up with Osamu after the GEO XII Plenary for the correct mapping of IN-02-C1 to GEO Task (05).</w:t>
      </w:r>
    </w:p>
    <w:p w14:paraId="29C594DA" w14:textId="77777777" w:rsidR="007931BA" w:rsidRPr="000617B6" w:rsidRDefault="007931BA" w:rsidP="007931BA">
      <w:r w:rsidRPr="000617B6">
        <w:rPr>
          <w:b/>
        </w:rPr>
        <w:t>Action WGISS-40-02</w:t>
      </w:r>
      <w:r w:rsidRPr="000617B6">
        <w:t>: Andrew Mitchell and Kristi Kline to talk to the VC members at their agencies (NASA, USGS) to begin the conversation for data needs in response to VC01; by WGISS-41.</w:t>
      </w:r>
    </w:p>
    <w:p w14:paraId="1BEC3747" w14:textId="77777777" w:rsidR="007931BA" w:rsidRPr="000617B6" w:rsidRDefault="007931BA" w:rsidP="007931BA">
      <w:r w:rsidRPr="000617B6">
        <w:rPr>
          <w:b/>
        </w:rPr>
        <w:t>Action WGISS-40-03</w:t>
      </w:r>
      <w:r w:rsidRPr="000617B6">
        <w:t xml:space="preserve">: Regarding the incoming CEOS Chair initiatives on Future Data Access &amp; Analysis Architectures Study, the CEOS Data 03 task, and LSI support: Future Architecture for Data (FAD) team to find where these complement, and to define areas where they do not (are independent). FAD is composed of USGS, CSIRO, GA, GSDI, ESA, CNES, UKSA, and co-chairs are Kristi Kline, Richard Moreno and Robert Woodcock. </w:t>
      </w:r>
    </w:p>
    <w:p w14:paraId="50116E97" w14:textId="77777777" w:rsidR="007931BA" w:rsidRPr="000617B6" w:rsidRDefault="007931BA" w:rsidP="007931BA">
      <w:r w:rsidRPr="000617B6">
        <w:rPr>
          <w:b/>
        </w:rPr>
        <w:t>Action WGISS-40-04</w:t>
      </w:r>
      <w:r w:rsidRPr="000617B6">
        <w:t>: FAD to put together the materials of Action 40-01 to present at WGISS-41.</w:t>
      </w:r>
    </w:p>
    <w:p w14:paraId="47CC81DA" w14:textId="77777777" w:rsidR="007931BA" w:rsidRPr="000617B6" w:rsidRDefault="007931BA" w:rsidP="007931BA">
      <w:r w:rsidRPr="000617B6">
        <w:rPr>
          <w:b/>
        </w:rPr>
        <w:t>Action WGISS-40-05</w:t>
      </w:r>
      <w:r w:rsidRPr="000617B6">
        <w:t>: FAD to work with WGClimate and WGCV to come up with a plan to approach the Carbon data search relevancy, and propose it at the next SIT meeting.</w:t>
      </w:r>
    </w:p>
    <w:p w14:paraId="0B9E70B9" w14:textId="77777777" w:rsidR="007931BA" w:rsidRPr="000617B6" w:rsidRDefault="007931BA" w:rsidP="007931BA">
      <w:r w:rsidRPr="000617B6">
        <w:rPr>
          <w:b/>
        </w:rPr>
        <w:t>Action WGISS-40-06</w:t>
      </w:r>
      <w:r w:rsidRPr="000617B6">
        <w:t>: WGISS Exec to find a few of topics of cooperation with WGCapD (awareness and capacity). Ideas are the WGISS video, or a webinar on the results of the incoming chair initiative.  Demonstrate how clients to get the data.</w:t>
      </w:r>
      <w:r w:rsidRPr="000617B6">
        <w:tab/>
      </w:r>
    </w:p>
    <w:p w14:paraId="58572B98" w14:textId="77777777" w:rsidR="007931BA" w:rsidRPr="000617B6" w:rsidRDefault="007931BA" w:rsidP="007931BA">
      <w:r w:rsidRPr="000617B6">
        <w:rPr>
          <w:b/>
        </w:rPr>
        <w:t>Action WGISS-40-07</w:t>
      </w:r>
      <w:r w:rsidRPr="000617B6">
        <w:t>: Mirko Albani to distribute a proposal for NRT DOI, and distribute for comment on what the agencies are doing.</w:t>
      </w:r>
    </w:p>
    <w:p w14:paraId="23303D83" w14:textId="77777777" w:rsidR="007931BA" w:rsidRPr="000617B6" w:rsidRDefault="007931BA" w:rsidP="007931BA">
      <w:r w:rsidRPr="000617B6">
        <w:rPr>
          <w:b/>
        </w:rPr>
        <w:t>Action WGISS-40-08</w:t>
      </w:r>
      <w:r w:rsidRPr="000617B6">
        <w:t>: Mirko Albani to consolidate the data purge alert procedure for the CEOS Plenary.</w:t>
      </w:r>
    </w:p>
    <w:p w14:paraId="0CB49586" w14:textId="77777777" w:rsidR="007931BA" w:rsidRPr="000617B6" w:rsidRDefault="007931BA" w:rsidP="007931BA">
      <w:r w:rsidRPr="000617B6">
        <w:rPr>
          <w:b/>
        </w:rPr>
        <w:t>Action WGISS-40-09</w:t>
      </w:r>
      <w:r w:rsidRPr="000617B6">
        <w:t>: Mirko Albani to review all the presentations on Document Preservation and present a summary and way forward proposal at WGISS-41.</w:t>
      </w:r>
    </w:p>
    <w:p w14:paraId="06D8DB5F" w14:textId="77777777" w:rsidR="007931BA" w:rsidRPr="000617B6" w:rsidRDefault="007931BA" w:rsidP="007931BA">
      <w:r w:rsidRPr="000617B6">
        <w:rPr>
          <w:b/>
        </w:rPr>
        <w:t>Action WGISS-40-10</w:t>
      </w:r>
      <w:r w:rsidRPr="000617B6">
        <w:t>: Mirko Albani to liaise with H. K. Ramapriyan to see if WGISS can contribute to ISO standard for preserved data content.</w:t>
      </w:r>
    </w:p>
    <w:p w14:paraId="48648D00" w14:textId="77777777" w:rsidR="007931BA" w:rsidRPr="000617B6" w:rsidRDefault="007931BA" w:rsidP="007931BA">
      <w:pPr>
        <w:rPr>
          <w:rFonts w:eastAsiaTheme="minorEastAsia"/>
        </w:rPr>
      </w:pPr>
      <w:r w:rsidRPr="000617B6">
        <w:rPr>
          <w:rFonts w:eastAsiaTheme="minorEastAsia"/>
          <w:b/>
        </w:rPr>
        <w:t>Action WGISS-40-11</w:t>
      </w:r>
      <w:r w:rsidRPr="000617B6">
        <w:rPr>
          <w:rFonts w:eastAsiaTheme="minorEastAsia"/>
        </w:rPr>
        <w:t>: OpenSearch Activity Team to update the OpenSearch Best Practice Document by WGISS-41.</w:t>
      </w:r>
    </w:p>
    <w:p w14:paraId="54820966" w14:textId="77777777" w:rsidR="007931BA" w:rsidRPr="000617B6" w:rsidRDefault="007931BA" w:rsidP="007931BA">
      <w:pPr>
        <w:rPr>
          <w:rFonts w:eastAsiaTheme="minorEastAsia"/>
        </w:rPr>
      </w:pPr>
      <w:r w:rsidRPr="000617B6">
        <w:rPr>
          <w:rFonts w:eastAsiaTheme="minorEastAsia"/>
          <w:b/>
        </w:rPr>
        <w:t>Action WGISS-40-12</w:t>
      </w:r>
      <w:r w:rsidRPr="000617B6">
        <w:rPr>
          <w:rFonts w:eastAsiaTheme="minorEastAsia"/>
        </w:rPr>
        <w:t>: WGISS-Exec to determine who will lead and participate in the OpenSearch activity to update the OpenSearch Best Practice Document at the next WGISS-Exec meeting.</w:t>
      </w:r>
    </w:p>
    <w:p w14:paraId="1BAF6413" w14:textId="77777777" w:rsidR="007931BA" w:rsidRPr="000617B6" w:rsidRDefault="007931BA" w:rsidP="007931BA">
      <w:r w:rsidRPr="000617B6">
        <w:rPr>
          <w:b/>
        </w:rPr>
        <w:t>Action WGISS-40-13</w:t>
      </w:r>
      <w:r w:rsidRPr="000617B6">
        <w:t>: Michael Morahan to give a presentation on the process for translating DIF-9 to DIF-10 at WGISS-41.</w:t>
      </w:r>
    </w:p>
    <w:p w14:paraId="329EF476" w14:textId="77777777" w:rsidR="007931BA" w:rsidRPr="000617B6" w:rsidRDefault="007931BA" w:rsidP="007931BA">
      <w:r w:rsidRPr="000617B6">
        <w:rPr>
          <w:b/>
        </w:rPr>
        <w:t>Action WGISS-40-14:</w:t>
      </w:r>
      <w:r w:rsidRPr="000617B6">
        <w:t xml:space="preserve"> Michael Morahan to work with SEO Data Policy Portal team to update their queries in CMR.</w:t>
      </w:r>
    </w:p>
    <w:p w14:paraId="17151841" w14:textId="77777777" w:rsidR="007931BA" w:rsidRPr="000617B6" w:rsidRDefault="007931BA" w:rsidP="007931BA">
      <w:r w:rsidRPr="000617B6">
        <w:rPr>
          <w:b/>
        </w:rPr>
        <w:t>Action WGISS-40-15</w:t>
      </w:r>
      <w:r w:rsidRPr="000617B6">
        <w:t xml:space="preserve">: Yonsook Enloe to lead the work on the “Connected Data Assets Metrics (Data Policy Portal)” web page, which includes all known discoverable/accessible WGISS assets.  </w:t>
      </w:r>
    </w:p>
    <w:p w14:paraId="1F5030BC" w14:textId="77777777" w:rsidR="007931BA" w:rsidRPr="000617B6" w:rsidRDefault="007931BA" w:rsidP="007931BA">
      <w:r w:rsidRPr="000617B6">
        <w:rPr>
          <w:b/>
        </w:rPr>
        <w:t>Action WGISS-40-16</w:t>
      </w:r>
      <w:r w:rsidRPr="000617B6">
        <w:t>: Jonathon Ross to present the metrics at the GEO-XII Plenary, and show how to find them.</w:t>
      </w:r>
    </w:p>
    <w:p w14:paraId="626A5BD6" w14:textId="77777777" w:rsidR="007931BA" w:rsidRPr="000617B6" w:rsidRDefault="007931BA" w:rsidP="007931BA">
      <w:r w:rsidRPr="000617B6">
        <w:rPr>
          <w:b/>
        </w:rPr>
        <w:t>Action WGISS-40-17</w:t>
      </w:r>
      <w:r w:rsidRPr="000617B6">
        <w:t>: Wyn Cudlip and Michelle Piepgrass to develop the WGISS Terms of Reference according to the CEO guidelines.  Distribute to WGISS-all by October 26.</w:t>
      </w:r>
    </w:p>
    <w:p w14:paraId="2551FBC8" w14:textId="77777777" w:rsidR="007931BA" w:rsidRPr="000617B6" w:rsidRDefault="007931BA" w:rsidP="007931BA">
      <w:r w:rsidRPr="000617B6">
        <w:rPr>
          <w:b/>
        </w:rPr>
        <w:t>Action WGISS-40-18</w:t>
      </w:r>
      <w:r w:rsidRPr="000617B6">
        <w:t>: WISP to change organizational structure on the WGISS website menu and home page, based on discussion for new organizational structure.</w:t>
      </w:r>
    </w:p>
    <w:p w14:paraId="5534F5BB" w14:textId="77777777" w:rsidR="007931BA" w:rsidRPr="000617B6" w:rsidRDefault="007931BA" w:rsidP="007931BA">
      <w:r w:rsidRPr="000617B6">
        <w:rPr>
          <w:b/>
        </w:rPr>
        <w:t>Action WGISS-40-19</w:t>
      </w:r>
      <w:r w:rsidRPr="000617B6">
        <w:t>: Richard Moreno to provide WISP with information for the RO web page by the next WGISS-Exec telecon.</w:t>
      </w:r>
    </w:p>
    <w:p w14:paraId="6BC3EB1C" w14:textId="77777777" w:rsidR="007931BA" w:rsidRPr="000617B6" w:rsidRDefault="007931BA" w:rsidP="007931BA">
      <w:r w:rsidRPr="000617B6">
        <w:rPr>
          <w:b/>
        </w:rPr>
        <w:t>Action WGISS-40-20</w:t>
      </w:r>
      <w:r w:rsidRPr="000617B6">
        <w:t>: Michelle Piepgrass to develop a web page that advertises tools and services for data discovery, access and usage, and to send out a request for the content, including URL, description, SBAs, thematic areas, science discipline.</w:t>
      </w:r>
    </w:p>
    <w:p w14:paraId="561F8BC1" w14:textId="77777777" w:rsidR="007931BA" w:rsidRPr="000617B6" w:rsidRDefault="007931BA" w:rsidP="007931BA">
      <w:r w:rsidRPr="000617B6">
        <w:rPr>
          <w:b/>
        </w:rPr>
        <w:t>Action WGISS-40-21</w:t>
      </w:r>
      <w:r w:rsidRPr="000617B6">
        <w:t>: Michelle Piepgrass to distribute the WGISS Glossary of terms, requesting suggestions for missing terms.</w:t>
      </w:r>
    </w:p>
    <w:p w14:paraId="156BD8BF" w14:textId="62BD1802" w:rsidR="00780BFA" w:rsidRPr="000617B6" w:rsidRDefault="00780BFA" w:rsidP="00780BFA">
      <w:pPr>
        <w:pStyle w:val="Heading2"/>
      </w:pPr>
      <w:bookmarkStart w:id="65" w:name="_Toc435420663"/>
      <w:r w:rsidRPr="000617B6">
        <w:t>Adjourn</w:t>
      </w:r>
      <w:bookmarkEnd w:id="65"/>
    </w:p>
    <w:p w14:paraId="6566D008" w14:textId="713ABBFD" w:rsidR="00780BFA" w:rsidRPr="000617B6" w:rsidRDefault="000560EA" w:rsidP="00780BFA">
      <w:r w:rsidRPr="000617B6">
        <w:t xml:space="preserve">Richard presented highlights of the meeting, and </w:t>
      </w:r>
      <w:r w:rsidR="00780BFA" w:rsidRPr="000617B6">
        <w:t xml:space="preserve">thanked UKSA and </w:t>
      </w:r>
      <w:r w:rsidR="007A61D8" w:rsidRPr="000617B6">
        <w:t>Wyn Cudlip</w:t>
      </w:r>
      <w:r w:rsidR="00780BFA" w:rsidRPr="000617B6">
        <w:t xml:space="preserve"> for the wonderful hosting. He reiterated WGISS’ eagerness to continue cooperation with the UKSA team. WGISS continues to work toward wider cooperation, </w:t>
      </w:r>
      <w:r w:rsidRPr="000617B6">
        <w:t>great</w:t>
      </w:r>
      <w:r w:rsidR="00780BFA" w:rsidRPr="000617B6">
        <w:t xml:space="preserve"> activity, helpful for all.</w:t>
      </w:r>
    </w:p>
    <w:p w14:paraId="296DBE94" w14:textId="020EB904" w:rsidR="007A61D8" w:rsidRPr="000617B6" w:rsidRDefault="007A61D8" w:rsidP="00780BFA">
      <w:r w:rsidRPr="000617B6">
        <w:t xml:space="preserve">The participants thanked Richard for his excellent leadership </w:t>
      </w:r>
      <w:r w:rsidR="00036997" w:rsidRPr="000617B6">
        <w:t xml:space="preserve">during the past two years of his chairmanship.  </w:t>
      </w:r>
    </w:p>
    <w:p w14:paraId="3447B767" w14:textId="77777777" w:rsidR="00780BFA" w:rsidRPr="000617B6" w:rsidRDefault="00780BFA" w:rsidP="00780BFA">
      <w:pPr>
        <w:spacing w:before="0"/>
        <w:rPr>
          <w:rStyle w:val="Heading2Char"/>
          <w:lang w:eastAsia="en-US" w:bidi="ar-SA"/>
        </w:rPr>
      </w:pPr>
      <w:r w:rsidRPr="000617B6">
        <w:rPr>
          <w:rStyle w:val="Heading2Char"/>
          <w:b w:val="0"/>
          <w:iCs w:val="0"/>
        </w:rPr>
        <w:br w:type="page"/>
      </w:r>
    </w:p>
    <w:p w14:paraId="3E53B712" w14:textId="77777777" w:rsidR="00780BFA" w:rsidRPr="000617B6" w:rsidRDefault="00780BFA" w:rsidP="00780BFA">
      <w:pPr>
        <w:pStyle w:val="Heading1"/>
      </w:pPr>
      <w:bookmarkStart w:id="66" w:name="_Toc278219426"/>
      <w:bookmarkStart w:id="67" w:name="_Toc278220029"/>
      <w:bookmarkStart w:id="68" w:name="_Toc435420664"/>
      <w:r w:rsidRPr="000617B6">
        <w:lastRenderedPageBreak/>
        <w:t>Glossary</w:t>
      </w:r>
      <w:bookmarkEnd w:id="66"/>
      <w:bookmarkEnd w:id="67"/>
      <w:r w:rsidRPr="000617B6">
        <w:t xml:space="preserve"> of Acronyms</w:t>
      </w:r>
      <w:bookmarkEnd w:id="68"/>
    </w:p>
    <w:p w14:paraId="2CA30069" w14:textId="77777777" w:rsidR="00780BFA" w:rsidRPr="000617B6" w:rsidRDefault="00780BFA" w:rsidP="00780BFA">
      <w:pPr>
        <w:pStyle w:val="BodyText"/>
        <w:tabs>
          <w:tab w:val="left" w:pos="1080"/>
        </w:tabs>
      </w:pPr>
      <w:r w:rsidRPr="000617B6">
        <w:t>API</w:t>
      </w:r>
      <w:r w:rsidRPr="000617B6">
        <w:tab/>
        <w:t>Application Programming Interface</w:t>
      </w:r>
    </w:p>
    <w:p w14:paraId="045391F1" w14:textId="77777777" w:rsidR="00780BFA" w:rsidRPr="000617B6" w:rsidRDefault="00780BFA" w:rsidP="00780BFA">
      <w:pPr>
        <w:pStyle w:val="BodyText"/>
        <w:tabs>
          <w:tab w:val="left" w:pos="1080"/>
        </w:tabs>
      </w:pPr>
      <w:r w:rsidRPr="000617B6">
        <w:t>CEO</w:t>
      </w:r>
      <w:r w:rsidRPr="000617B6">
        <w:tab/>
        <w:t>CEOS Executive Officer</w:t>
      </w:r>
    </w:p>
    <w:p w14:paraId="15127D35" w14:textId="77777777" w:rsidR="00780BFA" w:rsidRPr="000617B6" w:rsidRDefault="00780BFA" w:rsidP="00780BFA">
      <w:pPr>
        <w:pStyle w:val="BodyText"/>
        <w:tabs>
          <w:tab w:val="left" w:pos="1080"/>
        </w:tabs>
      </w:pPr>
      <w:r w:rsidRPr="000617B6">
        <w:t>CEOS</w:t>
      </w:r>
      <w:r w:rsidRPr="000617B6">
        <w:tab/>
        <w:t>Committee on Earth Observation Satellites</w:t>
      </w:r>
    </w:p>
    <w:p w14:paraId="015A05A4" w14:textId="77777777" w:rsidR="00780BFA" w:rsidRPr="000617B6" w:rsidRDefault="00780BFA" w:rsidP="00780BFA">
      <w:pPr>
        <w:pStyle w:val="BodyText"/>
        <w:tabs>
          <w:tab w:val="left" w:pos="1080"/>
        </w:tabs>
      </w:pPr>
      <w:r w:rsidRPr="000617B6">
        <w:t>COTS</w:t>
      </w:r>
      <w:r w:rsidRPr="000617B6">
        <w:tab/>
        <w:t>Commercial Off-the-Shelf</w:t>
      </w:r>
    </w:p>
    <w:p w14:paraId="75971E92" w14:textId="77777777" w:rsidR="00780BFA" w:rsidRPr="000617B6" w:rsidRDefault="00780BFA" w:rsidP="00780BFA">
      <w:pPr>
        <w:pStyle w:val="BodyText"/>
        <w:tabs>
          <w:tab w:val="left" w:pos="1080"/>
        </w:tabs>
      </w:pPr>
      <w:r w:rsidRPr="000617B6">
        <w:t>CSW</w:t>
      </w:r>
      <w:r w:rsidRPr="000617B6">
        <w:tab/>
        <w:t>Catalogue Service for the Web</w:t>
      </w:r>
    </w:p>
    <w:p w14:paraId="417CB782" w14:textId="77777777" w:rsidR="00780BFA" w:rsidRPr="000617B6" w:rsidRDefault="00780BFA" w:rsidP="00780BFA">
      <w:pPr>
        <w:pStyle w:val="BodyText"/>
        <w:tabs>
          <w:tab w:val="left" w:pos="1080"/>
        </w:tabs>
      </w:pPr>
      <w:r w:rsidRPr="000617B6">
        <w:t xml:space="preserve">CWIC </w:t>
      </w:r>
      <w:r w:rsidRPr="000617B6">
        <w:tab/>
        <w:t>CEOS WGISS Integrated Catalogue</w:t>
      </w:r>
    </w:p>
    <w:p w14:paraId="6898CDF7" w14:textId="77777777" w:rsidR="00780BFA" w:rsidRDefault="00780BFA" w:rsidP="00780BFA">
      <w:pPr>
        <w:pStyle w:val="BodyText"/>
        <w:tabs>
          <w:tab w:val="left" w:pos="1080"/>
        </w:tabs>
        <w:rPr>
          <w:rStyle w:val="st"/>
        </w:rPr>
      </w:pPr>
      <w:r w:rsidRPr="000617B6">
        <w:t>DAAC</w:t>
      </w:r>
      <w:r w:rsidRPr="000617B6">
        <w:tab/>
      </w:r>
      <w:r w:rsidRPr="000617B6">
        <w:rPr>
          <w:rStyle w:val="st"/>
        </w:rPr>
        <w:t>Distributed Active Archive Center</w:t>
      </w:r>
    </w:p>
    <w:p w14:paraId="0AD98424" w14:textId="55AF1CBD" w:rsidR="007B7BB1" w:rsidRPr="000617B6" w:rsidRDefault="007B7BB1" w:rsidP="00780BFA">
      <w:pPr>
        <w:pStyle w:val="BodyText"/>
        <w:tabs>
          <w:tab w:val="left" w:pos="1080"/>
        </w:tabs>
      </w:pPr>
      <w:r>
        <w:rPr>
          <w:rStyle w:val="st"/>
        </w:rPr>
        <w:t>DC</w:t>
      </w:r>
      <w:r>
        <w:rPr>
          <w:rStyle w:val="st"/>
        </w:rPr>
        <w:tab/>
        <w:t>Data Cube</w:t>
      </w:r>
    </w:p>
    <w:p w14:paraId="49227178" w14:textId="77777777" w:rsidR="00780BFA" w:rsidRPr="000617B6" w:rsidRDefault="00780BFA" w:rsidP="00780BFA">
      <w:pPr>
        <w:pStyle w:val="BodyText"/>
        <w:tabs>
          <w:tab w:val="left" w:pos="1080"/>
        </w:tabs>
      </w:pPr>
      <w:r w:rsidRPr="000617B6">
        <w:t>DIF</w:t>
      </w:r>
      <w:r w:rsidRPr="000617B6">
        <w:tab/>
        <w:t>Directory Interchange Format</w:t>
      </w:r>
    </w:p>
    <w:p w14:paraId="4967E248" w14:textId="77777777" w:rsidR="00780BFA" w:rsidRPr="000617B6" w:rsidRDefault="00780BFA" w:rsidP="00780BFA">
      <w:pPr>
        <w:pStyle w:val="BodyText"/>
        <w:tabs>
          <w:tab w:val="left" w:pos="1080"/>
        </w:tabs>
      </w:pPr>
      <w:r w:rsidRPr="000617B6">
        <w:t>ECV</w:t>
      </w:r>
      <w:r w:rsidRPr="000617B6">
        <w:tab/>
        <w:t>Essential Climate Variable</w:t>
      </w:r>
    </w:p>
    <w:p w14:paraId="3160CE42" w14:textId="77777777" w:rsidR="00780BFA" w:rsidRPr="000617B6" w:rsidRDefault="00780BFA" w:rsidP="00780BFA">
      <w:pPr>
        <w:pStyle w:val="BodyText"/>
        <w:tabs>
          <w:tab w:val="left" w:pos="1080"/>
        </w:tabs>
      </w:pPr>
      <w:r w:rsidRPr="000617B6">
        <w:t>EO</w:t>
      </w:r>
      <w:r w:rsidRPr="000617B6">
        <w:tab/>
        <w:t>Earth Observation</w:t>
      </w:r>
    </w:p>
    <w:p w14:paraId="69D5753E" w14:textId="77777777" w:rsidR="00780BFA" w:rsidRPr="000617B6" w:rsidRDefault="00780BFA" w:rsidP="00780BFA">
      <w:pPr>
        <w:pStyle w:val="BodyText"/>
        <w:tabs>
          <w:tab w:val="left" w:pos="1080"/>
        </w:tabs>
      </w:pPr>
      <w:r w:rsidRPr="000617B6">
        <w:t>ESIP</w:t>
      </w:r>
      <w:r w:rsidRPr="000617B6">
        <w:tab/>
        <w:t>Federation of Earth Science Information Partners</w:t>
      </w:r>
    </w:p>
    <w:p w14:paraId="3CFFBF5D" w14:textId="77777777" w:rsidR="00780BFA" w:rsidRPr="000617B6" w:rsidRDefault="00780BFA" w:rsidP="00780BFA">
      <w:pPr>
        <w:pStyle w:val="BodyText"/>
        <w:tabs>
          <w:tab w:val="left" w:pos="1080"/>
        </w:tabs>
      </w:pPr>
      <w:r w:rsidRPr="000617B6">
        <w:t xml:space="preserve">GCI </w:t>
      </w:r>
      <w:r w:rsidRPr="000617B6">
        <w:tab/>
        <w:t>GEOSS Common Infrastructure</w:t>
      </w:r>
    </w:p>
    <w:p w14:paraId="227793F5" w14:textId="77777777" w:rsidR="00780BFA" w:rsidRPr="000617B6" w:rsidRDefault="00780BFA" w:rsidP="00780BFA">
      <w:pPr>
        <w:pStyle w:val="BodyText"/>
        <w:tabs>
          <w:tab w:val="left" w:pos="1080"/>
        </w:tabs>
      </w:pPr>
      <w:r w:rsidRPr="000617B6">
        <w:t xml:space="preserve">GEO </w:t>
      </w:r>
      <w:r w:rsidRPr="000617B6">
        <w:tab/>
        <w:t>Group on Earth Observations</w:t>
      </w:r>
    </w:p>
    <w:p w14:paraId="6073D4C6" w14:textId="77777777" w:rsidR="00780BFA" w:rsidRPr="000617B6" w:rsidRDefault="00780BFA" w:rsidP="00780BFA">
      <w:pPr>
        <w:tabs>
          <w:tab w:val="left" w:pos="1080"/>
        </w:tabs>
      </w:pPr>
      <w:r w:rsidRPr="000617B6">
        <w:t>GEO-GLAM</w:t>
      </w:r>
      <w:r w:rsidRPr="000617B6">
        <w:rPr>
          <w:rFonts w:ascii="Arial" w:hAnsi="Arial" w:cs="Arial"/>
          <w:bCs/>
          <w:color w:val="009933"/>
          <w:sz w:val="18"/>
          <w:szCs w:val="18"/>
          <w:shd w:val="clear" w:color="auto" w:fill="FFFFFF"/>
        </w:rPr>
        <w:t xml:space="preserve"> </w:t>
      </w:r>
      <w:r w:rsidRPr="000617B6">
        <w:rPr>
          <w:rFonts w:ascii="Arial" w:hAnsi="Arial" w:cs="Arial"/>
          <w:bCs/>
          <w:color w:val="009933"/>
          <w:sz w:val="18"/>
          <w:szCs w:val="18"/>
          <w:shd w:val="clear" w:color="auto" w:fill="FFFFFF"/>
        </w:rPr>
        <w:tab/>
      </w:r>
      <w:r w:rsidRPr="000617B6">
        <w:t>Global Agricultural Monitoring</w:t>
      </w:r>
    </w:p>
    <w:p w14:paraId="56B6A7AA" w14:textId="77777777" w:rsidR="00780BFA" w:rsidRDefault="00780BFA" w:rsidP="00780BFA">
      <w:pPr>
        <w:pStyle w:val="BodyText"/>
        <w:tabs>
          <w:tab w:val="left" w:pos="1080"/>
        </w:tabs>
      </w:pPr>
      <w:r w:rsidRPr="000617B6">
        <w:t>GEOSS</w:t>
      </w:r>
      <w:r w:rsidRPr="000617B6">
        <w:tab/>
        <w:t>Global Earth Observation System of Systems</w:t>
      </w:r>
    </w:p>
    <w:p w14:paraId="58951DB6" w14:textId="53E3551E" w:rsidR="00EF72C2" w:rsidRPr="000617B6" w:rsidRDefault="00EF72C2" w:rsidP="00780BFA">
      <w:pPr>
        <w:pStyle w:val="BodyText"/>
        <w:tabs>
          <w:tab w:val="left" w:pos="1080"/>
        </w:tabs>
      </w:pPr>
      <w:r>
        <w:t>GFOI</w:t>
      </w:r>
      <w:r>
        <w:tab/>
        <w:t>Global Forest Observations Initiative</w:t>
      </w:r>
    </w:p>
    <w:p w14:paraId="384B08A3" w14:textId="77777777" w:rsidR="00780BFA" w:rsidRPr="000617B6" w:rsidRDefault="00780BFA" w:rsidP="00780BFA">
      <w:pPr>
        <w:pStyle w:val="BodyText"/>
        <w:tabs>
          <w:tab w:val="left" w:pos="1080"/>
        </w:tabs>
      </w:pPr>
      <w:r w:rsidRPr="000617B6">
        <w:t>GIS</w:t>
      </w:r>
      <w:r w:rsidRPr="000617B6">
        <w:tab/>
        <w:t>Geospatial Information System</w:t>
      </w:r>
    </w:p>
    <w:p w14:paraId="319733ED" w14:textId="77777777" w:rsidR="00780BFA" w:rsidRPr="000617B6" w:rsidRDefault="00780BFA" w:rsidP="00780BFA">
      <w:pPr>
        <w:pStyle w:val="BodyText"/>
        <w:tabs>
          <w:tab w:val="left" w:pos="1080"/>
        </w:tabs>
      </w:pPr>
      <w:r w:rsidRPr="000617B6">
        <w:t xml:space="preserve">GPM </w:t>
      </w:r>
      <w:r w:rsidRPr="000617B6">
        <w:tab/>
        <w:t>Global Precipitation Mission</w:t>
      </w:r>
    </w:p>
    <w:p w14:paraId="10AFD55B" w14:textId="77777777" w:rsidR="00780BFA" w:rsidRPr="000617B6" w:rsidRDefault="00780BFA" w:rsidP="00780BFA">
      <w:pPr>
        <w:pStyle w:val="BodyText"/>
        <w:tabs>
          <w:tab w:val="left" w:pos="1080"/>
        </w:tabs>
      </w:pPr>
      <w:r w:rsidRPr="000617B6">
        <w:t>GSDI</w:t>
      </w:r>
      <w:r w:rsidRPr="000617B6">
        <w:tab/>
        <w:t>Global Spatial Data Infrastructure</w:t>
      </w:r>
    </w:p>
    <w:p w14:paraId="4498B7C2" w14:textId="77777777" w:rsidR="00780BFA" w:rsidRPr="000617B6" w:rsidRDefault="00780BFA" w:rsidP="00780BFA">
      <w:pPr>
        <w:pStyle w:val="BodyText"/>
        <w:tabs>
          <w:tab w:val="left" w:pos="1080"/>
        </w:tabs>
      </w:pPr>
      <w:r w:rsidRPr="000617B6">
        <w:t>GUI</w:t>
      </w:r>
      <w:r w:rsidRPr="000617B6">
        <w:tab/>
        <w:t>Graphical User Interface</w:t>
      </w:r>
    </w:p>
    <w:p w14:paraId="31CE740E" w14:textId="77777777" w:rsidR="00780BFA" w:rsidRPr="000617B6" w:rsidRDefault="00780BFA" w:rsidP="00780BFA">
      <w:pPr>
        <w:pStyle w:val="BodyText"/>
        <w:tabs>
          <w:tab w:val="left" w:pos="1080"/>
        </w:tabs>
      </w:pPr>
      <w:r w:rsidRPr="000617B6">
        <w:t>IDN</w:t>
      </w:r>
      <w:r w:rsidRPr="000617B6">
        <w:tab/>
        <w:t>International Directory Network</w:t>
      </w:r>
    </w:p>
    <w:p w14:paraId="385BC9E3" w14:textId="77777777" w:rsidR="00780BFA" w:rsidRPr="000617B6" w:rsidRDefault="00780BFA" w:rsidP="00780BFA">
      <w:pPr>
        <w:pStyle w:val="BodyText"/>
        <w:tabs>
          <w:tab w:val="left" w:pos="1080"/>
        </w:tabs>
      </w:pPr>
      <w:r w:rsidRPr="000617B6">
        <w:t>ISO</w:t>
      </w:r>
      <w:r w:rsidRPr="000617B6">
        <w:tab/>
        <w:t>International Standards Organisation</w:t>
      </w:r>
    </w:p>
    <w:p w14:paraId="345CCAA7" w14:textId="77777777" w:rsidR="00780BFA" w:rsidRPr="000617B6" w:rsidRDefault="00780BFA" w:rsidP="00780BFA">
      <w:pPr>
        <w:pStyle w:val="BodyText"/>
        <w:tabs>
          <w:tab w:val="left" w:pos="1080"/>
        </w:tabs>
      </w:pPr>
      <w:r w:rsidRPr="000617B6">
        <w:t>LSI</w:t>
      </w:r>
      <w:r w:rsidRPr="000617B6">
        <w:tab/>
        <w:t>Land Surface Imaging</w:t>
      </w:r>
    </w:p>
    <w:p w14:paraId="66D7438E" w14:textId="77777777" w:rsidR="00780BFA" w:rsidRPr="000617B6" w:rsidRDefault="00780BFA" w:rsidP="00780BFA">
      <w:pPr>
        <w:pStyle w:val="BodyText"/>
        <w:tabs>
          <w:tab w:val="left" w:pos="1080"/>
        </w:tabs>
      </w:pPr>
      <w:r w:rsidRPr="000617B6">
        <w:t>OGC</w:t>
      </w:r>
      <w:r w:rsidRPr="000617B6">
        <w:tab/>
        <w:t>Open Geospatial Consortium</w:t>
      </w:r>
    </w:p>
    <w:p w14:paraId="6B478516" w14:textId="77777777" w:rsidR="00780BFA" w:rsidRPr="000617B6" w:rsidRDefault="00780BFA" w:rsidP="00780BFA">
      <w:pPr>
        <w:pStyle w:val="BodyText"/>
        <w:tabs>
          <w:tab w:val="left" w:pos="1080"/>
        </w:tabs>
      </w:pPr>
      <w:r w:rsidRPr="000617B6">
        <w:t>PoC</w:t>
      </w:r>
      <w:r w:rsidRPr="000617B6">
        <w:tab/>
        <w:t>Point of Contact</w:t>
      </w:r>
    </w:p>
    <w:p w14:paraId="31C9896A" w14:textId="77777777" w:rsidR="00780BFA" w:rsidRPr="000617B6" w:rsidRDefault="00780BFA" w:rsidP="00780BFA">
      <w:pPr>
        <w:pStyle w:val="BodyText"/>
        <w:tabs>
          <w:tab w:val="left" w:pos="1080"/>
        </w:tabs>
      </w:pPr>
      <w:r w:rsidRPr="000617B6">
        <w:t>SEO</w:t>
      </w:r>
      <w:r w:rsidRPr="000617B6">
        <w:tab/>
        <w:t>Systems Engineering Office</w:t>
      </w:r>
    </w:p>
    <w:p w14:paraId="1BA97B0E" w14:textId="77777777" w:rsidR="00780BFA" w:rsidRPr="000617B6" w:rsidRDefault="00780BFA" w:rsidP="00780BFA">
      <w:pPr>
        <w:pStyle w:val="BodyText"/>
        <w:tabs>
          <w:tab w:val="left" w:pos="1080"/>
        </w:tabs>
      </w:pPr>
      <w:r w:rsidRPr="000617B6">
        <w:t>SBA</w:t>
      </w:r>
      <w:r w:rsidRPr="000617B6">
        <w:tab/>
        <w:t>Societal Benefit Area</w:t>
      </w:r>
    </w:p>
    <w:p w14:paraId="4FE28FDE" w14:textId="77777777" w:rsidR="00780BFA" w:rsidRPr="000617B6" w:rsidRDefault="00780BFA" w:rsidP="00780BFA">
      <w:pPr>
        <w:pStyle w:val="BodyText"/>
        <w:tabs>
          <w:tab w:val="left" w:pos="1080"/>
        </w:tabs>
      </w:pPr>
      <w:r w:rsidRPr="000617B6">
        <w:rPr>
          <w:lang w:eastAsia="en-GB"/>
        </w:rPr>
        <w:t>SDCG</w:t>
      </w:r>
      <w:r w:rsidRPr="000617B6">
        <w:rPr>
          <w:lang w:eastAsia="en-GB"/>
        </w:rPr>
        <w:tab/>
        <w:t>Space Data Coordination Group</w:t>
      </w:r>
    </w:p>
    <w:p w14:paraId="41B611F0" w14:textId="77777777" w:rsidR="00780BFA" w:rsidRPr="000617B6" w:rsidRDefault="00780BFA" w:rsidP="00780BFA">
      <w:pPr>
        <w:pStyle w:val="BodyText"/>
        <w:tabs>
          <w:tab w:val="left" w:pos="1080"/>
        </w:tabs>
      </w:pPr>
      <w:r w:rsidRPr="000617B6">
        <w:t>SIT</w:t>
      </w:r>
      <w:r w:rsidRPr="000617B6">
        <w:tab/>
        <w:t>Strategic Implementation Team</w:t>
      </w:r>
    </w:p>
    <w:p w14:paraId="00DAF94F" w14:textId="77777777" w:rsidR="00780BFA" w:rsidRPr="000617B6" w:rsidRDefault="00780BFA" w:rsidP="00780BFA">
      <w:pPr>
        <w:pStyle w:val="BodyText"/>
        <w:tabs>
          <w:tab w:val="left" w:pos="1080"/>
        </w:tabs>
      </w:pPr>
      <w:r w:rsidRPr="000617B6">
        <w:t>SST</w:t>
      </w:r>
      <w:r w:rsidRPr="000617B6">
        <w:tab/>
        <w:t>Sea Surface Temperature</w:t>
      </w:r>
    </w:p>
    <w:p w14:paraId="6B9B0C5C" w14:textId="77777777" w:rsidR="00780BFA" w:rsidRPr="000617B6" w:rsidRDefault="00780BFA" w:rsidP="00780BFA">
      <w:pPr>
        <w:pStyle w:val="BodyText"/>
        <w:tabs>
          <w:tab w:val="left" w:pos="1080"/>
        </w:tabs>
      </w:pPr>
      <w:r w:rsidRPr="000617B6">
        <w:t>ToR</w:t>
      </w:r>
      <w:r w:rsidRPr="000617B6">
        <w:tab/>
        <w:t>Terms of Reference</w:t>
      </w:r>
    </w:p>
    <w:p w14:paraId="36361C43" w14:textId="77777777" w:rsidR="00780BFA" w:rsidRPr="000617B6" w:rsidRDefault="00780BFA" w:rsidP="00780BFA">
      <w:pPr>
        <w:pStyle w:val="BodyText"/>
        <w:tabs>
          <w:tab w:val="left" w:pos="1080"/>
        </w:tabs>
      </w:pPr>
      <w:r w:rsidRPr="000617B6">
        <w:t>VC</w:t>
      </w:r>
      <w:r w:rsidRPr="000617B6">
        <w:tab/>
        <w:t>Virtual Constellation</w:t>
      </w:r>
    </w:p>
    <w:p w14:paraId="54E6F880" w14:textId="77777777" w:rsidR="00780BFA" w:rsidRPr="000617B6" w:rsidRDefault="00780BFA" w:rsidP="00780BFA">
      <w:pPr>
        <w:pStyle w:val="BodyText"/>
        <w:tabs>
          <w:tab w:val="left" w:pos="1080"/>
        </w:tabs>
      </w:pPr>
      <w:r w:rsidRPr="000617B6">
        <w:t>WCS</w:t>
      </w:r>
      <w:r w:rsidRPr="000617B6">
        <w:tab/>
        <w:t>Web Coverage Service</w:t>
      </w:r>
    </w:p>
    <w:p w14:paraId="3BD82F40" w14:textId="77777777" w:rsidR="00780BFA" w:rsidRPr="000617B6" w:rsidRDefault="00780BFA" w:rsidP="00780BFA">
      <w:pPr>
        <w:pStyle w:val="BodyText"/>
        <w:tabs>
          <w:tab w:val="left" w:pos="1080"/>
        </w:tabs>
      </w:pPr>
      <w:r w:rsidRPr="000617B6">
        <w:t>WG</w:t>
      </w:r>
      <w:r w:rsidRPr="000617B6">
        <w:tab/>
        <w:t>Working Group</w:t>
      </w:r>
    </w:p>
    <w:p w14:paraId="6F99818A" w14:textId="77777777" w:rsidR="00780BFA" w:rsidRPr="000617B6" w:rsidRDefault="00780BFA" w:rsidP="00780BFA">
      <w:pPr>
        <w:pStyle w:val="BodyText"/>
        <w:tabs>
          <w:tab w:val="left" w:pos="1080"/>
        </w:tabs>
      </w:pPr>
      <w:r w:rsidRPr="000617B6">
        <w:t>WGCV</w:t>
      </w:r>
      <w:r w:rsidRPr="000617B6">
        <w:tab/>
        <w:t>Working Group on Calibration and Validation</w:t>
      </w:r>
    </w:p>
    <w:p w14:paraId="6F0B7C6C" w14:textId="77777777" w:rsidR="00780BFA" w:rsidRPr="000617B6" w:rsidRDefault="00780BFA" w:rsidP="00780BFA">
      <w:pPr>
        <w:pStyle w:val="BodyText"/>
        <w:tabs>
          <w:tab w:val="left" w:pos="1080"/>
        </w:tabs>
      </w:pPr>
      <w:r w:rsidRPr="000617B6">
        <w:t>WGCapD</w:t>
      </w:r>
      <w:r w:rsidRPr="000617B6">
        <w:tab/>
        <w:t>Working Group on Capacity Building &amp; Data Democracy</w:t>
      </w:r>
    </w:p>
    <w:p w14:paraId="26B12DA7" w14:textId="77777777" w:rsidR="00780BFA" w:rsidRPr="000617B6" w:rsidRDefault="00780BFA" w:rsidP="00780BFA">
      <w:pPr>
        <w:pStyle w:val="BodyText"/>
        <w:tabs>
          <w:tab w:val="left" w:pos="1080"/>
        </w:tabs>
      </w:pPr>
      <w:r w:rsidRPr="000617B6">
        <w:t>WGClimate</w:t>
      </w:r>
      <w:r w:rsidRPr="000617B6">
        <w:tab/>
        <w:t>Working Group on Climate</w:t>
      </w:r>
    </w:p>
    <w:p w14:paraId="7631213A" w14:textId="77777777" w:rsidR="00780BFA" w:rsidRPr="000617B6" w:rsidRDefault="00780BFA" w:rsidP="00780BFA">
      <w:pPr>
        <w:pStyle w:val="BodyText"/>
        <w:tabs>
          <w:tab w:val="left" w:pos="1080"/>
        </w:tabs>
      </w:pPr>
      <w:r w:rsidRPr="000617B6">
        <w:t>WGDisasters</w:t>
      </w:r>
      <w:r w:rsidRPr="000617B6">
        <w:tab/>
        <w:t>Working Group on Disasters</w:t>
      </w:r>
    </w:p>
    <w:p w14:paraId="55D4ABCD" w14:textId="77777777" w:rsidR="00780BFA" w:rsidRPr="000617B6" w:rsidRDefault="00780BFA" w:rsidP="00780BFA">
      <w:pPr>
        <w:spacing w:before="0"/>
      </w:pPr>
      <w:r w:rsidRPr="000617B6">
        <w:br w:type="page"/>
      </w:r>
    </w:p>
    <w:p w14:paraId="2000160B" w14:textId="0EDF2932" w:rsidR="00DF5AFD" w:rsidRPr="000617B6" w:rsidRDefault="00DF5AFD" w:rsidP="00112F21">
      <w:pPr>
        <w:pStyle w:val="BodyText"/>
        <w:tabs>
          <w:tab w:val="left" w:pos="1080"/>
        </w:tabs>
      </w:pPr>
    </w:p>
    <w:sectPr w:rsidR="00DF5AFD" w:rsidRPr="000617B6" w:rsidSect="00A46729">
      <w:headerReference w:type="even" r:id="rId75"/>
      <w:headerReference w:type="default" r:id="rId76"/>
      <w:footerReference w:type="even" r:id="rId77"/>
      <w:footerReference w:type="default" r:id="rId78"/>
      <w:headerReference w:type="first" r:id="rId79"/>
      <w:footerReference w:type="first" r:id="rId80"/>
      <w:type w:val="continuous"/>
      <w:pgSz w:w="11907" w:h="16840" w:code="9"/>
      <w:pgMar w:top="1440" w:right="1440" w:bottom="1440" w:left="1440" w:header="720" w:footer="89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743A4" w14:textId="77777777" w:rsidR="00914366" w:rsidRDefault="00914366" w:rsidP="00325860">
      <w:r>
        <w:separator/>
      </w:r>
    </w:p>
  </w:endnote>
  <w:endnote w:type="continuationSeparator" w:id="0">
    <w:p w14:paraId="784C52F0" w14:textId="77777777" w:rsidR="00914366" w:rsidRDefault="00914366" w:rsidP="0032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Symbol">
    <w:altName w:val="Arial Unicode MS"/>
    <w:charset w:val="80"/>
    <w:family w:val="auto"/>
    <w:pitch w:val="default"/>
  </w:font>
  <w:font w:name="font344">
    <w:altName w:val="MS Mincho"/>
    <w:charset w:val="80"/>
    <w:family w:val="auto"/>
    <w:pitch w:val="variable"/>
  </w:font>
  <w:font w:name="DejaVu Sans">
    <w:altName w:val="Arial"/>
    <w:charset w:val="00"/>
    <w:family w:val="swiss"/>
    <w:pitch w:val="variable"/>
    <w:sig w:usb0="00000000" w:usb1="5200FDFF" w:usb2="0A042021" w:usb3="00000000" w:csb0="000001BF" w:csb1="00000000"/>
  </w:font>
  <w:font w:name="Times">
    <w:panose1 w:val="02020603050405020304"/>
    <w:charset w:val="00"/>
    <w:family w:val="roman"/>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94E53" w14:textId="77777777" w:rsidR="00EB7CC4" w:rsidRDefault="00EB7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478C9" w14:textId="77777777" w:rsidR="00EB7CC4" w:rsidRDefault="00EB7CC4" w:rsidP="00325860">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5D3C8A">
      <w:rPr>
        <w:rStyle w:val="PageNumber"/>
        <w:noProof/>
      </w:rPr>
      <w:t>3</w:t>
    </w:r>
    <w:r>
      <w:rPr>
        <w:rStyle w:val="PageNumber"/>
      </w:rPr>
      <w:fldChar w:fldCharType="end"/>
    </w:r>
    <w:r>
      <w:rPr>
        <w:rStyle w:val="PageNumber"/>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8C10" w14:textId="77777777" w:rsidR="00EB7CC4" w:rsidRDefault="00EB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009D92" w14:textId="77777777" w:rsidR="00914366" w:rsidRDefault="00914366" w:rsidP="00325860">
      <w:r>
        <w:separator/>
      </w:r>
    </w:p>
  </w:footnote>
  <w:footnote w:type="continuationSeparator" w:id="0">
    <w:p w14:paraId="070AEF87" w14:textId="77777777" w:rsidR="00914366" w:rsidRDefault="00914366" w:rsidP="00325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B58A" w14:textId="77777777" w:rsidR="00EB7CC4" w:rsidRDefault="00EB7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F9BB" w14:textId="11BE99D7" w:rsidR="00EB7CC4" w:rsidRDefault="00EB7CC4" w:rsidP="00325860">
    <w:pPr>
      <w:rPr>
        <w:noProof/>
      </w:rPr>
    </w:pPr>
    <w:r>
      <w:rPr>
        <w:noProof/>
      </w:rPr>
      <w:t>WGISS-40 Minutes</w:t>
    </w:r>
    <w:r>
      <w:rPr>
        <w:noProof/>
      </w:rPr>
      <w:tab/>
      <w:t xml:space="preserve">                                                                                                                                                                  </w:t>
    </w:r>
    <w:r>
      <w:rPr>
        <w:noProof/>
        <w:lang w:eastAsia="en-US" w:bidi="ar-SA"/>
      </w:rPr>
      <w:drawing>
        <wp:inline distT="0" distB="0" distL="0" distR="0" wp14:anchorId="4FA684EA" wp14:editId="4245F075">
          <wp:extent cx="1007745" cy="457200"/>
          <wp:effectExtent l="0" t="0" r="0" b="0"/>
          <wp:docPr id="1" name="Picture 1"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r>
      <w:rPr>
        <w:noProof/>
      </w:rPr>
      <w:tab/>
      <w:t xml:space="preserve"> </w:t>
    </w:r>
  </w:p>
  <w:p w14:paraId="257F6449" w14:textId="77777777" w:rsidR="00EB7CC4" w:rsidRDefault="00EB7CC4" w:rsidP="00325860">
    <w:pPr>
      <w:pStyle w:val="Header"/>
    </w:pPr>
  </w:p>
  <w:p w14:paraId="23371538" w14:textId="77777777" w:rsidR="00EB7CC4" w:rsidRDefault="00EB7CC4" w:rsidP="00325860">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2C63" w14:textId="77777777" w:rsidR="00EB7CC4" w:rsidRDefault="00EB7CC4" w:rsidP="00325860">
    <w:pPr>
      <w:pStyle w:val="Header"/>
    </w:pPr>
    <w:r>
      <w:rPr>
        <w:noProof/>
        <w:lang w:val="en-US"/>
      </w:rPr>
      <w:drawing>
        <wp:inline distT="0" distB="0" distL="0" distR="0" wp14:anchorId="10267E1E" wp14:editId="2FC0EE8F">
          <wp:extent cx="1007745" cy="457200"/>
          <wp:effectExtent l="0" t="0" r="0" b="0"/>
          <wp:docPr id="2" name="Picture 2" descr="wgi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i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ind w:left="283" w:hanging="283"/>
      </w:pPr>
      <w:rPr>
        <w:rFonts w:ascii="StarSymbol" w:eastAsia="StarSymbol" w:hAnsi="StarSymbol"/>
        <w:sz w:val="18"/>
      </w:rPr>
    </w:lvl>
    <w:lvl w:ilvl="1">
      <w:start w:val="1"/>
      <w:numFmt w:val="bullet"/>
      <w:suff w:val="nothing"/>
      <w:lvlText w:val="●"/>
      <w:lvlJc w:val="left"/>
      <w:pPr>
        <w:ind w:left="567" w:hanging="283"/>
      </w:pPr>
      <w:rPr>
        <w:rFonts w:ascii="StarSymbol" w:eastAsia="StarSymbol" w:hAnsi="StarSymbol"/>
        <w:sz w:val="18"/>
      </w:rPr>
    </w:lvl>
    <w:lvl w:ilvl="2">
      <w:start w:val="1"/>
      <w:numFmt w:val="bullet"/>
      <w:suff w:val="nothing"/>
      <w:lvlText w:val="●"/>
      <w:lvlJc w:val="left"/>
      <w:pPr>
        <w:ind w:left="850" w:hanging="283"/>
      </w:pPr>
      <w:rPr>
        <w:rFonts w:ascii="StarSymbol" w:eastAsia="StarSymbol" w:hAnsi="StarSymbol"/>
        <w:sz w:val="18"/>
      </w:rPr>
    </w:lvl>
    <w:lvl w:ilvl="3">
      <w:start w:val="1"/>
      <w:numFmt w:val="bullet"/>
      <w:suff w:val="nothing"/>
      <w:lvlText w:val="●"/>
      <w:lvlJc w:val="left"/>
      <w:pPr>
        <w:ind w:left="1134" w:hanging="283"/>
      </w:pPr>
      <w:rPr>
        <w:rFonts w:ascii="StarSymbol" w:eastAsia="StarSymbol" w:hAnsi="StarSymbol"/>
        <w:sz w:val="18"/>
      </w:rPr>
    </w:lvl>
    <w:lvl w:ilvl="4">
      <w:start w:val="1"/>
      <w:numFmt w:val="bullet"/>
      <w:suff w:val="nothing"/>
      <w:lvlText w:val="●"/>
      <w:lvlJc w:val="left"/>
      <w:pPr>
        <w:ind w:left="1417" w:hanging="283"/>
      </w:pPr>
      <w:rPr>
        <w:rFonts w:ascii="StarSymbol" w:eastAsia="StarSymbol" w:hAnsi="StarSymbol"/>
        <w:sz w:val="18"/>
      </w:rPr>
    </w:lvl>
    <w:lvl w:ilvl="5">
      <w:start w:val="1"/>
      <w:numFmt w:val="bullet"/>
      <w:suff w:val="nothing"/>
      <w:lvlText w:val="●"/>
      <w:lvlJc w:val="left"/>
      <w:pPr>
        <w:ind w:left="1701" w:hanging="283"/>
      </w:pPr>
      <w:rPr>
        <w:rFonts w:ascii="StarSymbol" w:eastAsia="StarSymbol" w:hAnsi="StarSymbol"/>
        <w:sz w:val="18"/>
      </w:rPr>
    </w:lvl>
    <w:lvl w:ilvl="6">
      <w:start w:val="1"/>
      <w:numFmt w:val="bullet"/>
      <w:suff w:val="nothing"/>
      <w:lvlText w:val="●"/>
      <w:lvlJc w:val="left"/>
      <w:pPr>
        <w:ind w:left="1984" w:hanging="283"/>
      </w:pPr>
      <w:rPr>
        <w:rFonts w:ascii="StarSymbol" w:eastAsia="StarSymbol" w:hAnsi="StarSymbol"/>
        <w:sz w:val="18"/>
      </w:rPr>
    </w:lvl>
    <w:lvl w:ilvl="7">
      <w:start w:val="1"/>
      <w:numFmt w:val="bullet"/>
      <w:suff w:val="nothing"/>
      <w:lvlText w:val="●"/>
      <w:lvlJc w:val="left"/>
      <w:pPr>
        <w:ind w:left="2268" w:hanging="283"/>
      </w:pPr>
      <w:rPr>
        <w:rFonts w:ascii="StarSymbol" w:eastAsia="StarSymbol" w:hAnsi="StarSymbol"/>
        <w:sz w:val="18"/>
      </w:rPr>
    </w:lvl>
    <w:lvl w:ilvl="8">
      <w:start w:val="1"/>
      <w:numFmt w:val="bullet"/>
      <w:suff w:val="nothing"/>
      <w:lvlText w:val="●"/>
      <w:lvlJc w:val="left"/>
      <w:pPr>
        <w:ind w:left="2551" w:hanging="283"/>
      </w:pPr>
      <w:rPr>
        <w:rFonts w:ascii="StarSymbol" w:eastAsia="StarSymbol" w:hAnsi="StarSymbol"/>
        <w:sz w:val="18"/>
      </w:rPr>
    </w:lvl>
  </w:abstractNum>
  <w:abstractNum w:abstractNumId="1" w15:restartNumberingAfterBreak="0">
    <w:nsid w:val="00000002"/>
    <w:multiLevelType w:val="singleLevel"/>
    <w:tmpl w:val="00000002"/>
    <w:name w:val="WW8Num2"/>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3"/>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4"/>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5"/>
    <w:lvl w:ilvl="0">
      <w:start w:val="1"/>
      <w:numFmt w:val="decimal"/>
      <w:pStyle w:val="ListNumber2"/>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pStyle w:val="ListBullet5"/>
      <w:lvlText w:val=""/>
      <w:lvlJc w:val="left"/>
      <w:pPr>
        <w:tabs>
          <w:tab w:val="num" w:pos="1800"/>
        </w:tabs>
        <w:ind w:left="1800" w:hanging="360"/>
      </w:pPr>
      <w:rPr>
        <w:rFonts w:ascii="Symbol" w:hAnsi="Symbol"/>
      </w:rPr>
    </w:lvl>
  </w:abstractNum>
  <w:abstractNum w:abstractNumId="6" w15:restartNumberingAfterBreak="0">
    <w:nsid w:val="00000007"/>
    <w:multiLevelType w:val="singleLevel"/>
    <w:tmpl w:val="00000007"/>
    <w:name w:val="WW8Num7"/>
    <w:lvl w:ilvl="0">
      <w:start w:val="1"/>
      <w:numFmt w:val="bullet"/>
      <w:pStyle w:val="ListBullet4"/>
      <w:lvlText w:val=""/>
      <w:lvlJc w:val="left"/>
      <w:pPr>
        <w:tabs>
          <w:tab w:val="num" w:pos="1440"/>
        </w:tabs>
        <w:ind w:left="1440" w:hanging="360"/>
      </w:pPr>
      <w:rPr>
        <w:rFonts w:ascii="Symbol" w:hAnsi="Symbol"/>
      </w:rPr>
    </w:lvl>
  </w:abstractNum>
  <w:abstractNum w:abstractNumId="7" w15:restartNumberingAfterBreak="0">
    <w:nsid w:val="00000008"/>
    <w:multiLevelType w:val="singleLevel"/>
    <w:tmpl w:val="00000008"/>
    <w:name w:val="WW8Num8"/>
    <w:lvl w:ilvl="0">
      <w:start w:val="1"/>
      <w:numFmt w:val="bullet"/>
      <w:pStyle w:val="ListBullet3"/>
      <w:lvlText w:val=""/>
      <w:lvlJc w:val="left"/>
      <w:pPr>
        <w:tabs>
          <w:tab w:val="num" w:pos="1080"/>
        </w:tabs>
        <w:ind w:left="1080" w:hanging="360"/>
      </w:pPr>
      <w:rPr>
        <w:rFonts w:ascii="Symbol" w:hAnsi="Symbol"/>
      </w:rPr>
    </w:lvl>
  </w:abstractNum>
  <w:abstractNum w:abstractNumId="8" w15:restartNumberingAfterBreak="0">
    <w:nsid w:val="00000009"/>
    <w:multiLevelType w:val="singleLevel"/>
    <w:tmpl w:val="00000009"/>
    <w:name w:val="WW8Num9"/>
    <w:lvl w:ilvl="0">
      <w:start w:val="1"/>
      <w:numFmt w:val="bullet"/>
      <w:pStyle w:val="ListBullet2"/>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pStyle w:val="ListNumber"/>
      <w:lvlText w:val="%1."/>
      <w:lvlJc w:val="left"/>
      <w:pPr>
        <w:tabs>
          <w:tab w:val="num" w:pos="360"/>
        </w:tabs>
        <w:ind w:left="360" w:hanging="360"/>
      </w:pPr>
    </w:lvl>
  </w:abstractNum>
  <w:abstractNum w:abstractNumId="10" w15:restartNumberingAfterBreak="0">
    <w:nsid w:val="0000000C"/>
    <w:multiLevelType w:val="singleLevel"/>
    <w:tmpl w:val="0000000C"/>
    <w:name w:val="WW8Num12"/>
    <w:lvl w:ilvl="0">
      <w:start w:val="1"/>
      <w:numFmt w:val="bullet"/>
      <w:lvlText w:val=""/>
      <w:lvlJc w:val="left"/>
      <w:pPr>
        <w:tabs>
          <w:tab w:val="num" w:pos="717"/>
        </w:tabs>
        <w:ind w:left="714" w:hanging="357"/>
      </w:pPr>
      <w:rPr>
        <w:rFonts w:ascii="Symbol" w:hAnsi="Symbol"/>
      </w:rPr>
    </w:lvl>
  </w:abstractNum>
  <w:abstractNum w:abstractNumId="11" w15:restartNumberingAfterBreak="0">
    <w:nsid w:val="0E405CBD"/>
    <w:multiLevelType w:val="hybridMultilevel"/>
    <w:tmpl w:val="B1D23620"/>
    <w:lvl w:ilvl="0" w:tplc="4FD89506">
      <w:start w:val="1"/>
      <w:numFmt w:val="bullet"/>
      <w:pStyle w:val="ListSW"/>
      <w:lvlText w:val=""/>
      <w:lvlJc w:val="left"/>
      <w:pPr>
        <w:tabs>
          <w:tab w:val="num" w:pos="450"/>
        </w:tabs>
        <w:ind w:left="450" w:hanging="360"/>
      </w:pPr>
      <w:rPr>
        <w:rFonts w:ascii="Symbol" w:hAnsi="Symbol" w:hint="default"/>
        <w:lang w:val="en-US"/>
      </w:rPr>
    </w:lvl>
    <w:lvl w:ilvl="1" w:tplc="A21A3E9A">
      <w:start w:val="1"/>
      <w:numFmt w:val="bullet"/>
      <w:lvlText w:val="o"/>
      <w:lvlJc w:val="left"/>
      <w:pPr>
        <w:ind w:left="1440" w:hanging="360"/>
      </w:pPr>
      <w:rPr>
        <w:rFonts w:ascii="Courier New" w:hAnsi="Courier New" w:cs="Arial" w:hint="default"/>
      </w:rPr>
    </w:lvl>
    <w:lvl w:ilvl="2" w:tplc="E336267E" w:tentative="1">
      <w:start w:val="1"/>
      <w:numFmt w:val="bullet"/>
      <w:lvlText w:val=""/>
      <w:lvlJc w:val="left"/>
      <w:pPr>
        <w:ind w:left="2160" w:hanging="360"/>
      </w:pPr>
      <w:rPr>
        <w:rFonts w:ascii="Wingdings" w:hAnsi="Wingdings" w:hint="default"/>
      </w:rPr>
    </w:lvl>
    <w:lvl w:ilvl="3" w:tplc="0FD491A8" w:tentative="1">
      <w:start w:val="1"/>
      <w:numFmt w:val="bullet"/>
      <w:lvlText w:val=""/>
      <w:lvlJc w:val="left"/>
      <w:pPr>
        <w:ind w:left="2880" w:hanging="360"/>
      </w:pPr>
      <w:rPr>
        <w:rFonts w:ascii="Symbol" w:hAnsi="Symbol" w:hint="default"/>
      </w:rPr>
    </w:lvl>
    <w:lvl w:ilvl="4" w:tplc="4740E0DC" w:tentative="1">
      <w:start w:val="1"/>
      <w:numFmt w:val="bullet"/>
      <w:lvlText w:val="o"/>
      <w:lvlJc w:val="left"/>
      <w:pPr>
        <w:ind w:left="3600" w:hanging="360"/>
      </w:pPr>
      <w:rPr>
        <w:rFonts w:ascii="Courier New" w:hAnsi="Courier New" w:cs="Arial" w:hint="default"/>
      </w:rPr>
    </w:lvl>
    <w:lvl w:ilvl="5" w:tplc="F46A1A5A" w:tentative="1">
      <w:start w:val="1"/>
      <w:numFmt w:val="bullet"/>
      <w:lvlText w:val=""/>
      <w:lvlJc w:val="left"/>
      <w:pPr>
        <w:ind w:left="4320" w:hanging="360"/>
      </w:pPr>
      <w:rPr>
        <w:rFonts w:ascii="Wingdings" w:hAnsi="Wingdings" w:hint="default"/>
      </w:rPr>
    </w:lvl>
    <w:lvl w:ilvl="6" w:tplc="53927ED2" w:tentative="1">
      <w:start w:val="1"/>
      <w:numFmt w:val="bullet"/>
      <w:lvlText w:val=""/>
      <w:lvlJc w:val="left"/>
      <w:pPr>
        <w:ind w:left="5040" w:hanging="360"/>
      </w:pPr>
      <w:rPr>
        <w:rFonts w:ascii="Symbol" w:hAnsi="Symbol" w:hint="default"/>
      </w:rPr>
    </w:lvl>
    <w:lvl w:ilvl="7" w:tplc="A44092E8" w:tentative="1">
      <w:start w:val="1"/>
      <w:numFmt w:val="bullet"/>
      <w:lvlText w:val="o"/>
      <w:lvlJc w:val="left"/>
      <w:pPr>
        <w:ind w:left="5760" w:hanging="360"/>
      </w:pPr>
      <w:rPr>
        <w:rFonts w:ascii="Courier New" w:hAnsi="Courier New" w:cs="Arial" w:hint="default"/>
      </w:rPr>
    </w:lvl>
    <w:lvl w:ilvl="8" w:tplc="41D02E0C" w:tentative="1">
      <w:start w:val="1"/>
      <w:numFmt w:val="bullet"/>
      <w:lvlText w:val=""/>
      <w:lvlJc w:val="left"/>
      <w:pPr>
        <w:ind w:left="6480" w:hanging="360"/>
      </w:pPr>
      <w:rPr>
        <w:rFonts w:ascii="Wingdings" w:hAnsi="Wingdings" w:hint="default"/>
      </w:rPr>
    </w:lvl>
  </w:abstractNum>
  <w:abstractNum w:abstractNumId="12" w15:restartNumberingAfterBreak="0">
    <w:nsid w:val="12FD1CFF"/>
    <w:multiLevelType w:val="hybridMultilevel"/>
    <w:tmpl w:val="562894BA"/>
    <w:lvl w:ilvl="0" w:tplc="3BE4E5C6">
      <w:start w:val="1"/>
      <w:numFmt w:val="decimal"/>
      <w:lvlText w:val="%1."/>
      <w:lvlJc w:val="left"/>
      <w:pPr>
        <w:tabs>
          <w:tab w:val="num" w:pos="720"/>
        </w:tabs>
        <w:ind w:left="720" w:hanging="360"/>
      </w:pPr>
    </w:lvl>
    <w:lvl w:ilvl="1" w:tplc="6BE46E6A">
      <w:start w:val="258"/>
      <w:numFmt w:val="bullet"/>
      <w:lvlText w:val=""/>
      <w:lvlJc w:val="left"/>
      <w:pPr>
        <w:tabs>
          <w:tab w:val="num" w:pos="1440"/>
        </w:tabs>
        <w:ind w:left="1440" w:hanging="360"/>
      </w:pPr>
      <w:rPr>
        <w:rFonts w:ascii="Wingdings 2" w:hAnsi="Wingdings 2" w:hint="default"/>
      </w:rPr>
    </w:lvl>
    <w:lvl w:ilvl="2" w:tplc="62BE732C" w:tentative="1">
      <w:start w:val="1"/>
      <w:numFmt w:val="decimal"/>
      <w:lvlText w:val="%3."/>
      <w:lvlJc w:val="left"/>
      <w:pPr>
        <w:tabs>
          <w:tab w:val="num" w:pos="2160"/>
        </w:tabs>
        <w:ind w:left="2160" w:hanging="360"/>
      </w:pPr>
    </w:lvl>
    <w:lvl w:ilvl="3" w:tplc="BF26C666" w:tentative="1">
      <w:start w:val="1"/>
      <w:numFmt w:val="decimal"/>
      <w:lvlText w:val="%4."/>
      <w:lvlJc w:val="left"/>
      <w:pPr>
        <w:tabs>
          <w:tab w:val="num" w:pos="2880"/>
        </w:tabs>
        <w:ind w:left="2880" w:hanging="360"/>
      </w:pPr>
    </w:lvl>
    <w:lvl w:ilvl="4" w:tplc="B61CDF8C" w:tentative="1">
      <w:start w:val="1"/>
      <w:numFmt w:val="decimal"/>
      <w:lvlText w:val="%5."/>
      <w:lvlJc w:val="left"/>
      <w:pPr>
        <w:tabs>
          <w:tab w:val="num" w:pos="3600"/>
        </w:tabs>
        <w:ind w:left="3600" w:hanging="360"/>
      </w:pPr>
    </w:lvl>
    <w:lvl w:ilvl="5" w:tplc="77E0467E" w:tentative="1">
      <w:start w:val="1"/>
      <w:numFmt w:val="decimal"/>
      <w:lvlText w:val="%6."/>
      <w:lvlJc w:val="left"/>
      <w:pPr>
        <w:tabs>
          <w:tab w:val="num" w:pos="4320"/>
        </w:tabs>
        <w:ind w:left="4320" w:hanging="360"/>
      </w:pPr>
    </w:lvl>
    <w:lvl w:ilvl="6" w:tplc="A3101B1A" w:tentative="1">
      <w:start w:val="1"/>
      <w:numFmt w:val="decimal"/>
      <w:lvlText w:val="%7."/>
      <w:lvlJc w:val="left"/>
      <w:pPr>
        <w:tabs>
          <w:tab w:val="num" w:pos="5040"/>
        </w:tabs>
        <w:ind w:left="5040" w:hanging="360"/>
      </w:pPr>
    </w:lvl>
    <w:lvl w:ilvl="7" w:tplc="279258A4" w:tentative="1">
      <w:start w:val="1"/>
      <w:numFmt w:val="decimal"/>
      <w:lvlText w:val="%8."/>
      <w:lvlJc w:val="left"/>
      <w:pPr>
        <w:tabs>
          <w:tab w:val="num" w:pos="5760"/>
        </w:tabs>
        <w:ind w:left="5760" w:hanging="360"/>
      </w:pPr>
    </w:lvl>
    <w:lvl w:ilvl="8" w:tplc="20361D44" w:tentative="1">
      <w:start w:val="1"/>
      <w:numFmt w:val="decimal"/>
      <w:lvlText w:val="%9."/>
      <w:lvlJc w:val="left"/>
      <w:pPr>
        <w:tabs>
          <w:tab w:val="num" w:pos="6480"/>
        </w:tabs>
        <w:ind w:left="6480" w:hanging="360"/>
      </w:pPr>
    </w:lvl>
  </w:abstractNum>
  <w:abstractNum w:abstractNumId="13" w15:restartNumberingAfterBreak="0">
    <w:nsid w:val="16492E4A"/>
    <w:multiLevelType w:val="multilevel"/>
    <w:tmpl w:val="EC28636A"/>
    <w:lvl w:ilvl="0">
      <w:start w:val="1"/>
      <w:numFmt w:val="decimal"/>
      <w:lvlText w:val="%1"/>
      <w:lvlJc w:val="left"/>
      <w:pPr>
        <w:tabs>
          <w:tab w:val="num" w:pos="522"/>
        </w:tabs>
        <w:ind w:left="522" w:hanging="432"/>
      </w:pPr>
      <w:rPr>
        <w:lang w:val="en-GB"/>
      </w:rPr>
    </w:lvl>
    <w:lvl w:ilvl="1">
      <w:start w:val="1"/>
      <w:numFmt w:val="decimal"/>
      <w:lvlText w:val="%1.%2"/>
      <w:lvlJc w:val="left"/>
      <w:pPr>
        <w:tabs>
          <w:tab w:val="num" w:pos="576"/>
        </w:tabs>
        <w:ind w:left="576" w:hanging="576"/>
      </w:pPr>
      <w:rPr>
        <w:rFonts w:hint="default"/>
        <w:i w:val="0"/>
      </w:rPr>
    </w:lvl>
    <w:lvl w:ilvl="2">
      <w:start w:val="1"/>
      <w:numFmt w:val="decimal"/>
      <w:pStyle w:val="Heading3a"/>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82B3892"/>
    <w:multiLevelType w:val="singleLevel"/>
    <w:tmpl w:val="33A80016"/>
    <w:lvl w:ilvl="0">
      <w:start w:val="1"/>
      <w:numFmt w:val="bullet"/>
      <w:pStyle w:val="MCBullet"/>
      <w:lvlText w:val=""/>
      <w:lvlJc w:val="left"/>
      <w:pPr>
        <w:tabs>
          <w:tab w:val="num" w:pos="360"/>
        </w:tabs>
        <w:ind w:left="360" w:hanging="360"/>
      </w:pPr>
      <w:rPr>
        <w:rFonts w:ascii="Wingdings" w:hAnsi="Wingdings" w:hint="default"/>
        <w:sz w:val="16"/>
      </w:rPr>
    </w:lvl>
  </w:abstractNum>
  <w:abstractNum w:abstractNumId="15" w15:restartNumberingAfterBreak="0">
    <w:nsid w:val="32830593"/>
    <w:multiLevelType w:val="hybridMultilevel"/>
    <w:tmpl w:val="C53AE100"/>
    <w:name w:val="WW8Num11"/>
    <w:lvl w:ilvl="0" w:tplc="768A0F06">
      <w:start w:val="1"/>
      <w:numFmt w:val="bullet"/>
      <w:pStyle w:val="WGISSbulletlist"/>
      <w:lvlText w:val=""/>
      <w:lvlJc w:val="left"/>
      <w:pPr>
        <w:ind w:left="1068" w:hanging="360"/>
      </w:pPr>
      <w:rPr>
        <w:rFonts w:ascii="Symbol" w:hAnsi="Symbol" w:hint="default"/>
      </w:rPr>
    </w:lvl>
    <w:lvl w:ilvl="1" w:tplc="C4429F6A">
      <w:start w:val="1"/>
      <w:numFmt w:val="lowerLetter"/>
      <w:lvlText w:val="%2."/>
      <w:lvlJc w:val="left"/>
      <w:pPr>
        <w:ind w:left="1788" w:hanging="360"/>
      </w:pPr>
    </w:lvl>
    <w:lvl w:ilvl="2" w:tplc="283C0C98">
      <w:start w:val="1"/>
      <w:numFmt w:val="lowerRoman"/>
      <w:lvlText w:val="%3."/>
      <w:lvlJc w:val="right"/>
      <w:pPr>
        <w:ind w:left="2508" w:hanging="180"/>
      </w:pPr>
    </w:lvl>
    <w:lvl w:ilvl="3" w:tplc="74F8F24A" w:tentative="1">
      <w:start w:val="1"/>
      <w:numFmt w:val="decimal"/>
      <w:lvlText w:val="%4."/>
      <w:lvlJc w:val="left"/>
      <w:pPr>
        <w:ind w:left="3228" w:hanging="360"/>
      </w:pPr>
    </w:lvl>
    <w:lvl w:ilvl="4" w:tplc="BA74718A" w:tentative="1">
      <w:start w:val="1"/>
      <w:numFmt w:val="lowerLetter"/>
      <w:lvlText w:val="%5."/>
      <w:lvlJc w:val="left"/>
      <w:pPr>
        <w:ind w:left="3948" w:hanging="360"/>
      </w:pPr>
    </w:lvl>
    <w:lvl w:ilvl="5" w:tplc="1E24B486" w:tentative="1">
      <w:start w:val="1"/>
      <w:numFmt w:val="lowerRoman"/>
      <w:lvlText w:val="%6."/>
      <w:lvlJc w:val="right"/>
      <w:pPr>
        <w:ind w:left="4668" w:hanging="180"/>
      </w:pPr>
    </w:lvl>
    <w:lvl w:ilvl="6" w:tplc="2696C5AA" w:tentative="1">
      <w:start w:val="1"/>
      <w:numFmt w:val="decimal"/>
      <w:lvlText w:val="%7."/>
      <w:lvlJc w:val="left"/>
      <w:pPr>
        <w:ind w:left="5388" w:hanging="360"/>
      </w:pPr>
    </w:lvl>
    <w:lvl w:ilvl="7" w:tplc="C72C7610" w:tentative="1">
      <w:start w:val="1"/>
      <w:numFmt w:val="lowerLetter"/>
      <w:lvlText w:val="%8."/>
      <w:lvlJc w:val="left"/>
      <w:pPr>
        <w:ind w:left="6108" w:hanging="360"/>
      </w:pPr>
    </w:lvl>
    <w:lvl w:ilvl="8" w:tplc="B9F43D1A" w:tentative="1">
      <w:start w:val="1"/>
      <w:numFmt w:val="lowerRoman"/>
      <w:lvlText w:val="%9."/>
      <w:lvlJc w:val="right"/>
      <w:pPr>
        <w:ind w:left="6828" w:hanging="180"/>
      </w:pPr>
    </w:lvl>
  </w:abstractNum>
  <w:abstractNum w:abstractNumId="16" w15:restartNumberingAfterBreak="0">
    <w:nsid w:val="32E839C7"/>
    <w:multiLevelType w:val="hybridMultilevel"/>
    <w:tmpl w:val="D390F708"/>
    <w:lvl w:ilvl="0" w:tplc="0809000F">
      <w:start w:val="2001"/>
      <w:numFmt w:val="bullet"/>
      <w:pStyle w:val="DashBulletList"/>
      <w:lvlText w:val="-"/>
      <w:lvlJc w:val="left"/>
      <w:pPr>
        <w:tabs>
          <w:tab w:val="num" w:pos="360"/>
        </w:tabs>
        <w:ind w:left="360" w:hanging="360"/>
      </w:pPr>
      <w:rPr>
        <w:rFonts w:ascii="Times New Roman" w:eastAsia="MS Mincho" w:hAnsi="Times New Roman" w:cs="Times New Roman" w:hint="default"/>
        <w:lang w:val="en-GB"/>
      </w:rPr>
    </w:lvl>
    <w:lvl w:ilvl="1" w:tplc="F880FFE6">
      <w:start w:val="1"/>
      <w:numFmt w:val="bullet"/>
      <w:lvlText w:val="o"/>
      <w:lvlJc w:val="left"/>
      <w:pPr>
        <w:tabs>
          <w:tab w:val="num" w:pos="1080"/>
        </w:tabs>
        <w:ind w:left="1080" w:hanging="360"/>
      </w:pPr>
      <w:rPr>
        <w:rFonts w:ascii="Courier New" w:hAnsi="Courier New" w:hint="default"/>
      </w:rPr>
    </w:lvl>
    <w:lvl w:ilvl="2" w:tplc="D884DDF2">
      <w:start w:val="1"/>
      <w:numFmt w:val="bullet"/>
      <w:lvlText w:val=""/>
      <w:lvlJc w:val="left"/>
      <w:pPr>
        <w:tabs>
          <w:tab w:val="num" w:pos="1800"/>
        </w:tabs>
        <w:ind w:left="1800" w:hanging="360"/>
      </w:pPr>
      <w:rPr>
        <w:rFonts w:ascii="Wingdings" w:hAnsi="Wingdings" w:hint="default"/>
      </w:rPr>
    </w:lvl>
    <w:lvl w:ilvl="3" w:tplc="206AF054">
      <w:start w:val="1"/>
      <w:numFmt w:val="bullet"/>
      <w:lvlText w:val=""/>
      <w:lvlJc w:val="left"/>
      <w:pPr>
        <w:tabs>
          <w:tab w:val="num" w:pos="2520"/>
        </w:tabs>
        <w:ind w:left="2520" w:hanging="360"/>
      </w:pPr>
      <w:rPr>
        <w:rFonts w:ascii="Symbol" w:hAnsi="Symbol" w:hint="default"/>
      </w:rPr>
    </w:lvl>
    <w:lvl w:ilvl="4" w:tplc="4FE8CF2E">
      <w:start w:val="1"/>
      <w:numFmt w:val="bullet"/>
      <w:lvlText w:val="o"/>
      <w:lvlJc w:val="left"/>
      <w:pPr>
        <w:tabs>
          <w:tab w:val="num" w:pos="3240"/>
        </w:tabs>
        <w:ind w:left="3240" w:hanging="360"/>
      </w:pPr>
      <w:rPr>
        <w:rFonts w:ascii="Courier New" w:hAnsi="Courier New" w:hint="default"/>
      </w:rPr>
    </w:lvl>
    <w:lvl w:ilvl="5" w:tplc="A56CA1FE" w:tentative="1">
      <w:start w:val="1"/>
      <w:numFmt w:val="bullet"/>
      <w:lvlText w:val=""/>
      <w:lvlJc w:val="left"/>
      <w:pPr>
        <w:tabs>
          <w:tab w:val="num" w:pos="3960"/>
        </w:tabs>
        <w:ind w:left="3960" w:hanging="360"/>
      </w:pPr>
      <w:rPr>
        <w:rFonts w:ascii="Wingdings" w:hAnsi="Wingdings" w:hint="default"/>
      </w:rPr>
    </w:lvl>
    <w:lvl w:ilvl="6" w:tplc="214E1A00" w:tentative="1">
      <w:start w:val="1"/>
      <w:numFmt w:val="bullet"/>
      <w:lvlText w:val=""/>
      <w:lvlJc w:val="left"/>
      <w:pPr>
        <w:tabs>
          <w:tab w:val="num" w:pos="4680"/>
        </w:tabs>
        <w:ind w:left="4680" w:hanging="360"/>
      </w:pPr>
      <w:rPr>
        <w:rFonts w:ascii="Symbol" w:hAnsi="Symbol" w:hint="default"/>
      </w:rPr>
    </w:lvl>
    <w:lvl w:ilvl="7" w:tplc="B134C56A" w:tentative="1">
      <w:start w:val="1"/>
      <w:numFmt w:val="bullet"/>
      <w:lvlText w:val="o"/>
      <w:lvlJc w:val="left"/>
      <w:pPr>
        <w:tabs>
          <w:tab w:val="num" w:pos="5400"/>
        </w:tabs>
        <w:ind w:left="5400" w:hanging="360"/>
      </w:pPr>
      <w:rPr>
        <w:rFonts w:ascii="Courier New" w:hAnsi="Courier New" w:hint="default"/>
      </w:rPr>
    </w:lvl>
    <w:lvl w:ilvl="8" w:tplc="0ACC72D0"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24286C"/>
    <w:multiLevelType w:val="hybridMultilevel"/>
    <w:tmpl w:val="AD28568C"/>
    <w:lvl w:ilvl="0" w:tplc="0809000F">
      <w:start w:val="1"/>
      <w:numFmt w:val="bullet"/>
      <w:pStyle w:val="ListBullet"/>
      <w:lvlText w:val=""/>
      <w:lvlJc w:val="left"/>
      <w:pPr>
        <w:tabs>
          <w:tab w:val="num" w:pos="717"/>
        </w:tabs>
        <w:ind w:left="714"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34276"/>
    <w:multiLevelType w:val="hybridMultilevel"/>
    <w:tmpl w:val="03842A48"/>
    <w:lvl w:ilvl="0" w:tplc="0809000F">
      <w:start w:val="1"/>
      <w:numFmt w:val="bullet"/>
      <w:pStyle w:val="Bulletedlis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Arial"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Arial" w:hint="default"/>
      </w:rPr>
    </w:lvl>
    <w:lvl w:ilvl="8" w:tplc="0809001B" w:tentative="1">
      <w:start w:val="1"/>
      <w:numFmt w:val="bullet"/>
      <w:lvlText w:val=""/>
      <w:lvlJc w:val="left"/>
      <w:pPr>
        <w:ind w:left="6480" w:hanging="360"/>
      </w:pPr>
      <w:rPr>
        <w:rFonts w:ascii="Wingdings" w:hAnsi="Wingdings" w:hint="default"/>
      </w:rPr>
    </w:lvl>
  </w:abstractNum>
  <w:abstractNum w:abstractNumId="19" w15:restartNumberingAfterBreak="0">
    <w:nsid w:val="43D76143"/>
    <w:multiLevelType w:val="hybridMultilevel"/>
    <w:tmpl w:val="40880684"/>
    <w:lvl w:ilvl="0" w:tplc="7C122BA8">
      <w:start w:val="13"/>
      <w:numFmt w:val="bullet"/>
      <w:lvlText w:val="-"/>
      <w:lvlJc w:val="left"/>
      <w:pPr>
        <w:tabs>
          <w:tab w:val="num" w:pos="720"/>
        </w:tabs>
        <w:ind w:left="720" w:hanging="360"/>
      </w:pPr>
      <w:rPr>
        <w:rFonts w:ascii="Times New Roman" w:eastAsia="MS PGothic" w:hAnsi="Times New Roman" w:cs="Times New Roman" w:hint="default"/>
      </w:rPr>
    </w:lvl>
    <w:lvl w:ilvl="1" w:tplc="13FADDD0">
      <w:start w:val="2001"/>
      <w:numFmt w:val="bullet"/>
      <w:pStyle w:val="sublistSW"/>
      <w:lvlText w:val="-"/>
      <w:lvlJc w:val="left"/>
      <w:pPr>
        <w:tabs>
          <w:tab w:val="num" w:pos="1440"/>
        </w:tabs>
        <w:ind w:left="1440" w:hanging="360"/>
      </w:pPr>
      <w:rPr>
        <w:rFonts w:ascii="Times New Roman" w:eastAsia="MS Mincho" w:hAnsi="Times New Roman" w:cs="Times New Roman" w:hint="default"/>
      </w:rPr>
    </w:lvl>
    <w:lvl w:ilvl="2" w:tplc="27F6616A" w:tentative="1">
      <w:start w:val="1"/>
      <w:numFmt w:val="bullet"/>
      <w:lvlText w:val=""/>
      <w:lvlJc w:val="left"/>
      <w:pPr>
        <w:tabs>
          <w:tab w:val="num" w:pos="2160"/>
        </w:tabs>
        <w:ind w:left="2160" w:hanging="360"/>
      </w:pPr>
      <w:rPr>
        <w:rFonts w:ascii="Wingdings" w:hAnsi="Wingdings" w:hint="default"/>
      </w:rPr>
    </w:lvl>
    <w:lvl w:ilvl="3" w:tplc="80E2E1DC" w:tentative="1">
      <w:start w:val="1"/>
      <w:numFmt w:val="bullet"/>
      <w:lvlText w:val=""/>
      <w:lvlJc w:val="left"/>
      <w:pPr>
        <w:tabs>
          <w:tab w:val="num" w:pos="2880"/>
        </w:tabs>
        <w:ind w:left="2880" w:hanging="360"/>
      </w:pPr>
      <w:rPr>
        <w:rFonts w:ascii="Symbol" w:hAnsi="Symbol" w:hint="default"/>
      </w:rPr>
    </w:lvl>
    <w:lvl w:ilvl="4" w:tplc="341EEB78" w:tentative="1">
      <w:start w:val="1"/>
      <w:numFmt w:val="bullet"/>
      <w:lvlText w:val="o"/>
      <w:lvlJc w:val="left"/>
      <w:pPr>
        <w:tabs>
          <w:tab w:val="num" w:pos="3600"/>
        </w:tabs>
        <w:ind w:left="3600" w:hanging="360"/>
      </w:pPr>
      <w:rPr>
        <w:rFonts w:ascii="Courier New" w:hAnsi="Courier New" w:cs="Wingdings" w:hint="default"/>
      </w:rPr>
    </w:lvl>
    <w:lvl w:ilvl="5" w:tplc="018CB1D4" w:tentative="1">
      <w:start w:val="1"/>
      <w:numFmt w:val="bullet"/>
      <w:lvlText w:val=""/>
      <w:lvlJc w:val="left"/>
      <w:pPr>
        <w:tabs>
          <w:tab w:val="num" w:pos="4320"/>
        </w:tabs>
        <w:ind w:left="4320" w:hanging="360"/>
      </w:pPr>
      <w:rPr>
        <w:rFonts w:ascii="Wingdings" w:hAnsi="Wingdings" w:hint="default"/>
      </w:rPr>
    </w:lvl>
    <w:lvl w:ilvl="6" w:tplc="B5C037C0" w:tentative="1">
      <w:start w:val="1"/>
      <w:numFmt w:val="bullet"/>
      <w:lvlText w:val=""/>
      <w:lvlJc w:val="left"/>
      <w:pPr>
        <w:tabs>
          <w:tab w:val="num" w:pos="5040"/>
        </w:tabs>
        <w:ind w:left="5040" w:hanging="360"/>
      </w:pPr>
      <w:rPr>
        <w:rFonts w:ascii="Symbol" w:hAnsi="Symbol" w:hint="default"/>
      </w:rPr>
    </w:lvl>
    <w:lvl w:ilvl="7" w:tplc="4D345336" w:tentative="1">
      <w:start w:val="1"/>
      <w:numFmt w:val="bullet"/>
      <w:lvlText w:val="o"/>
      <w:lvlJc w:val="left"/>
      <w:pPr>
        <w:tabs>
          <w:tab w:val="num" w:pos="5760"/>
        </w:tabs>
        <w:ind w:left="5760" w:hanging="360"/>
      </w:pPr>
      <w:rPr>
        <w:rFonts w:ascii="Courier New" w:hAnsi="Courier New" w:cs="Wingdings" w:hint="default"/>
      </w:rPr>
    </w:lvl>
    <w:lvl w:ilvl="8" w:tplc="95AC611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596638"/>
    <w:multiLevelType w:val="hybridMultilevel"/>
    <w:tmpl w:val="885E1CD0"/>
    <w:lvl w:ilvl="0" w:tplc="9D08B8A4">
      <w:start w:val="1"/>
      <w:numFmt w:val="bullet"/>
      <w:lvlText w:val="•"/>
      <w:lvlJc w:val="left"/>
      <w:pPr>
        <w:tabs>
          <w:tab w:val="num" w:pos="720"/>
        </w:tabs>
        <w:ind w:left="720" w:hanging="360"/>
      </w:pPr>
      <w:rPr>
        <w:rFonts w:ascii="Arial" w:hAnsi="Arial" w:hint="default"/>
      </w:rPr>
    </w:lvl>
    <w:lvl w:ilvl="1" w:tplc="14124E76" w:tentative="1">
      <w:start w:val="1"/>
      <w:numFmt w:val="bullet"/>
      <w:lvlText w:val="•"/>
      <w:lvlJc w:val="left"/>
      <w:pPr>
        <w:tabs>
          <w:tab w:val="num" w:pos="1440"/>
        </w:tabs>
        <w:ind w:left="1440" w:hanging="360"/>
      </w:pPr>
      <w:rPr>
        <w:rFonts w:ascii="Arial" w:hAnsi="Arial" w:hint="default"/>
      </w:rPr>
    </w:lvl>
    <w:lvl w:ilvl="2" w:tplc="8DB6F208" w:tentative="1">
      <w:start w:val="1"/>
      <w:numFmt w:val="bullet"/>
      <w:lvlText w:val="•"/>
      <w:lvlJc w:val="left"/>
      <w:pPr>
        <w:tabs>
          <w:tab w:val="num" w:pos="2160"/>
        </w:tabs>
        <w:ind w:left="2160" w:hanging="360"/>
      </w:pPr>
      <w:rPr>
        <w:rFonts w:ascii="Arial" w:hAnsi="Arial" w:hint="default"/>
      </w:rPr>
    </w:lvl>
    <w:lvl w:ilvl="3" w:tplc="B13E1812" w:tentative="1">
      <w:start w:val="1"/>
      <w:numFmt w:val="bullet"/>
      <w:lvlText w:val="•"/>
      <w:lvlJc w:val="left"/>
      <w:pPr>
        <w:tabs>
          <w:tab w:val="num" w:pos="2880"/>
        </w:tabs>
        <w:ind w:left="2880" w:hanging="360"/>
      </w:pPr>
      <w:rPr>
        <w:rFonts w:ascii="Arial" w:hAnsi="Arial" w:hint="default"/>
      </w:rPr>
    </w:lvl>
    <w:lvl w:ilvl="4" w:tplc="D8DC1FE8" w:tentative="1">
      <w:start w:val="1"/>
      <w:numFmt w:val="bullet"/>
      <w:lvlText w:val="•"/>
      <w:lvlJc w:val="left"/>
      <w:pPr>
        <w:tabs>
          <w:tab w:val="num" w:pos="3600"/>
        </w:tabs>
        <w:ind w:left="3600" w:hanging="360"/>
      </w:pPr>
      <w:rPr>
        <w:rFonts w:ascii="Arial" w:hAnsi="Arial" w:hint="default"/>
      </w:rPr>
    </w:lvl>
    <w:lvl w:ilvl="5" w:tplc="627EDA2C" w:tentative="1">
      <w:start w:val="1"/>
      <w:numFmt w:val="bullet"/>
      <w:lvlText w:val="•"/>
      <w:lvlJc w:val="left"/>
      <w:pPr>
        <w:tabs>
          <w:tab w:val="num" w:pos="4320"/>
        </w:tabs>
        <w:ind w:left="4320" w:hanging="360"/>
      </w:pPr>
      <w:rPr>
        <w:rFonts w:ascii="Arial" w:hAnsi="Arial" w:hint="default"/>
      </w:rPr>
    </w:lvl>
    <w:lvl w:ilvl="6" w:tplc="84B0DC32" w:tentative="1">
      <w:start w:val="1"/>
      <w:numFmt w:val="bullet"/>
      <w:lvlText w:val="•"/>
      <w:lvlJc w:val="left"/>
      <w:pPr>
        <w:tabs>
          <w:tab w:val="num" w:pos="5040"/>
        </w:tabs>
        <w:ind w:left="5040" w:hanging="360"/>
      </w:pPr>
      <w:rPr>
        <w:rFonts w:ascii="Arial" w:hAnsi="Arial" w:hint="default"/>
      </w:rPr>
    </w:lvl>
    <w:lvl w:ilvl="7" w:tplc="22686882" w:tentative="1">
      <w:start w:val="1"/>
      <w:numFmt w:val="bullet"/>
      <w:lvlText w:val="•"/>
      <w:lvlJc w:val="left"/>
      <w:pPr>
        <w:tabs>
          <w:tab w:val="num" w:pos="5760"/>
        </w:tabs>
        <w:ind w:left="5760" w:hanging="360"/>
      </w:pPr>
      <w:rPr>
        <w:rFonts w:ascii="Arial" w:hAnsi="Arial" w:hint="default"/>
      </w:rPr>
    </w:lvl>
    <w:lvl w:ilvl="8" w:tplc="BB3A3D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B75D79"/>
    <w:multiLevelType w:val="hybridMultilevel"/>
    <w:tmpl w:val="6540B4D0"/>
    <w:lvl w:ilvl="0" w:tplc="1754380C">
      <w:start w:val="1"/>
      <w:numFmt w:val="decimal"/>
      <w:pStyle w:val="WGISSNumberedlist"/>
      <w:lvlText w:val="%1."/>
      <w:lvlJc w:val="left"/>
      <w:pPr>
        <w:tabs>
          <w:tab w:val="num" w:pos="720"/>
        </w:tabs>
        <w:ind w:left="720" w:hanging="360"/>
      </w:pPr>
      <w:rPr>
        <w:rFonts w:hint="default"/>
      </w:rPr>
    </w:lvl>
    <w:lvl w:ilvl="1" w:tplc="B04285D0">
      <w:start w:val="1"/>
      <w:numFmt w:val="decimal"/>
      <w:lvlText w:val="%2."/>
      <w:lvlJc w:val="left"/>
      <w:pPr>
        <w:tabs>
          <w:tab w:val="num" w:pos="1440"/>
        </w:tabs>
        <w:ind w:left="1440" w:hanging="360"/>
      </w:pPr>
    </w:lvl>
    <w:lvl w:ilvl="2" w:tplc="FBBC1062" w:tentative="1">
      <w:start w:val="1"/>
      <w:numFmt w:val="decimal"/>
      <w:lvlText w:val="%3."/>
      <w:lvlJc w:val="left"/>
      <w:pPr>
        <w:tabs>
          <w:tab w:val="num" w:pos="2160"/>
        </w:tabs>
        <w:ind w:left="2160" w:hanging="360"/>
      </w:pPr>
    </w:lvl>
    <w:lvl w:ilvl="3" w:tplc="C0FCF598" w:tentative="1">
      <w:start w:val="1"/>
      <w:numFmt w:val="decimal"/>
      <w:lvlText w:val="%4."/>
      <w:lvlJc w:val="left"/>
      <w:pPr>
        <w:tabs>
          <w:tab w:val="num" w:pos="2880"/>
        </w:tabs>
        <w:ind w:left="2880" w:hanging="360"/>
      </w:pPr>
    </w:lvl>
    <w:lvl w:ilvl="4" w:tplc="589E201E" w:tentative="1">
      <w:start w:val="1"/>
      <w:numFmt w:val="decimal"/>
      <w:lvlText w:val="%5."/>
      <w:lvlJc w:val="left"/>
      <w:pPr>
        <w:tabs>
          <w:tab w:val="num" w:pos="3600"/>
        </w:tabs>
        <w:ind w:left="3600" w:hanging="360"/>
      </w:pPr>
    </w:lvl>
    <w:lvl w:ilvl="5" w:tplc="A2EA6978" w:tentative="1">
      <w:start w:val="1"/>
      <w:numFmt w:val="decimal"/>
      <w:lvlText w:val="%6."/>
      <w:lvlJc w:val="left"/>
      <w:pPr>
        <w:tabs>
          <w:tab w:val="num" w:pos="4320"/>
        </w:tabs>
        <w:ind w:left="4320" w:hanging="360"/>
      </w:pPr>
    </w:lvl>
    <w:lvl w:ilvl="6" w:tplc="90E667E6" w:tentative="1">
      <w:start w:val="1"/>
      <w:numFmt w:val="decimal"/>
      <w:lvlText w:val="%7."/>
      <w:lvlJc w:val="left"/>
      <w:pPr>
        <w:tabs>
          <w:tab w:val="num" w:pos="5040"/>
        </w:tabs>
        <w:ind w:left="5040" w:hanging="360"/>
      </w:pPr>
    </w:lvl>
    <w:lvl w:ilvl="7" w:tplc="39DAE748" w:tentative="1">
      <w:start w:val="1"/>
      <w:numFmt w:val="decimal"/>
      <w:lvlText w:val="%8."/>
      <w:lvlJc w:val="left"/>
      <w:pPr>
        <w:tabs>
          <w:tab w:val="num" w:pos="5760"/>
        </w:tabs>
        <w:ind w:left="5760" w:hanging="360"/>
      </w:pPr>
    </w:lvl>
    <w:lvl w:ilvl="8" w:tplc="6AC0BD52" w:tentative="1">
      <w:start w:val="1"/>
      <w:numFmt w:val="decimal"/>
      <w:lvlText w:val="%9."/>
      <w:lvlJc w:val="left"/>
      <w:pPr>
        <w:tabs>
          <w:tab w:val="num" w:pos="6480"/>
        </w:tabs>
        <w:ind w:left="6480" w:hanging="360"/>
      </w:pPr>
    </w:lvl>
  </w:abstractNum>
  <w:abstractNum w:abstractNumId="22" w15:restartNumberingAfterBreak="0">
    <w:nsid w:val="544233AF"/>
    <w:multiLevelType w:val="multilevel"/>
    <w:tmpl w:val="2F120F18"/>
    <w:lvl w:ilvl="0">
      <w:start w:val="1"/>
      <w:numFmt w:val="upperLetter"/>
      <w:pStyle w:val="Appendix2"/>
      <w:lvlText w:val="%1"/>
      <w:lvlJc w:val="left"/>
      <w:pPr>
        <w:tabs>
          <w:tab w:val="num" w:pos="851"/>
        </w:tabs>
        <w:ind w:left="851" w:hanging="851"/>
      </w:pPr>
    </w:lvl>
    <w:lvl w:ilvl="1">
      <w:start w:val="1"/>
      <w:numFmt w:val="decimal"/>
      <w:pStyle w:val="Appendix2"/>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Text w:val=""/>
      <w:lvlJc w:val="left"/>
      <w:pPr>
        <w:tabs>
          <w:tab w:val="num" w:pos="851"/>
        </w:tabs>
        <w:ind w:left="851" w:hanging="851"/>
      </w:pPr>
    </w:lvl>
    <w:lvl w:ilvl="5">
      <w:start w:val="1"/>
      <w:numFmt w:val="decimal"/>
      <w:lvlText w:val="%1.%6"/>
      <w:lvlJc w:val="left"/>
      <w:pPr>
        <w:tabs>
          <w:tab w:val="num" w:pos="851"/>
        </w:tabs>
        <w:ind w:left="851" w:hanging="851"/>
      </w:pPr>
    </w:lvl>
    <w:lvl w:ilvl="6">
      <w:start w:val="1"/>
      <w:numFmt w:val="decimal"/>
      <w:lvlText w:val="%1.%2.%7"/>
      <w:lvlJc w:val="left"/>
      <w:pPr>
        <w:tabs>
          <w:tab w:val="num" w:pos="851"/>
        </w:tabs>
        <w:ind w:left="851" w:hanging="851"/>
      </w:pPr>
    </w:lvl>
    <w:lvl w:ilvl="7">
      <w:start w:val="1"/>
      <w:numFmt w:val="decimal"/>
      <w:lvlText w:val="%1.%2.%3.%8"/>
      <w:lvlJc w:val="left"/>
      <w:pPr>
        <w:tabs>
          <w:tab w:val="num" w:pos="851"/>
        </w:tabs>
        <w:ind w:left="851" w:hanging="851"/>
      </w:pPr>
    </w:lvl>
    <w:lvl w:ilvl="8">
      <w:start w:val="1"/>
      <w:numFmt w:val="decimal"/>
      <w:lvlText w:val="%1.%2.%3.%4.%9"/>
      <w:lvlJc w:val="left"/>
      <w:pPr>
        <w:tabs>
          <w:tab w:val="num" w:pos="1080"/>
        </w:tabs>
        <w:ind w:left="851" w:hanging="851"/>
      </w:pPr>
    </w:lvl>
  </w:abstractNum>
  <w:abstractNum w:abstractNumId="23" w15:restartNumberingAfterBreak="0">
    <w:nsid w:val="5E2459D1"/>
    <w:multiLevelType w:val="hybridMultilevel"/>
    <w:tmpl w:val="EBB07DEA"/>
    <w:lvl w:ilvl="0" w:tplc="C9124EEA">
      <w:numFmt w:val="bullet"/>
      <w:pStyle w:val="Heading4-Bullets"/>
      <w:lvlText w:val="-"/>
      <w:lvlJc w:val="left"/>
      <w:pPr>
        <w:tabs>
          <w:tab w:val="num" w:pos="1656"/>
        </w:tabs>
        <w:ind w:left="1656" w:hanging="360"/>
      </w:pPr>
      <w:rPr>
        <w:rFonts w:ascii="Arial" w:eastAsia="Times New Roman" w:hAnsi="Arial" w:cs="Wingdings" w:hint="default"/>
      </w:rPr>
    </w:lvl>
    <w:lvl w:ilvl="1" w:tplc="DBA28F68">
      <w:start w:val="1"/>
      <w:numFmt w:val="bullet"/>
      <w:lvlText w:val="o"/>
      <w:lvlJc w:val="left"/>
      <w:pPr>
        <w:tabs>
          <w:tab w:val="num" w:pos="2376"/>
        </w:tabs>
        <w:ind w:left="2376" w:hanging="360"/>
      </w:pPr>
      <w:rPr>
        <w:rFonts w:ascii="Courier New" w:hAnsi="Courier New" w:cs="Wingdings" w:hint="default"/>
      </w:rPr>
    </w:lvl>
    <w:lvl w:ilvl="2" w:tplc="331E8ABE" w:tentative="1">
      <w:start w:val="1"/>
      <w:numFmt w:val="bullet"/>
      <w:lvlText w:val=""/>
      <w:lvlJc w:val="left"/>
      <w:pPr>
        <w:tabs>
          <w:tab w:val="num" w:pos="3096"/>
        </w:tabs>
        <w:ind w:left="3096" w:hanging="360"/>
      </w:pPr>
      <w:rPr>
        <w:rFonts w:ascii="Wingdings" w:hAnsi="Wingdings" w:hint="default"/>
      </w:rPr>
    </w:lvl>
    <w:lvl w:ilvl="3" w:tplc="1C8C954C" w:tentative="1">
      <w:start w:val="1"/>
      <w:numFmt w:val="bullet"/>
      <w:lvlText w:val=""/>
      <w:lvlJc w:val="left"/>
      <w:pPr>
        <w:tabs>
          <w:tab w:val="num" w:pos="3816"/>
        </w:tabs>
        <w:ind w:left="3816" w:hanging="360"/>
      </w:pPr>
      <w:rPr>
        <w:rFonts w:ascii="Symbol" w:hAnsi="Symbol" w:hint="default"/>
      </w:rPr>
    </w:lvl>
    <w:lvl w:ilvl="4" w:tplc="FAE4C40E" w:tentative="1">
      <w:start w:val="1"/>
      <w:numFmt w:val="bullet"/>
      <w:lvlText w:val="o"/>
      <w:lvlJc w:val="left"/>
      <w:pPr>
        <w:tabs>
          <w:tab w:val="num" w:pos="4536"/>
        </w:tabs>
        <w:ind w:left="4536" w:hanging="360"/>
      </w:pPr>
      <w:rPr>
        <w:rFonts w:ascii="Courier New" w:hAnsi="Courier New" w:cs="Wingdings" w:hint="default"/>
      </w:rPr>
    </w:lvl>
    <w:lvl w:ilvl="5" w:tplc="E6A83714" w:tentative="1">
      <w:start w:val="1"/>
      <w:numFmt w:val="bullet"/>
      <w:lvlText w:val=""/>
      <w:lvlJc w:val="left"/>
      <w:pPr>
        <w:tabs>
          <w:tab w:val="num" w:pos="5256"/>
        </w:tabs>
        <w:ind w:left="5256" w:hanging="360"/>
      </w:pPr>
      <w:rPr>
        <w:rFonts w:ascii="Wingdings" w:hAnsi="Wingdings" w:hint="default"/>
      </w:rPr>
    </w:lvl>
    <w:lvl w:ilvl="6" w:tplc="89E46A16" w:tentative="1">
      <w:start w:val="1"/>
      <w:numFmt w:val="bullet"/>
      <w:lvlText w:val=""/>
      <w:lvlJc w:val="left"/>
      <w:pPr>
        <w:tabs>
          <w:tab w:val="num" w:pos="5976"/>
        </w:tabs>
        <w:ind w:left="5976" w:hanging="360"/>
      </w:pPr>
      <w:rPr>
        <w:rFonts w:ascii="Symbol" w:hAnsi="Symbol" w:hint="default"/>
      </w:rPr>
    </w:lvl>
    <w:lvl w:ilvl="7" w:tplc="49140EF8" w:tentative="1">
      <w:start w:val="1"/>
      <w:numFmt w:val="bullet"/>
      <w:lvlText w:val="o"/>
      <w:lvlJc w:val="left"/>
      <w:pPr>
        <w:tabs>
          <w:tab w:val="num" w:pos="6696"/>
        </w:tabs>
        <w:ind w:left="6696" w:hanging="360"/>
      </w:pPr>
      <w:rPr>
        <w:rFonts w:ascii="Courier New" w:hAnsi="Courier New" w:cs="Wingdings" w:hint="default"/>
      </w:rPr>
    </w:lvl>
    <w:lvl w:ilvl="8" w:tplc="BCD85AF2" w:tentative="1">
      <w:start w:val="1"/>
      <w:numFmt w:val="bullet"/>
      <w:lvlText w:val=""/>
      <w:lvlJc w:val="left"/>
      <w:pPr>
        <w:tabs>
          <w:tab w:val="num" w:pos="7416"/>
        </w:tabs>
        <w:ind w:left="7416" w:hanging="360"/>
      </w:pPr>
      <w:rPr>
        <w:rFonts w:ascii="Wingdings" w:hAnsi="Wingdings" w:hint="default"/>
      </w:rPr>
    </w:lvl>
  </w:abstractNum>
  <w:abstractNum w:abstractNumId="24" w15:restartNumberingAfterBreak="0">
    <w:nsid w:val="5FF61CBA"/>
    <w:multiLevelType w:val="multilevel"/>
    <w:tmpl w:val="DA8E0BE6"/>
    <w:lvl w:ilvl="0">
      <w:start w:val="1"/>
      <w:numFmt w:val="decimal"/>
      <w:pStyle w:val="Heading1"/>
      <w:lvlText w:val="%1"/>
      <w:lvlJc w:val="left"/>
      <w:pPr>
        <w:ind w:left="612" w:hanging="432"/>
      </w:pPr>
    </w:lvl>
    <w:lvl w:ilvl="1">
      <w:start w:val="1"/>
      <w:numFmt w:val="decimal"/>
      <w:pStyle w:val="Heading2"/>
      <w:lvlText w:val="%1.%2"/>
      <w:lvlJc w:val="left"/>
      <w:pPr>
        <w:ind w:left="57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C246DF9"/>
    <w:multiLevelType w:val="hybridMultilevel"/>
    <w:tmpl w:val="3CF85C02"/>
    <w:lvl w:ilvl="0" w:tplc="69AAFF62">
      <w:start w:val="1"/>
      <w:numFmt w:val="decimal"/>
      <w:lvlText w:val="%1."/>
      <w:lvlJc w:val="left"/>
      <w:pPr>
        <w:tabs>
          <w:tab w:val="num" w:pos="720"/>
        </w:tabs>
        <w:ind w:left="720" w:hanging="360"/>
      </w:pPr>
      <w:rPr>
        <w:rFonts w:hint="default"/>
      </w:rPr>
    </w:lvl>
    <w:lvl w:ilvl="1" w:tplc="B04285D0">
      <w:start w:val="1"/>
      <w:numFmt w:val="decimal"/>
      <w:lvlText w:val="%2."/>
      <w:lvlJc w:val="left"/>
      <w:pPr>
        <w:tabs>
          <w:tab w:val="num" w:pos="1440"/>
        </w:tabs>
        <w:ind w:left="1440" w:hanging="360"/>
      </w:pPr>
    </w:lvl>
    <w:lvl w:ilvl="2" w:tplc="FBBC1062" w:tentative="1">
      <w:start w:val="1"/>
      <w:numFmt w:val="decimal"/>
      <w:lvlText w:val="%3."/>
      <w:lvlJc w:val="left"/>
      <w:pPr>
        <w:tabs>
          <w:tab w:val="num" w:pos="2160"/>
        </w:tabs>
        <w:ind w:left="2160" w:hanging="360"/>
      </w:pPr>
    </w:lvl>
    <w:lvl w:ilvl="3" w:tplc="C0FCF598" w:tentative="1">
      <w:start w:val="1"/>
      <w:numFmt w:val="decimal"/>
      <w:lvlText w:val="%4."/>
      <w:lvlJc w:val="left"/>
      <w:pPr>
        <w:tabs>
          <w:tab w:val="num" w:pos="2880"/>
        </w:tabs>
        <w:ind w:left="2880" w:hanging="360"/>
      </w:pPr>
    </w:lvl>
    <w:lvl w:ilvl="4" w:tplc="589E201E" w:tentative="1">
      <w:start w:val="1"/>
      <w:numFmt w:val="decimal"/>
      <w:lvlText w:val="%5."/>
      <w:lvlJc w:val="left"/>
      <w:pPr>
        <w:tabs>
          <w:tab w:val="num" w:pos="3600"/>
        </w:tabs>
        <w:ind w:left="3600" w:hanging="360"/>
      </w:pPr>
    </w:lvl>
    <w:lvl w:ilvl="5" w:tplc="A2EA6978" w:tentative="1">
      <w:start w:val="1"/>
      <w:numFmt w:val="decimal"/>
      <w:lvlText w:val="%6."/>
      <w:lvlJc w:val="left"/>
      <w:pPr>
        <w:tabs>
          <w:tab w:val="num" w:pos="4320"/>
        </w:tabs>
        <w:ind w:left="4320" w:hanging="360"/>
      </w:pPr>
    </w:lvl>
    <w:lvl w:ilvl="6" w:tplc="90E667E6" w:tentative="1">
      <w:start w:val="1"/>
      <w:numFmt w:val="decimal"/>
      <w:lvlText w:val="%7."/>
      <w:lvlJc w:val="left"/>
      <w:pPr>
        <w:tabs>
          <w:tab w:val="num" w:pos="5040"/>
        </w:tabs>
        <w:ind w:left="5040" w:hanging="360"/>
      </w:pPr>
    </w:lvl>
    <w:lvl w:ilvl="7" w:tplc="39DAE748" w:tentative="1">
      <w:start w:val="1"/>
      <w:numFmt w:val="decimal"/>
      <w:lvlText w:val="%8."/>
      <w:lvlJc w:val="left"/>
      <w:pPr>
        <w:tabs>
          <w:tab w:val="num" w:pos="5760"/>
        </w:tabs>
        <w:ind w:left="5760" w:hanging="360"/>
      </w:pPr>
    </w:lvl>
    <w:lvl w:ilvl="8" w:tplc="6AC0BD52" w:tentative="1">
      <w:start w:val="1"/>
      <w:numFmt w:val="decimal"/>
      <w:lvlText w:val="%9."/>
      <w:lvlJc w:val="left"/>
      <w:pPr>
        <w:tabs>
          <w:tab w:val="num" w:pos="6480"/>
        </w:tabs>
        <w:ind w:left="6480" w:hanging="360"/>
      </w:pPr>
    </w:lvl>
  </w:abstractNum>
  <w:abstractNum w:abstractNumId="26" w15:restartNumberingAfterBreak="0">
    <w:nsid w:val="738220CF"/>
    <w:multiLevelType w:val="hybridMultilevel"/>
    <w:tmpl w:val="1436CA9E"/>
    <w:lvl w:ilvl="0" w:tplc="D4ECE6BC">
      <w:start w:val="13"/>
      <w:numFmt w:val="bullet"/>
      <w:pStyle w:val="SWlist"/>
      <w:lvlText w:val="-"/>
      <w:lvlJc w:val="left"/>
      <w:pPr>
        <w:tabs>
          <w:tab w:val="num" w:pos="720"/>
        </w:tabs>
        <w:ind w:left="720" w:hanging="360"/>
      </w:pPr>
      <w:rPr>
        <w:rFonts w:ascii="Times New Roman" w:eastAsia="MS PGothic" w:hAnsi="Times New Roman" w:cs="Times New Roman" w:hint="default"/>
      </w:rPr>
    </w:lvl>
    <w:lvl w:ilvl="1" w:tplc="B2E0AFF0">
      <w:start w:val="1"/>
      <w:numFmt w:val="bullet"/>
      <w:lvlText w:val="o"/>
      <w:lvlJc w:val="left"/>
      <w:pPr>
        <w:tabs>
          <w:tab w:val="num" w:pos="1440"/>
        </w:tabs>
        <w:ind w:left="1440" w:hanging="360"/>
      </w:pPr>
      <w:rPr>
        <w:rFonts w:ascii="Courier New" w:hAnsi="Courier New" w:cs="Wingdings" w:hint="default"/>
      </w:rPr>
    </w:lvl>
    <w:lvl w:ilvl="2" w:tplc="FE247214" w:tentative="1">
      <w:start w:val="1"/>
      <w:numFmt w:val="bullet"/>
      <w:lvlText w:val=""/>
      <w:lvlJc w:val="left"/>
      <w:pPr>
        <w:tabs>
          <w:tab w:val="num" w:pos="2160"/>
        </w:tabs>
        <w:ind w:left="2160" w:hanging="360"/>
      </w:pPr>
      <w:rPr>
        <w:rFonts w:ascii="Wingdings" w:hAnsi="Wingdings" w:hint="default"/>
      </w:rPr>
    </w:lvl>
    <w:lvl w:ilvl="3" w:tplc="010EB632" w:tentative="1">
      <w:start w:val="1"/>
      <w:numFmt w:val="bullet"/>
      <w:lvlText w:val=""/>
      <w:lvlJc w:val="left"/>
      <w:pPr>
        <w:tabs>
          <w:tab w:val="num" w:pos="2880"/>
        </w:tabs>
        <w:ind w:left="2880" w:hanging="360"/>
      </w:pPr>
      <w:rPr>
        <w:rFonts w:ascii="Symbol" w:hAnsi="Symbol" w:hint="default"/>
      </w:rPr>
    </w:lvl>
    <w:lvl w:ilvl="4" w:tplc="0F0C7EB4" w:tentative="1">
      <w:start w:val="1"/>
      <w:numFmt w:val="bullet"/>
      <w:lvlText w:val="o"/>
      <w:lvlJc w:val="left"/>
      <w:pPr>
        <w:tabs>
          <w:tab w:val="num" w:pos="3600"/>
        </w:tabs>
        <w:ind w:left="3600" w:hanging="360"/>
      </w:pPr>
      <w:rPr>
        <w:rFonts w:ascii="Courier New" w:hAnsi="Courier New" w:cs="Wingdings" w:hint="default"/>
      </w:rPr>
    </w:lvl>
    <w:lvl w:ilvl="5" w:tplc="5204F3FE" w:tentative="1">
      <w:start w:val="1"/>
      <w:numFmt w:val="bullet"/>
      <w:lvlText w:val=""/>
      <w:lvlJc w:val="left"/>
      <w:pPr>
        <w:tabs>
          <w:tab w:val="num" w:pos="4320"/>
        </w:tabs>
        <w:ind w:left="4320" w:hanging="360"/>
      </w:pPr>
      <w:rPr>
        <w:rFonts w:ascii="Wingdings" w:hAnsi="Wingdings" w:hint="default"/>
      </w:rPr>
    </w:lvl>
    <w:lvl w:ilvl="6" w:tplc="12EC565C" w:tentative="1">
      <w:start w:val="1"/>
      <w:numFmt w:val="bullet"/>
      <w:lvlText w:val=""/>
      <w:lvlJc w:val="left"/>
      <w:pPr>
        <w:tabs>
          <w:tab w:val="num" w:pos="5040"/>
        </w:tabs>
        <w:ind w:left="5040" w:hanging="360"/>
      </w:pPr>
      <w:rPr>
        <w:rFonts w:ascii="Symbol" w:hAnsi="Symbol" w:hint="default"/>
      </w:rPr>
    </w:lvl>
    <w:lvl w:ilvl="7" w:tplc="8E40C0FE" w:tentative="1">
      <w:start w:val="1"/>
      <w:numFmt w:val="bullet"/>
      <w:lvlText w:val="o"/>
      <w:lvlJc w:val="left"/>
      <w:pPr>
        <w:tabs>
          <w:tab w:val="num" w:pos="5760"/>
        </w:tabs>
        <w:ind w:left="5760" w:hanging="360"/>
      </w:pPr>
      <w:rPr>
        <w:rFonts w:ascii="Courier New" w:hAnsi="Courier New" w:cs="Wingdings" w:hint="default"/>
      </w:rPr>
    </w:lvl>
    <w:lvl w:ilvl="8" w:tplc="73701C7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3C706C"/>
    <w:multiLevelType w:val="hybridMultilevel"/>
    <w:tmpl w:val="825ED5CA"/>
    <w:name w:val="Appendices"/>
    <w:lvl w:ilvl="0" w:tplc="9CE69892">
      <w:start w:val="1"/>
      <w:numFmt w:val="decimal"/>
      <w:lvlText w:val="%1."/>
      <w:lvlJc w:val="left"/>
      <w:pPr>
        <w:ind w:left="720" w:hanging="360"/>
      </w:pPr>
    </w:lvl>
    <w:lvl w:ilvl="1" w:tplc="830E3344">
      <w:start w:val="1"/>
      <w:numFmt w:val="bullet"/>
      <w:lvlText w:val=""/>
      <w:lvlJc w:val="left"/>
      <w:pPr>
        <w:ind w:left="1440" w:hanging="360"/>
      </w:pPr>
      <w:rPr>
        <w:rFonts w:ascii="Symbol" w:eastAsia="Calibri" w:hAnsi="Symbol" w:cs="Times New Roman" w:hint="default"/>
      </w:rPr>
    </w:lvl>
    <w:lvl w:ilvl="2" w:tplc="02246740">
      <w:start w:val="1"/>
      <w:numFmt w:val="lowerRoman"/>
      <w:lvlText w:val="%3."/>
      <w:lvlJc w:val="right"/>
      <w:pPr>
        <w:ind w:left="2160" w:hanging="180"/>
      </w:pPr>
    </w:lvl>
    <w:lvl w:ilvl="3" w:tplc="76EA49CC">
      <w:start w:val="1"/>
      <w:numFmt w:val="decimal"/>
      <w:lvlText w:val="%4."/>
      <w:lvlJc w:val="left"/>
      <w:pPr>
        <w:ind w:left="2880" w:hanging="360"/>
      </w:pPr>
    </w:lvl>
    <w:lvl w:ilvl="4" w:tplc="A844B040">
      <w:start w:val="1"/>
      <w:numFmt w:val="lowerLetter"/>
      <w:lvlText w:val="%5."/>
      <w:lvlJc w:val="left"/>
      <w:pPr>
        <w:ind w:left="3600" w:hanging="360"/>
      </w:pPr>
    </w:lvl>
    <w:lvl w:ilvl="5" w:tplc="0D26D326">
      <w:start w:val="1"/>
      <w:numFmt w:val="lowerRoman"/>
      <w:lvlText w:val="%6."/>
      <w:lvlJc w:val="right"/>
      <w:pPr>
        <w:ind w:left="4320" w:hanging="180"/>
      </w:pPr>
    </w:lvl>
    <w:lvl w:ilvl="6" w:tplc="F1F87418">
      <w:start w:val="1"/>
      <w:numFmt w:val="decimal"/>
      <w:lvlText w:val="%7."/>
      <w:lvlJc w:val="left"/>
      <w:pPr>
        <w:ind w:left="5040" w:hanging="360"/>
      </w:pPr>
    </w:lvl>
    <w:lvl w:ilvl="7" w:tplc="32B22C9C">
      <w:start w:val="1"/>
      <w:numFmt w:val="lowerLetter"/>
      <w:lvlText w:val="%8."/>
      <w:lvlJc w:val="left"/>
      <w:pPr>
        <w:ind w:left="5760" w:hanging="360"/>
      </w:pPr>
    </w:lvl>
    <w:lvl w:ilvl="8" w:tplc="C54EE638">
      <w:start w:val="1"/>
      <w:numFmt w:val="lowerRoman"/>
      <w:lvlText w:val="%9."/>
      <w:lvlJc w:val="right"/>
      <w:pPr>
        <w:ind w:left="6480" w:hanging="180"/>
      </w:pPr>
    </w:lvl>
  </w:abstractNum>
  <w:num w:numId="1">
    <w:abstractNumId w:val="13"/>
  </w:num>
  <w:num w:numId="2">
    <w:abstractNumId w:val="22"/>
  </w:num>
  <w:num w:numId="3">
    <w:abstractNumId w:val="26"/>
  </w:num>
  <w:num w:numId="4">
    <w:abstractNumId w:val="19"/>
  </w:num>
  <w:num w:numId="5">
    <w:abstractNumId w:val="16"/>
  </w:num>
  <w:num w:numId="6">
    <w:abstractNumId w:val="17"/>
  </w:num>
  <w:num w:numId="7">
    <w:abstractNumId w:val="14"/>
  </w:num>
  <w:num w:numId="8">
    <w:abstractNumId w:val="23"/>
  </w:num>
  <w:num w:numId="9">
    <w:abstractNumId w:val="11"/>
  </w:num>
  <w:num w:numId="10">
    <w:abstractNumId w:val="18"/>
  </w:num>
  <w:num w:numId="11">
    <w:abstractNumId w:val="15"/>
  </w:num>
  <w:num w:numId="12">
    <w:abstractNumId w:val="9"/>
    <w:lvlOverride w:ilvl="0">
      <w:startOverride w:val="1"/>
    </w:lvlOverride>
  </w:num>
  <w:num w:numId="13">
    <w:abstractNumId w:val="8"/>
  </w:num>
  <w:num w:numId="14">
    <w:abstractNumId w:val="7"/>
  </w:num>
  <w:num w:numId="15">
    <w:abstractNumId w:val="6"/>
  </w:num>
  <w:num w:numId="16">
    <w:abstractNumId w:val="5"/>
  </w:num>
  <w:num w:numId="17">
    <w:abstractNumId w:val="4"/>
    <w:lvlOverride w:ilvl="0">
      <w:startOverride w:val="1"/>
    </w:lvlOverride>
  </w:num>
  <w:num w:numId="18">
    <w:abstractNumId w:val="3"/>
    <w:lvlOverride w:ilvl="0">
      <w:startOverride w:val="1"/>
    </w:lvlOverride>
  </w:num>
  <w:num w:numId="19">
    <w:abstractNumId w:val="2"/>
    <w:lvlOverride w:ilvl="0">
      <w:startOverride w:val="1"/>
    </w:lvlOverride>
  </w:num>
  <w:num w:numId="20">
    <w:abstractNumId w:val="1"/>
    <w:lvlOverride w:ilvl="0">
      <w:startOverride w:val="1"/>
    </w:lvlOverride>
  </w:num>
  <w:num w:numId="21">
    <w:abstractNumId w:val="24"/>
  </w:num>
  <w:num w:numId="22">
    <w:abstractNumId w:val="25"/>
    <w:lvlOverride w:ilvl="0">
      <w:startOverride w:val="1"/>
    </w:lvlOverride>
  </w:num>
  <w:num w:numId="23">
    <w:abstractNumId w:val="12"/>
  </w:num>
  <w:num w:numId="24">
    <w:abstractNumId w:val="20"/>
  </w:num>
  <w:num w:numId="25">
    <w:abstractNumId w:val="21"/>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IE" w:vendorID="64" w:dllVersion="131078" w:nlCheck="1" w:checkStyle="1"/>
  <w:activeWritingStyle w:appName="MSWord" w:lang="en-IN" w:vendorID="64" w:dllVersion="131078" w:nlCheck="1" w:checkStyle="1"/>
  <w:activeWritingStyle w:appName="MSWord" w:lang="fr-CH" w:vendorID="64" w:dllVersion="131078" w:nlCheck="1" w:checkStyle="1"/>
  <w:activeWritingStyle w:appName="MSWord" w:lang="fr-BE" w:vendorID="64" w:dllVersion="131078" w:nlCheck="1" w:checkStyle="1"/>
  <w:activeWritingStyle w:appName="MSWord" w:lang="en-US" w:vendorID="8" w:dllVersion="513" w:checkStyle="1"/>
  <w:activeWritingStyle w:appName="MSWord" w:lang="fr-FR" w:vendorID="9" w:dllVersion="512" w:checkStyle="1"/>
  <w:activeWritingStyle w:appName="MSWord" w:lang="it-IT" w:vendorID="3" w:dllVersion="517" w:checkStyle="1"/>
  <w:activeWritingStyle w:appName="MSWord" w:lang="fr-CA" w:vendorID="65" w:dllVersion="514" w:checkStyle="1"/>
  <w:activeWritingStyle w:appName="MSWord" w:lang="fr-FR" w:vendorID="65" w:dllVersion="514"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8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65"/>
    <w:rsid w:val="00000341"/>
    <w:rsid w:val="00000FF5"/>
    <w:rsid w:val="000015D9"/>
    <w:rsid w:val="00001DD0"/>
    <w:rsid w:val="00001DE4"/>
    <w:rsid w:val="00001F5B"/>
    <w:rsid w:val="000023FD"/>
    <w:rsid w:val="000026E0"/>
    <w:rsid w:val="00002761"/>
    <w:rsid w:val="00002942"/>
    <w:rsid w:val="00003465"/>
    <w:rsid w:val="00003802"/>
    <w:rsid w:val="00003C1D"/>
    <w:rsid w:val="00004351"/>
    <w:rsid w:val="00004702"/>
    <w:rsid w:val="0000496A"/>
    <w:rsid w:val="00004A7E"/>
    <w:rsid w:val="00004C5E"/>
    <w:rsid w:val="0000571E"/>
    <w:rsid w:val="00005A97"/>
    <w:rsid w:val="00005C5B"/>
    <w:rsid w:val="00005FC8"/>
    <w:rsid w:val="00006024"/>
    <w:rsid w:val="00006145"/>
    <w:rsid w:val="000065CA"/>
    <w:rsid w:val="000072DE"/>
    <w:rsid w:val="0000744A"/>
    <w:rsid w:val="00007D07"/>
    <w:rsid w:val="00010072"/>
    <w:rsid w:val="0001062A"/>
    <w:rsid w:val="000111BD"/>
    <w:rsid w:val="000112CD"/>
    <w:rsid w:val="00011820"/>
    <w:rsid w:val="00011C82"/>
    <w:rsid w:val="00012477"/>
    <w:rsid w:val="000126A9"/>
    <w:rsid w:val="0001285D"/>
    <w:rsid w:val="00012B26"/>
    <w:rsid w:val="00012B9C"/>
    <w:rsid w:val="00012DF5"/>
    <w:rsid w:val="000131DE"/>
    <w:rsid w:val="0001325C"/>
    <w:rsid w:val="00013589"/>
    <w:rsid w:val="000137DE"/>
    <w:rsid w:val="00013975"/>
    <w:rsid w:val="000139C1"/>
    <w:rsid w:val="00013F2D"/>
    <w:rsid w:val="000141BE"/>
    <w:rsid w:val="00014D89"/>
    <w:rsid w:val="00015CEC"/>
    <w:rsid w:val="00015E0D"/>
    <w:rsid w:val="000161D1"/>
    <w:rsid w:val="000162D2"/>
    <w:rsid w:val="000165BA"/>
    <w:rsid w:val="00016C48"/>
    <w:rsid w:val="00016CDB"/>
    <w:rsid w:val="000170AB"/>
    <w:rsid w:val="00017182"/>
    <w:rsid w:val="000173CB"/>
    <w:rsid w:val="00017412"/>
    <w:rsid w:val="0001784C"/>
    <w:rsid w:val="00017A08"/>
    <w:rsid w:val="00017AA1"/>
    <w:rsid w:val="00017BF9"/>
    <w:rsid w:val="00017D8E"/>
    <w:rsid w:val="00017EE6"/>
    <w:rsid w:val="000202A1"/>
    <w:rsid w:val="00021048"/>
    <w:rsid w:val="0002106B"/>
    <w:rsid w:val="000211D0"/>
    <w:rsid w:val="00021632"/>
    <w:rsid w:val="000216AA"/>
    <w:rsid w:val="00021CCA"/>
    <w:rsid w:val="00021D15"/>
    <w:rsid w:val="00021D3A"/>
    <w:rsid w:val="00021EEE"/>
    <w:rsid w:val="00022580"/>
    <w:rsid w:val="00022A85"/>
    <w:rsid w:val="00022F05"/>
    <w:rsid w:val="00023276"/>
    <w:rsid w:val="000232D2"/>
    <w:rsid w:val="0002387D"/>
    <w:rsid w:val="00023FCC"/>
    <w:rsid w:val="00024067"/>
    <w:rsid w:val="000247DF"/>
    <w:rsid w:val="0002499F"/>
    <w:rsid w:val="0002511B"/>
    <w:rsid w:val="000251E1"/>
    <w:rsid w:val="00025229"/>
    <w:rsid w:val="00025481"/>
    <w:rsid w:val="00025752"/>
    <w:rsid w:val="00025C13"/>
    <w:rsid w:val="00026455"/>
    <w:rsid w:val="00026586"/>
    <w:rsid w:val="000269C2"/>
    <w:rsid w:val="0002728C"/>
    <w:rsid w:val="000272CA"/>
    <w:rsid w:val="000276D6"/>
    <w:rsid w:val="00027707"/>
    <w:rsid w:val="00027B59"/>
    <w:rsid w:val="00027C6E"/>
    <w:rsid w:val="00027EAD"/>
    <w:rsid w:val="000301EA"/>
    <w:rsid w:val="000308A4"/>
    <w:rsid w:val="00030A6F"/>
    <w:rsid w:val="00030BFE"/>
    <w:rsid w:val="00030DD5"/>
    <w:rsid w:val="00031566"/>
    <w:rsid w:val="00031FED"/>
    <w:rsid w:val="0003225C"/>
    <w:rsid w:val="00032305"/>
    <w:rsid w:val="00032C03"/>
    <w:rsid w:val="00033367"/>
    <w:rsid w:val="00033395"/>
    <w:rsid w:val="0003352A"/>
    <w:rsid w:val="0003363E"/>
    <w:rsid w:val="00033758"/>
    <w:rsid w:val="00033A5E"/>
    <w:rsid w:val="00033B02"/>
    <w:rsid w:val="00033D46"/>
    <w:rsid w:val="0003408E"/>
    <w:rsid w:val="00034134"/>
    <w:rsid w:val="0003438A"/>
    <w:rsid w:val="00034671"/>
    <w:rsid w:val="00034758"/>
    <w:rsid w:val="00034D7C"/>
    <w:rsid w:val="00034DFA"/>
    <w:rsid w:val="00035442"/>
    <w:rsid w:val="0003613B"/>
    <w:rsid w:val="0003648A"/>
    <w:rsid w:val="0003654E"/>
    <w:rsid w:val="000365B6"/>
    <w:rsid w:val="00036997"/>
    <w:rsid w:val="00036DD9"/>
    <w:rsid w:val="00040742"/>
    <w:rsid w:val="00040834"/>
    <w:rsid w:val="0004085B"/>
    <w:rsid w:val="00040896"/>
    <w:rsid w:val="00040D9C"/>
    <w:rsid w:val="00040E26"/>
    <w:rsid w:val="00041081"/>
    <w:rsid w:val="000410D9"/>
    <w:rsid w:val="00041C91"/>
    <w:rsid w:val="0004204A"/>
    <w:rsid w:val="00042354"/>
    <w:rsid w:val="0004241B"/>
    <w:rsid w:val="00042542"/>
    <w:rsid w:val="000425D2"/>
    <w:rsid w:val="000427CE"/>
    <w:rsid w:val="000428A8"/>
    <w:rsid w:val="000428CE"/>
    <w:rsid w:val="00042C21"/>
    <w:rsid w:val="00042DC4"/>
    <w:rsid w:val="00043182"/>
    <w:rsid w:val="00043360"/>
    <w:rsid w:val="000435FE"/>
    <w:rsid w:val="00043652"/>
    <w:rsid w:val="000439A5"/>
    <w:rsid w:val="00043A4B"/>
    <w:rsid w:val="00043AA1"/>
    <w:rsid w:val="00043ECE"/>
    <w:rsid w:val="00043EE0"/>
    <w:rsid w:val="000440BF"/>
    <w:rsid w:val="000442A7"/>
    <w:rsid w:val="000444B9"/>
    <w:rsid w:val="00044717"/>
    <w:rsid w:val="00044BC1"/>
    <w:rsid w:val="00044E92"/>
    <w:rsid w:val="00045386"/>
    <w:rsid w:val="00045893"/>
    <w:rsid w:val="0004626A"/>
    <w:rsid w:val="00046365"/>
    <w:rsid w:val="000465BA"/>
    <w:rsid w:val="000472EF"/>
    <w:rsid w:val="00047551"/>
    <w:rsid w:val="00047610"/>
    <w:rsid w:val="000479EB"/>
    <w:rsid w:val="00047E0D"/>
    <w:rsid w:val="000503DA"/>
    <w:rsid w:val="000508AD"/>
    <w:rsid w:val="000508C0"/>
    <w:rsid w:val="000508F0"/>
    <w:rsid w:val="000509A7"/>
    <w:rsid w:val="000509BA"/>
    <w:rsid w:val="00050F0B"/>
    <w:rsid w:val="0005144F"/>
    <w:rsid w:val="000519CF"/>
    <w:rsid w:val="00051DAA"/>
    <w:rsid w:val="00051ED5"/>
    <w:rsid w:val="00052227"/>
    <w:rsid w:val="0005226C"/>
    <w:rsid w:val="00052C11"/>
    <w:rsid w:val="000531B2"/>
    <w:rsid w:val="0005329E"/>
    <w:rsid w:val="000535D7"/>
    <w:rsid w:val="00053859"/>
    <w:rsid w:val="00053A45"/>
    <w:rsid w:val="00053C79"/>
    <w:rsid w:val="00054A0B"/>
    <w:rsid w:val="00054AA2"/>
    <w:rsid w:val="00054B3C"/>
    <w:rsid w:val="00054DE4"/>
    <w:rsid w:val="00055163"/>
    <w:rsid w:val="00055349"/>
    <w:rsid w:val="000555BB"/>
    <w:rsid w:val="0005588B"/>
    <w:rsid w:val="000560CA"/>
    <w:rsid w:val="000560EA"/>
    <w:rsid w:val="000561C1"/>
    <w:rsid w:val="000569EE"/>
    <w:rsid w:val="00056A28"/>
    <w:rsid w:val="00056AD0"/>
    <w:rsid w:val="00056B18"/>
    <w:rsid w:val="000571E8"/>
    <w:rsid w:val="00057232"/>
    <w:rsid w:val="0005739E"/>
    <w:rsid w:val="000579E9"/>
    <w:rsid w:val="00057B7A"/>
    <w:rsid w:val="00057EC5"/>
    <w:rsid w:val="00060242"/>
    <w:rsid w:val="000603B6"/>
    <w:rsid w:val="000605C6"/>
    <w:rsid w:val="000606DD"/>
    <w:rsid w:val="00060720"/>
    <w:rsid w:val="00060C4C"/>
    <w:rsid w:val="00060D07"/>
    <w:rsid w:val="00060F60"/>
    <w:rsid w:val="0006104A"/>
    <w:rsid w:val="00061426"/>
    <w:rsid w:val="000617B6"/>
    <w:rsid w:val="000617D0"/>
    <w:rsid w:val="00061804"/>
    <w:rsid w:val="00061DFD"/>
    <w:rsid w:val="00062118"/>
    <w:rsid w:val="0006216B"/>
    <w:rsid w:val="000621F7"/>
    <w:rsid w:val="00062275"/>
    <w:rsid w:val="00062A79"/>
    <w:rsid w:val="000632EF"/>
    <w:rsid w:val="00063950"/>
    <w:rsid w:val="0006400A"/>
    <w:rsid w:val="000641CC"/>
    <w:rsid w:val="0006442B"/>
    <w:rsid w:val="000649AC"/>
    <w:rsid w:val="000650BA"/>
    <w:rsid w:val="0006565E"/>
    <w:rsid w:val="000656A4"/>
    <w:rsid w:val="0006587D"/>
    <w:rsid w:val="00065B44"/>
    <w:rsid w:val="00065B72"/>
    <w:rsid w:val="00065BB6"/>
    <w:rsid w:val="00065CAB"/>
    <w:rsid w:val="000663A3"/>
    <w:rsid w:val="0006670C"/>
    <w:rsid w:val="00066A99"/>
    <w:rsid w:val="00066CC0"/>
    <w:rsid w:val="000675FA"/>
    <w:rsid w:val="0007078C"/>
    <w:rsid w:val="000708B6"/>
    <w:rsid w:val="00070A25"/>
    <w:rsid w:val="00071027"/>
    <w:rsid w:val="0007107F"/>
    <w:rsid w:val="0007118E"/>
    <w:rsid w:val="00071571"/>
    <w:rsid w:val="00071655"/>
    <w:rsid w:val="00071C47"/>
    <w:rsid w:val="00071CC8"/>
    <w:rsid w:val="00071F99"/>
    <w:rsid w:val="000720F6"/>
    <w:rsid w:val="00072118"/>
    <w:rsid w:val="00072385"/>
    <w:rsid w:val="00072642"/>
    <w:rsid w:val="000736F2"/>
    <w:rsid w:val="0007416A"/>
    <w:rsid w:val="000741C4"/>
    <w:rsid w:val="000748AC"/>
    <w:rsid w:val="0007547D"/>
    <w:rsid w:val="00075509"/>
    <w:rsid w:val="00075797"/>
    <w:rsid w:val="00075C14"/>
    <w:rsid w:val="00075D57"/>
    <w:rsid w:val="0007600B"/>
    <w:rsid w:val="00076573"/>
    <w:rsid w:val="00076FD9"/>
    <w:rsid w:val="000771D6"/>
    <w:rsid w:val="00077441"/>
    <w:rsid w:val="000774CF"/>
    <w:rsid w:val="000776BB"/>
    <w:rsid w:val="0007796C"/>
    <w:rsid w:val="00077C64"/>
    <w:rsid w:val="00077D45"/>
    <w:rsid w:val="00077FAB"/>
    <w:rsid w:val="000804E6"/>
    <w:rsid w:val="000809F0"/>
    <w:rsid w:val="00080ADF"/>
    <w:rsid w:val="00080E2C"/>
    <w:rsid w:val="00080EC3"/>
    <w:rsid w:val="00080F56"/>
    <w:rsid w:val="000812D9"/>
    <w:rsid w:val="00081C6E"/>
    <w:rsid w:val="000825C2"/>
    <w:rsid w:val="00082E25"/>
    <w:rsid w:val="000834A6"/>
    <w:rsid w:val="0008391E"/>
    <w:rsid w:val="000840AE"/>
    <w:rsid w:val="0008460E"/>
    <w:rsid w:val="00085046"/>
    <w:rsid w:val="000852FF"/>
    <w:rsid w:val="00085345"/>
    <w:rsid w:val="00085831"/>
    <w:rsid w:val="0008583E"/>
    <w:rsid w:val="00085A20"/>
    <w:rsid w:val="00085C81"/>
    <w:rsid w:val="00085C92"/>
    <w:rsid w:val="00085D83"/>
    <w:rsid w:val="00085FF4"/>
    <w:rsid w:val="00086189"/>
    <w:rsid w:val="0008646F"/>
    <w:rsid w:val="000864F4"/>
    <w:rsid w:val="00086598"/>
    <w:rsid w:val="0008753B"/>
    <w:rsid w:val="0008781B"/>
    <w:rsid w:val="00087851"/>
    <w:rsid w:val="00087AEC"/>
    <w:rsid w:val="000901F8"/>
    <w:rsid w:val="0009077F"/>
    <w:rsid w:val="000908AC"/>
    <w:rsid w:val="000909D6"/>
    <w:rsid w:val="00090D6B"/>
    <w:rsid w:val="00091064"/>
    <w:rsid w:val="00092509"/>
    <w:rsid w:val="00092584"/>
    <w:rsid w:val="000928D2"/>
    <w:rsid w:val="00092D43"/>
    <w:rsid w:val="00093404"/>
    <w:rsid w:val="000934EB"/>
    <w:rsid w:val="00093B8C"/>
    <w:rsid w:val="00093C4B"/>
    <w:rsid w:val="00094169"/>
    <w:rsid w:val="0009429F"/>
    <w:rsid w:val="00094B06"/>
    <w:rsid w:val="00094B2C"/>
    <w:rsid w:val="00094BA5"/>
    <w:rsid w:val="00094BBD"/>
    <w:rsid w:val="00094C3E"/>
    <w:rsid w:val="00094E66"/>
    <w:rsid w:val="000959AA"/>
    <w:rsid w:val="00095B6A"/>
    <w:rsid w:val="00095EC7"/>
    <w:rsid w:val="000960B9"/>
    <w:rsid w:val="00096253"/>
    <w:rsid w:val="00096283"/>
    <w:rsid w:val="000969E3"/>
    <w:rsid w:val="00096FD4"/>
    <w:rsid w:val="000977CF"/>
    <w:rsid w:val="00097C3F"/>
    <w:rsid w:val="00097E5E"/>
    <w:rsid w:val="00097E98"/>
    <w:rsid w:val="00097FDE"/>
    <w:rsid w:val="000A0038"/>
    <w:rsid w:val="000A012F"/>
    <w:rsid w:val="000A09F1"/>
    <w:rsid w:val="000A111F"/>
    <w:rsid w:val="000A1CE2"/>
    <w:rsid w:val="000A1FBB"/>
    <w:rsid w:val="000A1FC1"/>
    <w:rsid w:val="000A2502"/>
    <w:rsid w:val="000A27AA"/>
    <w:rsid w:val="000A2C93"/>
    <w:rsid w:val="000A34A0"/>
    <w:rsid w:val="000A3973"/>
    <w:rsid w:val="000A3989"/>
    <w:rsid w:val="000A39E3"/>
    <w:rsid w:val="000A3B5A"/>
    <w:rsid w:val="000A3C38"/>
    <w:rsid w:val="000A4BBE"/>
    <w:rsid w:val="000A512E"/>
    <w:rsid w:val="000A651F"/>
    <w:rsid w:val="000A6B05"/>
    <w:rsid w:val="000A743D"/>
    <w:rsid w:val="000A7A85"/>
    <w:rsid w:val="000A7AF2"/>
    <w:rsid w:val="000A7CC1"/>
    <w:rsid w:val="000A7E8B"/>
    <w:rsid w:val="000B020B"/>
    <w:rsid w:val="000B03BD"/>
    <w:rsid w:val="000B1095"/>
    <w:rsid w:val="000B1167"/>
    <w:rsid w:val="000B1215"/>
    <w:rsid w:val="000B1D19"/>
    <w:rsid w:val="000B24BB"/>
    <w:rsid w:val="000B27B9"/>
    <w:rsid w:val="000B28F1"/>
    <w:rsid w:val="000B2E2C"/>
    <w:rsid w:val="000B2E9D"/>
    <w:rsid w:val="000B3268"/>
    <w:rsid w:val="000B32E6"/>
    <w:rsid w:val="000B3512"/>
    <w:rsid w:val="000B3730"/>
    <w:rsid w:val="000B37B7"/>
    <w:rsid w:val="000B37F1"/>
    <w:rsid w:val="000B3835"/>
    <w:rsid w:val="000B38F2"/>
    <w:rsid w:val="000B401E"/>
    <w:rsid w:val="000B4A12"/>
    <w:rsid w:val="000B4DE6"/>
    <w:rsid w:val="000B508B"/>
    <w:rsid w:val="000B5322"/>
    <w:rsid w:val="000B53AA"/>
    <w:rsid w:val="000B54F2"/>
    <w:rsid w:val="000B56FD"/>
    <w:rsid w:val="000B57E8"/>
    <w:rsid w:val="000B5C82"/>
    <w:rsid w:val="000B5CB5"/>
    <w:rsid w:val="000B5E9F"/>
    <w:rsid w:val="000B6517"/>
    <w:rsid w:val="000B652B"/>
    <w:rsid w:val="000B6612"/>
    <w:rsid w:val="000B69C8"/>
    <w:rsid w:val="000B6B38"/>
    <w:rsid w:val="000B6E92"/>
    <w:rsid w:val="000B74CD"/>
    <w:rsid w:val="000B74D0"/>
    <w:rsid w:val="000B778D"/>
    <w:rsid w:val="000B78D4"/>
    <w:rsid w:val="000B7DBB"/>
    <w:rsid w:val="000C0257"/>
    <w:rsid w:val="000C0426"/>
    <w:rsid w:val="000C065F"/>
    <w:rsid w:val="000C0B1C"/>
    <w:rsid w:val="000C114B"/>
    <w:rsid w:val="000C11AF"/>
    <w:rsid w:val="000C1436"/>
    <w:rsid w:val="000C143A"/>
    <w:rsid w:val="000C150A"/>
    <w:rsid w:val="000C252E"/>
    <w:rsid w:val="000C25E9"/>
    <w:rsid w:val="000C2F34"/>
    <w:rsid w:val="000C32C9"/>
    <w:rsid w:val="000C3316"/>
    <w:rsid w:val="000C334C"/>
    <w:rsid w:val="000C3FC1"/>
    <w:rsid w:val="000C4060"/>
    <w:rsid w:val="000C4939"/>
    <w:rsid w:val="000C4AF2"/>
    <w:rsid w:val="000C51BA"/>
    <w:rsid w:val="000C524D"/>
    <w:rsid w:val="000C5280"/>
    <w:rsid w:val="000C5481"/>
    <w:rsid w:val="000C59AE"/>
    <w:rsid w:val="000C60C3"/>
    <w:rsid w:val="000C6329"/>
    <w:rsid w:val="000C637A"/>
    <w:rsid w:val="000C6687"/>
    <w:rsid w:val="000C67B9"/>
    <w:rsid w:val="000C6C8B"/>
    <w:rsid w:val="000C6E0A"/>
    <w:rsid w:val="000C7132"/>
    <w:rsid w:val="000C7766"/>
    <w:rsid w:val="000C7DD4"/>
    <w:rsid w:val="000C7F8A"/>
    <w:rsid w:val="000D0027"/>
    <w:rsid w:val="000D0408"/>
    <w:rsid w:val="000D062E"/>
    <w:rsid w:val="000D0670"/>
    <w:rsid w:val="000D0ACE"/>
    <w:rsid w:val="000D1369"/>
    <w:rsid w:val="000D1B51"/>
    <w:rsid w:val="000D223A"/>
    <w:rsid w:val="000D35F2"/>
    <w:rsid w:val="000D38F2"/>
    <w:rsid w:val="000D3944"/>
    <w:rsid w:val="000D3A97"/>
    <w:rsid w:val="000D3E3C"/>
    <w:rsid w:val="000D4570"/>
    <w:rsid w:val="000D473A"/>
    <w:rsid w:val="000D4A95"/>
    <w:rsid w:val="000D4C45"/>
    <w:rsid w:val="000D4DF6"/>
    <w:rsid w:val="000D4EBF"/>
    <w:rsid w:val="000D4F64"/>
    <w:rsid w:val="000D51DB"/>
    <w:rsid w:val="000D53A0"/>
    <w:rsid w:val="000D54E7"/>
    <w:rsid w:val="000D5667"/>
    <w:rsid w:val="000D5858"/>
    <w:rsid w:val="000D5A64"/>
    <w:rsid w:val="000D5DC5"/>
    <w:rsid w:val="000D6091"/>
    <w:rsid w:val="000D6858"/>
    <w:rsid w:val="000D68D4"/>
    <w:rsid w:val="000D7088"/>
    <w:rsid w:val="000D70D7"/>
    <w:rsid w:val="000D725E"/>
    <w:rsid w:val="000E0190"/>
    <w:rsid w:val="000E06B7"/>
    <w:rsid w:val="000E08E5"/>
    <w:rsid w:val="000E0B63"/>
    <w:rsid w:val="000E0EEA"/>
    <w:rsid w:val="000E1010"/>
    <w:rsid w:val="000E10F5"/>
    <w:rsid w:val="000E12B4"/>
    <w:rsid w:val="000E13E5"/>
    <w:rsid w:val="000E1AD9"/>
    <w:rsid w:val="000E1BFD"/>
    <w:rsid w:val="000E26A2"/>
    <w:rsid w:val="000E283F"/>
    <w:rsid w:val="000E2F84"/>
    <w:rsid w:val="000E3333"/>
    <w:rsid w:val="000E3342"/>
    <w:rsid w:val="000E349F"/>
    <w:rsid w:val="000E3522"/>
    <w:rsid w:val="000E361E"/>
    <w:rsid w:val="000E36C4"/>
    <w:rsid w:val="000E372D"/>
    <w:rsid w:val="000E3E8E"/>
    <w:rsid w:val="000E41EE"/>
    <w:rsid w:val="000E4221"/>
    <w:rsid w:val="000E4604"/>
    <w:rsid w:val="000E4C10"/>
    <w:rsid w:val="000E4DF2"/>
    <w:rsid w:val="000E5584"/>
    <w:rsid w:val="000E56E3"/>
    <w:rsid w:val="000E579D"/>
    <w:rsid w:val="000E6174"/>
    <w:rsid w:val="000E61F5"/>
    <w:rsid w:val="000E62C0"/>
    <w:rsid w:val="000E6474"/>
    <w:rsid w:val="000E6C7E"/>
    <w:rsid w:val="000E7237"/>
    <w:rsid w:val="000E72B9"/>
    <w:rsid w:val="000E74BF"/>
    <w:rsid w:val="000E7621"/>
    <w:rsid w:val="000E794F"/>
    <w:rsid w:val="000E7FBF"/>
    <w:rsid w:val="000F007B"/>
    <w:rsid w:val="000F0635"/>
    <w:rsid w:val="000F06A2"/>
    <w:rsid w:val="000F07CF"/>
    <w:rsid w:val="000F0993"/>
    <w:rsid w:val="000F0AF8"/>
    <w:rsid w:val="000F10E7"/>
    <w:rsid w:val="000F14A3"/>
    <w:rsid w:val="000F1672"/>
    <w:rsid w:val="000F175E"/>
    <w:rsid w:val="000F19FC"/>
    <w:rsid w:val="000F219C"/>
    <w:rsid w:val="000F25D8"/>
    <w:rsid w:val="000F26B4"/>
    <w:rsid w:val="000F2746"/>
    <w:rsid w:val="000F2751"/>
    <w:rsid w:val="000F2819"/>
    <w:rsid w:val="000F281A"/>
    <w:rsid w:val="000F2CCD"/>
    <w:rsid w:val="000F316A"/>
    <w:rsid w:val="000F317C"/>
    <w:rsid w:val="000F31B9"/>
    <w:rsid w:val="000F33A5"/>
    <w:rsid w:val="000F37AB"/>
    <w:rsid w:val="000F3A15"/>
    <w:rsid w:val="000F3D40"/>
    <w:rsid w:val="000F4041"/>
    <w:rsid w:val="000F4409"/>
    <w:rsid w:val="000F44FE"/>
    <w:rsid w:val="000F47DA"/>
    <w:rsid w:val="000F4951"/>
    <w:rsid w:val="000F4A25"/>
    <w:rsid w:val="000F4D7D"/>
    <w:rsid w:val="000F50D8"/>
    <w:rsid w:val="000F5169"/>
    <w:rsid w:val="000F52B6"/>
    <w:rsid w:val="000F59BA"/>
    <w:rsid w:val="000F5A5D"/>
    <w:rsid w:val="000F5A65"/>
    <w:rsid w:val="000F5C96"/>
    <w:rsid w:val="000F5F99"/>
    <w:rsid w:val="000F604F"/>
    <w:rsid w:val="000F622F"/>
    <w:rsid w:val="000F65A5"/>
    <w:rsid w:val="000F6F0E"/>
    <w:rsid w:val="000F7869"/>
    <w:rsid w:val="000F7937"/>
    <w:rsid w:val="00100639"/>
    <w:rsid w:val="00100923"/>
    <w:rsid w:val="00100FAD"/>
    <w:rsid w:val="00101051"/>
    <w:rsid w:val="00101605"/>
    <w:rsid w:val="001018E8"/>
    <w:rsid w:val="0010195F"/>
    <w:rsid w:val="00101F5D"/>
    <w:rsid w:val="0010229D"/>
    <w:rsid w:val="001023AA"/>
    <w:rsid w:val="00102454"/>
    <w:rsid w:val="001024A4"/>
    <w:rsid w:val="00102548"/>
    <w:rsid w:val="00102782"/>
    <w:rsid w:val="00102F2F"/>
    <w:rsid w:val="00102F8F"/>
    <w:rsid w:val="001031A8"/>
    <w:rsid w:val="001033D1"/>
    <w:rsid w:val="00103940"/>
    <w:rsid w:val="0010464F"/>
    <w:rsid w:val="001046E7"/>
    <w:rsid w:val="00104886"/>
    <w:rsid w:val="0010488D"/>
    <w:rsid w:val="001048B3"/>
    <w:rsid w:val="00104EA1"/>
    <w:rsid w:val="00104F70"/>
    <w:rsid w:val="001055B4"/>
    <w:rsid w:val="00105696"/>
    <w:rsid w:val="001056B0"/>
    <w:rsid w:val="001062A8"/>
    <w:rsid w:val="001068A9"/>
    <w:rsid w:val="00106AD3"/>
    <w:rsid w:val="0010736B"/>
    <w:rsid w:val="001076D1"/>
    <w:rsid w:val="00107C3F"/>
    <w:rsid w:val="00107E5D"/>
    <w:rsid w:val="00107EB5"/>
    <w:rsid w:val="001107E9"/>
    <w:rsid w:val="00110844"/>
    <w:rsid w:val="001109AC"/>
    <w:rsid w:val="00110A3B"/>
    <w:rsid w:val="00111371"/>
    <w:rsid w:val="00111552"/>
    <w:rsid w:val="0011182D"/>
    <w:rsid w:val="0011191B"/>
    <w:rsid w:val="0011195A"/>
    <w:rsid w:val="00111E7A"/>
    <w:rsid w:val="00111EBF"/>
    <w:rsid w:val="00111F2F"/>
    <w:rsid w:val="00112173"/>
    <w:rsid w:val="001125E7"/>
    <w:rsid w:val="00112967"/>
    <w:rsid w:val="00112BCF"/>
    <w:rsid w:val="00112F21"/>
    <w:rsid w:val="00112F8F"/>
    <w:rsid w:val="00113080"/>
    <w:rsid w:val="00113462"/>
    <w:rsid w:val="001136BA"/>
    <w:rsid w:val="001137A5"/>
    <w:rsid w:val="0011391D"/>
    <w:rsid w:val="00113AEF"/>
    <w:rsid w:val="00113C2B"/>
    <w:rsid w:val="00113D80"/>
    <w:rsid w:val="001143E9"/>
    <w:rsid w:val="0011456C"/>
    <w:rsid w:val="001145EA"/>
    <w:rsid w:val="0011492D"/>
    <w:rsid w:val="00114970"/>
    <w:rsid w:val="00114BCB"/>
    <w:rsid w:val="00115331"/>
    <w:rsid w:val="00115CE8"/>
    <w:rsid w:val="001160C3"/>
    <w:rsid w:val="00116472"/>
    <w:rsid w:val="00116502"/>
    <w:rsid w:val="0011658E"/>
    <w:rsid w:val="0011663A"/>
    <w:rsid w:val="001167F0"/>
    <w:rsid w:val="00116FF3"/>
    <w:rsid w:val="0011731A"/>
    <w:rsid w:val="00117B5B"/>
    <w:rsid w:val="00117C4C"/>
    <w:rsid w:val="00117E3B"/>
    <w:rsid w:val="00120030"/>
    <w:rsid w:val="00120139"/>
    <w:rsid w:val="001203CA"/>
    <w:rsid w:val="00120556"/>
    <w:rsid w:val="001207F8"/>
    <w:rsid w:val="00120CCD"/>
    <w:rsid w:val="00121B47"/>
    <w:rsid w:val="00121C50"/>
    <w:rsid w:val="00122522"/>
    <w:rsid w:val="00122523"/>
    <w:rsid w:val="00122720"/>
    <w:rsid w:val="0012298A"/>
    <w:rsid w:val="001229DA"/>
    <w:rsid w:val="00123268"/>
    <w:rsid w:val="00123663"/>
    <w:rsid w:val="0012396E"/>
    <w:rsid w:val="00124044"/>
    <w:rsid w:val="00124178"/>
    <w:rsid w:val="001241AA"/>
    <w:rsid w:val="0012436A"/>
    <w:rsid w:val="0012478D"/>
    <w:rsid w:val="00124D3F"/>
    <w:rsid w:val="0012578D"/>
    <w:rsid w:val="0012581E"/>
    <w:rsid w:val="00125F3C"/>
    <w:rsid w:val="00126D99"/>
    <w:rsid w:val="00126EB4"/>
    <w:rsid w:val="00126F2F"/>
    <w:rsid w:val="00126F92"/>
    <w:rsid w:val="0012747F"/>
    <w:rsid w:val="00127628"/>
    <w:rsid w:val="0012775E"/>
    <w:rsid w:val="00127AA2"/>
    <w:rsid w:val="00127BAF"/>
    <w:rsid w:val="00127F0B"/>
    <w:rsid w:val="00127F76"/>
    <w:rsid w:val="00127FB4"/>
    <w:rsid w:val="00127FD7"/>
    <w:rsid w:val="0013000F"/>
    <w:rsid w:val="0013003E"/>
    <w:rsid w:val="0013098B"/>
    <w:rsid w:val="00130E5C"/>
    <w:rsid w:val="0013174E"/>
    <w:rsid w:val="00131927"/>
    <w:rsid w:val="00131C6B"/>
    <w:rsid w:val="001320C2"/>
    <w:rsid w:val="001321BD"/>
    <w:rsid w:val="00132325"/>
    <w:rsid w:val="001323D8"/>
    <w:rsid w:val="00132648"/>
    <w:rsid w:val="0013325E"/>
    <w:rsid w:val="001332F0"/>
    <w:rsid w:val="00133700"/>
    <w:rsid w:val="0013376A"/>
    <w:rsid w:val="00133C37"/>
    <w:rsid w:val="00133DC9"/>
    <w:rsid w:val="0013465D"/>
    <w:rsid w:val="001346E8"/>
    <w:rsid w:val="00134989"/>
    <w:rsid w:val="00134F96"/>
    <w:rsid w:val="0013502B"/>
    <w:rsid w:val="00135428"/>
    <w:rsid w:val="001358DC"/>
    <w:rsid w:val="001359E7"/>
    <w:rsid w:val="0013632A"/>
    <w:rsid w:val="001364BC"/>
    <w:rsid w:val="00136664"/>
    <w:rsid w:val="00136889"/>
    <w:rsid w:val="00136A1A"/>
    <w:rsid w:val="00136CD2"/>
    <w:rsid w:val="00136F62"/>
    <w:rsid w:val="0013778F"/>
    <w:rsid w:val="00137954"/>
    <w:rsid w:val="00140253"/>
    <w:rsid w:val="00140699"/>
    <w:rsid w:val="00140746"/>
    <w:rsid w:val="00140799"/>
    <w:rsid w:val="0014099B"/>
    <w:rsid w:val="00141151"/>
    <w:rsid w:val="00141374"/>
    <w:rsid w:val="00141754"/>
    <w:rsid w:val="00141926"/>
    <w:rsid w:val="00141A4F"/>
    <w:rsid w:val="001422B4"/>
    <w:rsid w:val="001423C0"/>
    <w:rsid w:val="0014269D"/>
    <w:rsid w:val="00142E94"/>
    <w:rsid w:val="00142F1D"/>
    <w:rsid w:val="00142FEA"/>
    <w:rsid w:val="00143020"/>
    <w:rsid w:val="001430E2"/>
    <w:rsid w:val="001433AF"/>
    <w:rsid w:val="001435D5"/>
    <w:rsid w:val="00143987"/>
    <w:rsid w:val="00143B16"/>
    <w:rsid w:val="00144888"/>
    <w:rsid w:val="00144DF3"/>
    <w:rsid w:val="001454B0"/>
    <w:rsid w:val="001462A6"/>
    <w:rsid w:val="00146362"/>
    <w:rsid w:val="0014676C"/>
    <w:rsid w:val="00146CEE"/>
    <w:rsid w:val="00146E97"/>
    <w:rsid w:val="00146FC0"/>
    <w:rsid w:val="00147385"/>
    <w:rsid w:val="001478D9"/>
    <w:rsid w:val="001479B2"/>
    <w:rsid w:val="00147B2B"/>
    <w:rsid w:val="00150097"/>
    <w:rsid w:val="001501C6"/>
    <w:rsid w:val="001501D5"/>
    <w:rsid w:val="001501F8"/>
    <w:rsid w:val="001502FB"/>
    <w:rsid w:val="001504E9"/>
    <w:rsid w:val="00150DD6"/>
    <w:rsid w:val="00150FEE"/>
    <w:rsid w:val="00151136"/>
    <w:rsid w:val="0015114A"/>
    <w:rsid w:val="001511FA"/>
    <w:rsid w:val="0015156F"/>
    <w:rsid w:val="00151A7E"/>
    <w:rsid w:val="00152374"/>
    <w:rsid w:val="00152608"/>
    <w:rsid w:val="001527AD"/>
    <w:rsid w:val="00152881"/>
    <w:rsid w:val="00152A1D"/>
    <w:rsid w:val="00152A1E"/>
    <w:rsid w:val="00152DA4"/>
    <w:rsid w:val="00152E50"/>
    <w:rsid w:val="00152E5C"/>
    <w:rsid w:val="001532E5"/>
    <w:rsid w:val="001533BF"/>
    <w:rsid w:val="00153BE3"/>
    <w:rsid w:val="001541A1"/>
    <w:rsid w:val="001548C9"/>
    <w:rsid w:val="00154D22"/>
    <w:rsid w:val="00155089"/>
    <w:rsid w:val="00155430"/>
    <w:rsid w:val="0015593D"/>
    <w:rsid w:val="00155AA1"/>
    <w:rsid w:val="00155FC7"/>
    <w:rsid w:val="00156413"/>
    <w:rsid w:val="0015691E"/>
    <w:rsid w:val="00156DCE"/>
    <w:rsid w:val="0015793C"/>
    <w:rsid w:val="0015795A"/>
    <w:rsid w:val="00157AA1"/>
    <w:rsid w:val="00157BC0"/>
    <w:rsid w:val="00160132"/>
    <w:rsid w:val="00160AD2"/>
    <w:rsid w:val="00160F39"/>
    <w:rsid w:val="00161810"/>
    <w:rsid w:val="00161916"/>
    <w:rsid w:val="00161A8B"/>
    <w:rsid w:val="00161B24"/>
    <w:rsid w:val="00161B91"/>
    <w:rsid w:val="00162054"/>
    <w:rsid w:val="00162283"/>
    <w:rsid w:val="00162AE6"/>
    <w:rsid w:val="00162C69"/>
    <w:rsid w:val="00162F5D"/>
    <w:rsid w:val="001633A4"/>
    <w:rsid w:val="001635A4"/>
    <w:rsid w:val="00163B28"/>
    <w:rsid w:val="00163BF2"/>
    <w:rsid w:val="00163CA4"/>
    <w:rsid w:val="00163DFE"/>
    <w:rsid w:val="001643F6"/>
    <w:rsid w:val="00164529"/>
    <w:rsid w:val="00164E16"/>
    <w:rsid w:val="00164F73"/>
    <w:rsid w:val="001650C5"/>
    <w:rsid w:val="001652F7"/>
    <w:rsid w:val="00165736"/>
    <w:rsid w:val="001657ED"/>
    <w:rsid w:val="00165F26"/>
    <w:rsid w:val="001662BD"/>
    <w:rsid w:val="00166641"/>
    <w:rsid w:val="00166927"/>
    <w:rsid w:val="00166DCE"/>
    <w:rsid w:val="00166FD0"/>
    <w:rsid w:val="00167171"/>
    <w:rsid w:val="001675FC"/>
    <w:rsid w:val="001676FA"/>
    <w:rsid w:val="00170177"/>
    <w:rsid w:val="00170C53"/>
    <w:rsid w:val="00170DAE"/>
    <w:rsid w:val="00170E24"/>
    <w:rsid w:val="00170F39"/>
    <w:rsid w:val="0017138A"/>
    <w:rsid w:val="00171593"/>
    <w:rsid w:val="00172169"/>
    <w:rsid w:val="00172672"/>
    <w:rsid w:val="0017352D"/>
    <w:rsid w:val="00173535"/>
    <w:rsid w:val="00173FFE"/>
    <w:rsid w:val="00174012"/>
    <w:rsid w:val="00174A44"/>
    <w:rsid w:val="00174DAF"/>
    <w:rsid w:val="00174DFC"/>
    <w:rsid w:val="00175978"/>
    <w:rsid w:val="001759AF"/>
    <w:rsid w:val="00175A26"/>
    <w:rsid w:val="0017625C"/>
    <w:rsid w:val="001762E3"/>
    <w:rsid w:val="0017669D"/>
    <w:rsid w:val="00176925"/>
    <w:rsid w:val="00176973"/>
    <w:rsid w:val="00177693"/>
    <w:rsid w:val="001779C4"/>
    <w:rsid w:val="00177BDB"/>
    <w:rsid w:val="00177C04"/>
    <w:rsid w:val="00177E53"/>
    <w:rsid w:val="0018024C"/>
    <w:rsid w:val="0018104C"/>
    <w:rsid w:val="001811B7"/>
    <w:rsid w:val="001817E3"/>
    <w:rsid w:val="00181818"/>
    <w:rsid w:val="00181DAD"/>
    <w:rsid w:val="00181DB3"/>
    <w:rsid w:val="00181E01"/>
    <w:rsid w:val="00181EE6"/>
    <w:rsid w:val="0018308B"/>
    <w:rsid w:val="00183EEA"/>
    <w:rsid w:val="00184220"/>
    <w:rsid w:val="00184370"/>
    <w:rsid w:val="001844D1"/>
    <w:rsid w:val="0018457E"/>
    <w:rsid w:val="0018487A"/>
    <w:rsid w:val="0018488B"/>
    <w:rsid w:val="00184D34"/>
    <w:rsid w:val="00185157"/>
    <w:rsid w:val="001855A9"/>
    <w:rsid w:val="001855E4"/>
    <w:rsid w:val="00185718"/>
    <w:rsid w:val="00185AD9"/>
    <w:rsid w:val="001861A1"/>
    <w:rsid w:val="0018636F"/>
    <w:rsid w:val="001863CA"/>
    <w:rsid w:val="001864C5"/>
    <w:rsid w:val="00186BC9"/>
    <w:rsid w:val="00186E9F"/>
    <w:rsid w:val="0018718C"/>
    <w:rsid w:val="0018727D"/>
    <w:rsid w:val="001873DA"/>
    <w:rsid w:val="00187463"/>
    <w:rsid w:val="00187EE7"/>
    <w:rsid w:val="00190622"/>
    <w:rsid w:val="00190AF3"/>
    <w:rsid w:val="0019129F"/>
    <w:rsid w:val="001917C6"/>
    <w:rsid w:val="00191FF6"/>
    <w:rsid w:val="0019204A"/>
    <w:rsid w:val="0019221A"/>
    <w:rsid w:val="0019231C"/>
    <w:rsid w:val="001927E8"/>
    <w:rsid w:val="00192E41"/>
    <w:rsid w:val="00192E74"/>
    <w:rsid w:val="0019355A"/>
    <w:rsid w:val="00193746"/>
    <w:rsid w:val="00193A32"/>
    <w:rsid w:val="00193BC3"/>
    <w:rsid w:val="00193F78"/>
    <w:rsid w:val="00194397"/>
    <w:rsid w:val="00194721"/>
    <w:rsid w:val="00194EB2"/>
    <w:rsid w:val="001952D1"/>
    <w:rsid w:val="00195CEC"/>
    <w:rsid w:val="00195D50"/>
    <w:rsid w:val="00196182"/>
    <w:rsid w:val="00196974"/>
    <w:rsid w:val="00196BD1"/>
    <w:rsid w:val="001975AC"/>
    <w:rsid w:val="00197A04"/>
    <w:rsid w:val="00197E41"/>
    <w:rsid w:val="001A0030"/>
    <w:rsid w:val="001A02DA"/>
    <w:rsid w:val="001A057E"/>
    <w:rsid w:val="001A071F"/>
    <w:rsid w:val="001A07C9"/>
    <w:rsid w:val="001A0B60"/>
    <w:rsid w:val="001A0B88"/>
    <w:rsid w:val="001A1188"/>
    <w:rsid w:val="001A178F"/>
    <w:rsid w:val="001A1DA8"/>
    <w:rsid w:val="001A1DE1"/>
    <w:rsid w:val="001A24B8"/>
    <w:rsid w:val="001A2536"/>
    <w:rsid w:val="001A2B24"/>
    <w:rsid w:val="001A2EFD"/>
    <w:rsid w:val="001A3096"/>
    <w:rsid w:val="001A31D3"/>
    <w:rsid w:val="001A33CE"/>
    <w:rsid w:val="001A3605"/>
    <w:rsid w:val="001A3C37"/>
    <w:rsid w:val="001A3C62"/>
    <w:rsid w:val="001A4443"/>
    <w:rsid w:val="001A4521"/>
    <w:rsid w:val="001A47C7"/>
    <w:rsid w:val="001A4CA4"/>
    <w:rsid w:val="001A5028"/>
    <w:rsid w:val="001A57EC"/>
    <w:rsid w:val="001A58FD"/>
    <w:rsid w:val="001A5B5D"/>
    <w:rsid w:val="001A5FFC"/>
    <w:rsid w:val="001A6196"/>
    <w:rsid w:val="001A6252"/>
    <w:rsid w:val="001A631E"/>
    <w:rsid w:val="001A66E1"/>
    <w:rsid w:val="001A6DCA"/>
    <w:rsid w:val="001A7356"/>
    <w:rsid w:val="001A7764"/>
    <w:rsid w:val="001A7AC3"/>
    <w:rsid w:val="001A7B3C"/>
    <w:rsid w:val="001A7E38"/>
    <w:rsid w:val="001B0828"/>
    <w:rsid w:val="001B0AF4"/>
    <w:rsid w:val="001B0B87"/>
    <w:rsid w:val="001B0C9B"/>
    <w:rsid w:val="001B0D5F"/>
    <w:rsid w:val="001B1855"/>
    <w:rsid w:val="001B1A12"/>
    <w:rsid w:val="001B215B"/>
    <w:rsid w:val="001B24B4"/>
    <w:rsid w:val="001B26BA"/>
    <w:rsid w:val="001B2B6E"/>
    <w:rsid w:val="001B3083"/>
    <w:rsid w:val="001B3185"/>
    <w:rsid w:val="001B3255"/>
    <w:rsid w:val="001B32DD"/>
    <w:rsid w:val="001B3562"/>
    <w:rsid w:val="001B3C7F"/>
    <w:rsid w:val="001B3CA3"/>
    <w:rsid w:val="001B3DAD"/>
    <w:rsid w:val="001B3F43"/>
    <w:rsid w:val="001B4288"/>
    <w:rsid w:val="001B45E1"/>
    <w:rsid w:val="001B474F"/>
    <w:rsid w:val="001B4774"/>
    <w:rsid w:val="001B481C"/>
    <w:rsid w:val="001B4889"/>
    <w:rsid w:val="001B49C4"/>
    <w:rsid w:val="001B4CC8"/>
    <w:rsid w:val="001B55EC"/>
    <w:rsid w:val="001B5784"/>
    <w:rsid w:val="001B59AF"/>
    <w:rsid w:val="001B5FD7"/>
    <w:rsid w:val="001B6153"/>
    <w:rsid w:val="001B65AD"/>
    <w:rsid w:val="001B7176"/>
    <w:rsid w:val="001B7178"/>
    <w:rsid w:val="001B7453"/>
    <w:rsid w:val="001B756E"/>
    <w:rsid w:val="001B75BA"/>
    <w:rsid w:val="001B7BD5"/>
    <w:rsid w:val="001B7D91"/>
    <w:rsid w:val="001B7F9D"/>
    <w:rsid w:val="001C009C"/>
    <w:rsid w:val="001C087F"/>
    <w:rsid w:val="001C0DCD"/>
    <w:rsid w:val="001C0E38"/>
    <w:rsid w:val="001C0F4C"/>
    <w:rsid w:val="001C12CC"/>
    <w:rsid w:val="001C238A"/>
    <w:rsid w:val="001C2889"/>
    <w:rsid w:val="001C30A2"/>
    <w:rsid w:val="001C331B"/>
    <w:rsid w:val="001C3363"/>
    <w:rsid w:val="001C3749"/>
    <w:rsid w:val="001C38F3"/>
    <w:rsid w:val="001C391E"/>
    <w:rsid w:val="001C3A3D"/>
    <w:rsid w:val="001C4212"/>
    <w:rsid w:val="001C4E6C"/>
    <w:rsid w:val="001C4FF3"/>
    <w:rsid w:val="001C564D"/>
    <w:rsid w:val="001C5956"/>
    <w:rsid w:val="001C5D09"/>
    <w:rsid w:val="001C60A1"/>
    <w:rsid w:val="001C69ED"/>
    <w:rsid w:val="001C6FC2"/>
    <w:rsid w:val="001C7A39"/>
    <w:rsid w:val="001C7BC1"/>
    <w:rsid w:val="001C7C56"/>
    <w:rsid w:val="001C7D57"/>
    <w:rsid w:val="001C7E29"/>
    <w:rsid w:val="001D01D6"/>
    <w:rsid w:val="001D0A0F"/>
    <w:rsid w:val="001D1412"/>
    <w:rsid w:val="001D1567"/>
    <w:rsid w:val="001D15D8"/>
    <w:rsid w:val="001D1885"/>
    <w:rsid w:val="001D1FD8"/>
    <w:rsid w:val="001D25C6"/>
    <w:rsid w:val="001D27E9"/>
    <w:rsid w:val="001D2E3B"/>
    <w:rsid w:val="001D2E75"/>
    <w:rsid w:val="001D2F50"/>
    <w:rsid w:val="001D31EE"/>
    <w:rsid w:val="001D3356"/>
    <w:rsid w:val="001D347E"/>
    <w:rsid w:val="001D3C31"/>
    <w:rsid w:val="001D3CC3"/>
    <w:rsid w:val="001D3D41"/>
    <w:rsid w:val="001D4545"/>
    <w:rsid w:val="001D4825"/>
    <w:rsid w:val="001D5044"/>
    <w:rsid w:val="001D551B"/>
    <w:rsid w:val="001D5A9B"/>
    <w:rsid w:val="001D5F7F"/>
    <w:rsid w:val="001D681B"/>
    <w:rsid w:val="001D6905"/>
    <w:rsid w:val="001D6915"/>
    <w:rsid w:val="001D6BCF"/>
    <w:rsid w:val="001D70D4"/>
    <w:rsid w:val="001D711A"/>
    <w:rsid w:val="001E06B8"/>
    <w:rsid w:val="001E07B6"/>
    <w:rsid w:val="001E0DEF"/>
    <w:rsid w:val="001E142B"/>
    <w:rsid w:val="001E148F"/>
    <w:rsid w:val="001E1FCD"/>
    <w:rsid w:val="001E219B"/>
    <w:rsid w:val="001E2E63"/>
    <w:rsid w:val="001E30B2"/>
    <w:rsid w:val="001E34F5"/>
    <w:rsid w:val="001E420A"/>
    <w:rsid w:val="001E48B4"/>
    <w:rsid w:val="001E4CDA"/>
    <w:rsid w:val="001E4D22"/>
    <w:rsid w:val="001E55B0"/>
    <w:rsid w:val="001E5E6F"/>
    <w:rsid w:val="001E6D97"/>
    <w:rsid w:val="001E6DF3"/>
    <w:rsid w:val="001E6ED8"/>
    <w:rsid w:val="001E742D"/>
    <w:rsid w:val="001E74C7"/>
    <w:rsid w:val="001E765E"/>
    <w:rsid w:val="001E7B00"/>
    <w:rsid w:val="001F00E0"/>
    <w:rsid w:val="001F0357"/>
    <w:rsid w:val="001F043D"/>
    <w:rsid w:val="001F04A0"/>
    <w:rsid w:val="001F1158"/>
    <w:rsid w:val="001F1A26"/>
    <w:rsid w:val="001F246A"/>
    <w:rsid w:val="001F30BE"/>
    <w:rsid w:val="001F3332"/>
    <w:rsid w:val="001F3336"/>
    <w:rsid w:val="001F3645"/>
    <w:rsid w:val="001F3836"/>
    <w:rsid w:val="001F3B4C"/>
    <w:rsid w:val="001F40DD"/>
    <w:rsid w:val="001F41D9"/>
    <w:rsid w:val="001F44F8"/>
    <w:rsid w:val="001F469C"/>
    <w:rsid w:val="001F4EE1"/>
    <w:rsid w:val="001F530C"/>
    <w:rsid w:val="001F53C8"/>
    <w:rsid w:val="001F56D0"/>
    <w:rsid w:val="001F59CD"/>
    <w:rsid w:val="001F5D8B"/>
    <w:rsid w:val="001F5F05"/>
    <w:rsid w:val="001F5F63"/>
    <w:rsid w:val="001F5FF7"/>
    <w:rsid w:val="001F686D"/>
    <w:rsid w:val="001F6BD8"/>
    <w:rsid w:val="001F6CB7"/>
    <w:rsid w:val="001F72C8"/>
    <w:rsid w:val="001F73E2"/>
    <w:rsid w:val="001F767C"/>
    <w:rsid w:val="001F7691"/>
    <w:rsid w:val="001F7A4E"/>
    <w:rsid w:val="0020065E"/>
    <w:rsid w:val="00200F72"/>
    <w:rsid w:val="00201515"/>
    <w:rsid w:val="002019DE"/>
    <w:rsid w:val="002021A4"/>
    <w:rsid w:val="00202559"/>
    <w:rsid w:val="0020255E"/>
    <w:rsid w:val="002026DD"/>
    <w:rsid w:val="002030F6"/>
    <w:rsid w:val="00203797"/>
    <w:rsid w:val="00203A60"/>
    <w:rsid w:val="00203B57"/>
    <w:rsid w:val="00203D3C"/>
    <w:rsid w:val="00203DB1"/>
    <w:rsid w:val="00203E2E"/>
    <w:rsid w:val="00204035"/>
    <w:rsid w:val="002042C4"/>
    <w:rsid w:val="00204338"/>
    <w:rsid w:val="0020438C"/>
    <w:rsid w:val="0020496D"/>
    <w:rsid w:val="00204E8B"/>
    <w:rsid w:val="00204EF4"/>
    <w:rsid w:val="002057EB"/>
    <w:rsid w:val="00205A64"/>
    <w:rsid w:val="002064C5"/>
    <w:rsid w:val="00206872"/>
    <w:rsid w:val="002068DB"/>
    <w:rsid w:val="00206A37"/>
    <w:rsid w:val="00206B4F"/>
    <w:rsid w:val="00206C87"/>
    <w:rsid w:val="00206D7B"/>
    <w:rsid w:val="00207291"/>
    <w:rsid w:val="00207506"/>
    <w:rsid w:val="0020793B"/>
    <w:rsid w:val="00207B0D"/>
    <w:rsid w:val="00207B71"/>
    <w:rsid w:val="00207D0A"/>
    <w:rsid w:val="00207E93"/>
    <w:rsid w:val="00210344"/>
    <w:rsid w:val="0021050A"/>
    <w:rsid w:val="002111AE"/>
    <w:rsid w:val="002123CA"/>
    <w:rsid w:val="00212BC3"/>
    <w:rsid w:val="002132E9"/>
    <w:rsid w:val="002138E3"/>
    <w:rsid w:val="0021399C"/>
    <w:rsid w:val="00213C95"/>
    <w:rsid w:val="00213D76"/>
    <w:rsid w:val="00213D7A"/>
    <w:rsid w:val="00213E1C"/>
    <w:rsid w:val="00214006"/>
    <w:rsid w:val="00214089"/>
    <w:rsid w:val="00214292"/>
    <w:rsid w:val="00214D94"/>
    <w:rsid w:val="002154AD"/>
    <w:rsid w:val="00215924"/>
    <w:rsid w:val="00215A22"/>
    <w:rsid w:val="00215AA6"/>
    <w:rsid w:val="00215D96"/>
    <w:rsid w:val="00215EF0"/>
    <w:rsid w:val="002160D1"/>
    <w:rsid w:val="002166D7"/>
    <w:rsid w:val="00216888"/>
    <w:rsid w:val="00216A46"/>
    <w:rsid w:val="00216C0E"/>
    <w:rsid w:val="0021713D"/>
    <w:rsid w:val="00217353"/>
    <w:rsid w:val="00217BD3"/>
    <w:rsid w:val="00217D89"/>
    <w:rsid w:val="002203EE"/>
    <w:rsid w:val="0022055C"/>
    <w:rsid w:val="00220687"/>
    <w:rsid w:val="00220747"/>
    <w:rsid w:val="002207E0"/>
    <w:rsid w:val="00220DEF"/>
    <w:rsid w:val="00220F47"/>
    <w:rsid w:val="00221404"/>
    <w:rsid w:val="00221696"/>
    <w:rsid w:val="00221743"/>
    <w:rsid w:val="00221788"/>
    <w:rsid w:val="00221B13"/>
    <w:rsid w:val="00221F99"/>
    <w:rsid w:val="00221FD6"/>
    <w:rsid w:val="0022216E"/>
    <w:rsid w:val="002226C5"/>
    <w:rsid w:val="00222C8F"/>
    <w:rsid w:val="00222EF8"/>
    <w:rsid w:val="00223641"/>
    <w:rsid w:val="00223B6F"/>
    <w:rsid w:val="0022429E"/>
    <w:rsid w:val="002249D3"/>
    <w:rsid w:val="00224A90"/>
    <w:rsid w:val="00224C41"/>
    <w:rsid w:val="00224E29"/>
    <w:rsid w:val="002252A2"/>
    <w:rsid w:val="0022546E"/>
    <w:rsid w:val="00225B81"/>
    <w:rsid w:val="00225D0A"/>
    <w:rsid w:val="00225ECC"/>
    <w:rsid w:val="00226583"/>
    <w:rsid w:val="00226604"/>
    <w:rsid w:val="002268B6"/>
    <w:rsid w:val="002269D1"/>
    <w:rsid w:val="00226EA6"/>
    <w:rsid w:val="00226EB2"/>
    <w:rsid w:val="00230081"/>
    <w:rsid w:val="00230841"/>
    <w:rsid w:val="0023097D"/>
    <w:rsid w:val="00230DB1"/>
    <w:rsid w:val="00231191"/>
    <w:rsid w:val="0023148D"/>
    <w:rsid w:val="002322FD"/>
    <w:rsid w:val="0023250F"/>
    <w:rsid w:val="0023260F"/>
    <w:rsid w:val="00232732"/>
    <w:rsid w:val="00232AE0"/>
    <w:rsid w:val="00233278"/>
    <w:rsid w:val="002337B5"/>
    <w:rsid w:val="0023392E"/>
    <w:rsid w:val="00233E32"/>
    <w:rsid w:val="0023418F"/>
    <w:rsid w:val="00234AF4"/>
    <w:rsid w:val="00235540"/>
    <w:rsid w:val="002357B6"/>
    <w:rsid w:val="00235A26"/>
    <w:rsid w:val="00235A59"/>
    <w:rsid w:val="00235F1C"/>
    <w:rsid w:val="002361C4"/>
    <w:rsid w:val="00236BDC"/>
    <w:rsid w:val="00237573"/>
    <w:rsid w:val="00237772"/>
    <w:rsid w:val="00237E88"/>
    <w:rsid w:val="0024018A"/>
    <w:rsid w:val="0024075C"/>
    <w:rsid w:val="00240821"/>
    <w:rsid w:val="002408A3"/>
    <w:rsid w:val="00240B65"/>
    <w:rsid w:val="002410A4"/>
    <w:rsid w:val="002411D4"/>
    <w:rsid w:val="002416E0"/>
    <w:rsid w:val="00241D1C"/>
    <w:rsid w:val="00241FDB"/>
    <w:rsid w:val="002423C8"/>
    <w:rsid w:val="0024245F"/>
    <w:rsid w:val="0024250E"/>
    <w:rsid w:val="0024279B"/>
    <w:rsid w:val="00243446"/>
    <w:rsid w:val="00243A31"/>
    <w:rsid w:val="00243BC1"/>
    <w:rsid w:val="0024430F"/>
    <w:rsid w:val="002444AB"/>
    <w:rsid w:val="002445CB"/>
    <w:rsid w:val="0024460A"/>
    <w:rsid w:val="00244622"/>
    <w:rsid w:val="00244CA2"/>
    <w:rsid w:val="00245046"/>
    <w:rsid w:val="00245195"/>
    <w:rsid w:val="0024535B"/>
    <w:rsid w:val="002453A3"/>
    <w:rsid w:val="002457D1"/>
    <w:rsid w:val="00245C1C"/>
    <w:rsid w:val="00245C56"/>
    <w:rsid w:val="00245EC3"/>
    <w:rsid w:val="002463FF"/>
    <w:rsid w:val="002465B9"/>
    <w:rsid w:val="002466B8"/>
    <w:rsid w:val="002467E8"/>
    <w:rsid w:val="0024690F"/>
    <w:rsid w:val="00246975"/>
    <w:rsid w:val="00246A58"/>
    <w:rsid w:val="00246BA3"/>
    <w:rsid w:val="00246E1F"/>
    <w:rsid w:val="00247256"/>
    <w:rsid w:val="00247C54"/>
    <w:rsid w:val="00247F20"/>
    <w:rsid w:val="00250034"/>
    <w:rsid w:val="002502D0"/>
    <w:rsid w:val="0025050A"/>
    <w:rsid w:val="0025066F"/>
    <w:rsid w:val="00250A55"/>
    <w:rsid w:val="00250B70"/>
    <w:rsid w:val="00250BAE"/>
    <w:rsid w:val="00250FB1"/>
    <w:rsid w:val="00251C0E"/>
    <w:rsid w:val="002520BE"/>
    <w:rsid w:val="00252681"/>
    <w:rsid w:val="00252749"/>
    <w:rsid w:val="00253154"/>
    <w:rsid w:val="0025401B"/>
    <w:rsid w:val="00254111"/>
    <w:rsid w:val="002546C0"/>
    <w:rsid w:val="002547AD"/>
    <w:rsid w:val="00254AB9"/>
    <w:rsid w:val="00254F88"/>
    <w:rsid w:val="002550AA"/>
    <w:rsid w:val="0025578D"/>
    <w:rsid w:val="0025590C"/>
    <w:rsid w:val="0025599C"/>
    <w:rsid w:val="00255B2A"/>
    <w:rsid w:val="00255E94"/>
    <w:rsid w:val="002560E4"/>
    <w:rsid w:val="00256177"/>
    <w:rsid w:val="002567E3"/>
    <w:rsid w:val="00256884"/>
    <w:rsid w:val="00256940"/>
    <w:rsid w:val="00256C3D"/>
    <w:rsid w:val="00257370"/>
    <w:rsid w:val="0025740B"/>
    <w:rsid w:val="0025753B"/>
    <w:rsid w:val="00257ACD"/>
    <w:rsid w:val="00257B5B"/>
    <w:rsid w:val="00260AC5"/>
    <w:rsid w:val="00260E03"/>
    <w:rsid w:val="00260E2C"/>
    <w:rsid w:val="00261248"/>
    <w:rsid w:val="0026167E"/>
    <w:rsid w:val="0026172E"/>
    <w:rsid w:val="0026184C"/>
    <w:rsid w:val="0026190C"/>
    <w:rsid w:val="00261CCA"/>
    <w:rsid w:val="00261D2B"/>
    <w:rsid w:val="00261EC9"/>
    <w:rsid w:val="00262180"/>
    <w:rsid w:val="002623B1"/>
    <w:rsid w:val="00262AB1"/>
    <w:rsid w:val="002631F5"/>
    <w:rsid w:val="002632D6"/>
    <w:rsid w:val="0026360D"/>
    <w:rsid w:val="002636FC"/>
    <w:rsid w:val="0026399B"/>
    <w:rsid w:val="00264090"/>
    <w:rsid w:val="002640BC"/>
    <w:rsid w:val="00264178"/>
    <w:rsid w:val="0026441A"/>
    <w:rsid w:val="0026453D"/>
    <w:rsid w:val="002648C6"/>
    <w:rsid w:val="0026533A"/>
    <w:rsid w:val="002654E7"/>
    <w:rsid w:val="0026558E"/>
    <w:rsid w:val="00266556"/>
    <w:rsid w:val="0026692E"/>
    <w:rsid w:val="002669B3"/>
    <w:rsid w:val="00266C87"/>
    <w:rsid w:val="00266D28"/>
    <w:rsid w:val="0026720E"/>
    <w:rsid w:val="002672A9"/>
    <w:rsid w:val="002674B3"/>
    <w:rsid w:val="00267D27"/>
    <w:rsid w:val="00267EC9"/>
    <w:rsid w:val="00267EDB"/>
    <w:rsid w:val="002710D8"/>
    <w:rsid w:val="002713E7"/>
    <w:rsid w:val="002716F8"/>
    <w:rsid w:val="002717A6"/>
    <w:rsid w:val="00271B5C"/>
    <w:rsid w:val="00271E58"/>
    <w:rsid w:val="002720DE"/>
    <w:rsid w:val="002721FA"/>
    <w:rsid w:val="00272234"/>
    <w:rsid w:val="002723B0"/>
    <w:rsid w:val="00272677"/>
    <w:rsid w:val="00272A50"/>
    <w:rsid w:val="00272BF1"/>
    <w:rsid w:val="002733E7"/>
    <w:rsid w:val="00273C06"/>
    <w:rsid w:val="00273FF2"/>
    <w:rsid w:val="00274447"/>
    <w:rsid w:val="002746E0"/>
    <w:rsid w:val="00274854"/>
    <w:rsid w:val="00274F87"/>
    <w:rsid w:val="00274F93"/>
    <w:rsid w:val="002750FE"/>
    <w:rsid w:val="0027569B"/>
    <w:rsid w:val="00275932"/>
    <w:rsid w:val="00275B78"/>
    <w:rsid w:val="00275BCC"/>
    <w:rsid w:val="00275F16"/>
    <w:rsid w:val="00275F64"/>
    <w:rsid w:val="00275FE7"/>
    <w:rsid w:val="002761C2"/>
    <w:rsid w:val="002762A4"/>
    <w:rsid w:val="00276415"/>
    <w:rsid w:val="00276466"/>
    <w:rsid w:val="002765EE"/>
    <w:rsid w:val="00276A88"/>
    <w:rsid w:val="00276E94"/>
    <w:rsid w:val="00276F7D"/>
    <w:rsid w:val="002771DE"/>
    <w:rsid w:val="00277414"/>
    <w:rsid w:val="00277693"/>
    <w:rsid w:val="002778E7"/>
    <w:rsid w:val="00280119"/>
    <w:rsid w:val="00280353"/>
    <w:rsid w:val="00280364"/>
    <w:rsid w:val="00280438"/>
    <w:rsid w:val="0028057C"/>
    <w:rsid w:val="00280864"/>
    <w:rsid w:val="00280882"/>
    <w:rsid w:val="00280D07"/>
    <w:rsid w:val="00280FF3"/>
    <w:rsid w:val="002812CF"/>
    <w:rsid w:val="002813A9"/>
    <w:rsid w:val="00281FAE"/>
    <w:rsid w:val="0028252E"/>
    <w:rsid w:val="00282653"/>
    <w:rsid w:val="0028282C"/>
    <w:rsid w:val="00282903"/>
    <w:rsid w:val="00282D24"/>
    <w:rsid w:val="00283343"/>
    <w:rsid w:val="002835E6"/>
    <w:rsid w:val="00283AB0"/>
    <w:rsid w:val="00283C14"/>
    <w:rsid w:val="002843A3"/>
    <w:rsid w:val="00284BE3"/>
    <w:rsid w:val="002859A7"/>
    <w:rsid w:val="00285D6F"/>
    <w:rsid w:val="00285F02"/>
    <w:rsid w:val="00286128"/>
    <w:rsid w:val="00286506"/>
    <w:rsid w:val="00286E32"/>
    <w:rsid w:val="002878C1"/>
    <w:rsid w:val="00287AF0"/>
    <w:rsid w:val="00287F82"/>
    <w:rsid w:val="0029029B"/>
    <w:rsid w:val="00290514"/>
    <w:rsid w:val="00290573"/>
    <w:rsid w:val="00290935"/>
    <w:rsid w:val="00291590"/>
    <w:rsid w:val="002916AD"/>
    <w:rsid w:val="0029193E"/>
    <w:rsid w:val="00291D59"/>
    <w:rsid w:val="00291E40"/>
    <w:rsid w:val="00291E81"/>
    <w:rsid w:val="00291F7A"/>
    <w:rsid w:val="00291FF4"/>
    <w:rsid w:val="0029387F"/>
    <w:rsid w:val="002938C3"/>
    <w:rsid w:val="00294780"/>
    <w:rsid w:val="00294B00"/>
    <w:rsid w:val="0029507F"/>
    <w:rsid w:val="0029523D"/>
    <w:rsid w:val="00295525"/>
    <w:rsid w:val="00295855"/>
    <w:rsid w:val="00295CD4"/>
    <w:rsid w:val="002967D1"/>
    <w:rsid w:val="0029697D"/>
    <w:rsid w:val="00296A99"/>
    <w:rsid w:val="00296D1F"/>
    <w:rsid w:val="00296D5F"/>
    <w:rsid w:val="002975CE"/>
    <w:rsid w:val="00297604"/>
    <w:rsid w:val="002A0445"/>
    <w:rsid w:val="002A058E"/>
    <w:rsid w:val="002A0B12"/>
    <w:rsid w:val="002A0BCB"/>
    <w:rsid w:val="002A0C2C"/>
    <w:rsid w:val="002A0C9F"/>
    <w:rsid w:val="002A0D16"/>
    <w:rsid w:val="002A126F"/>
    <w:rsid w:val="002A1279"/>
    <w:rsid w:val="002A1453"/>
    <w:rsid w:val="002A164B"/>
    <w:rsid w:val="002A1783"/>
    <w:rsid w:val="002A1B5C"/>
    <w:rsid w:val="002A21FD"/>
    <w:rsid w:val="002A267E"/>
    <w:rsid w:val="002A3096"/>
    <w:rsid w:val="002A3594"/>
    <w:rsid w:val="002A35EF"/>
    <w:rsid w:val="002A392F"/>
    <w:rsid w:val="002A3C3B"/>
    <w:rsid w:val="002A3EC8"/>
    <w:rsid w:val="002A3F0B"/>
    <w:rsid w:val="002A4063"/>
    <w:rsid w:val="002A44B7"/>
    <w:rsid w:val="002A4C34"/>
    <w:rsid w:val="002A4D11"/>
    <w:rsid w:val="002A503F"/>
    <w:rsid w:val="002A5577"/>
    <w:rsid w:val="002A55CF"/>
    <w:rsid w:val="002A5610"/>
    <w:rsid w:val="002A57FC"/>
    <w:rsid w:val="002A5E84"/>
    <w:rsid w:val="002A61A5"/>
    <w:rsid w:val="002A6315"/>
    <w:rsid w:val="002A68D5"/>
    <w:rsid w:val="002A69E5"/>
    <w:rsid w:val="002A6C45"/>
    <w:rsid w:val="002A7C97"/>
    <w:rsid w:val="002A7DC2"/>
    <w:rsid w:val="002B027D"/>
    <w:rsid w:val="002B0680"/>
    <w:rsid w:val="002B068A"/>
    <w:rsid w:val="002B06F1"/>
    <w:rsid w:val="002B08AC"/>
    <w:rsid w:val="002B0979"/>
    <w:rsid w:val="002B09BC"/>
    <w:rsid w:val="002B0BBB"/>
    <w:rsid w:val="002B0F0A"/>
    <w:rsid w:val="002B0F9F"/>
    <w:rsid w:val="002B13A1"/>
    <w:rsid w:val="002B1609"/>
    <w:rsid w:val="002B17E4"/>
    <w:rsid w:val="002B1912"/>
    <w:rsid w:val="002B1E78"/>
    <w:rsid w:val="002B236A"/>
    <w:rsid w:val="002B2995"/>
    <w:rsid w:val="002B3286"/>
    <w:rsid w:val="002B32E8"/>
    <w:rsid w:val="002B3333"/>
    <w:rsid w:val="002B3498"/>
    <w:rsid w:val="002B3751"/>
    <w:rsid w:val="002B37E0"/>
    <w:rsid w:val="002B3965"/>
    <w:rsid w:val="002B3A8A"/>
    <w:rsid w:val="002B414E"/>
    <w:rsid w:val="002B4AA7"/>
    <w:rsid w:val="002B4C09"/>
    <w:rsid w:val="002B53C4"/>
    <w:rsid w:val="002B54AC"/>
    <w:rsid w:val="002B594D"/>
    <w:rsid w:val="002B5973"/>
    <w:rsid w:val="002B5995"/>
    <w:rsid w:val="002B5DE6"/>
    <w:rsid w:val="002B5E55"/>
    <w:rsid w:val="002B683F"/>
    <w:rsid w:val="002B6A05"/>
    <w:rsid w:val="002B6E06"/>
    <w:rsid w:val="002B6FD7"/>
    <w:rsid w:val="002B787F"/>
    <w:rsid w:val="002B7A62"/>
    <w:rsid w:val="002B7FF5"/>
    <w:rsid w:val="002C00F8"/>
    <w:rsid w:val="002C03BA"/>
    <w:rsid w:val="002C05BF"/>
    <w:rsid w:val="002C0C8B"/>
    <w:rsid w:val="002C106B"/>
    <w:rsid w:val="002C10F6"/>
    <w:rsid w:val="002C1286"/>
    <w:rsid w:val="002C13E9"/>
    <w:rsid w:val="002C1602"/>
    <w:rsid w:val="002C18A1"/>
    <w:rsid w:val="002C1B09"/>
    <w:rsid w:val="002C1BA6"/>
    <w:rsid w:val="002C1CCD"/>
    <w:rsid w:val="002C2413"/>
    <w:rsid w:val="002C2761"/>
    <w:rsid w:val="002C3390"/>
    <w:rsid w:val="002C3A61"/>
    <w:rsid w:val="002C3AE1"/>
    <w:rsid w:val="002C4601"/>
    <w:rsid w:val="002C47B1"/>
    <w:rsid w:val="002C49FF"/>
    <w:rsid w:val="002C4A16"/>
    <w:rsid w:val="002C4F38"/>
    <w:rsid w:val="002C5253"/>
    <w:rsid w:val="002C54C9"/>
    <w:rsid w:val="002C5624"/>
    <w:rsid w:val="002C571B"/>
    <w:rsid w:val="002C5A23"/>
    <w:rsid w:val="002C5F17"/>
    <w:rsid w:val="002C6537"/>
    <w:rsid w:val="002C681A"/>
    <w:rsid w:val="002C6C56"/>
    <w:rsid w:val="002C6DA1"/>
    <w:rsid w:val="002C7196"/>
    <w:rsid w:val="002C71A3"/>
    <w:rsid w:val="002C742E"/>
    <w:rsid w:val="002C7967"/>
    <w:rsid w:val="002D13E1"/>
    <w:rsid w:val="002D2946"/>
    <w:rsid w:val="002D2A7F"/>
    <w:rsid w:val="002D32DB"/>
    <w:rsid w:val="002D3357"/>
    <w:rsid w:val="002D335E"/>
    <w:rsid w:val="002D3794"/>
    <w:rsid w:val="002D44E1"/>
    <w:rsid w:val="002D4FF1"/>
    <w:rsid w:val="002D50A7"/>
    <w:rsid w:val="002D50E7"/>
    <w:rsid w:val="002D554B"/>
    <w:rsid w:val="002D5DC6"/>
    <w:rsid w:val="002D649F"/>
    <w:rsid w:val="002D6D0E"/>
    <w:rsid w:val="002D712C"/>
    <w:rsid w:val="002D7264"/>
    <w:rsid w:val="002D79A7"/>
    <w:rsid w:val="002D7BBE"/>
    <w:rsid w:val="002D7EDC"/>
    <w:rsid w:val="002D7F1B"/>
    <w:rsid w:val="002E0E96"/>
    <w:rsid w:val="002E0EDA"/>
    <w:rsid w:val="002E1319"/>
    <w:rsid w:val="002E15F1"/>
    <w:rsid w:val="002E19DB"/>
    <w:rsid w:val="002E1A90"/>
    <w:rsid w:val="002E1C8C"/>
    <w:rsid w:val="002E1D26"/>
    <w:rsid w:val="002E1F12"/>
    <w:rsid w:val="002E299F"/>
    <w:rsid w:val="002E29E4"/>
    <w:rsid w:val="002E3012"/>
    <w:rsid w:val="002E3322"/>
    <w:rsid w:val="002E38D4"/>
    <w:rsid w:val="002E410E"/>
    <w:rsid w:val="002E436E"/>
    <w:rsid w:val="002E4547"/>
    <w:rsid w:val="002E484C"/>
    <w:rsid w:val="002E554F"/>
    <w:rsid w:val="002E5677"/>
    <w:rsid w:val="002E616A"/>
    <w:rsid w:val="002E626E"/>
    <w:rsid w:val="002E663A"/>
    <w:rsid w:val="002E67D8"/>
    <w:rsid w:val="002E6948"/>
    <w:rsid w:val="002E6F6E"/>
    <w:rsid w:val="002E71CA"/>
    <w:rsid w:val="002E72E2"/>
    <w:rsid w:val="002E749B"/>
    <w:rsid w:val="002E77E9"/>
    <w:rsid w:val="002E79EE"/>
    <w:rsid w:val="002F06C8"/>
    <w:rsid w:val="002F078D"/>
    <w:rsid w:val="002F0925"/>
    <w:rsid w:val="002F0C71"/>
    <w:rsid w:val="002F1044"/>
    <w:rsid w:val="002F1355"/>
    <w:rsid w:val="002F1662"/>
    <w:rsid w:val="002F1681"/>
    <w:rsid w:val="002F17E0"/>
    <w:rsid w:val="002F1B82"/>
    <w:rsid w:val="002F1BC5"/>
    <w:rsid w:val="002F1E78"/>
    <w:rsid w:val="002F21FF"/>
    <w:rsid w:val="002F2552"/>
    <w:rsid w:val="002F2605"/>
    <w:rsid w:val="002F2BB7"/>
    <w:rsid w:val="002F30D1"/>
    <w:rsid w:val="002F31EC"/>
    <w:rsid w:val="002F3AB3"/>
    <w:rsid w:val="002F3B55"/>
    <w:rsid w:val="002F3E64"/>
    <w:rsid w:val="002F4334"/>
    <w:rsid w:val="002F43AE"/>
    <w:rsid w:val="002F455B"/>
    <w:rsid w:val="002F4E61"/>
    <w:rsid w:val="002F4EBD"/>
    <w:rsid w:val="002F4F48"/>
    <w:rsid w:val="002F4F6C"/>
    <w:rsid w:val="002F4FDA"/>
    <w:rsid w:val="002F5427"/>
    <w:rsid w:val="002F59D7"/>
    <w:rsid w:val="002F6092"/>
    <w:rsid w:val="002F6823"/>
    <w:rsid w:val="002F6B11"/>
    <w:rsid w:val="002F6C3D"/>
    <w:rsid w:val="002F6C7B"/>
    <w:rsid w:val="002F70B7"/>
    <w:rsid w:val="002F730B"/>
    <w:rsid w:val="002F76CA"/>
    <w:rsid w:val="002F7988"/>
    <w:rsid w:val="002F7CED"/>
    <w:rsid w:val="002F7EAF"/>
    <w:rsid w:val="00300034"/>
    <w:rsid w:val="00300219"/>
    <w:rsid w:val="003008E2"/>
    <w:rsid w:val="003008F5"/>
    <w:rsid w:val="00300DAD"/>
    <w:rsid w:val="00301059"/>
    <w:rsid w:val="00301120"/>
    <w:rsid w:val="00301599"/>
    <w:rsid w:val="0030175B"/>
    <w:rsid w:val="0030188E"/>
    <w:rsid w:val="00302427"/>
    <w:rsid w:val="0030247E"/>
    <w:rsid w:val="00302663"/>
    <w:rsid w:val="00302C7A"/>
    <w:rsid w:val="00302D21"/>
    <w:rsid w:val="0030381A"/>
    <w:rsid w:val="00303A0D"/>
    <w:rsid w:val="00303C21"/>
    <w:rsid w:val="00303E72"/>
    <w:rsid w:val="003046F2"/>
    <w:rsid w:val="00304AFA"/>
    <w:rsid w:val="00304D8A"/>
    <w:rsid w:val="00304DC1"/>
    <w:rsid w:val="003052B5"/>
    <w:rsid w:val="00305421"/>
    <w:rsid w:val="00305BB8"/>
    <w:rsid w:val="00305D20"/>
    <w:rsid w:val="0030611B"/>
    <w:rsid w:val="00306A02"/>
    <w:rsid w:val="00306DBC"/>
    <w:rsid w:val="003072B8"/>
    <w:rsid w:val="0030738E"/>
    <w:rsid w:val="0030753E"/>
    <w:rsid w:val="003077B2"/>
    <w:rsid w:val="00307823"/>
    <w:rsid w:val="00307897"/>
    <w:rsid w:val="00307A7D"/>
    <w:rsid w:val="00307E24"/>
    <w:rsid w:val="00307E81"/>
    <w:rsid w:val="00310059"/>
    <w:rsid w:val="0031023E"/>
    <w:rsid w:val="00310D41"/>
    <w:rsid w:val="00310DC3"/>
    <w:rsid w:val="00311211"/>
    <w:rsid w:val="0031187D"/>
    <w:rsid w:val="00311D07"/>
    <w:rsid w:val="00311EB4"/>
    <w:rsid w:val="003121C2"/>
    <w:rsid w:val="003124AE"/>
    <w:rsid w:val="0031251E"/>
    <w:rsid w:val="0031273C"/>
    <w:rsid w:val="003128FF"/>
    <w:rsid w:val="00312E7F"/>
    <w:rsid w:val="003131A7"/>
    <w:rsid w:val="00313656"/>
    <w:rsid w:val="003139B8"/>
    <w:rsid w:val="00313ADF"/>
    <w:rsid w:val="00313B9D"/>
    <w:rsid w:val="00314379"/>
    <w:rsid w:val="00314742"/>
    <w:rsid w:val="00314C6B"/>
    <w:rsid w:val="003156B5"/>
    <w:rsid w:val="00315981"/>
    <w:rsid w:val="003159E5"/>
    <w:rsid w:val="00315A55"/>
    <w:rsid w:val="00315B04"/>
    <w:rsid w:val="00316450"/>
    <w:rsid w:val="003164F8"/>
    <w:rsid w:val="003166F2"/>
    <w:rsid w:val="00316909"/>
    <w:rsid w:val="00316F3F"/>
    <w:rsid w:val="00317683"/>
    <w:rsid w:val="003177A9"/>
    <w:rsid w:val="003204CB"/>
    <w:rsid w:val="00320623"/>
    <w:rsid w:val="00320809"/>
    <w:rsid w:val="00320AB6"/>
    <w:rsid w:val="00320E93"/>
    <w:rsid w:val="00320EF9"/>
    <w:rsid w:val="0032103E"/>
    <w:rsid w:val="003210D2"/>
    <w:rsid w:val="003210EE"/>
    <w:rsid w:val="003212BC"/>
    <w:rsid w:val="00321917"/>
    <w:rsid w:val="00322037"/>
    <w:rsid w:val="00322044"/>
    <w:rsid w:val="003221C4"/>
    <w:rsid w:val="00322610"/>
    <w:rsid w:val="003226C5"/>
    <w:rsid w:val="003228CD"/>
    <w:rsid w:val="00322ED3"/>
    <w:rsid w:val="003231FE"/>
    <w:rsid w:val="0032320F"/>
    <w:rsid w:val="00323235"/>
    <w:rsid w:val="003236DB"/>
    <w:rsid w:val="0032389E"/>
    <w:rsid w:val="00323DB5"/>
    <w:rsid w:val="00324014"/>
    <w:rsid w:val="0032414E"/>
    <w:rsid w:val="00324575"/>
    <w:rsid w:val="00324850"/>
    <w:rsid w:val="00324951"/>
    <w:rsid w:val="00324AF2"/>
    <w:rsid w:val="003253AF"/>
    <w:rsid w:val="003255CF"/>
    <w:rsid w:val="00325860"/>
    <w:rsid w:val="00325A07"/>
    <w:rsid w:val="00325B3A"/>
    <w:rsid w:val="00326800"/>
    <w:rsid w:val="003268A0"/>
    <w:rsid w:val="003269D7"/>
    <w:rsid w:val="00326AC1"/>
    <w:rsid w:val="00326C7A"/>
    <w:rsid w:val="00326F06"/>
    <w:rsid w:val="00327497"/>
    <w:rsid w:val="00327BDA"/>
    <w:rsid w:val="0033095E"/>
    <w:rsid w:val="00330C37"/>
    <w:rsid w:val="00330C3A"/>
    <w:rsid w:val="00330CF3"/>
    <w:rsid w:val="00331016"/>
    <w:rsid w:val="0033133E"/>
    <w:rsid w:val="0033167F"/>
    <w:rsid w:val="003316F6"/>
    <w:rsid w:val="00331A2B"/>
    <w:rsid w:val="00331A64"/>
    <w:rsid w:val="00331B23"/>
    <w:rsid w:val="00331E39"/>
    <w:rsid w:val="0033222F"/>
    <w:rsid w:val="00332CC9"/>
    <w:rsid w:val="00332EBA"/>
    <w:rsid w:val="00333DE3"/>
    <w:rsid w:val="00333F00"/>
    <w:rsid w:val="00333F2D"/>
    <w:rsid w:val="00333F64"/>
    <w:rsid w:val="00334115"/>
    <w:rsid w:val="003341C3"/>
    <w:rsid w:val="00334926"/>
    <w:rsid w:val="00334994"/>
    <w:rsid w:val="00335612"/>
    <w:rsid w:val="003357A6"/>
    <w:rsid w:val="00335C79"/>
    <w:rsid w:val="00335E9A"/>
    <w:rsid w:val="003360C6"/>
    <w:rsid w:val="003360F8"/>
    <w:rsid w:val="00336357"/>
    <w:rsid w:val="003365C0"/>
    <w:rsid w:val="00336B60"/>
    <w:rsid w:val="00336BC7"/>
    <w:rsid w:val="00336FA0"/>
    <w:rsid w:val="003370C6"/>
    <w:rsid w:val="0033770E"/>
    <w:rsid w:val="00337814"/>
    <w:rsid w:val="00337BDF"/>
    <w:rsid w:val="0034018D"/>
    <w:rsid w:val="00340EB8"/>
    <w:rsid w:val="00341359"/>
    <w:rsid w:val="00341BCF"/>
    <w:rsid w:val="0034216E"/>
    <w:rsid w:val="003421BB"/>
    <w:rsid w:val="00342223"/>
    <w:rsid w:val="00342326"/>
    <w:rsid w:val="00342948"/>
    <w:rsid w:val="0034336D"/>
    <w:rsid w:val="00343B5E"/>
    <w:rsid w:val="00343C1E"/>
    <w:rsid w:val="00343D3C"/>
    <w:rsid w:val="003444D7"/>
    <w:rsid w:val="00344D44"/>
    <w:rsid w:val="00344E89"/>
    <w:rsid w:val="00344E95"/>
    <w:rsid w:val="00344EA3"/>
    <w:rsid w:val="00344FE2"/>
    <w:rsid w:val="00345327"/>
    <w:rsid w:val="00345405"/>
    <w:rsid w:val="00345F3E"/>
    <w:rsid w:val="00346299"/>
    <w:rsid w:val="0034646F"/>
    <w:rsid w:val="00346494"/>
    <w:rsid w:val="00346A00"/>
    <w:rsid w:val="003472F1"/>
    <w:rsid w:val="00347BA4"/>
    <w:rsid w:val="00347FAA"/>
    <w:rsid w:val="00350CC9"/>
    <w:rsid w:val="00351065"/>
    <w:rsid w:val="0035113E"/>
    <w:rsid w:val="003513BB"/>
    <w:rsid w:val="00351529"/>
    <w:rsid w:val="00351676"/>
    <w:rsid w:val="003521F0"/>
    <w:rsid w:val="00352642"/>
    <w:rsid w:val="00352D4E"/>
    <w:rsid w:val="00352D70"/>
    <w:rsid w:val="00352DBA"/>
    <w:rsid w:val="003531EA"/>
    <w:rsid w:val="003534DD"/>
    <w:rsid w:val="00353620"/>
    <w:rsid w:val="00353E71"/>
    <w:rsid w:val="00354254"/>
    <w:rsid w:val="0035458D"/>
    <w:rsid w:val="00354C7D"/>
    <w:rsid w:val="00355832"/>
    <w:rsid w:val="00355862"/>
    <w:rsid w:val="00355CFC"/>
    <w:rsid w:val="00355D2E"/>
    <w:rsid w:val="00355EAC"/>
    <w:rsid w:val="0035605A"/>
    <w:rsid w:val="00356157"/>
    <w:rsid w:val="003569AC"/>
    <w:rsid w:val="00356B94"/>
    <w:rsid w:val="003574A3"/>
    <w:rsid w:val="0036028E"/>
    <w:rsid w:val="003603A6"/>
    <w:rsid w:val="00360906"/>
    <w:rsid w:val="00360994"/>
    <w:rsid w:val="00360AAB"/>
    <w:rsid w:val="003611B8"/>
    <w:rsid w:val="003614D0"/>
    <w:rsid w:val="00361655"/>
    <w:rsid w:val="00361B9C"/>
    <w:rsid w:val="00361EC7"/>
    <w:rsid w:val="00361F74"/>
    <w:rsid w:val="0036209A"/>
    <w:rsid w:val="00362125"/>
    <w:rsid w:val="00362545"/>
    <w:rsid w:val="003625BC"/>
    <w:rsid w:val="0036272B"/>
    <w:rsid w:val="003628CA"/>
    <w:rsid w:val="00362D9A"/>
    <w:rsid w:val="003631AC"/>
    <w:rsid w:val="00363392"/>
    <w:rsid w:val="00363864"/>
    <w:rsid w:val="003638B8"/>
    <w:rsid w:val="00364D79"/>
    <w:rsid w:val="0036501B"/>
    <w:rsid w:val="003653BE"/>
    <w:rsid w:val="003654B6"/>
    <w:rsid w:val="0036556E"/>
    <w:rsid w:val="00365D88"/>
    <w:rsid w:val="00365EC6"/>
    <w:rsid w:val="0036669A"/>
    <w:rsid w:val="003667EF"/>
    <w:rsid w:val="00366AFC"/>
    <w:rsid w:val="00366CF1"/>
    <w:rsid w:val="003670C8"/>
    <w:rsid w:val="003672B4"/>
    <w:rsid w:val="003677E0"/>
    <w:rsid w:val="00367F39"/>
    <w:rsid w:val="00370474"/>
    <w:rsid w:val="00370ABA"/>
    <w:rsid w:val="00370E10"/>
    <w:rsid w:val="00370E42"/>
    <w:rsid w:val="00370EB1"/>
    <w:rsid w:val="0037204B"/>
    <w:rsid w:val="00372101"/>
    <w:rsid w:val="0037218B"/>
    <w:rsid w:val="0037231C"/>
    <w:rsid w:val="00372994"/>
    <w:rsid w:val="00372CEC"/>
    <w:rsid w:val="003732CA"/>
    <w:rsid w:val="00373379"/>
    <w:rsid w:val="003733A4"/>
    <w:rsid w:val="0037341C"/>
    <w:rsid w:val="003739D3"/>
    <w:rsid w:val="003742C2"/>
    <w:rsid w:val="003746A8"/>
    <w:rsid w:val="00374E22"/>
    <w:rsid w:val="00375A99"/>
    <w:rsid w:val="00375D1F"/>
    <w:rsid w:val="00375E85"/>
    <w:rsid w:val="00375FE9"/>
    <w:rsid w:val="00376540"/>
    <w:rsid w:val="00376C89"/>
    <w:rsid w:val="00377716"/>
    <w:rsid w:val="0037773A"/>
    <w:rsid w:val="003778BA"/>
    <w:rsid w:val="00377C86"/>
    <w:rsid w:val="00377D33"/>
    <w:rsid w:val="00377E81"/>
    <w:rsid w:val="0038004E"/>
    <w:rsid w:val="00380CFF"/>
    <w:rsid w:val="00380DB7"/>
    <w:rsid w:val="00381128"/>
    <w:rsid w:val="00381223"/>
    <w:rsid w:val="00381376"/>
    <w:rsid w:val="00381565"/>
    <w:rsid w:val="00381A46"/>
    <w:rsid w:val="00381B91"/>
    <w:rsid w:val="00381CB9"/>
    <w:rsid w:val="00381F90"/>
    <w:rsid w:val="003822A3"/>
    <w:rsid w:val="003824A5"/>
    <w:rsid w:val="00382A67"/>
    <w:rsid w:val="00383315"/>
    <w:rsid w:val="0038355A"/>
    <w:rsid w:val="0038367E"/>
    <w:rsid w:val="00383CEA"/>
    <w:rsid w:val="00383EA3"/>
    <w:rsid w:val="00383F88"/>
    <w:rsid w:val="003840E8"/>
    <w:rsid w:val="00384255"/>
    <w:rsid w:val="0038425C"/>
    <w:rsid w:val="0038438B"/>
    <w:rsid w:val="003846B2"/>
    <w:rsid w:val="0038472C"/>
    <w:rsid w:val="00384982"/>
    <w:rsid w:val="0038511C"/>
    <w:rsid w:val="003854F7"/>
    <w:rsid w:val="0038612E"/>
    <w:rsid w:val="0038624E"/>
    <w:rsid w:val="00386C87"/>
    <w:rsid w:val="00386F2E"/>
    <w:rsid w:val="003870E5"/>
    <w:rsid w:val="003873A0"/>
    <w:rsid w:val="003878CB"/>
    <w:rsid w:val="00387B5D"/>
    <w:rsid w:val="00387F0B"/>
    <w:rsid w:val="0039021E"/>
    <w:rsid w:val="003907F2"/>
    <w:rsid w:val="003908D0"/>
    <w:rsid w:val="00390A13"/>
    <w:rsid w:val="00390BF2"/>
    <w:rsid w:val="00390C01"/>
    <w:rsid w:val="00391122"/>
    <w:rsid w:val="00391202"/>
    <w:rsid w:val="0039231E"/>
    <w:rsid w:val="003928D7"/>
    <w:rsid w:val="00392CD7"/>
    <w:rsid w:val="00392FFB"/>
    <w:rsid w:val="00393923"/>
    <w:rsid w:val="00393994"/>
    <w:rsid w:val="00393BBE"/>
    <w:rsid w:val="00393E0D"/>
    <w:rsid w:val="00394584"/>
    <w:rsid w:val="00394A21"/>
    <w:rsid w:val="00394FFE"/>
    <w:rsid w:val="0039525E"/>
    <w:rsid w:val="00395D8A"/>
    <w:rsid w:val="00396069"/>
    <w:rsid w:val="00396440"/>
    <w:rsid w:val="003A0139"/>
    <w:rsid w:val="003A0532"/>
    <w:rsid w:val="003A078A"/>
    <w:rsid w:val="003A1021"/>
    <w:rsid w:val="003A1BC7"/>
    <w:rsid w:val="003A1CB3"/>
    <w:rsid w:val="003A209D"/>
    <w:rsid w:val="003A236B"/>
    <w:rsid w:val="003A25D4"/>
    <w:rsid w:val="003A2F73"/>
    <w:rsid w:val="003A309E"/>
    <w:rsid w:val="003A31BB"/>
    <w:rsid w:val="003A350B"/>
    <w:rsid w:val="003A385E"/>
    <w:rsid w:val="003A3A3D"/>
    <w:rsid w:val="003A3AE2"/>
    <w:rsid w:val="003A3CD3"/>
    <w:rsid w:val="003A3F99"/>
    <w:rsid w:val="003A42D6"/>
    <w:rsid w:val="003A43FB"/>
    <w:rsid w:val="003A45B4"/>
    <w:rsid w:val="003A47A4"/>
    <w:rsid w:val="003A47B0"/>
    <w:rsid w:val="003A4D9D"/>
    <w:rsid w:val="003A4DD9"/>
    <w:rsid w:val="003A4E24"/>
    <w:rsid w:val="003A5279"/>
    <w:rsid w:val="003A5502"/>
    <w:rsid w:val="003A5645"/>
    <w:rsid w:val="003A60C5"/>
    <w:rsid w:val="003A68AD"/>
    <w:rsid w:val="003A6A8C"/>
    <w:rsid w:val="003A731C"/>
    <w:rsid w:val="003A7538"/>
    <w:rsid w:val="003A7920"/>
    <w:rsid w:val="003B017B"/>
    <w:rsid w:val="003B02B7"/>
    <w:rsid w:val="003B06E1"/>
    <w:rsid w:val="003B07C4"/>
    <w:rsid w:val="003B07EF"/>
    <w:rsid w:val="003B0C15"/>
    <w:rsid w:val="003B10F7"/>
    <w:rsid w:val="003B12AD"/>
    <w:rsid w:val="003B16D0"/>
    <w:rsid w:val="003B1744"/>
    <w:rsid w:val="003B1C80"/>
    <w:rsid w:val="003B21C7"/>
    <w:rsid w:val="003B2205"/>
    <w:rsid w:val="003B25F4"/>
    <w:rsid w:val="003B2A56"/>
    <w:rsid w:val="003B2F3A"/>
    <w:rsid w:val="003B3080"/>
    <w:rsid w:val="003B392C"/>
    <w:rsid w:val="003B39AA"/>
    <w:rsid w:val="003B3D03"/>
    <w:rsid w:val="003B41F6"/>
    <w:rsid w:val="003B444A"/>
    <w:rsid w:val="003B44E2"/>
    <w:rsid w:val="003B4B17"/>
    <w:rsid w:val="003B50D6"/>
    <w:rsid w:val="003B5674"/>
    <w:rsid w:val="003B582F"/>
    <w:rsid w:val="003B5EFF"/>
    <w:rsid w:val="003B6042"/>
    <w:rsid w:val="003B63AE"/>
    <w:rsid w:val="003B64A8"/>
    <w:rsid w:val="003B6688"/>
    <w:rsid w:val="003B6749"/>
    <w:rsid w:val="003B6A9F"/>
    <w:rsid w:val="003B7BF1"/>
    <w:rsid w:val="003C07F0"/>
    <w:rsid w:val="003C0D5D"/>
    <w:rsid w:val="003C0DD6"/>
    <w:rsid w:val="003C0E55"/>
    <w:rsid w:val="003C10E6"/>
    <w:rsid w:val="003C1754"/>
    <w:rsid w:val="003C1F2D"/>
    <w:rsid w:val="003C2268"/>
    <w:rsid w:val="003C2556"/>
    <w:rsid w:val="003C26BA"/>
    <w:rsid w:val="003C2F18"/>
    <w:rsid w:val="003C30CA"/>
    <w:rsid w:val="003C33FE"/>
    <w:rsid w:val="003C386F"/>
    <w:rsid w:val="003C3D3F"/>
    <w:rsid w:val="003C4072"/>
    <w:rsid w:val="003C40F2"/>
    <w:rsid w:val="003C45B4"/>
    <w:rsid w:val="003C4BDA"/>
    <w:rsid w:val="003C5335"/>
    <w:rsid w:val="003C5353"/>
    <w:rsid w:val="003C55E0"/>
    <w:rsid w:val="003C567D"/>
    <w:rsid w:val="003C58BD"/>
    <w:rsid w:val="003C617A"/>
    <w:rsid w:val="003C6FDD"/>
    <w:rsid w:val="003C70D5"/>
    <w:rsid w:val="003C71D0"/>
    <w:rsid w:val="003C7B76"/>
    <w:rsid w:val="003C7E95"/>
    <w:rsid w:val="003D04FA"/>
    <w:rsid w:val="003D0AF4"/>
    <w:rsid w:val="003D1236"/>
    <w:rsid w:val="003D14F6"/>
    <w:rsid w:val="003D1907"/>
    <w:rsid w:val="003D1BDA"/>
    <w:rsid w:val="003D22B6"/>
    <w:rsid w:val="003D22F1"/>
    <w:rsid w:val="003D26D0"/>
    <w:rsid w:val="003D2989"/>
    <w:rsid w:val="003D2AA9"/>
    <w:rsid w:val="003D2CAB"/>
    <w:rsid w:val="003D2F84"/>
    <w:rsid w:val="003D3156"/>
    <w:rsid w:val="003D3729"/>
    <w:rsid w:val="003D3AE8"/>
    <w:rsid w:val="003D3BCD"/>
    <w:rsid w:val="003D3D25"/>
    <w:rsid w:val="003D40B7"/>
    <w:rsid w:val="003D4A67"/>
    <w:rsid w:val="003D4AD1"/>
    <w:rsid w:val="003D58F2"/>
    <w:rsid w:val="003D5A87"/>
    <w:rsid w:val="003D5CB4"/>
    <w:rsid w:val="003D5D90"/>
    <w:rsid w:val="003D5E34"/>
    <w:rsid w:val="003D639E"/>
    <w:rsid w:val="003D65BA"/>
    <w:rsid w:val="003D65E4"/>
    <w:rsid w:val="003D6A18"/>
    <w:rsid w:val="003D6CC0"/>
    <w:rsid w:val="003D76AA"/>
    <w:rsid w:val="003D784B"/>
    <w:rsid w:val="003D7DB9"/>
    <w:rsid w:val="003D7E04"/>
    <w:rsid w:val="003E0003"/>
    <w:rsid w:val="003E035F"/>
    <w:rsid w:val="003E03F0"/>
    <w:rsid w:val="003E0629"/>
    <w:rsid w:val="003E064B"/>
    <w:rsid w:val="003E06E2"/>
    <w:rsid w:val="003E0B74"/>
    <w:rsid w:val="003E0DD0"/>
    <w:rsid w:val="003E1139"/>
    <w:rsid w:val="003E1847"/>
    <w:rsid w:val="003E1A26"/>
    <w:rsid w:val="003E2375"/>
    <w:rsid w:val="003E2B32"/>
    <w:rsid w:val="003E2FA4"/>
    <w:rsid w:val="003E3150"/>
    <w:rsid w:val="003E31DA"/>
    <w:rsid w:val="003E3719"/>
    <w:rsid w:val="003E3867"/>
    <w:rsid w:val="003E4E0D"/>
    <w:rsid w:val="003E52E7"/>
    <w:rsid w:val="003E568A"/>
    <w:rsid w:val="003E5A03"/>
    <w:rsid w:val="003E5A32"/>
    <w:rsid w:val="003E5D2A"/>
    <w:rsid w:val="003E61FF"/>
    <w:rsid w:val="003E63BC"/>
    <w:rsid w:val="003E6B4A"/>
    <w:rsid w:val="003E6BFB"/>
    <w:rsid w:val="003E6EDD"/>
    <w:rsid w:val="003E6F21"/>
    <w:rsid w:val="003E7285"/>
    <w:rsid w:val="003E7658"/>
    <w:rsid w:val="003F0074"/>
    <w:rsid w:val="003F055E"/>
    <w:rsid w:val="003F0AF1"/>
    <w:rsid w:val="003F0F2C"/>
    <w:rsid w:val="003F0F92"/>
    <w:rsid w:val="003F1118"/>
    <w:rsid w:val="003F1474"/>
    <w:rsid w:val="003F176D"/>
    <w:rsid w:val="003F1ADA"/>
    <w:rsid w:val="003F1B6A"/>
    <w:rsid w:val="003F211F"/>
    <w:rsid w:val="003F267D"/>
    <w:rsid w:val="003F28A1"/>
    <w:rsid w:val="003F2A28"/>
    <w:rsid w:val="003F2A8D"/>
    <w:rsid w:val="003F32CC"/>
    <w:rsid w:val="003F34D0"/>
    <w:rsid w:val="003F3586"/>
    <w:rsid w:val="003F36AA"/>
    <w:rsid w:val="003F3909"/>
    <w:rsid w:val="003F3B62"/>
    <w:rsid w:val="003F4069"/>
    <w:rsid w:val="003F40D7"/>
    <w:rsid w:val="003F472E"/>
    <w:rsid w:val="003F4AAE"/>
    <w:rsid w:val="003F4ADE"/>
    <w:rsid w:val="003F4DED"/>
    <w:rsid w:val="003F5074"/>
    <w:rsid w:val="003F50C4"/>
    <w:rsid w:val="003F5C53"/>
    <w:rsid w:val="003F5D76"/>
    <w:rsid w:val="003F5EB1"/>
    <w:rsid w:val="003F6625"/>
    <w:rsid w:val="003F6821"/>
    <w:rsid w:val="003F6D97"/>
    <w:rsid w:val="003F7377"/>
    <w:rsid w:val="003F7412"/>
    <w:rsid w:val="003F79BB"/>
    <w:rsid w:val="003F7C22"/>
    <w:rsid w:val="003F7F4E"/>
    <w:rsid w:val="0040036E"/>
    <w:rsid w:val="00400531"/>
    <w:rsid w:val="0040064D"/>
    <w:rsid w:val="00400A13"/>
    <w:rsid w:val="00400A6D"/>
    <w:rsid w:val="00400E41"/>
    <w:rsid w:val="00401756"/>
    <w:rsid w:val="0040296D"/>
    <w:rsid w:val="00402E7A"/>
    <w:rsid w:val="004034AB"/>
    <w:rsid w:val="004047F4"/>
    <w:rsid w:val="00404CFE"/>
    <w:rsid w:val="00404D89"/>
    <w:rsid w:val="00404E20"/>
    <w:rsid w:val="00404E7C"/>
    <w:rsid w:val="00404F7C"/>
    <w:rsid w:val="00405111"/>
    <w:rsid w:val="0040563F"/>
    <w:rsid w:val="004058C6"/>
    <w:rsid w:val="00405CF9"/>
    <w:rsid w:val="00405DAB"/>
    <w:rsid w:val="00405E36"/>
    <w:rsid w:val="0040607B"/>
    <w:rsid w:val="00406097"/>
    <w:rsid w:val="0040678A"/>
    <w:rsid w:val="00406B40"/>
    <w:rsid w:val="00406F93"/>
    <w:rsid w:val="004070CA"/>
    <w:rsid w:val="00407485"/>
    <w:rsid w:val="0040750F"/>
    <w:rsid w:val="00407538"/>
    <w:rsid w:val="00410365"/>
    <w:rsid w:val="004107C9"/>
    <w:rsid w:val="004109C0"/>
    <w:rsid w:val="00410C14"/>
    <w:rsid w:val="00410C2E"/>
    <w:rsid w:val="004117B9"/>
    <w:rsid w:val="004119E4"/>
    <w:rsid w:val="00411C56"/>
    <w:rsid w:val="004121A0"/>
    <w:rsid w:val="004122F4"/>
    <w:rsid w:val="004125D1"/>
    <w:rsid w:val="00412859"/>
    <w:rsid w:val="00412B71"/>
    <w:rsid w:val="00412E1B"/>
    <w:rsid w:val="00413037"/>
    <w:rsid w:val="00413403"/>
    <w:rsid w:val="004134C8"/>
    <w:rsid w:val="00413DE9"/>
    <w:rsid w:val="00413F17"/>
    <w:rsid w:val="00414170"/>
    <w:rsid w:val="0041424E"/>
    <w:rsid w:val="004146EC"/>
    <w:rsid w:val="00415093"/>
    <w:rsid w:val="004150E9"/>
    <w:rsid w:val="00415489"/>
    <w:rsid w:val="00415E09"/>
    <w:rsid w:val="004160A9"/>
    <w:rsid w:val="004163FB"/>
    <w:rsid w:val="004165D6"/>
    <w:rsid w:val="004167FB"/>
    <w:rsid w:val="004168B8"/>
    <w:rsid w:val="00416A1C"/>
    <w:rsid w:val="00416A7A"/>
    <w:rsid w:val="00417100"/>
    <w:rsid w:val="00417161"/>
    <w:rsid w:val="004171F2"/>
    <w:rsid w:val="00417273"/>
    <w:rsid w:val="004172D6"/>
    <w:rsid w:val="00417447"/>
    <w:rsid w:val="00417513"/>
    <w:rsid w:val="00417574"/>
    <w:rsid w:val="0041781E"/>
    <w:rsid w:val="00417D0A"/>
    <w:rsid w:val="00417EE0"/>
    <w:rsid w:val="00417F18"/>
    <w:rsid w:val="00417FAA"/>
    <w:rsid w:val="00420066"/>
    <w:rsid w:val="004200D7"/>
    <w:rsid w:val="00420167"/>
    <w:rsid w:val="00420784"/>
    <w:rsid w:val="004207B3"/>
    <w:rsid w:val="00420E5A"/>
    <w:rsid w:val="00421157"/>
    <w:rsid w:val="00421200"/>
    <w:rsid w:val="0042190D"/>
    <w:rsid w:val="00421B7C"/>
    <w:rsid w:val="00422053"/>
    <w:rsid w:val="0042211B"/>
    <w:rsid w:val="0042231F"/>
    <w:rsid w:val="00422B34"/>
    <w:rsid w:val="0042305B"/>
    <w:rsid w:val="00423305"/>
    <w:rsid w:val="004233C3"/>
    <w:rsid w:val="00423679"/>
    <w:rsid w:val="00423740"/>
    <w:rsid w:val="004237A8"/>
    <w:rsid w:val="00423871"/>
    <w:rsid w:val="0042396C"/>
    <w:rsid w:val="00423B82"/>
    <w:rsid w:val="00423C36"/>
    <w:rsid w:val="0042401C"/>
    <w:rsid w:val="004243B5"/>
    <w:rsid w:val="00424890"/>
    <w:rsid w:val="00424A37"/>
    <w:rsid w:val="00424A60"/>
    <w:rsid w:val="00425820"/>
    <w:rsid w:val="00425A35"/>
    <w:rsid w:val="00425A38"/>
    <w:rsid w:val="00425BD4"/>
    <w:rsid w:val="00425C43"/>
    <w:rsid w:val="00425C69"/>
    <w:rsid w:val="004260BC"/>
    <w:rsid w:val="004268DB"/>
    <w:rsid w:val="00426951"/>
    <w:rsid w:val="00426E40"/>
    <w:rsid w:val="0042734F"/>
    <w:rsid w:val="00427AC6"/>
    <w:rsid w:val="00427B3C"/>
    <w:rsid w:val="00427CD9"/>
    <w:rsid w:val="00427CFE"/>
    <w:rsid w:val="00430267"/>
    <w:rsid w:val="004302B8"/>
    <w:rsid w:val="00430371"/>
    <w:rsid w:val="00430458"/>
    <w:rsid w:val="004304ED"/>
    <w:rsid w:val="00430DB3"/>
    <w:rsid w:val="00430EB2"/>
    <w:rsid w:val="00430EC1"/>
    <w:rsid w:val="004311BC"/>
    <w:rsid w:val="00431261"/>
    <w:rsid w:val="00431AE4"/>
    <w:rsid w:val="00431D98"/>
    <w:rsid w:val="004321DB"/>
    <w:rsid w:val="0043239C"/>
    <w:rsid w:val="004323FE"/>
    <w:rsid w:val="00432443"/>
    <w:rsid w:val="00432712"/>
    <w:rsid w:val="004329D0"/>
    <w:rsid w:val="00432BE2"/>
    <w:rsid w:val="00432E6C"/>
    <w:rsid w:val="00433036"/>
    <w:rsid w:val="0043335B"/>
    <w:rsid w:val="0043350D"/>
    <w:rsid w:val="0043360D"/>
    <w:rsid w:val="00433654"/>
    <w:rsid w:val="00433EA1"/>
    <w:rsid w:val="00434515"/>
    <w:rsid w:val="004356C1"/>
    <w:rsid w:val="0043588E"/>
    <w:rsid w:val="004360C5"/>
    <w:rsid w:val="00436594"/>
    <w:rsid w:val="004366E9"/>
    <w:rsid w:val="00436C90"/>
    <w:rsid w:val="00436D1E"/>
    <w:rsid w:val="00436FA9"/>
    <w:rsid w:val="00437087"/>
    <w:rsid w:val="004372EE"/>
    <w:rsid w:val="0043739D"/>
    <w:rsid w:val="00437B9D"/>
    <w:rsid w:val="00437C45"/>
    <w:rsid w:val="00437D50"/>
    <w:rsid w:val="00440002"/>
    <w:rsid w:val="00440201"/>
    <w:rsid w:val="00440423"/>
    <w:rsid w:val="004409AF"/>
    <w:rsid w:val="00441451"/>
    <w:rsid w:val="0044145D"/>
    <w:rsid w:val="00441587"/>
    <w:rsid w:val="00441E30"/>
    <w:rsid w:val="00441FBC"/>
    <w:rsid w:val="00442216"/>
    <w:rsid w:val="00442503"/>
    <w:rsid w:val="004430E1"/>
    <w:rsid w:val="004442E2"/>
    <w:rsid w:val="004453E9"/>
    <w:rsid w:val="004454A6"/>
    <w:rsid w:val="004458B9"/>
    <w:rsid w:val="00445A7A"/>
    <w:rsid w:val="00445CEE"/>
    <w:rsid w:val="004463DC"/>
    <w:rsid w:val="0044645A"/>
    <w:rsid w:val="0044664E"/>
    <w:rsid w:val="00446A19"/>
    <w:rsid w:val="00446E3C"/>
    <w:rsid w:val="00447EFC"/>
    <w:rsid w:val="00447FBE"/>
    <w:rsid w:val="0045048C"/>
    <w:rsid w:val="004506DE"/>
    <w:rsid w:val="00450771"/>
    <w:rsid w:val="00450B7D"/>
    <w:rsid w:val="00450BD2"/>
    <w:rsid w:val="00450BF4"/>
    <w:rsid w:val="00450E29"/>
    <w:rsid w:val="00450EB4"/>
    <w:rsid w:val="0045197B"/>
    <w:rsid w:val="00451C06"/>
    <w:rsid w:val="00452382"/>
    <w:rsid w:val="00452520"/>
    <w:rsid w:val="004525AF"/>
    <w:rsid w:val="004525BC"/>
    <w:rsid w:val="004529DD"/>
    <w:rsid w:val="00452A31"/>
    <w:rsid w:val="00453531"/>
    <w:rsid w:val="00453D32"/>
    <w:rsid w:val="00454209"/>
    <w:rsid w:val="00454333"/>
    <w:rsid w:val="00454346"/>
    <w:rsid w:val="0045444B"/>
    <w:rsid w:val="004545BE"/>
    <w:rsid w:val="004551AC"/>
    <w:rsid w:val="0045520B"/>
    <w:rsid w:val="0045557A"/>
    <w:rsid w:val="00455BF5"/>
    <w:rsid w:val="004560F6"/>
    <w:rsid w:val="0045644F"/>
    <w:rsid w:val="00456C1A"/>
    <w:rsid w:val="00456FB1"/>
    <w:rsid w:val="004571F1"/>
    <w:rsid w:val="00457220"/>
    <w:rsid w:val="004575CD"/>
    <w:rsid w:val="00457847"/>
    <w:rsid w:val="00457B16"/>
    <w:rsid w:val="00457DC9"/>
    <w:rsid w:val="00460024"/>
    <w:rsid w:val="0046016C"/>
    <w:rsid w:val="00460A98"/>
    <w:rsid w:val="00460B4C"/>
    <w:rsid w:val="00460F18"/>
    <w:rsid w:val="00461373"/>
    <w:rsid w:val="00461610"/>
    <w:rsid w:val="00461705"/>
    <w:rsid w:val="00461A49"/>
    <w:rsid w:val="00461A9B"/>
    <w:rsid w:val="00461D1E"/>
    <w:rsid w:val="004623AB"/>
    <w:rsid w:val="00462651"/>
    <w:rsid w:val="00462824"/>
    <w:rsid w:val="00462D55"/>
    <w:rsid w:val="00462E9A"/>
    <w:rsid w:val="004631E8"/>
    <w:rsid w:val="00463354"/>
    <w:rsid w:val="00463A88"/>
    <w:rsid w:val="00463D99"/>
    <w:rsid w:val="00463F23"/>
    <w:rsid w:val="00464553"/>
    <w:rsid w:val="00464636"/>
    <w:rsid w:val="00464756"/>
    <w:rsid w:val="004647EB"/>
    <w:rsid w:val="00464943"/>
    <w:rsid w:val="00464979"/>
    <w:rsid w:val="0046509E"/>
    <w:rsid w:val="004657D4"/>
    <w:rsid w:val="00465C82"/>
    <w:rsid w:val="00465D98"/>
    <w:rsid w:val="00466269"/>
    <w:rsid w:val="0046635F"/>
    <w:rsid w:val="004668C0"/>
    <w:rsid w:val="004668E9"/>
    <w:rsid w:val="004669B6"/>
    <w:rsid w:val="00466FEB"/>
    <w:rsid w:val="0046738B"/>
    <w:rsid w:val="0046739F"/>
    <w:rsid w:val="00467D75"/>
    <w:rsid w:val="004701BE"/>
    <w:rsid w:val="00470618"/>
    <w:rsid w:val="00470999"/>
    <w:rsid w:val="00470E5C"/>
    <w:rsid w:val="004713A9"/>
    <w:rsid w:val="0047193B"/>
    <w:rsid w:val="00471D2D"/>
    <w:rsid w:val="00471EBE"/>
    <w:rsid w:val="0047216F"/>
    <w:rsid w:val="00472406"/>
    <w:rsid w:val="004725E3"/>
    <w:rsid w:val="004726B3"/>
    <w:rsid w:val="00472F8B"/>
    <w:rsid w:val="00473023"/>
    <w:rsid w:val="004733C0"/>
    <w:rsid w:val="004740D9"/>
    <w:rsid w:val="00474351"/>
    <w:rsid w:val="004743F8"/>
    <w:rsid w:val="00474CE4"/>
    <w:rsid w:val="00474CE7"/>
    <w:rsid w:val="0047501E"/>
    <w:rsid w:val="004755CB"/>
    <w:rsid w:val="004756DD"/>
    <w:rsid w:val="00475C3C"/>
    <w:rsid w:val="00475CF2"/>
    <w:rsid w:val="0047653F"/>
    <w:rsid w:val="00476832"/>
    <w:rsid w:val="00476D78"/>
    <w:rsid w:val="00476F9F"/>
    <w:rsid w:val="0047702D"/>
    <w:rsid w:val="004770A5"/>
    <w:rsid w:val="00477394"/>
    <w:rsid w:val="00477744"/>
    <w:rsid w:val="00480031"/>
    <w:rsid w:val="004800FF"/>
    <w:rsid w:val="0048017A"/>
    <w:rsid w:val="004806B9"/>
    <w:rsid w:val="0048073E"/>
    <w:rsid w:val="00481016"/>
    <w:rsid w:val="004812CC"/>
    <w:rsid w:val="00481424"/>
    <w:rsid w:val="004814F9"/>
    <w:rsid w:val="004819E2"/>
    <w:rsid w:val="00481A10"/>
    <w:rsid w:val="00481E1F"/>
    <w:rsid w:val="00481ECD"/>
    <w:rsid w:val="00481ED3"/>
    <w:rsid w:val="004823D4"/>
    <w:rsid w:val="004824CD"/>
    <w:rsid w:val="004828F9"/>
    <w:rsid w:val="00482B8B"/>
    <w:rsid w:val="00482D66"/>
    <w:rsid w:val="00482E96"/>
    <w:rsid w:val="0048323F"/>
    <w:rsid w:val="0048376F"/>
    <w:rsid w:val="00483AC7"/>
    <w:rsid w:val="0048417D"/>
    <w:rsid w:val="00484B48"/>
    <w:rsid w:val="00484D40"/>
    <w:rsid w:val="00485241"/>
    <w:rsid w:val="004857CE"/>
    <w:rsid w:val="004857D6"/>
    <w:rsid w:val="00485935"/>
    <w:rsid w:val="004865FC"/>
    <w:rsid w:val="004866C5"/>
    <w:rsid w:val="0048672E"/>
    <w:rsid w:val="004868C5"/>
    <w:rsid w:val="004869F3"/>
    <w:rsid w:val="004870AE"/>
    <w:rsid w:val="00487CFE"/>
    <w:rsid w:val="004906B7"/>
    <w:rsid w:val="00490909"/>
    <w:rsid w:val="00490B08"/>
    <w:rsid w:val="00490B96"/>
    <w:rsid w:val="00490BA9"/>
    <w:rsid w:val="00490ED0"/>
    <w:rsid w:val="00490FF6"/>
    <w:rsid w:val="004911AC"/>
    <w:rsid w:val="00491667"/>
    <w:rsid w:val="00491B8D"/>
    <w:rsid w:val="00491C9D"/>
    <w:rsid w:val="00491CF1"/>
    <w:rsid w:val="00491D71"/>
    <w:rsid w:val="00491E44"/>
    <w:rsid w:val="00492068"/>
    <w:rsid w:val="00492350"/>
    <w:rsid w:val="00492464"/>
    <w:rsid w:val="0049256D"/>
    <w:rsid w:val="00493016"/>
    <w:rsid w:val="0049377E"/>
    <w:rsid w:val="00493AE4"/>
    <w:rsid w:val="00493E21"/>
    <w:rsid w:val="004940F1"/>
    <w:rsid w:val="0049435F"/>
    <w:rsid w:val="004944FF"/>
    <w:rsid w:val="00494718"/>
    <w:rsid w:val="0049479E"/>
    <w:rsid w:val="0049482E"/>
    <w:rsid w:val="00494AB6"/>
    <w:rsid w:val="00494F37"/>
    <w:rsid w:val="00495061"/>
    <w:rsid w:val="00495365"/>
    <w:rsid w:val="004958C7"/>
    <w:rsid w:val="00495C43"/>
    <w:rsid w:val="00496857"/>
    <w:rsid w:val="00496AEE"/>
    <w:rsid w:val="00496D72"/>
    <w:rsid w:val="00496E31"/>
    <w:rsid w:val="0049730F"/>
    <w:rsid w:val="00497AD7"/>
    <w:rsid w:val="00497D0B"/>
    <w:rsid w:val="004A016F"/>
    <w:rsid w:val="004A01D9"/>
    <w:rsid w:val="004A0358"/>
    <w:rsid w:val="004A07F2"/>
    <w:rsid w:val="004A094C"/>
    <w:rsid w:val="004A0F33"/>
    <w:rsid w:val="004A1076"/>
    <w:rsid w:val="004A10D1"/>
    <w:rsid w:val="004A12C6"/>
    <w:rsid w:val="004A1949"/>
    <w:rsid w:val="004A19A3"/>
    <w:rsid w:val="004A1ADD"/>
    <w:rsid w:val="004A20FA"/>
    <w:rsid w:val="004A2324"/>
    <w:rsid w:val="004A23D5"/>
    <w:rsid w:val="004A282A"/>
    <w:rsid w:val="004A299B"/>
    <w:rsid w:val="004A2B41"/>
    <w:rsid w:val="004A2D0A"/>
    <w:rsid w:val="004A2F5F"/>
    <w:rsid w:val="004A30F1"/>
    <w:rsid w:val="004A344E"/>
    <w:rsid w:val="004A35CA"/>
    <w:rsid w:val="004A3742"/>
    <w:rsid w:val="004A3DE4"/>
    <w:rsid w:val="004A4223"/>
    <w:rsid w:val="004A4711"/>
    <w:rsid w:val="004A4B55"/>
    <w:rsid w:val="004A4BD2"/>
    <w:rsid w:val="004A4D0C"/>
    <w:rsid w:val="004A5389"/>
    <w:rsid w:val="004A58C8"/>
    <w:rsid w:val="004A5B26"/>
    <w:rsid w:val="004A6181"/>
    <w:rsid w:val="004A6256"/>
    <w:rsid w:val="004A6269"/>
    <w:rsid w:val="004A62AE"/>
    <w:rsid w:val="004A63B5"/>
    <w:rsid w:val="004A68BE"/>
    <w:rsid w:val="004A727B"/>
    <w:rsid w:val="004A7E91"/>
    <w:rsid w:val="004B02D3"/>
    <w:rsid w:val="004B06D8"/>
    <w:rsid w:val="004B0817"/>
    <w:rsid w:val="004B0AC4"/>
    <w:rsid w:val="004B0DA4"/>
    <w:rsid w:val="004B1908"/>
    <w:rsid w:val="004B1967"/>
    <w:rsid w:val="004B21B7"/>
    <w:rsid w:val="004B297F"/>
    <w:rsid w:val="004B2A52"/>
    <w:rsid w:val="004B39C2"/>
    <w:rsid w:val="004B3BC1"/>
    <w:rsid w:val="004B41F6"/>
    <w:rsid w:val="004B4374"/>
    <w:rsid w:val="004B4444"/>
    <w:rsid w:val="004B46BB"/>
    <w:rsid w:val="004B4B45"/>
    <w:rsid w:val="004B4C01"/>
    <w:rsid w:val="004B4DD3"/>
    <w:rsid w:val="004B536E"/>
    <w:rsid w:val="004B570C"/>
    <w:rsid w:val="004B5B41"/>
    <w:rsid w:val="004B608F"/>
    <w:rsid w:val="004B64C1"/>
    <w:rsid w:val="004B6CF7"/>
    <w:rsid w:val="004B6E02"/>
    <w:rsid w:val="004B721F"/>
    <w:rsid w:val="004B7945"/>
    <w:rsid w:val="004B7DA3"/>
    <w:rsid w:val="004C0957"/>
    <w:rsid w:val="004C0EC7"/>
    <w:rsid w:val="004C0F12"/>
    <w:rsid w:val="004C136A"/>
    <w:rsid w:val="004C136F"/>
    <w:rsid w:val="004C14AF"/>
    <w:rsid w:val="004C14DD"/>
    <w:rsid w:val="004C16D0"/>
    <w:rsid w:val="004C1790"/>
    <w:rsid w:val="004C1C93"/>
    <w:rsid w:val="004C1E4E"/>
    <w:rsid w:val="004C2041"/>
    <w:rsid w:val="004C2818"/>
    <w:rsid w:val="004C2B3F"/>
    <w:rsid w:val="004C34B3"/>
    <w:rsid w:val="004C36D6"/>
    <w:rsid w:val="004C3BB4"/>
    <w:rsid w:val="004C458E"/>
    <w:rsid w:val="004C4601"/>
    <w:rsid w:val="004C464D"/>
    <w:rsid w:val="004C46FD"/>
    <w:rsid w:val="004C4712"/>
    <w:rsid w:val="004C4800"/>
    <w:rsid w:val="004C48C9"/>
    <w:rsid w:val="004C4F79"/>
    <w:rsid w:val="004C581C"/>
    <w:rsid w:val="004C5993"/>
    <w:rsid w:val="004C5B13"/>
    <w:rsid w:val="004C5EB2"/>
    <w:rsid w:val="004C5F35"/>
    <w:rsid w:val="004C6213"/>
    <w:rsid w:val="004C66D7"/>
    <w:rsid w:val="004C6A26"/>
    <w:rsid w:val="004C6A49"/>
    <w:rsid w:val="004C6CD3"/>
    <w:rsid w:val="004C6D4E"/>
    <w:rsid w:val="004C723C"/>
    <w:rsid w:val="004C7767"/>
    <w:rsid w:val="004C77E2"/>
    <w:rsid w:val="004C781A"/>
    <w:rsid w:val="004C7AFE"/>
    <w:rsid w:val="004C7E9B"/>
    <w:rsid w:val="004D0090"/>
    <w:rsid w:val="004D0131"/>
    <w:rsid w:val="004D0298"/>
    <w:rsid w:val="004D02E4"/>
    <w:rsid w:val="004D038E"/>
    <w:rsid w:val="004D0C62"/>
    <w:rsid w:val="004D0CF2"/>
    <w:rsid w:val="004D0D18"/>
    <w:rsid w:val="004D0D23"/>
    <w:rsid w:val="004D163A"/>
    <w:rsid w:val="004D20AA"/>
    <w:rsid w:val="004D232B"/>
    <w:rsid w:val="004D24F3"/>
    <w:rsid w:val="004D2DB9"/>
    <w:rsid w:val="004D2EE0"/>
    <w:rsid w:val="004D35BF"/>
    <w:rsid w:val="004D3A9F"/>
    <w:rsid w:val="004D4331"/>
    <w:rsid w:val="004D44A6"/>
    <w:rsid w:val="004D458B"/>
    <w:rsid w:val="004D4785"/>
    <w:rsid w:val="004D495C"/>
    <w:rsid w:val="004D51B0"/>
    <w:rsid w:val="004D55F1"/>
    <w:rsid w:val="004D57CA"/>
    <w:rsid w:val="004D5B69"/>
    <w:rsid w:val="004D5CC5"/>
    <w:rsid w:val="004D61AC"/>
    <w:rsid w:val="004D63CA"/>
    <w:rsid w:val="004D6744"/>
    <w:rsid w:val="004D6AD0"/>
    <w:rsid w:val="004D6BBE"/>
    <w:rsid w:val="004D6D97"/>
    <w:rsid w:val="004D6E4D"/>
    <w:rsid w:val="004D6E80"/>
    <w:rsid w:val="004D6FC3"/>
    <w:rsid w:val="004D7346"/>
    <w:rsid w:val="004D79F6"/>
    <w:rsid w:val="004D7A33"/>
    <w:rsid w:val="004D7C6A"/>
    <w:rsid w:val="004D7D3F"/>
    <w:rsid w:val="004E03FC"/>
    <w:rsid w:val="004E04D3"/>
    <w:rsid w:val="004E0FE3"/>
    <w:rsid w:val="004E2166"/>
    <w:rsid w:val="004E2319"/>
    <w:rsid w:val="004E2609"/>
    <w:rsid w:val="004E311F"/>
    <w:rsid w:val="004E34D4"/>
    <w:rsid w:val="004E3EF5"/>
    <w:rsid w:val="004E3F9E"/>
    <w:rsid w:val="004E4033"/>
    <w:rsid w:val="004E4115"/>
    <w:rsid w:val="004E475E"/>
    <w:rsid w:val="004E4DFF"/>
    <w:rsid w:val="004E4E90"/>
    <w:rsid w:val="004E5116"/>
    <w:rsid w:val="004E5289"/>
    <w:rsid w:val="004E550C"/>
    <w:rsid w:val="004E5927"/>
    <w:rsid w:val="004E5F56"/>
    <w:rsid w:val="004E5FAB"/>
    <w:rsid w:val="004E63EE"/>
    <w:rsid w:val="004E6617"/>
    <w:rsid w:val="004E7539"/>
    <w:rsid w:val="004E7DAB"/>
    <w:rsid w:val="004E7FEC"/>
    <w:rsid w:val="004F0034"/>
    <w:rsid w:val="004F03F8"/>
    <w:rsid w:val="004F0E31"/>
    <w:rsid w:val="004F12E3"/>
    <w:rsid w:val="004F139F"/>
    <w:rsid w:val="004F14DD"/>
    <w:rsid w:val="004F1605"/>
    <w:rsid w:val="004F1A01"/>
    <w:rsid w:val="004F1D21"/>
    <w:rsid w:val="004F20E2"/>
    <w:rsid w:val="004F2607"/>
    <w:rsid w:val="004F2970"/>
    <w:rsid w:val="004F336F"/>
    <w:rsid w:val="004F34A7"/>
    <w:rsid w:val="004F358B"/>
    <w:rsid w:val="004F3CD9"/>
    <w:rsid w:val="004F477A"/>
    <w:rsid w:val="004F493F"/>
    <w:rsid w:val="004F563A"/>
    <w:rsid w:val="004F5B40"/>
    <w:rsid w:val="004F5D43"/>
    <w:rsid w:val="004F726B"/>
    <w:rsid w:val="004F746E"/>
    <w:rsid w:val="004F7581"/>
    <w:rsid w:val="004F75C3"/>
    <w:rsid w:val="004F7B13"/>
    <w:rsid w:val="004F7BDC"/>
    <w:rsid w:val="005002A3"/>
    <w:rsid w:val="00500C1D"/>
    <w:rsid w:val="00501359"/>
    <w:rsid w:val="005016B2"/>
    <w:rsid w:val="00501889"/>
    <w:rsid w:val="00501895"/>
    <w:rsid w:val="005019BE"/>
    <w:rsid w:val="00501B50"/>
    <w:rsid w:val="00501FCC"/>
    <w:rsid w:val="005022AE"/>
    <w:rsid w:val="0050265B"/>
    <w:rsid w:val="0050335B"/>
    <w:rsid w:val="005033DC"/>
    <w:rsid w:val="005034BE"/>
    <w:rsid w:val="005035F9"/>
    <w:rsid w:val="00503988"/>
    <w:rsid w:val="00503EE8"/>
    <w:rsid w:val="00503FA8"/>
    <w:rsid w:val="00504729"/>
    <w:rsid w:val="00504854"/>
    <w:rsid w:val="00504968"/>
    <w:rsid w:val="00504C16"/>
    <w:rsid w:val="00504D8E"/>
    <w:rsid w:val="005053E9"/>
    <w:rsid w:val="00505BA8"/>
    <w:rsid w:val="00505D2E"/>
    <w:rsid w:val="00505DB9"/>
    <w:rsid w:val="0050617A"/>
    <w:rsid w:val="00506208"/>
    <w:rsid w:val="005063AC"/>
    <w:rsid w:val="00506965"/>
    <w:rsid w:val="00506D49"/>
    <w:rsid w:val="00506EBA"/>
    <w:rsid w:val="00506F62"/>
    <w:rsid w:val="00507127"/>
    <w:rsid w:val="00507214"/>
    <w:rsid w:val="00507B1D"/>
    <w:rsid w:val="00510291"/>
    <w:rsid w:val="005108F1"/>
    <w:rsid w:val="00510CBD"/>
    <w:rsid w:val="00511125"/>
    <w:rsid w:val="005114ED"/>
    <w:rsid w:val="005116A6"/>
    <w:rsid w:val="00511865"/>
    <w:rsid w:val="00512650"/>
    <w:rsid w:val="00512DD7"/>
    <w:rsid w:val="00512ED5"/>
    <w:rsid w:val="00513351"/>
    <w:rsid w:val="00513B8A"/>
    <w:rsid w:val="00513FC1"/>
    <w:rsid w:val="005140BC"/>
    <w:rsid w:val="005143AF"/>
    <w:rsid w:val="00514796"/>
    <w:rsid w:val="00514868"/>
    <w:rsid w:val="00514EC2"/>
    <w:rsid w:val="005151C6"/>
    <w:rsid w:val="005152CE"/>
    <w:rsid w:val="005155FD"/>
    <w:rsid w:val="00515B82"/>
    <w:rsid w:val="00515BB3"/>
    <w:rsid w:val="00515C1B"/>
    <w:rsid w:val="00515DBF"/>
    <w:rsid w:val="00516336"/>
    <w:rsid w:val="005164A2"/>
    <w:rsid w:val="005164D9"/>
    <w:rsid w:val="00516FC5"/>
    <w:rsid w:val="00517100"/>
    <w:rsid w:val="0051733B"/>
    <w:rsid w:val="005176DF"/>
    <w:rsid w:val="00517965"/>
    <w:rsid w:val="00517E18"/>
    <w:rsid w:val="0052068B"/>
    <w:rsid w:val="005206DF"/>
    <w:rsid w:val="0052071E"/>
    <w:rsid w:val="0052075C"/>
    <w:rsid w:val="005209EB"/>
    <w:rsid w:val="00521182"/>
    <w:rsid w:val="00521D22"/>
    <w:rsid w:val="00521FE1"/>
    <w:rsid w:val="00522124"/>
    <w:rsid w:val="005223F5"/>
    <w:rsid w:val="005225C4"/>
    <w:rsid w:val="00522DE3"/>
    <w:rsid w:val="0052356A"/>
    <w:rsid w:val="005235BF"/>
    <w:rsid w:val="00523CE6"/>
    <w:rsid w:val="00524072"/>
    <w:rsid w:val="00524115"/>
    <w:rsid w:val="0052424E"/>
    <w:rsid w:val="00524338"/>
    <w:rsid w:val="005243FC"/>
    <w:rsid w:val="005246BE"/>
    <w:rsid w:val="00524A07"/>
    <w:rsid w:val="0052510F"/>
    <w:rsid w:val="0052515B"/>
    <w:rsid w:val="00525608"/>
    <w:rsid w:val="00525625"/>
    <w:rsid w:val="00525806"/>
    <w:rsid w:val="00525B90"/>
    <w:rsid w:val="00525CB9"/>
    <w:rsid w:val="00525E6A"/>
    <w:rsid w:val="005260C2"/>
    <w:rsid w:val="00526221"/>
    <w:rsid w:val="00526357"/>
    <w:rsid w:val="005265EE"/>
    <w:rsid w:val="00526D1E"/>
    <w:rsid w:val="00527262"/>
    <w:rsid w:val="00527924"/>
    <w:rsid w:val="0052796E"/>
    <w:rsid w:val="00527D5E"/>
    <w:rsid w:val="00527F9D"/>
    <w:rsid w:val="00530935"/>
    <w:rsid w:val="00530AA1"/>
    <w:rsid w:val="00530ECD"/>
    <w:rsid w:val="00531278"/>
    <w:rsid w:val="00531310"/>
    <w:rsid w:val="00531529"/>
    <w:rsid w:val="00531BED"/>
    <w:rsid w:val="00531F33"/>
    <w:rsid w:val="005321F9"/>
    <w:rsid w:val="00532CF4"/>
    <w:rsid w:val="00532EFE"/>
    <w:rsid w:val="00532F6F"/>
    <w:rsid w:val="00532F71"/>
    <w:rsid w:val="00532FDA"/>
    <w:rsid w:val="005333E2"/>
    <w:rsid w:val="00533536"/>
    <w:rsid w:val="00533F96"/>
    <w:rsid w:val="00534050"/>
    <w:rsid w:val="0053454A"/>
    <w:rsid w:val="00534688"/>
    <w:rsid w:val="00534CD7"/>
    <w:rsid w:val="005354C4"/>
    <w:rsid w:val="0053559F"/>
    <w:rsid w:val="005356E9"/>
    <w:rsid w:val="005359C0"/>
    <w:rsid w:val="00536210"/>
    <w:rsid w:val="00536372"/>
    <w:rsid w:val="005363B6"/>
    <w:rsid w:val="0053693E"/>
    <w:rsid w:val="00536DA9"/>
    <w:rsid w:val="00536FB2"/>
    <w:rsid w:val="00537094"/>
    <w:rsid w:val="0053763A"/>
    <w:rsid w:val="005378DF"/>
    <w:rsid w:val="00540209"/>
    <w:rsid w:val="00540782"/>
    <w:rsid w:val="0054107D"/>
    <w:rsid w:val="00541386"/>
    <w:rsid w:val="00541A9E"/>
    <w:rsid w:val="00541E5B"/>
    <w:rsid w:val="0054200D"/>
    <w:rsid w:val="005426BF"/>
    <w:rsid w:val="00542B4E"/>
    <w:rsid w:val="00543608"/>
    <w:rsid w:val="005438FF"/>
    <w:rsid w:val="005439E1"/>
    <w:rsid w:val="00543C6C"/>
    <w:rsid w:val="00543DB6"/>
    <w:rsid w:val="0054453B"/>
    <w:rsid w:val="00544A12"/>
    <w:rsid w:val="00545819"/>
    <w:rsid w:val="0054589A"/>
    <w:rsid w:val="00545A3E"/>
    <w:rsid w:val="00546008"/>
    <w:rsid w:val="00546102"/>
    <w:rsid w:val="00546628"/>
    <w:rsid w:val="00546753"/>
    <w:rsid w:val="005468E4"/>
    <w:rsid w:val="00546D7A"/>
    <w:rsid w:val="00546DFA"/>
    <w:rsid w:val="00547020"/>
    <w:rsid w:val="00547151"/>
    <w:rsid w:val="00547170"/>
    <w:rsid w:val="00547303"/>
    <w:rsid w:val="005479C9"/>
    <w:rsid w:val="005507F5"/>
    <w:rsid w:val="00551059"/>
    <w:rsid w:val="00551248"/>
    <w:rsid w:val="005513C7"/>
    <w:rsid w:val="005513D3"/>
    <w:rsid w:val="00551753"/>
    <w:rsid w:val="00551D76"/>
    <w:rsid w:val="00551FD2"/>
    <w:rsid w:val="00552132"/>
    <w:rsid w:val="00552311"/>
    <w:rsid w:val="00552514"/>
    <w:rsid w:val="0055263B"/>
    <w:rsid w:val="005526C8"/>
    <w:rsid w:val="00552AAE"/>
    <w:rsid w:val="0055306D"/>
    <w:rsid w:val="00553595"/>
    <w:rsid w:val="00553599"/>
    <w:rsid w:val="0055380D"/>
    <w:rsid w:val="00553BFA"/>
    <w:rsid w:val="00553D3E"/>
    <w:rsid w:val="00554229"/>
    <w:rsid w:val="00554F7D"/>
    <w:rsid w:val="00555339"/>
    <w:rsid w:val="0055565E"/>
    <w:rsid w:val="00555E13"/>
    <w:rsid w:val="00555F5C"/>
    <w:rsid w:val="0055623A"/>
    <w:rsid w:val="005562D1"/>
    <w:rsid w:val="00556A05"/>
    <w:rsid w:val="00556F8D"/>
    <w:rsid w:val="00557024"/>
    <w:rsid w:val="00557124"/>
    <w:rsid w:val="00557198"/>
    <w:rsid w:val="005573F6"/>
    <w:rsid w:val="00557817"/>
    <w:rsid w:val="00560217"/>
    <w:rsid w:val="00560608"/>
    <w:rsid w:val="0056102E"/>
    <w:rsid w:val="00561292"/>
    <w:rsid w:val="00561911"/>
    <w:rsid w:val="00561E9C"/>
    <w:rsid w:val="005620E7"/>
    <w:rsid w:val="00562104"/>
    <w:rsid w:val="00562241"/>
    <w:rsid w:val="0056274F"/>
    <w:rsid w:val="005629E1"/>
    <w:rsid w:val="005634CA"/>
    <w:rsid w:val="00563598"/>
    <w:rsid w:val="00563EFB"/>
    <w:rsid w:val="00564175"/>
    <w:rsid w:val="005641C8"/>
    <w:rsid w:val="00564393"/>
    <w:rsid w:val="005644AD"/>
    <w:rsid w:val="005645AD"/>
    <w:rsid w:val="0056469B"/>
    <w:rsid w:val="005648E0"/>
    <w:rsid w:val="0056537E"/>
    <w:rsid w:val="0056561F"/>
    <w:rsid w:val="00565782"/>
    <w:rsid w:val="00565AFD"/>
    <w:rsid w:val="00565B43"/>
    <w:rsid w:val="00565C84"/>
    <w:rsid w:val="0056613B"/>
    <w:rsid w:val="00566C71"/>
    <w:rsid w:val="00566CD2"/>
    <w:rsid w:val="00566E2F"/>
    <w:rsid w:val="00566E89"/>
    <w:rsid w:val="00566FB1"/>
    <w:rsid w:val="00567199"/>
    <w:rsid w:val="00567813"/>
    <w:rsid w:val="00567A9C"/>
    <w:rsid w:val="00567BC4"/>
    <w:rsid w:val="00567E1B"/>
    <w:rsid w:val="00567E78"/>
    <w:rsid w:val="005709F5"/>
    <w:rsid w:val="00570FB3"/>
    <w:rsid w:val="00571976"/>
    <w:rsid w:val="005734DD"/>
    <w:rsid w:val="00573544"/>
    <w:rsid w:val="00573A32"/>
    <w:rsid w:val="00573CF3"/>
    <w:rsid w:val="005740CF"/>
    <w:rsid w:val="005741DD"/>
    <w:rsid w:val="00574464"/>
    <w:rsid w:val="00574A71"/>
    <w:rsid w:val="00575991"/>
    <w:rsid w:val="00575B39"/>
    <w:rsid w:val="00575CBE"/>
    <w:rsid w:val="005761D5"/>
    <w:rsid w:val="0057635B"/>
    <w:rsid w:val="005763A5"/>
    <w:rsid w:val="00576C08"/>
    <w:rsid w:val="00576DF4"/>
    <w:rsid w:val="00577760"/>
    <w:rsid w:val="00577A68"/>
    <w:rsid w:val="00577ABA"/>
    <w:rsid w:val="00577BF8"/>
    <w:rsid w:val="00577E70"/>
    <w:rsid w:val="00577F5F"/>
    <w:rsid w:val="00577FEB"/>
    <w:rsid w:val="00580460"/>
    <w:rsid w:val="00580583"/>
    <w:rsid w:val="00580649"/>
    <w:rsid w:val="0058071B"/>
    <w:rsid w:val="00580876"/>
    <w:rsid w:val="00581016"/>
    <w:rsid w:val="0058159E"/>
    <w:rsid w:val="0058160B"/>
    <w:rsid w:val="0058188E"/>
    <w:rsid w:val="00581BA9"/>
    <w:rsid w:val="00581CEE"/>
    <w:rsid w:val="00581D37"/>
    <w:rsid w:val="00581F80"/>
    <w:rsid w:val="00582363"/>
    <w:rsid w:val="005828C7"/>
    <w:rsid w:val="005828D5"/>
    <w:rsid w:val="00582D4D"/>
    <w:rsid w:val="0058313A"/>
    <w:rsid w:val="00583B10"/>
    <w:rsid w:val="00584775"/>
    <w:rsid w:val="00584A53"/>
    <w:rsid w:val="00584A97"/>
    <w:rsid w:val="00585110"/>
    <w:rsid w:val="0058526B"/>
    <w:rsid w:val="00585686"/>
    <w:rsid w:val="005856B8"/>
    <w:rsid w:val="0058573C"/>
    <w:rsid w:val="00585A11"/>
    <w:rsid w:val="00585CCE"/>
    <w:rsid w:val="00585D85"/>
    <w:rsid w:val="00586387"/>
    <w:rsid w:val="00586821"/>
    <w:rsid w:val="00586B6C"/>
    <w:rsid w:val="00586E3E"/>
    <w:rsid w:val="005870A1"/>
    <w:rsid w:val="00587344"/>
    <w:rsid w:val="005873B9"/>
    <w:rsid w:val="00587520"/>
    <w:rsid w:val="005879EE"/>
    <w:rsid w:val="00587FBC"/>
    <w:rsid w:val="00590227"/>
    <w:rsid w:val="0059068E"/>
    <w:rsid w:val="00590A5B"/>
    <w:rsid w:val="00590BB2"/>
    <w:rsid w:val="00590FD7"/>
    <w:rsid w:val="005913B2"/>
    <w:rsid w:val="00591BE8"/>
    <w:rsid w:val="005921E5"/>
    <w:rsid w:val="00592804"/>
    <w:rsid w:val="00593BFB"/>
    <w:rsid w:val="005941B2"/>
    <w:rsid w:val="00594427"/>
    <w:rsid w:val="005945F3"/>
    <w:rsid w:val="00594706"/>
    <w:rsid w:val="00594BD0"/>
    <w:rsid w:val="00594C32"/>
    <w:rsid w:val="00595098"/>
    <w:rsid w:val="005951BE"/>
    <w:rsid w:val="005952FB"/>
    <w:rsid w:val="00595690"/>
    <w:rsid w:val="005956F0"/>
    <w:rsid w:val="00595C59"/>
    <w:rsid w:val="00595C62"/>
    <w:rsid w:val="00595EF1"/>
    <w:rsid w:val="00596073"/>
    <w:rsid w:val="00596824"/>
    <w:rsid w:val="005968B1"/>
    <w:rsid w:val="00596BBE"/>
    <w:rsid w:val="00596DE5"/>
    <w:rsid w:val="00596ED5"/>
    <w:rsid w:val="00597272"/>
    <w:rsid w:val="005972AF"/>
    <w:rsid w:val="00597300"/>
    <w:rsid w:val="005975F0"/>
    <w:rsid w:val="005976D3"/>
    <w:rsid w:val="005A0943"/>
    <w:rsid w:val="005A0AF9"/>
    <w:rsid w:val="005A0DA5"/>
    <w:rsid w:val="005A1016"/>
    <w:rsid w:val="005A1472"/>
    <w:rsid w:val="005A18C9"/>
    <w:rsid w:val="005A1A77"/>
    <w:rsid w:val="005A1BF8"/>
    <w:rsid w:val="005A217F"/>
    <w:rsid w:val="005A26E3"/>
    <w:rsid w:val="005A2D70"/>
    <w:rsid w:val="005A31E4"/>
    <w:rsid w:val="005A346F"/>
    <w:rsid w:val="005A38C7"/>
    <w:rsid w:val="005A3ACE"/>
    <w:rsid w:val="005A4551"/>
    <w:rsid w:val="005A456B"/>
    <w:rsid w:val="005A46EE"/>
    <w:rsid w:val="005A4E38"/>
    <w:rsid w:val="005A4EAD"/>
    <w:rsid w:val="005A4EB4"/>
    <w:rsid w:val="005A4EF4"/>
    <w:rsid w:val="005A532E"/>
    <w:rsid w:val="005A59B4"/>
    <w:rsid w:val="005A59DF"/>
    <w:rsid w:val="005A6422"/>
    <w:rsid w:val="005A6C12"/>
    <w:rsid w:val="005A6E67"/>
    <w:rsid w:val="005A6FD0"/>
    <w:rsid w:val="005A7266"/>
    <w:rsid w:val="005A72F0"/>
    <w:rsid w:val="005A7385"/>
    <w:rsid w:val="005A752D"/>
    <w:rsid w:val="005B002D"/>
    <w:rsid w:val="005B027E"/>
    <w:rsid w:val="005B03B6"/>
    <w:rsid w:val="005B0444"/>
    <w:rsid w:val="005B0826"/>
    <w:rsid w:val="005B083D"/>
    <w:rsid w:val="005B0E7B"/>
    <w:rsid w:val="005B0EDB"/>
    <w:rsid w:val="005B122C"/>
    <w:rsid w:val="005B15BF"/>
    <w:rsid w:val="005B1F35"/>
    <w:rsid w:val="005B2153"/>
    <w:rsid w:val="005B286A"/>
    <w:rsid w:val="005B28B4"/>
    <w:rsid w:val="005B28C4"/>
    <w:rsid w:val="005B2A9A"/>
    <w:rsid w:val="005B2FC1"/>
    <w:rsid w:val="005B30B0"/>
    <w:rsid w:val="005B33ED"/>
    <w:rsid w:val="005B3E25"/>
    <w:rsid w:val="005B479E"/>
    <w:rsid w:val="005B49A5"/>
    <w:rsid w:val="005B4F43"/>
    <w:rsid w:val="005B4FB0"/>
    <w:rsid w:val="005B53D4"/>
    <w:rsid w:val="005B54C3"/>
    <w:rsid w:val="005B5558"/>
    <w:rsid w:val="005B5770"/>
    <w:rsid w:val="005B633B"/>
    <w:rsid w:val="005B6571"/>
    <w:rsid w:val="005B6684"/>
    <w:rsid w:val="005B6B43"/>
    <w:rsid w:val="005B6E64"/>
    <w:rsid w:val="005B6E96"/>
    <w:rsid w:val="005B719D"/>
    <w:rsid w:val="005B71AD"/>
    <w:rsid w:val="005B72B4"/>
    <w:rsid w:val="005B731B"/>
    <w:rsid w:val="005B7492"/>
    <w:rsid w:val="005B77A2"/>
    <w:rsid w:val="005B7D89"/>
    <w:rsid w:val="005C01FA"/>
    <w:rsid w:val="005C0364"/>
    <w:rsid w:val="005C06D0"/>
    <w:rsid w:val="005C1164"/>
    <w:rsid w:val="005C1187"/>
    <w:rsid w:val="005C1475"/>
    <w:rsid w:val="005C14E2"/>
    <w:rsid w:val="005C179E"/>
    <w:rsid w:val="005C19FB"/>
    <w:rsid w:val="005C22DB"/>
    <w:rsid w:val="005C238E"/>
    <w:rsid w:val="005C2424"/>
    <w:rsid w:val="005C2539"/>
    <w:rsid w:val="005C2889"/>
    <w:rsid w:val="005C293F"/>
    <w:rsid w:val="005C2B79"/>
    <w:rsid w:val="005C2E7A"/>
    <w:rsid w:val="005C3543"/>
    <w:rsid w:val="005C381E"/>
    <w:rsid w:val="005C38B2"/>
    <w:rsid w:val="005C3CD4"/>
    <w:rsid w:val="005C3D60"/>
    <w:rsid w:val="005C3F35"/>
    <w:rsid w:val="005C3F55"/>
    <w:rsid w:val="005C47B8"/>
    <w:rsid w:val="005C4AE3"/>
    <w:rsid w:val="005C5257"/>
    <w:rsid w:val="005C585B"/>
    <w:rsid w:val="005C5AC4"/>
    <w:rsid w:val="005C64E9"/>
    <w:rsid w:val="005C6625"/>
    <w:rsid w:val="005C6BFB"/>
    <w:rsid w:val="005C706C"/>
    <w:rsid w:val="005C75F0"/>
    <w:rsid w:val="005C7A52"/>
    <w:rsid w:val="005C7BB4"/>
    <w:rsid w:val="005C7C2E"/>
    <w:rsid w:val="005C7CA8"/>
    <w:rsid w:val="005C7FB8"/>
    <w:rsid w:val="005D02F7"/>
    <w:rsid w:val="005D0417"/>
    <w:rsid w:val="005D0A35"/>
    <w:rsid w:val="005D0AD4"/>
    <w:rsid w:val="005D131D"/>
    <w:rsid w:val="005D18B8"/>
    <w:rsid w:val="005D1B3E"/>
    <w:rsid w:val="005D1F0B"/>
    <w:rsid w:val="005D2E07"/>
    <w:rsid w:val="005D300A"/>
    <w:rsid w:val="005D3161"/>
    <w:rsid w:val="005D3475"/>
    <w:rsid w:val="005D391C"/>
    <w:rsid w:val="005D39C1"/>
    <w:rsid w:val="005D3AB0"/>
    <w:rsid w:val="005D3B3A"/>
    <w:rsid w:val="005D3C8A"/>
    <w:rsid w:val="005D3F52"/>
    <w:rsid w:val="005D4493"/>
    <w:rsid w:val="005D48B1"/>
    <w:rsid w:val="005D4A56"/>
    <w:rsid w:val="005D4C68"/>
    <w:rsid w:val="005D4EFD"/>
    <w:rsid w:val="005D50AB"/>
    <w:rsid w:val="005D5286"/>
    <w:rsid w:val="005D5531"/>
    <w:rsid w:val="005D5882"/>
    <w:rsid w:val="005D5FCD"/>
    <w:rsid w:val="005D60EC"/>
    <w:rsid w:val="005D6864"/>
    <w:rsid w:val="005D68FE"/>
    <w:rsid w:val="005D6B96"/>
    <w:rsid w:val="005D6E18"/>
    <w:rsid w:val="005D70A1"/>
    <w:rsid w:val="005D79C0"/>
    <w:rsid w:val="005D7AFE"/>
    <w:rsid w:val="005E041C"/>
    <w:rsid w:val="005E046C"/>
    <w:rsid w:val="005E0521"/>
    <w:rsid w:val="005E07AA"/>
    <w:rsid w:val="005E07E7"/>
    <w:rsid w:val="005E09A9"/>
    <w:rsid w:val="005E0CE8"/>
    <w:rsid w:val="005E22DF"/>
    <w:rsid w:val="005E2667"/>
    <w:rsid w:val="005E2B42"/>
    <w:rsid w:val="005E2E05"/>
    <w:rsid w:val="005E322E"/>
    <w:rsid w:val="005E34C7"/>
    <w:rsid w:val="005E3E6F"/>
    <w:rsid w:val="005E404F"/>
    <w:rsid w:val="005E457A"/>
    <w:rsid w:val="005E4D5D"/>
    <w:rsid w:val="005E4F94"/>
    <w:rsid w:val="005E5250"/>
    <w:rsid w:val="005E54E0"/>
    <w:rsid w:val="005E56B8"/>
    <w:rsid w:val="005E5A88"/>
    <w:rsid w:val="005E5E77"/>
    <w:rsid w:val="005E6055"/>
    <w:rsid w:val="005E61C8"/>
    <w:rsid w:val="005E6324"/>
    <w:rsid w:val="005E6691"/>
    <w:rsid w:val="005E72A8"/>
    <w:rsid w:val="005E7E28"/>
    <w:rsid w:val="005F0629"/>
    <w:rsid w:val="005F0996"/>
    <w:rsid w:val="005F0C41"/>
    <w:rsid w:val="005F0D41"/>
    <w:rsid w:val="005F1102"/>
    <w:rsid w:val="005F110D"/>
    <w:rsid w:val="005F1819"/>
    <w:rsid w:val="005F1D3A"/>
    <w:rsid w:val="005F213B"/>
    <w:rsid w:val="005F24DB"/>
    <w:rsid w:val="005F2AFC"/>
    <w:rsid w:val="005F2C22"/>
    <w:rsid w:val="005F2CEB"/>
    <w:rsid w:val="005F32DF"/>
    <w:rsid w:val="005F389F"/>
    <w:rsid w:val="005F3E26"/>
    <w:rsid w:val="005F479A"/>
    <w:rsid w:val="005F4A5C"/>
    <w:rsid w:val="005F4F20"/>
    <w:rsid w:val="005F5085"/>
    <w:rsid w:val="005F5728"/>
    <w:rsid w:val="005F57AA"/>
    <w:rsid w:val="005F5936"/>
    <w:rsid w:val="005F5BFE"/>
    <w:rsid w:val="005F5F9E"/>
    <w:rsid w:val="005F6342"/>
    <w:rsid w:val="005F6875"/>
    <w:rsid w:val="005F694E"/>
    <w:rsid w:val="005F6E25"/>
    <w:rsid w:val="005F6FDA"/>
    <w:rsid w:val="005F72C4"/>
    <w:rsid w:val="005F7656"/>
    <w:rsid w:val="005F765F"/>
    <w:rsid w:val="005F7766"/>
    <w:rsid w:val="005F77F0"/>
    <w:rsid w:val="005F79F8"/>
    <w:rsid w:val="005F7ABF"/>
    <w:rsid w:val="005F7B1F"/>
    <w:rsid w:val="005F7D49"/>
    <w:rsid w:val="005F7E2A"/>
    <w:rsid w:val="006002CC"/>
    <w:rsid w:val="00600E1E"/>
    <w:rsid w:val="00601067"/>
    <w:rsid w:val="006017D5"/>
    <w:rsid w:val="006019C7"/>
    <w:rsid w:val="00602181"/>
    <w:rsid w:val="00602F5F"/>
    <w:rsid w:val="006036C8"/>
    <w:rsid w:val="00603DF3"/>
    <w:rsid w:val="00604296"/>
    <w:rsid w:val="00604A83"/>
    <w:rsid w:val="00604E1E"/>
    <w:rsid w:val="0060557D"/>
    <w:rsid w:val="006056DA"/>
    <w:rsid w:val="00605A8B"/>
    <w:rsid w:val="00605FE4"/>
    <w:rsid w:val="006060DE"/>
    <w:rsid w:val="006066D8"/>
    <w:rsid w:val="00606A42"/>
    <w:rsid w:val="00606B1D"/>
    <w:rsid w:val="00607057"/>
    <w:rsid w:val="00607C87"/>
    <w:rsid w:val="00607F7C"/>
    <w:rsid w:val="006104D8"/>
    <w:rsid w:val="0061064D"/>
    <w:rsid w:val="00610B67"/>
    <w:rsid w:val="00610FC6"/>
    <w:rsid w:val="006110D6"/>
    <w:rsid w:val="00611162"/>
    <w:rsid w:val="0061161D"/>
    <w:rsid w:val="0061164E"/>
    <w:rsid w:val="00611B3A"/>
    <w:rsid w:val="00612551"/>
    <w:rsid w:val="006125EB"/>
    <w:rsid w:val="00612694"/>
    <w:rsid w:val="006129CB"/>
    <w:rsid w:val="00613922"/>
    <w:rsid w:val="00613C2F"/>
    <w:rsid w:val="00613DB9"/>
    <w:rsid w:val="00613E21"/>
    <w:rsid w:val="00614598"/>
    <w:rsid w:val="006146D9"/>
    <w:rsid w:val="00614A72"/>
    <w:rsid w:val="00614BBA"/>
    <w:rsid w:val="00614F23"/>
    <w:rsid w:val="0061531F"/>
    <w:rsid w:val="00615C73"/>
    <w:rsid w:val="00615DD8"/>
    <w:rsid w:val="006160C3"/>
    <w:rsid w:val="006167CA"/>
    <w:rsid w:val="00617776"/>
    <w:rsid w:val="00617B37"/>
    <w:rsid w:val="00617EF4"/>
    <w:rsid w:val="00617F17"/>
    <w:rsid w:val="00620665"/>
    <w:rsid w:val="006209C7"/>
    <w:rsid w:val="00621BC4"/>
    <w:rsid w:val="00621C9F"/>
    <w:rsid w:val="00621E3C"/>
    <w:rsid w:val="00621EC6"/>
    <w:rsid w:val="0062208C"/>
    <w:rsid w:val="00622232"/>
    <w:rsid w:val="0062237B"/>
    <w:rsid w:val="00622A18"/>
    <w:rsid w:val="00622D9C"/>
    <w:rsid w:val="00622E2B"/>
    <w:rsid w:val="00623135"/>
    <w:rsid w:val="00623421"/>
    <w:rsid w:val="00623ACA"/>
    <w:rsid w:val="00623D27"/>
    <w:rsid w:val="0062472C"/>
    <w:rsid w:val="00624B64"/>
    <w:rsid w:val="00624E9B"/>
    <w:rsid w:val="00625047"/>
    <w:rsid w:val="006251A9"/>
    <w:rsid w:val="006251FE"/>
    <w:rsid w:val="006254DE"/>
    <w:rsid w:val="0062571C"/>
    <w:rsid w:val="006257C6"/>
    <w:rsid w:val="00625B53"/>
    <w:rsid w:val="00625D0D"/>
    <w:rsid w:val="00625EF5"/>
    <w:rsid w:val="0062602B"/>
    <w:rsid w:val="00626674"/>
    <w:rsid w:val="00626C9D"/>
    <w:rsid w:val="00626E72"/>
    <w:rsid w:val="00626EC1"/>
    <w:rsid w:val="00627102"/>
    <w:rsid w:val="0062719B"/>
    <w:rsid w:val="00627281"/>
    <w:rsid w:val="006277D6"/>
    <w:rsid w:val="006279F2"/>
    <w:rsid w:val="00627B9C"/>
    <w:rsid w:val="00627E8E"/>
    <w:rsid w:val="00627EC8"/>
    <w:rsid w:val="006301A3"/>
    <w:rsid w:val="006308B6"/>
    <w:rsid w:val="006309C2"/>
    <w:rsid w:val="00630AAE"/>
    <w:rsid w:val="00631098"/>
    <w:rsid w:val="0063144A"/>
    <w:rsid w:val="0063161B"/>
    <w:rsid w:val="006316B6"/>
    <w:rsid w:val="006317EA"/>
    <w:rsid w:val="00631AFC"/>
    <w:rsid w:val="00631E49"/>
    <w:rsid w:val="006324E2"/>
    <w:rsid w:val="00632CCA"/>
    <w:rsid w:val="00632EBD"/>
    <w:rsid w:val="00633AAC"/>
    <w:rsid w:val="00633CB3"/>
    <w:rsid w:val="00633DFD"/>
    <w:rsid w:val="00633F6D"/>
    <w:rsid w:val="006341A9"/>
    <w:rsid w:val="006346A0"/>
    <w:rsid w:val="006348C8"/>
    <w:rsid w:val="00634B6D"/>
    <w:rsid w:val="00635777"/>
    <w:rsid w:val="0063589D"/>
    <w:rsid w:val="006358B7"/>
    <w:rsid w:val="006358C0"/>
    <w:rsid w:val="00635946"/>
    <w:rsid w:val="0063599F"/>
    <w:rsid w:val="00635FC6"/>
    <w:rsid w:val="00636E08"/>
    <w:rsid w:val="00636F04"/>
    <w:rsid w:val="00636F3E"/>
    <w:rsid w:val="0063719F"/>
    <w:rsid w:val="00637DF6"/>
    <w:rsid w:val="0064056F"/>
    <w:rsid w:val="0064060B"/>
    <w:rsid w:val="006408C1"/>
    <w:rsid w:val="00640A76"/>
    <w:rsid w:val="00642086"/>
    <w:rsid w:val="006422A2"/>
    <w:rsid w:val="006429B5"/>
    <w:rsid w:val="00642B99"/>
    <w:rsid w:val="00642BED"/>
    <w:rsid w:val="00642D26"/>
    <w:rsid w:val="00642DC3"/>
    <w:rsid w:val="00642E91"/>
    <w:rsid w:val="00643120"/>
    <w:rsid w:val="006432BE"/>
    <w:rsid w:val="006436DB"/>
    <w:rsid w:val="00643BD5"/>
    <w:rsid w:val="00643D6B"/>
    <w:rsid w:val="00643D93"/>
    <w:rsid w:val="0064483C"/>
    <w:rsid w:val="0064491C"/>
    <w:rsid w:val="006450C8"/>
    <w:rsid w:val="00645234"/>
    <w:rsid w:val="00645338"/>
    <w:rsid w:val="00645508"/>
    <w:rsid w:val="00645AA0"/>
    <w:rsid w:val="006463E6"/>
    <w:rsid w:val="00646B46"/>
    <w:rsid w:val="00646B6F"/>
    <w:rsid w:val="00646E52"/>
    <w:rsid w:val="006470DA"/>
    <w:rsid w:val="006474FB"/>
    <w:rsid w:val="0064753A"/>
    <w:rsid w:val="00647AC7"/>
    <w:rsid w:val="00647D18"/>
    <w:rsid w:val="00647D77"/>
    <w:rsid w:val="00647EA8"/>
    <w:rsid w:val="0065051A"/>
    <w:rsid w:val="006506F9"/>
    <w:rsid w:val="00650B59"/>
    <w:rsid w:val="00650F11"/>
    <w:rsid w:val="00651332"/>
    <w:rsid w:val="006518D1"/>
    <w:rsid w:val="00651C05"/>
    <w:rsid w:val="00651D26"/>
    <w:rsid w:val="00651FE9"/>
    <w:rsid w:val="006526B8"/>
    <w:rsid w:val="00652903"/>
    <w:rsid w:val="0065296A"/>
    <w:rsid w:val="00652EF8"/>
    <w:rsid w:val="00653009"/>
    <w:rsid w:val="006532BF"/>
    <w:rsid w:val="00653C72"/>
    <w:rsid w:val="00653C84"/>
    <w:rsid w:val="00653CDE"/>
    <w:rsid w:val="00653F1E"/>
    <w:rsid w:val="0065421F"/>
    <w:rsid w:val="006542AD"/>
    <w:rsid w:val="006547C8"/>
    <w:rsid w:val="00654F69"/>
    <w:rsid w:val="00655692"/>
    <w:rsid w:val="00656682"/>
    <w:rsid w:val="00656887"/>
    <w:rsid w:val="00656EB4"/>
    <w:rsid w:val="006575C9"/>
    <w:rsid w:val="00657713"/>
    <w:rsid w:val="006577D0"/>
    <w:rsid w:val="006579F1"/>
    <w:rsid w:val="006609E7"/>
    <w:rsid w:val="00660D7D"/>
    <w:rsid w:val="00661AEA"/>
    <w:rsid w:val="00661B0B"/>
    <w:rsid w:val="00661E3F"/>
    <w:rsid w:val="00662B9D"/>
    <w:rsid w:val="00662CCD"/>
    <w:rsid w:val="00662D9C"/>
    <w:rsid w:val="00663526"/>
    <w:rsid w:val="00663862"/>
    <w:rsid w:val="00663B64"/>
    <w:rsid w:val="00663CB3"/>
    <w:rsid w:val="0066481A"/>
    <w:rsid w:val="00664BA5"/>
    <w:rsid w:val="00664D80"/>
    <w:rsid w:val="00665166"/>
    <w:rsid w:val="00665300"/>
    <w:rsid w:val="00665312"/>
    <w:rsid w:val="0066544E"/>
    <w:rsid w:val="00665535"/>
    <w:rsid w:val="00665C31"/>
    <w:rsid w:val="00665F8B"/>
    <w:rsid w:val="006660C5"/>
    <w:rsid w:val="00666183"/>
    <w:rsid w:val="00666358"/>
    <w:rsid w:val="006664F8"/>
    <w:rsid w:val="006665EF"/>
    <w:rsid w:val="00666B51"/>
    <w:rsid w:val="00666DE3"/>
    <w:rsid w:val="00666F0E"/>
    <w:rsid w:val="006670E2"/>
    <w:rsid w:val="00667398"/>
    <w:rsid w:val="006673D5"/>
    <w:rsid w:val="00667575"/>
    <w:rsid w:val="00667779"/>
    <w:rsid w:val="006677AA"/>
    <w:rsid w:val="00667E6B"/>
    <w:rsid w:val="00667E84"/>
    <w:rsid w:val="006701F1"/>
    <w:rsid w:val="006705D6"/>
    <w:rsid w:val="0067062B"/>
    <w:rsid w:val="00670A51"/>
    <w:rsid w:val="00670D1E"/>
    <w:rsid w:val="00670E3C"/>
    <w:rsid w:val="00670E5D"/>
    <w:rsid w:val="0067114F"/>
    <w:rsid w:val="00671D69"/>
    <w:rsid w:val="00671FFC"/>
    <w:rsid w:val="00672072"/>
    <w:rsid w:val="006725A2"/>
    <w:rsid w:val="00672FF7"/>
    <w:rsid w:val="006737A0"/>
    <w:rsid w:val="006739A5"/>
    <w:rsid w:val="00673A4B"/>
    <w:rsid w:val="00673BE0"/>
    <w:rsid w:val="006740BD"/>
    <w:rsid w:val="00674351"/>
    <w:rsid w:val="00674379"/>
    <w:rsid w:val="0067459E"/>
    <w:rsid w:val="00674A4C"/>
    <w:rsid w:val="00674C86"/>
    <w:rsid w:val="00674D61"/>
    <w:rsid w:val="00675531"/>
    <w:rsid w:val="00675642"/>
    <w:rsid w:val="00675D99"/>
    <w:rsid w:val="00676282"/>
    <w:rsid w:val="00676305"/>
    <w:rsid w:val="006768CE"/>
    <w:rsid w:val="00676D3C"/>
    <w:rsid w:val="00676F11"/>
    <w:rsid w:val="00677EAB"/>
    <w:rsid w:val="006804C6"/>
    <w:rsid w:val="006808D2"/>
    <w:rsid w:val="00680D29"/>
    <w:rsid w:val="00681150"/>
    <w:rsid w:val="006813A7"/>
    <w:rsid w:val="006815C3"/>
    <w:rsid w:val="0068184D"/>
    <w:rsid w:val="00682295"/>
    <w:rsid w:val="006832FA"/>
    <w:rsid w:val="0068393F"/>
    <w:rsid w:val="00683DB6"/>
    <w:rsid w:val="006848C3"/>
    <w:rsid w:val="00684A75"/>
    <w:rsid w:val="00684D9F"/>
    <w:rsid w:val="00684DE1"/>
    <w:rsid w:val="00684E77"/>
    <w:rsid w:val="00685427"/>
    <w:rsid w:val="006855E2"/>
    <w:rsid w:val="00685863"/>
    <w:rsid w:val="00685A02"/>
    <w:rsid w:val="00685BC4"/>
    <w:rsid w:val="0068675A"/>
    <w:rsid w:val="0068699B"/>
    <w:rsid w:val="0069018D"/>
    <w:rsid w:val="006901F3"/>
    <w:rsid w:val="0069053E"/>
    <w:rsid w:val="00691034"/>
    <w:rsid w:val="00691168"/>
    <w:rsid w:val="006912AD"/>
    <w:rsid w:val="006912D4"/>
    <w:rsid w:val="0069136B"/>
    <w:rsid w:val="00691963"/>
    <w:rsid w:val="00691EC5"/>
    <w:rsid w:val="00691EE4"/>
    <w:rsid w:val="00691FE6"/>
    <w:rsid w:val="0069201F"/>
    <w:rsid w:val="0069204E"/>
    <w:rsid w:val="00692173"/>
    <w:rsid w:val="006925BB"/>
    <w:rsid w:val="00692D93"/>
    <w:rsid w:val="006934A9"/>
    <w:rsid w:val="006938AD"/>
    <w:rsid w:val="006938E2"/>
    <w:rsid w:val="00693CB8"/>
    <w:rsid w:val="00693CE0"/>
    <w:rsid w:val="00693DCE"/>
    <w:rsid w:val="00694129"/>
    <w:rsid w:val="006941DE"/>
    <w:rsid w:val="00694320"/>
    <w:rsid w:val="006946D5"/>
    <w:rsid w:val="00694892"/>
    <w:rsid w:val="00694C81"/>
    <w:rsid w:val="00695A99"/>
    <w:rsid w:val="00696820"/>
    <w:rsid w:val="00696A9B"/>
    <w:rsid w:val="00696D6D"/>
    <w:rsid w:val="006972AE"/>
    <w:rsid w:val="006973E0"/>
    <w:rsid w:val="00697C4F"/>
    <w:rsid w:val="00697D79"/>
    <w:rsid w:val="006A0339"/>
    <w:rsid w:val="006A046A"/>
    <w:rsid w:val="006A0505"/>
    <w:rsid w:val="006A0E10"/>
    <w:rsid w:val="006A0F94"/>
    <w:rsid w:val="006A1190"/>
    <w:rsid w:val="006A1948"/>
    <w:rsid w:val="006A1C49"/>
    <w:rsid w:val="006A21E2"/>
    <w:rsid w:val="006A24D8"/>
    <w:rsid w:val="006A2645"/>
    <w:rsid w:val="006A2DE7"/>
    <w:rsid w:val="006A33A6"/>
    <w:rsid w:val="006A34D5"/>
    <w:rsid w:val="006A3532"/>
    <w:rsid w:val="006A38F9"/>
    <w:rsid w:val="006A3959"/>
    <w:rsid w:val="006A3D0F"/>
    <w:rsid w:val="006A3DAD"/>
    <w:rsid w:val="006A43C4"/>
    <w:rsid w:val="006A4762"/>
    <w:rsid w:val="006A484A"/>
    <w:rsid w:val="006A48BB"/>
    <w:rsid w:val="006A4A9F"/>
    <w:rsid w:val="006A4FB3"/>
    <w:rsid w:val="006A508F"/>
    <w:rsid w:val="006A51E4"/>
    <w:rsid w:val="006A58E7"/>
    <w:rsid w:val="006A5AAA"/>
    <w:rsid w:val="006A5B0A"/>
    <w:rsid w:val="006A5C6F"/>
    <w:rsid w:val="006A618F"/>
    <w:rsid w:val="006A6A99"/>
    <w:rsid w:val="006A6AA5"/>
    <w:rsid w:val="006A6B3B"/>
    <w:rsid w:val="006A6BC9"/>
    <w:rsid w:val="006A73E9"/>
    <w:rsid w:val="006A7752"/>
    <w:rsid w:val="006A7BD6"/>
    <w:rsid w:val="006A7E7A"/>
    <w:rsid w:val="006B01D1"/>
    <w:rsid w:val="006B040B"/>
    <w:rsid w:val="006B0972"/>
    <w:rsid w:val="006B108A"/>
    <w:rsid w:val="006B1092"/>
    <w:rsid w:val="006B1169"/>
    <w:rsid w:val="006B154D"/>
    <w:rsid w:val="006B15C0"/>
    <w:rsid w:val="006B18F5"/>
    <w:rsid w:val="006B1F96"/>
    <w:rsid w:val="006B2157"/>
    <w:rsid w:val="006B216D"/>
    <w:rsid w:val="006B223A"/>
    <w:rsid w:val="006B2543"/>
    <w:rsid w:val="006B2585"/>
    <w:rsid w:val="006B2880"/>
    <w:rsid w:val="006B3C5C"/>
    <w:rsid w:val="006B3C96"/>
    <w:rsid w:val="006B46AE"/>
    <w:rsid w:val="006B4EB0"/>
    <w:rsid w:val="006B5084"/>
    <w:rsid w:val="006B51C1"/>
    <w:rsid w:val="006B54CD"/>
    <w:rsid w:val="006B5C42"/>
    <w:rsid w:val="006B6354"/>
    <w:rsid w:val="006B679C"/>
    <w:rsid w:val="006B6D11"/>
    <w:rsid w:val="006B6F87"/>
    <w:rsid w:val="006B72D5"/>
    <w:rsid w:val="006B7306"/>
    <w:rsid w:val="006B77DB"/>
    <w:rsid w:val="006B7865"/>
    <w:rsid w:val="006B7E4C"/>
    <w:rsid w:val="006C0244"/>
    <w:rsid w:val="006C07D4"/>
    <w:rsid w:val="006C083C"/>
    <w:rsid w:val="006C0865"/>
    <w:rsid w:val="006C0FD2"/>
    <w:rsid w:val="006C1045"/>
    <w:rsid w:val="006C1C1C"/>
    <w:rsid w:val="006C217C"/>
    <w:rsid w:val="006C276B"/>
    <w:rsid w:val="006C276F"/>
    <w:rsid w:val="006C2CFA"/>
    <w:rsid w:val="006C2D54"/>
    <w:rsid w:val="006C31F6"/>
    <w:rsid w:val="006C3572"/>
    <w:rsid w:val="006C3701"/>
    <w:rsid w:val="006C3D8A"/>
    <w:rsid w:val="006C3DD8"/>
    <w:rsid w:val="006C4474"/>
    <w:rsid w:val="006C46C2"/>
    <w:rsid w:val="006C4CF9"/>
    <w:rsid w:val="006C4D01"/>
    <w:rsid w:val="006C5FE3"/>
    <w:rsid w:val="006C6180"/>
    <w:rsid w:val="006C61DD"/>
    <w:rsid w:val="006C63A1"/>
    <w:rsid w:val="006C69AE"/>
    <w:rsid w:val="006C7089"/>
    <w:rsid w:val="006C7103"/>
    <w:rsid w:val="006C725D"/>
    <w:rsid w:val="006C773B"/>
    <w:rsid w:val="006C7A7A"/>
    <w:rsid w:val="006C7AF0"/>
    <w:rsid w:val="006D00B6"/>
    <w:rsid w:val="006D0814"/>
    <w:rsid w:val="006D08C8"/>
    <w:rsid w:val="006D09D3"/>
    <w:rsid w:val="006D2087"/>
    <w:rsid w:val="006D26C7"/>
    <w:rsid w:val="006D2702"/>
    <w:rsid w:val="006D2E64"/>
    <w:rsid w:val="006D3658"/>
    <w:rsid w:val="006D377C"/>
    <w:rsid w:val="006D3CD6"/>
    <w:rsid w:val="006D3E52"/>
    <w:rsid w:val="006D3F6D"/>
    <w:rsid w:val="006D3FBE"/>
    <w:rsid w:val="006D4956"/>
    <w:rsid w:val="006D4E3D"/>
    <w:rsid w:val="006D515F"/>
    <w:rsid w:val="006D5967"/>
    <w:rsid w:val="006D5E53"/>
    <w:rsid w:val="006D61F1"/>
    <w:rsid w:val="006D6587"/>
    <w:rsid w:val="006D67D5"/>
    <w:rsid w:val="006D7272"/>
    <w:rsid w:val="006D780C"/>
    <w:rsid w:val="006D7956"/>
    <w:rsid w:val="006D7C25"/>
    <w:rsid w:val="006E003D"/>
    <w:rsid w:val="006E01BB"/>
    <w:rsid w:val="006E0C9E"/>
    <w:rsid w:val="006E10E7"/>
    <w:rsid w:val="006E1288"/>
    <w:rsid w:val="006E1452"/>
    <w:rsid w:val="006E14C3"/>
    <w:rsid w:val="006E1927"/>
    <w:rsid w:val="006E1F32"/>
    <w:rsid w:val="006E236C"/>
    <w:rsid w:val="006E25AE"/>
    <w:rsid w:val="006E2734"/>
    <w:rsid w:val="006E28EC"/>
    <w:rsid w:val="006E29BD"/>
    <w:rsid w:val="006E2A27"/>
    <w:rsid w:val="006E2E3F"/>
    <w:rsid w:val="006E2E94"/>
    <w:rsid w:val="006E321E"/>
    <w:rsid w:val="006E3455"/>
    <w:rsid w:val="006E3A66"/>
    <w:rsid w:val="006E3D3C"/>
    <w:rsid w:val="006E4030"/>
    <w:rsid w:val="006E4092"/>
    <w:rsid w:val="006E4533"/>
    <w:rsid w:val="006E4BB3"/>
    <w:rsid w:val="006E5335"/>
    <w:rsid w:val="006E5401"/>
    <w:rsid w:val="006E5777"/>
    <w:rsid w:val="006E5AE1"/>
    <w:rsid w:val="006E5DE9"/>
    <w:rsid w:val="006E5DF8"/>
    <w:rsid w:val="006E5E33"/>
    <w:rsid w:val="006E5FDE"/>
    <w:rsid w:val="006E5FF5"/>
    <w:rsid w:val="006E61C2"/>
    <w:rsid w:val="006E683F"/>
    <w:rsid w:val="006E7220"/>
    <w:rsid w:val="006E7308"/>
    <w:rsid w:val="006E773C"/>
    <w:rsid w:val="006E794D"/>
    <w:rsid w:val="006E794F"/>
    <w:rsid w:val="006E7973"/>
    <w:rsid w:val="006E7A58"/>
    <w:rsid w:val="006E7D50"/>
    <w:rsid w:val="006E7F62"/>
    <w:rsid w:val="006F0C34"/>
    <w:rsid w:val="006F11CC"/>
    <w:rsid w:val="006F1260"/>
    <w:rsid w:val="006F12E8"/>
    <w:rsid w:val="006F154E"/>
    <w:rsid w:val="006F1A7B"/>
    <w:rsid w:val="006F23F4"/>
    <w:rsid w:val="006F2565"/>
    <w:rsid w:val="006F277D"/>
    <w:rsid w:val="006F28A2"/>
    <w:rsid w:val="006F2B65"/>
    <w:rsid w:val="006F2C93"/>
    <w:rsid w:val="006F3053"/>
    <w:rsid w:val="006F330D"/>
    <w:rsid w:val="006F368E"/>
    <w:rsid w:val="006F37C1"/>
    <w:rsid w:val="006F39C3"/>
    <w:rsid w:val="006F3CA6"/>
    <w:rsid w:val="006F3EBA"/>
    <w:rsid w:val="006F4531"/>
    <w:rsid w:val="006F50CF"/>
    <w:rsid w:val="006F5AA1"/>
    <w:rsid w:val="006F5F7B"/>
    <w:rsid w:val="006F63F9"/>
    <w:rsid w:val="006F6925"/>
    <w:rsid w:val="006F6B28"/>
    <w:rsid w:val="006F6C3B"/>
    <w:rsid w:val="006F70BF"/>
    <w:rsid w:val="006F75D5"/>
    <w:rsid w:val="006F7682"/>
    <w:rsid w:val="006F7708"/>
    <w:rsid w:val="006F7903"/>
    <w:rsid w:val="006F7C63"/>
    <w:rsid w:val="0070018E"/>
    <w:rsid w:val="007003E9"/>
    <w:rsid w:val="00700C5A"/>
    <w:rsid w:val="00700DD0"/>
    <w:rsid w:val="007015DE"/>
    <w:rsid w:val="007021EB"/>
    <w:rsid w:val="00702444"/>
    <w:rsid w:val="00702589"/>
    <w:rsid w:val="00702C0A"/>
    <w:rsid w:val="00702C97"/>
    <w:rsid w:val="00703897"/>
    <w:rsid w:val="00703989"/>
    <w:rsid w:val="00703A5C"/>
    <w:rsid w:val="00703B85"/>
    <w:rsid w:val="00703C15"/>
    <w:rsid w:val="00703D7A"/>
    <w:rsid w:val="00704664"/>
    <w:rsid w:val="007048BE"/>
    <w:rsid w:val="00704B2C"/>
    <w:rsid w:val="00704C91"/>
    <w:rsid w:val="00704E6A"/>
    <w:rsid w:val="00704F30"/>
    <w:rsid w:val="00705564"/>
    <w:rsid w:val="00705757"/>
    <w:rsid w:val="00705CE4"/>
    <w:rsid w:val="00705E36"/>
    <w:rsid w:val="0070610F"/>
    <w:rsid w:val="00706586"/>
    <w:rsid w:val="007067D8"/>
    <w:rsid w:val="00706AFB"/>
    <w:rsid w:val="00706D02"/>
    <w:rsid w:val="00707A15"/>
    <w:rsid w:val="00707D57"/>
    <w:rsid w:val="00710051"/>
    <w:rsid w:val="007100D1"/>
    <w:rsid w:val="00710234"/>
    <w:rsid w:val="007108EB"/>
    <w:rsid w:val="007109AE"/>
    <w:rsid w:val="007109CF"/>
    <w:rsid w:val="00710A93"/>
    <w:rsid w:val="00710AC3"/>
    <w:rsid w:val="00711086"/>
    <w:rsid w:val="00711332"/>
    <w:rsid w:val="007113F8"/>
    <w:rsid w:val="00711990"/>
    <w:rsid w:val="00711AC6"/>
    <w:rsid w:val="00711B1D"/>
    <w:rsid w:val="00711E3F"/>
    <w:rsid w:val="00711FD7"/>
    <w:rsid w:val="00712124"/>
    <w:rsid w:val="00712369"/>
    <w:rsid w:val="00712520"/>
    <w:rsid w:val="007126C4"/>
    <w:rsid w:val="00712994"/>
    <w:rsid w:val="00712AD6"/>
    <w:rsid w:val="007136FC"/>
    <w:rsid w:val="00713976"/>
    <w:rsid w:val="0071416B"/>
    <w:rsid w:val="00714488"/>
    <w:rsid w:val="0071456D"/>
    <w:rsid w:val="007149DD"/>
    <w:rsid w:val="00714AB4"/>
    <w:rsid w:val="00714D61"/>
    <w:rsid w:val="0071527D"/>
    <w:rsid w:val="007155C3"/>
    <w:rsid w:val="00715732"/>
    <w:rsid w:val="007162E9"/>
    <w:rsid w:val="00716360"/>
    <w:rsid w:val="00717114"/>
    <w:rsid w:val="00717461"/>
    <w:rsid w:val="007175BC"/>
    <w:rsid w:val="00717619"/>
    <w:rsid w:val="0071761E"/>
    <w:rsid w:val="00717776"/>
    <w:rsid w:val="00717AEF"/>
    <w:rsid w:val="00717C1D"/>
    <w:rsid w:val="007203BC"/>
    <w:rsid w:val="007203C1"/>
    <w:rsid w:val="00720A44"/>
    <w:rsid w:val="00720A8A"/>
    <w:rsid w:val="0072123B"/>
    <w:rsid w:val="00721500"/>
    <w:rsid w:val="0072183B"/>
    <w:rsid w:val="00722071"/>
    <w:rsid w:val="00722158"/>
    <w:rsid w:val="007225B3"/>
    <w:rsid w:val="00722938"/>
    <w:rsid w:val="00723AE7"/>
    <w:rsid w:val="00724350"/>
    <w:rsid w:val="007245EE"/>
    <w:rsid w:val="007249D0"/>
    <w:rsid w:val="00724B7A"/>
    <w:rsid w:val="00724F18"/>
    <w:rsid w:val="00725423"/>
    <w:rsid w:val="007258F6"/>
    <w:rsid w:val="00725B72"/>
    <w:rsid w:val="007262B8"/>
    <w:rsid w:val="00726A9F"/>
    <w:rsid w:val="00726C2E"/>
    <w:rsid w:val="007272C3"/>
    <w:rsid w:val="007276BC"/>
    <w:rsid w:val="00727749"/>
    <w:rsid w:val="00727D0F"/>
    <w:rsid w:val="007300BA"/>
    <w:rsid w:val="0073021C"/>
    <w:rsid w:val="0073037B"/>
    <w:rsid w:val="00730408"/>
    <w:rsid w:val="00730626"/>
    <w:rsid w:val="0073064A"/>
    <w:rsid w:val="00730872"/>
    <w:rsid w:val="00730A74"/>
    <w:rsid w:val="00730D0B"/>
    <w:rsid w:val="00731900"/>
    <w:rsid w:val="00731A9B"/>
    <w:rsid w:val="00732335"/>
    <w:rsid w:val="00732674"/>
    <w:rsid w:val="007327A2"/>
    <w:rsid w:val="00732A4F"/>
    <w:rsid w:val="00732BC2"/>
    <w:rsid w:val="0073330F"/>
    <w:rsid w:val="0073350C"/>
    <w:rsid w:val="00733D7B"/>
    <w:rsid w:val="00734312"/>
    <w:rsid w:val="00734B6C"/>
    <w:rsid w:val="00734BBB"/>
    <w:rsid w:val="00734E40"/>
    <w:rsid w:val="0073548E"/>
    <w:rsid w:val="00735777"/>
    <w:rsid w:val="007357A3"/>
    <w:rsid w:val="007357C7"/>
    <w:rsid w:val="00735C4D"/>
    <w:rsid w:val="00735E03"/>
    <w:rsid w:val="00736074"/>
    <w:rsid w:val="0073688D"/>
    <w:rsid w:val="00736FBE"/>
    <w:rsid w:val="00737292"/>
    <w:rsid w:val="0073730A"/>
    <w:rsid w:val="007373CC"/>
    <w:rsid w:val="0073796A"/>
    <w:rsid w:val="00740349"/>
    <w:rsid w:val="007403D3"/>
    <w:rsid w:val="007404CF"/>
    <w:rsid w:val="00740695"/>
    <w:rsid w:val="007410A5"/>
    <w:rsid w:val="007411EA"/>
    <w:rsid w:val="00741293"/>
    <w:rsid w:val="00741647"/>
    <w:rsid w:val="00741746"/>
    <w:rsid w:val="00741EDC"/>
    <w:rsid w:val="0074248E"/>
    <w:rsid w:val="00742822"/>
    <w:rsid w:val="00743003"/>
    <w:rsid w:val="0074329E"/>
    <w:rsid w:val="007432DD"/>
    <w:rsid w:val="007438DA"/>
    <w:rsid w:val="00743D7E"/>
    <w:rsid w:val="00743F1A"/>
    <w:rsid w:val="00743F25"/>
    <w:rsid w:val="00743F56"/>
    <w:rsid w:val="00743FEB"/>
    <w:rsid w:val="00744181"/>
    <w:rsid w:val="00744262"/>
    <w:rsid w:val="0074584E"/>
    <w:rsid w:val="00745BE9"/>
    <w:rsid w:val="007468A3"/>
    <w:rsid w:val="00746C42"/>
    <w:rsid w:val="00746CBB"/>
    <w:rsid w:val="0074791A"/>
    <w:rsid w:val="0074795C"/>
    <w:rsid w:val="0075065A"/>
    <w:rsid w:val="00750EBB"/>
    <w:rsid w:val="0075103C"/>
    <w:rsid w:val="0075245A"/>
    <w:rsid w:val="0075246A"/>
    <w:rsid w:val="007528F6"/>
    <w:rsid w:val="00753007"/>
    <w:rsid w:val="0075322B"/>
    <w:rsid w:val="00753394"/>
    <w:rsid w:val="007533FA"/>
    <w:rsid w:val="00753655"/>
    <w:rsid w:val="0075396B"/>
    <w:rsid w:val="0075495D"/>
    <w:rsid w:val="007549B7"/>
    <w:rsid w:val="00754A22"/>
    <w:rsid w:val="00754ADF"/>
    <w:rsid w:val="00754B2C"/>
    <w:rsid w:val="00754D56"/>
    <w:rsid w:val="0075516E"/>
    <w:rsid w:val="0075541C"/>
    <w:rsid w:val="00755DA1"/>
    <w:rsid w:val="00756353"/>
    <w:rsid w:val="0075681D"/>
    <w:rsid w:val="0075748A"/>
    <w:rsid w:val="007577B3"/>
    <w:rsid w:val="00757A1D"/>
    <w:rsid w:val="00757AF8"/>
    <w:rsid w:val="00757E27"/>
    <w:rsid w:val="00760637"/>
    <w:rsid w:val="007609F2"/>
    <w:rsid w:val="00760C6D"/>
    <w:rsid w:val="00761479"/>
    <w:rsid w:val="00761843"/>
    <w:rsid w:val="00761954"/>
    <w:rsid w:val="00761E62"/>
    <w:rsid w:val="00761E6B"/>
    <w:rsid w:val="0076222A"/>
    <w:rsid w:val="0076242C"/>
    <w:rsid w:val="007625F7"/>
    <w:rsid w:val="00762601"/>
    <w:rsid w:val="00763032"/>
    <w:rsid w:val="007630C6"/>
    <w:rsid w:val="007630F9"/>
    <w:rsid w:val="00763D9A"/>
    <w:rsid w:val="00763E3D"/>
    <w:rsid w:val="00763EB8"/>
    <w:rsid w:val="00764EE8"/>
    <w:rsid w:val="0076503B"/>
    <w:rsid w:val="007650B7"/>
    <w:rsid w:val="00765100"/>
    <w:rsid w:val="007651B3"/>
    <w:rsid w:val="00765411"/>
    <w:rsid w:val="007654DA"/>
    <w:rsid w:val="0076564D"/>
    <w:rsid w:val="00765A12"/>
    <w:rsid w:val="00765A84"/>
    <w:rsid w:val="00765BA4"/>
    <w:rsid w:val="00765D71"/>
    <w:rsid w:val="00766228"/>
    <w:rsid w:val="0076640D"/>
    <w:rsid w:val="0076656D"/>
    <w:rsid w:val="00766615"/>
    <w:rsid w:val="007676E5"/>
    <w:rsid w:val="00770E24"/>
    <w:rsid w:val="00771594"/>
    <w:rsid w:val="007716A6"/>
    <w:rsid w:val="0077283D"/>
    <w:rsid w:val="00772BFE"/>
    <w:rsid w:val="007730A5"/>
    <w:rsid w:val="00773239"/>
    <w:rsid w:val="00773395"/>
    <w:rsid w:val="00773BF7"/>
    <w:rsid w:val="00774255"/>
    <w:rsid w:val="00774345"/>
    <w:rsid w:val="007746BE"/>
    <w:rsid w:val="0077482E"/>
    <w:rsid w:val="007751BE"/>
    <w:rsid w:val="007756D0"/>
    <w:rsid w:val="00775860"/>
    <w:rsid w:val="00775B0A"/>
    <w:rsid w:val="0077681A"/>
    <w:rsid w:val="00776C28"/>
    <w:rsid w:val="00776D66"/>
    <w:rsid w:val="00777013"/>
    <w:rsid w:val="0077710A"/>
    <w:rsid w:val="00777329"/>
    <w:rsid w:val="0077734A"/>
    <w:rsid w:val="007773D4"/>
    <w:rsid w:val="007774AD"/>
    <w:rsid w:val="00777B74"/>
    <w:rsid w:val="007800F5"/>
    <w:rsid w:val="007808BB"/>
    <w:rsid w:val="00780BFA"/>
    <w:rsid w:val="00780DD7"/>
    <w:rsid w:val="0078103F"/>
    <w:rsid w:val="007813A6"/>
    <w:rsid w:val="00781BE3"/>
    <w:rsid w:val="00782162"/>
    <w:rsid w:val="00782494"/>
    <w:rsid w:val="0078255B"/>
    <w:rsid w:val="00782690"/>
    <w:rsid w:val="0078270B"/>
    <w:rsid w:val="00782972"/>
    <w:rsid w:val="00782A05"/>
    <w:rsid w:val="00782CA1"/>
    <w:rsid w:val="00782D9D"/>
    <w:rsid w:val="0078311D"/>
    <w:rsid w:val="00783461"/>
    <w:rsid w:val="0078360E"/>
    <w:rsid w:val="00783AF8"/>
    <w:rsid w:val="00783BFF"/>
    <w:rsid w:val="00783CF0"/>
    <w:rsid w:val="00783E2B"/>
    <w:rsid w:val="007848E4"/>
    <w:rsid w:val="00784AA0"/>
    <w:rsid w:val="00784B09"/>
    <w:rsid w:val="007850E4"/>
    <w:rsid w:val="00785302"/>
    <w:rsid w:val="007853C2"/>
    <w:rsid w:val="00785670"/>
    <w:rsid w:val="00785932"/>
    <w:rsid w:val="00785B08"/>
    <w:rsid w:val="00785DE0"/>
    <w:rsid w:val="00785EA2"/>
    <w:rsid w:val="00786353"/>
    <w:rsid w:val="0078682A"/>
    <w:rsid w:val="00786A7F"/>
    <w:rsid w:val="0078707E"/>
    <w:rsid w:val="00787324"/>
    <w:rsid w:val="00787C68"/>
    <w:rsid w:val="00787DC6"/>
    <w:rsid w:val="00787E9A"/>
    <w:rsid w:val="00790115"/>
    <w:rsid w:val="007901BD"/>
    <w:rsid w:val="00790380"/>
    <w:rsid w:val="00790919"/>
    <w:rsid w:val="00790BBD"/>
    <w:rsid w:val="00790CF7"/>
    <w:rsid w:val="00791239"/>
    <w:rsid w:val="007919BE"/>
    <w:rsid w:val="00791D81"/>
    <w:rsid w:val="00792C70"/>
    <w:rsid w:val="007931BA"/>
    <w:rsid w:val="00793277"/>
    <w:rsid w:val="0079327A"/>
    <w:rsid w:val="00793732"/>
    <w:rsid w:val="0079376D"/>
    <w:rsid w:val="00793771"/>
    <w:rsid w:val="00793868"/>
    <w:rsid w:val="00793A6D"/>
    <w:rsid w:val="00794561"/>
    <w:rsid w:val="007945A1"/>
    <w:rsid w:val="0079493D"/>
    <w:rsid w:val="00794BB4"/>
    <w:rsid w:val="00794C7F"/>
    <w:rsid w:val="00794D28"/>
    <w:rsid w:val="0079530E"/>
    <w:rsid w:val="007954F1"/>
    <w:rsid w:val="007956E0"/>
    <w:rsid w:val="0079577B"/>
    <w:rsid w:val="00795B49"/>
    <w:rsid w:val="00795CB2"/>
    <w:rsid w:val="00795F72"/>
    <w:rsid w:val="007966B5"/>
    <w:rsid w:val="00797486"/>
    <w:rsid w:val="00797541"/>
    <w:rsid w:val="0079782B"/>
    <w:rsid w:val="0079783B"/>
    <w:rsid w:val="007A01A3"/>
    <w:rsid w:val="007A022C"/>
    <w:rsid w:val="007A034B"/>
    <w:rsid w:val="007A08DB"/>
    <w:rsid w:val="007A0DB9"/>
    <w:rsid w:val="007A1293"/>
    <w:rsid w:val="007A16FB"/>
    <w:rsid w:val="007A1EF8"/>
    <w:rsid w:val="007A2091"/>
    <w:rsid w:val="007A2144"/>
    <w:rsid w:val="007A26B1"/>
    <w:rsid w:val="007A2A06"/>
    <w:rsid w:val="007A2A39"/>
    <w:rsid w:val="007A2B37"/>
    <w:rsid w:val="007A2C3A"/>
    <w:rsid w:val="007A3327"/>
    <w:rsid w:val="007A3511"/>
    <w:rsid w:val="007A3992"/>
    <w:rsid w:val="007A39F9"/>
    <w:rsid w:val="007A3D8B"/>
    <w:rsid w:val="007A40E2"/>
    <w:rsid w:val="007A40E6"/>
    <w:rsid w:val="007A4693"/>
    <w:rsid w:val="007A4A4B"/>
    <w:rsid w:val="007A5073"/>
    <w:rsid w:val="007A5132"/>
    <w:rsid w:val="007A5138"/>
    <w:rsid w:val="007A51EC"/>
    <w:rsid w:val="007A533F"/>
    <w:rsid w:val="007A565F"/>
    <w:rsid w:val="007A5689"/>
    <w:rsid w:val="007A599C"/>
    <w:rsid w:val="007A5A4C"/>
    <w:rsid w:val="007A5CE9"/>
    <w:rsid w:val="007A60A8"/>
    <w:rsid w:val="007A61D8"/>
    <w:rsid w:val="007A6385"/>
    <w:rsid w:val="007A6422"/>
    <w:rsid w:val="007A68B8"/>
    <w:rsid w:val="007A69F9"/>
    <w:rsid w:val="007A6D5C"/>
    <w:rsid w:val="007A708D"/>
    <w:rsid w:val="007A71AD"/>
    <w:rsid w:val="007A71F2"/>
    <w:rsid w:val="007A73D9"/>
    <w:rsid w:val="007A745D"/>
    <w:rsid w:val="007A77F3"/>
    <w:rsid w:val="007A793E"/>
    <w:rsid w:val="007B002C"/>
    <w:rsid w:val="007B0A9D"/>
    <w:rsid w:val="007B0ADB"/>
    <w:rsid w:val="007B0B59"/>
    <w:rsid w:val="007B0D41"/>
    <w:rsid w:val="007B0DFE"/>
    <w:rsid w:val="007B1C55"/>
    <w:rsid w:val="007B21DC"/>
    <w:rsid w:val="007B229C"/>
    <w:rsid w:val="007B23D9"/>
    <w:rsid w:val="007B23DC"/>
    <w:rsid w:val="007B23F5"/>
    <w:rsid w:val="007B296C"/>
    <w:rsid w:val="007B2ADA"/>
    <w:rsid w:val="007B2DAB"/>
    <w:rsid w:val="007B31EA"/>
    <w:rsid w:val="007B345A"/>
    <w:rsid w:val="007B389F"/>
    <w:rsid w:val="007B38B6"/>
    <w:rsid w:val="007B3B2D"/>
    <w:rsid w:val="007B4007"/>
    <w:rsid w:val="007B41C1"/>
    <w:rsid w:val="007B4703"/>
    <w:rsid w:val="007B47AC"/>
    <w:rsid w:val="007B493C"/>
    <w:rsid w:val="007B4FB1"/>
    <w:rsid w:val="007B524C"/>
    <w:rsid w:val="007B525D"/>
    <w:rsid w:val="007B53F1"/>
    <w:rsid w:val="007B5BBD"/>
    <w:rsid w:val="007B646B"/>
    <w:rsid w:val="007B679C"/>
    <w:rsid w:val="007B68B1"/>
    <w:rsid w:val="007B6A0B"/>
    <w:rsid w:val="007B6BF6"/>
    <w:rsid w:val="007B7093"/>
    <w:rsid w:val="007B7179"/>
    <w:rsid w:val="007B7443"/>
    <w:rsid w:val="007B779E"/>
    <w:rsid w:val="007B7951"/>
    <w:rsid w:val="007B799F"/>
    <w:rsid w:val="007B7AA9"/>
    <w:rsid w:val="007B7BB1"/>
    <w:rsid w:val="007B7CD8"/>
    <w:rsid w:val="007B7EEE"/>
    <w:rsid w:val="007C0106"/>
    <w:rsid w:val="007C02E7"/>
    <w:rsid w:val="007C07E0"/>
    <w:rsid w:val="007C153A"/>
    <w:rsid w:val="007C16AC"/>
    <w:rsid w:val="007C1DB7"/>
    <w:rsid w:val="007C1E02"/>
    <w:rsid w:val="007C1E0C"/>
    <w:rsid w:val="007C27AF"/>
    <w:rsid w:val="007C2992"/>
    <w:rsid w:val="007C2A5E"/>
    <w:rsid w:val="007C2C06"/>
    <w:rsid w:val="007C32AA"/>
    <w:rsid w:val="007C37A9"/>
    <w:rsid w:val="007C3ABE"/>
    <w:rsid w:val="007C4727"/>
    <w:rsid w:val="007C4A4E"/>
    <w:rsid w:val="007C4BBA"/>
    <w:rsid w:val="007C4C58"/>
    <w:rsid w:val="007C55F6"/>
    <w:rsid w:val="007C56B7"/>
    <w:rsid w:val="007C5A3B"/>
    <w:rsid w:val="007C5D8F"/>
    <w:rsid w:val="007C6151"/>
    <w:rsid w:val="007C6264"/>
    <w:rsid w:val="007C643C"/>
    <w:rsid w:val="007C6637"/>
    <w:rsid w:val="007C6670"/>
    <w:rsid w:val="007C66B4"/>
    <w:rsid w:val="007C6BFE"/>
    <w:rsid w:val="007C6D05"/>
    <w:rsid w:val="007C6FE1"/>
    <w:rsid w:val="007C72DB"/>
    <w:rsid w:val="007C748D"/>
    <w:rsid w:val="007C74A9"/>
    <w:rsid w:val="007C762E"/>
    <w:rsid w:val="007C79C7"/>
    <w:rsid w:val="007C7B02"/>
    <w:rsid w:val="007C7C61"/>
    <w:rsid w:val="007C7DE9"/>
    <w:rsid w:val="007C7E4D"/>
    <w:rsid w:val="007C7F6E"/>
    <w:rsid w:val="007D08F1"/>
    <w:rsid w:val="007D0A39"/>
    <w:rsid w:val="007D13E9"/>
    <w:rsid w:val="007D1C27"/>
    <w:rsid w:val="007D1CD9"/>
    <w:rsid w:val="007D1DBD"/>
    <w:rsid w:val="007D26A0"/>
    <w:rsid w:val="007D2C83"/>
    <w:rsid w:val="007D31F2"/>
    <w:rsid w:val="007D32E1"/>
    <w:rsid w:val="007D39C7"/>
    <w:rsid w:val="007D3C5F"/>
    <w:rsid w:val="007D3EA0"/>
    <w:rsid w:val="007D40B6"/>
    <w:rsid w:val="007D42DB"/>
    <w:rsid w:val="007D4D20"/>
    <w:rsid w:val="007D4FD8"/>
    <w:rsid w:val="007D63C9"/>
    <w:rsid w:val="007D6445"/>
    <w:rsid w:val="007D66AA"/>
    <w:rsid w:val="007D68E3"/>
    <w:rsid w:val="007D6D42"/>
    <w:rsid w:val="007D716D"/>
    <w:rsid w:val="007D7189"/>
    <w:rsid w:val="007D71E8"/>
    <w:rsid w:val="007D7840"/>
    <w:rsid w:val="007D7D02"/>
    <w:rsid w:val="007D7E0A"/>
    <w:rsid w:val="007E0096"/>
    <w:rsid w:val="007E0272"/>
    <w:rsid w:val="007E047D"/>
    <w:rsid w:val="007E0884"/>
    <w:rsid w:val="007E0B78"/>
    <w:rsid w:val="007E0D11"/>
    <w:rsid w:val="007E12ED"/>
    <w:rsid w:val="007E1706"/>
    <w:rsid w:val="007E1934"/>
    <w:rsid w:val="007E1D64"/>
    <w:rsid w:val="007E1FDD"/>
    <w:rsid w:val="007E2218"/>
    <w:rsid w:val="007E24DF"/>
    <w:rsid w:val="007E2836"/>
    <w:rsid w:val="007E29AF"/>
    <w:rsid w:val="007E2C77"/>
    <w:rsid w:val="007E2E1F"/>
    <w:rsid w:val="007E3443"/>
    <w:rsid w:val="007E41FC"/>
    <w:rsid w:val="007E44B0"/>
    <w:rsid w:val="007E4547"/>
    <w:rsid w:val="007E476F"/>
    <w:rsid w:val="007E4B97"/>
    <w:rsid w:val="007E4DA7"/>
    <w:rsid w:val="007E4FF7"/>
    <w:rsid w:val="007E50E7"/>
    <w:rsid w:val="007E5458"/>
    <w:rsid w:val="007E5750"/>
    <w:rsid w:val="007E57DB"/>
    <w:rsid w:val="007E5A35"/>
    <w:rsid w:val="007E5B52"/>
    <w:rsid w:val="007E687D"/>
    <w:rsid w:val="007E6889"/>
    <w:rsid w:val="007E68B2"/>
    <w:rsid w:val="007E70DF"/>
    <w:rsid w:val="007E716F"/>
    <w:rsid w:val="007E7179"/>
    <w:rsid w:val="007E725E"/>
    <w:rsid w:val="007E72A5"/>
    <w:rsid w:val="007E74C3"/>
    <w:rsid w:val="007E7858"/>
    <w:rsid w:val="007E79C7"/>
    <w:rsid w:val="007E79DC"/>
    <w:rsid w:val="007E7A74"/>
    <w:rsid w:val="007F02F7"/>
    <w:rsid w:val="007F0618"/>
    <w:rsid w:val="007F0963"/>
    <w:rsid w:val="007F0F2D"/>
    <w:rsid w:val="007F115F"/>
    <w:rsid w:val="007F1209"/>
    <w:rsid w:val="007F13E0"/>
    <w:rsid w:val="007F1974"/>
    <w:rsid w:val="007F1DD0"/>
    <w:rsid w:val="007F2764"/>
    <w:rsid w:val="007F2D87"/>
    <w:rsid w:val="007F3626"/>
    <w:rsid w:val="007F371D"/>
    <w:rsid w:val="007F3EC0"/>
    <w:rsid w:val="007F46E3"/>
    <w:rsid w:val="007F493E"/>
    <w:rsid w:val="007F4A90"/>
    <w:rsid w:val="007F4AC5"/>
    <w:rsid w:val="007F4E39"/>
    <w:rsid w:val="007F5060"/>
    <w:rsid w:val="007F542C"/>
    <w:rsid w:val="007F62CD"/>
    <w:rsid w:val="007F62F7"/>
    <w:rsid w:val="007F676A"/>
    <w:rsid w:val="007F69FD"/>
    <w:rsid w:val="007F6CB9"/>
    <w:rsid w:val="007F741D"/>
    <w:rsid w:val="007F7649"/>
    <w:rsid w:val="007F789C"/>
    <w:rsid w:val="007F7D97"/>
    <w:rsid w:val="008006AD"/>
    <w:rsid w:val="00800B43"/>
    <w:rsid w:val="008014A4"/>
    <w:rsid w:val="008018AC"/>
    <w:rsid w:val="00802302"/>
    <w:rsid w:val="0080231F"/>
    <w:rsid w:val="0080246B"/>
    <w:rsid w:val="008024FF"/>
    <w:rsid w:val="00802713"/>
    <w:rsid w:val="00802E90"/>
    <w:rsid w:val="00803090"/>
    <w:rsid w:val="0080318C"/>
    <w:rsid w:val="00803287"/>
    <w:rsid w:val="00803304"/>
    <w:rsid w:val="008033FC"/>
    <w:rsid w:val="00803492"/>
    <w:rsid w:val="0080355E"/>
    <w:rsid w:val="00803A97"/>
    <w:rsid w:val="00803E5A"/>
    <w:rsid w:val="0080416D"/>
    <w:rsid w:val="00804B60"/>
    <w:rsid w:val="00804C74"/>
    <w:rsid w:val="00804CBD"/>
    <w:rsid w:val="00805499"/>
    <w:rsid w:val="008058CF"/>
    <w:rsid w:val="008059AE"/>
    <w:rsid w:val="00805A30"/>
    <w:rsid w:val="00805F37"/>
    <w:rsid w:val="008064B5"/>
    <w:rsid w:val="008068A9"/>
    <w:rsid w:val="00806D14"/>
    <w:rsid w:val="0080703E"/>
    <w:rsid w:val="00807788"/>
    <w:rsid w:val="00807984"/>
    <w:rsid w:val="00807B5E"/>
    <w:rsid w:val="00807C54"/>
    <w:rsid w:val="00807CFD"/>
    <w:rsid w:val="00807F6D"/>
    <w:rsid w:val="0081032A"/>
    <w:rsid w:val="008103EB"/>
    <w:rsid w:val="00810A91"/>
    <w:rsid w:val="008119E0"/>
    <w:rsid w:val="00811A28"/>
    <w:rsid w:val="00811C0C"/>
    <w:rsid w:val="00811CB7"/>
    <w:rsid w:val="00812036"/>
    <w:rsid w:val="008127BF"/>
    <w:rsid w:val="00812F5A"/>
    <w:rsid w:val="00812F71"/>
    <w:rsid w:val="0081325A"/>
    <w:rsid w:val="00813490"/>
    <w:rsid w:val="0081398D"/>
    <w:rsid w:val="00813CCB"/>
    <w:rsid w:val="00813FCA"/>
    <w:rsid w:val="00814275"/>
    <w:rsid w:val="008149BB"/>
    <w:rsid w:val="00814C51"/>
    <w:rsid w:val="00815801"/>
    <w:rsid w:val="00816060"/>
    <w:rsid w:val="00816A5D"/>
    <w:rsid w:val="00816ED6"/>
    <w:rsid w:val="00816F20"/>
    <w:rsid w:val="00816F73"/>
    <w:rsid w:val="00816F9E"/>
    <w:rsid w:val="00817042"/>
    <w:rsid w:val="00817536"/>
    <w:rsid w:val="00817727"/>
    <w:rsid w:val="0081781F"/>
    <w:rsid w:val="00817C7A"/>
    <w:rsid w:val="00817F33"/>
    <w:rsid w:val="00817F45"/>
    <w:rsid w:val="00820090"/>
    <w:rsid w:val="00820222"/>
    <w:rsid w:val="008205F2"/>
    <w:rsid w:val="008207EB"/>
    <w:rsid w:val="008209D5"/>
    <w:rsid w:val="008213DC"/>
    <w:rsid w:val="0082161D"/>
    <w:rsid w:val="00821620"/>
    <w:rsid w:val="00821AC8"/>
    <w:rsid w:val="00822268"/>
    <w:rsid w:val="00822661"/>
    <w:rsid w:val="00822AE9"/>
    <w:rsid w:val="00822AF1"/>
    <w:rsid w:val="00822B95"/>
    <w:rsid w:val="00822C22"/>
    <w:rsid w:val="00822DAD"/>
    <w:rsid w:val="00823636"/>
    <w:rsid w:val="00823948"/>
    <w:rsid w:val="00824099"/>
    <w:rsid w:val="00824402"/>
    <w:rsid w:val="00824748"/>
    <w:rsid w:val="00824FDA"/>
    <w:rsid w:val="0082597C"/>
    <w:rsid w:val="008264C3"/>
    <w:rsid w:val="008266FD"/>
    <w:rsid w:val="00826709"/>
    <w:rsid w:val="0082680F"/>
    <w:rsid w:val="00826ABA"/>
    <w:rsid w:val="00826AE6"/>
    <w:rsid w:val="00826B09"/>
    <w:rsid w:val="00826D5C"/>
    <w:rsid w:val="00826DC0"/>
    <w:rsid w:val="008271BA"/>
    <w:rsid w:val="0082726C"/>
    <w:rsid w:val="00827964"/>
    <w:rsid w:val="00827C11"/>
    <w:rsid w:val="00830040"/>
    <w:rsid w:val="0083005E"/>
    <w:rsid w:val="008300FE"/>
    <w:rsid w:val="0083026D"/>
    <w:rsid w:val="0083057D"/>
    <w:rsid w:val="00830B53"/>
    <w:rsid w:val="00830BFE"/>
    <w:rsid w:val="008310FE"/>
    <w:rsid w:val="00831436"/>
    <w:rsid w:val="008316EF"/>
    <w:rsid w:val="00831780"/>
    <w:rsid w:val="00831C9B"/>
    <w:rsid w:val="00831F68"/>
    <w:rsid w:val="00832146"/>
    <w:rsid w:val="00832667"/>
    <w:rsid w:val="00832836"/>
    <w:rsid w:val="00832FB4"/>
    <w:rsid w:val="00833092"/>
    <w:rsid w:val="008331DA"/>
    <w:rsid w:val="008338D5"/>
    <w:rsid w:val="00834275"/>
    <w:rsid w:val="008342CB"/>
    <w:rsid w:val="00834AAE"/>
    <w:rsid w:val="00834DF6"/>
    <w:rsid w:val="00835C52"/>
    <w:rsid w:val="00835FB0"/>
    <w:rsid w:val="0083605E"/>
    <w:rsid w:val="0083606C"/>
    <w:rsid w:val="0083640F"/>
    <w:rsid w:val="00836449"/>
    <w:rsid w:val="00836592"/>
    <w:rsid w:val="008378B4"/>
    <w:rsid w:val="008403C7"/>
    <w:rsid w:val="00840C38"/>
    <w:rsid w:val="00840C5E"/>
    <w:rsid w:val="00840D54"/>
    <w:rsid w:val="0084176C"/>
    <w:rsid w:val="008417ED"/>
    <w:rsid w:val="00841A36"/>
    <w:rsid w:val="00841DEF"/>
    <w:rsid w:val="00842078"/>
    <w:rsid w:val="0084236D"/>
    <w:rsid w:val="00842489"/>
    <w:rsid w:val="00842B91"/>
    <w:rsid w:val="00843B17"/>
    <w:rsid w:val="00843D9C"/>
    <w:rsid w:val="00843DD8"/>
    <w:rsid w:val="00843F08"/>
    <w:rsid w:val="00843F6B"/>
    <w:rsid w:val="00843F93"/>
    <w:rsid w:val="0084429B"/>
    <w:rsid w:val="00844305"/>
    <w:rsid w:val="00844592"/>
    <w:rsid w:val="008445B0"/>
    <w:rsid w:val="008445D9"/>
    <w:rsid w:val="0084484F"/>
    <w:rsid w:val="00844A1E"/>
    <w:rsid w:val="00844F3F"/>
    <w:rsid w:val="00844FAA"/>
    <w:rsid w:val="00845258"/>
    <w:rsid w:val="00845B07"/>
    <w:rsid w:val="00845D2D"/>
    <w:rsid w:val="00845DB0"/>
    <w:rsid w:val="00846D5F"/>
    <w:rsid w:val="00846E34"/>
    <w:rsid w:val="00846E88"/>
    <w:rsid w:val="00846EC6"/>
    <w:rsid w:val="008473D0"/>
    <w:rsid w:val="008474BE"/>
    <w:rsid w:val="008474E5"/>
    <w:rsid w:val="00847674"/>
    <w:rsid w:val="00847996"/>
    <w:rsid w:val="00847ADB"/>
    <w:rsid w:val="00847C9B"/>
    <w:rsid w:val="008500E1"/>
    <w:rsid w:val="008506F5"/>
    <w:rsid w:val="00850949"/>
    <w:rsid w:val="00850AA3"/>
    <w:rsid w:val="00850D0D"/>
    <w:rsid w:val="00850EE5"/>
    <w:rsid w:val="00851128"/>
    <w:rsid w:val="008516B6"/>
    <w:rsid w:val="00852389"/>
    <w:rsid w:val="00852BB6"/>
    <w:rsid w:val="00852E24"/>
    <w:rsid w:val="00852FE8"/>
    <w:rsid w:val="00853081"/>
    <w:rsid w:val="00853380"/>
    <w:rsid w:val="00853A9F"/>
    <w:rsid w:val="00853C7D"/>
    <w:rsid w:val="00854151"/>
    <w:rsid w:val="0085477F"/>
    <w:rsid w:val="00854B85"/>
    <w:rsid w:val="008555C5"/>
    <w:rsid w:val="0085593A"/>
    <w:rsid w:val="00855D9F"/>
    <w:rsid w:val="00856143"/>
    <w:rsid w:val="008566A2"/>
    <w:rsid w:val="00856A68"/>
    <w:rsid w:val="00856FEC"/>
    <w:rsid w:val="0085769B"/>
    <w:rsid w:val="00857832"/>
    <w:rsid w:val="00857F5F"/>
    <w:rsid w:val="008605E3"/>
    <w:rsid w:val="00860649"/>
    <w:rsid w:val="00860817"/>
    <w:rsid w:val="008609B8"/>
    <w:rsid w:val="008609D9"/>
    <w:rsid w:val="00860F2E"/>
    <w:rsid w:val="008610ED"/>
    <w:rsid w:val="008619ED"/>
    <w:rsid w:val="00861A07"/>
    <w:rsid w:val="00861AFA"/>
    <w:rsid w:val="00861C9F"/>
    <w:rsid w:val="00861E00"/>
    <w:rsid w:val="0086278F"/>
    <w:rsid w:val="008629F4"/>
    <w:rsid w:val="00862AC2"/>
    <w:rsid w:val="00862F96"/>
    <w:rsid w:val="00863048"/>
    <w:rsid w:val="008632BB"/>
    <w:rsid w:val="008633E4"/>
    <w:rsid w:val="00863808"/>
    <w:rsid w:val="00863896"/>
    <w:rsid w:val="00863944"/>
    <w:rsid w:val="00863D50"/>
    <w:rsid w:val="0086409C"/>
    <w:rsid w:val="008643B4"/>
    <w:rsid w:val="008644B2"/>
    <w:rsid w:val="008646F3"/>
    <w:rsid w:val="00864969"/>
    <w:rsid w:val="00864B69"/>
    <w:rsid w:val="00865261"/>
    <w:rsid w:val="008654C2"/>
    <w:rsid w:val="00865759"/>
    <w:rsid w:val="008657B5"/>
    <w:rsid w:val="008659A7"/>
    <w:rsid w:val="008660F7"/>
    <w:rsid w:val="008664BE"/>
    <w:rsid w:val="008665B2"/>
    <w:rsid w:val="00866BF1"/>
    <w:rsid w:val="00867171"/>
    <w:rsid w:val="008672DA"/>
    <w:rsid w:val="0086795F"/>
    <w:rsid w:val="00867C40"/>
    <w:rsid w:val="00867E13"/>
    <w:rsid w:val="008702FB"/>
    <w:rsid w:val="008705D1"/>
    <w:rsid w:val="00870604"/>
    <w:rsid w:val="00870696"/>
    <w:rsid w:val="00870764"/>
    <w:rsid w:val="0087126B"/>
    <w:rsid w:val="0087132D"/>
    <w:rsid w:val="0087173F"/>
    <w:rsid w:val="008719D0"/>
    <w:rsid w:val="00871B91"/>
    <w:rsid w:val="00872140"/>
    <w:rsid w:val="008725DE"/>
    <w:rsid w:val="0087277A"/>
    <w:rsid w:val="008727F1"/>
    <w:rsid w:val="008728EB"/>
    <w:rsid w:val="00872F3A"/>
    <w:rsid w:val="00873570"/>
    <w:rsid w:val="00873848"/>
    <w:rsid w:val="0087389B"/>
    <w:rsid w:val="00873B51"/>
    <w:rsid w:val="008742D7"/>
    <w:rsid w:val="0087431C"/>
    <w:rsid w:val="00874EA0"/>
    <w:rsid w:val="00875421"/>
    <w:rsid w:val="0087579F"/>
    <w:rsid w:val="008757C0"/>
    <w:rsid w:val="008762A0"/>
    <w:rsid w:val="008765F7"/>
    <w:rsid w:val="00876E9B"/>
    <w:rsid w:val="00876FBA"/>
    <w:rsid w:val="00877E15"/>
    <w:rsid w:val="008802A9"/>
    <w:rsid w:val="00881047"/>
    <w:rsid w:val="00881AF9"/>
    <w:rsid w:val="00881B60"/>
    <w:rsid w:val="00882160"/>
    <w:rsid w:val="00883726"/>
    <w:rsid w:val="008838DC"/>
    <w:rsid w:val="00883C62"/>
    <w:rsid w:val="00883CEE"/>
    <w:rsid w:val="0088447F"/>
    <w:rsid w:val="00884810"/>
    <w:rsid w:val="00885036"/>
    <w:rsid w:val="0088565B"/>
    <w:rsid w:val="0088594F"/>
    <w:rsid w:val="00885C0C"/>
    <w:rsid w:val="00886194"/>
    <w:rsid w:val="008861A0"/>
    <w:rsid w:val="00886261"/>
    <w:rsid w:val="0088626B"/>
    <w:rsid w:val="00886589"/>
    <w:rsid w:val="00886AD7"/>
    <w:rsid w:val="00886B85"/>
    <w:rsid w:val="00886E2F"/>
    <w:rsid w:val="00887008"/>
    <w:rsid w:val="008870D1"/>
    <w:rsid w:val="0088742B"/>
    <w:rsid w:val="00887497"/>
    <w:rsid w:val="00890683"/>
    <w:rsid w:val="00890D9B"/>
    <w:rsid w:val="00891422"/>
    <w:rsid w:val="0089168D"/>
    <w:rsid w:val="00891BF7"/>
    <w:rsid w:val="008926BF"/>
    <w:rsid w:val="00892DEB"/>
    <w:rsid w:val="008930B9"/>
    <w:rsid w:val="008931A9"/>
    <w:rsid w:val="008934DB"/>
    <w:rsid w:val="00893536"/>
    <w:rsid w:val="00893B66"/>
    <w:rsid w:val="00893B7D"/>
    <w:rsid w:val="00893BAB"/>
    <w:rsid w:val="00893E64"/>
    <w:rsid w:val="008941F4"/>
    <w:rsid w:val="00894399"/>
    <w:rsid w:val="00894B04"/>
    <w:rsid w:val="00894D8B"/>
    <w:rsid w:val="00895159"/>
    <w:rsid w:val="00895390"/>
    <w:rsid w:val="008953DB"/>
    <w:rsid w:val="0089558F"/>
    <w:rsid w:val="008958BC"/>
    <w:rsid w:val="00895F6D"/>
    <w:rsid w:val="0089609D"/>
    <w:rsid w:val="008960D7"/>
    <w:rsid w:val="00896170"/>
    <w:rsid w:val="008962A5"/>
    <w:rsid w:val="00896447"/>
    <w:rsid w:val="00896AA7"/>
    <w:rsid w:val="008A014A"/>
    <w:rsid w:val="008A039F"/>
    <w:rsid w:val="008A084B"/>
    <w:rsid w:val="008A11AE"/>
    <w:rsid w:val="008A1671"/>
    <w:rsid w:val="008A16A0"/>
    <w:rsid w:val="008A1BBC"/>
    <w:rsid w:val="008A1BDE"/>
    <w:rsid w:val="008A1D6F"/>
    <w:rsid w:val="008A1FA2"/>
    <w:rsid w:val="008A207B"/>
    <w:rsid w:val="008A23C2"/>
    <w:rsid w:val="008A255B"/>
    <w:rsid w:val="008A2B6D"/>
    <w:rsid w:val="008A2DAE"/>
    <w:rsid w:val="008A3012"/>
    <w:rsid w:val="008A328A"/>
    <w:rsid w:val="008A3BB0"/>
    <w:rsid w:val="008A3D98"/>
    <w:rsid w:val="008A4236"/>
    <w:rsid w:val="008A427D"/>
    <w:rsid w:val="008A4421"/>
    <w:rsid w:val="008A44C5"/>
    <w:rsid w:val="008A4A13"/>
    <w:rsid w:val="008A4B0A"/>
    <w:rsid w:val="008A5157"/>
    <w:rsid w:val="008A5D24"/>
    <w:rsid w:val="008A61B9"/>
    <w:rsid w:val="008A6224"/>
    <w:rsid w:val="008A6431"/>
    <w:rsid w:val="008A65E7"/>
    <w:rsid w:val="008A684A"/>
    <w:rsid w:val="008A6915"/>
    <w:rsid w:val="008A6F78"/>
    <w:rsid w:val="008A7232"/>
    <w:rsid w:val="008A7445"/>
    <w:rsid w:val="008A75B6"/>
    <w:rsid w:val="008A78FE"/>
    <w:rsid w:val="008A7B3E"/>
    <w:rsid w:val="008B057A"/>
    <w:rsid w:val="008B05C3"/>
    <w:rsid w:val="008B05D7"/>
    <w:rsid w:val="008B0905"/>
    <w:rsid w:val="008B0D41"/>
    <w:rsid w:val="008B139F"/>
    <w:rsid w:val="008B1445"/>
    <w:rsid w:val="008B1446"/>
    <w:rsid w:val="008B1F7D"/>
    <w:rsid w:val="008B27F5"/>
    <w:rsid w:val="008B2926"/>
    <w:rsid w:val="008B2D0B"/>
    <w:rsid w:val="008B31B9"/>
    <w:rsid w:val="008B349C"/>
    <w:rsid w:val="008B370C"/>
    <w:rsid w:val="008B3DAB"/>
    <w:rsid w:val="008B40FC"/>
    <w:rsid w:val="008B44FE"/>
    <w:rsid w:val="008B469E"/>
    <w:rsid w:val="008B4802"/>
    <w:rsid w:val="008B49F5"/>
    <w:rsid w:val="008B4BE1"/>
    <w:rsid w:val="008B4CC3"/>
    <w:rsid w:val="008B4F5B"/>
    <w:rsid w:val="008B528A"/>
    <w:rsid w:val="008B5BA6"/>
    <w:rsid w:val="008B681D"/>
    <w:rsid w:val="008B6899"/>
    <w:rsid w:val="008B6ED7"/>
    <w:rsid w:val="008B716F"/>
    <w:rsid w:val="008B71F2"/>
    <w:rsid w:val="008B74DC"/>
    <w:rsid w:val="008B793D"/>
    <w:rsid w:val="008B7C54"/>
    <w:rsid w:val="008C01F1"/>
    <w:rsid w:val="008C02BD"/>
    <w:rsid w:val="008C068A"/>
    <w:rsid w:val="008C0F65"/>
    <w:rsid w:val="008C13D0"/>
    <w:rsid w:val="008C13F2"/>
    <w:rsid w:val="008C18B5"/>
    <w:rsid w:val="008C196A"/>
    <w:rsid w:val="008C19D8"/>
    <w:rsid w:val="008C1B46"/>
    <w:rsid w:val="008C1F11"/>
    <w:rsid w:val="008C2957"/>
    <w:rsid w:val="008C29FF"/>
    <w:rsid w:val="008C3316"/>
    <w:rsid w:val="008C3524"/>
    <w:rsid w:val="008C3551"/>
    <w:rsid w:val="008C35A4"/>
    <w:rsid w:val="008C35B5"/>
    <w:rsid w:val="008C36DA"/>
    <w:rsid w:val="008C3D74"/>
    <w:rsid w:val="008C479D"/>
    <w:rsid w:val="008C47A9"/>
    <w:rsid w:val="008C4B71"/>
    <w:rsid w:val="008C4B93"/>
    <w:rsid w:val="008C4EB8"/>
    <w:rsid w:val="008C4EF8"/>
    <w:rsid w:val="008C539C"/>
    <w:rsid w:val="008C53DE"/>
    <w:rsid w:val="008C561B"/>
    <w:rsid w:val="008C59D3"/>
    <w:rsid w:val="008C62A5"/>
    <w:rsid w:val="008C6560"/>
    <w:rsid w:val="008C6651"/>
    <w:rsid w:val="008C6976"/>
    <w:rsid w:val="008C697B"/>
    <w:rsid w:val="008C7022"/>
    <w:rsid w:val="008C7664"/>
    <w:rsid w:val="008C78F5"/>
    <w:rsid w:val="008C7C16"/>
    <w:rsid w:val="008C7EC9"/>
    <w:rsid w:val="008D0995"/>
    <w:rsid w:val="008D0B67"/>
    <w:rsid w:val="008D0EF5"/>
    <w:rsid w:val="008D14FC"/>
    <w:rsid w:val="008D196C"/>
    <w:rsid w:val="008D2630"/>
    <w:rsid w:val="008D2898"/>
    <w:rsid w:val="008D33F6"/>
    <w:rsid w:val="008D3801"/>
    <w:rsid w:val="008D3D86"/>
    <w:rsid w:val="008D3FB2"/>
    <w:rsid w:val="008D4059"/>
    <w:rsid w:val="008D41D3"/>
    <w:rsid w:val="008D41E8"/>
    <w:rsid w:val="008D48D7"/>
    <w:rsid w:val="008D4A98"/>
    <w:rsid w:val="008D58E1"/>
    <w:rsid w:val="008D5A9C"/>
    <w:rsid w:val="008D70F1"/>
    <w:rsid w:val="008D7582"/>
    <w:rsid w:val="008D772D"/>
    <w:rsid w:val="008D783F"/>
    <w:rsid w:val="008D79D0"/>
    <w:rsid w:val="008D7B10"/>
    <w:rsid w:val="008D7E17"/>
    <w:rsid w:val="008E0948"/>
    <w:rsid w:val="008E0A62"/>
    <w:rsid w:val="008E10FE"/>
    <w:rsid w:val="008E146B"/>
    <w:rsid w:val="008E1DB7"/>
    <w:rsid w:val="008E2742"/>
    <w:rsid w:val="008E29EF"/>
    <w:rsid w:val="008E2F0F"/>
    <w:rsid w:val="008E3149"/>
    <w:rsid w:val="008E314D"/>
    <w:rsid w:val="008E3342"/>
    <w:rsid w:val="008E335E"/>
    <w:rsid w:val="008E33E3"/>
    <w:rsid w:val="008E33FC"/>
    <w:rsid w:val="008E349C"/>
    <w:rsid w:val="008E3B61"/>
    <w:rsid w:val="008E3E04"/>
    <w:rsid w:val="008E3E7E"/>
    <w:rsid w:val="008E4056"/>
    <w:rsid w:val="008E40B2"/>
    <w:rsid w:val="008E40EB"/>
    <w:rsid w:val="008E5621"/>
    <w:rsid w:val="008E56B0"/>
    <w:rsid w:val="008E57D9"/>
    <w:rsid w:val="008E5930"/>
    <w:rsid w:val="008E5A08"/>
    <w:rsid w:val="008E5B2C"/>
    <w:rsid w:val="008E6F68"/>
    <w:rsid w:val="008E70F9"/>
    <w:rsid w:val="008E715C"/>
    <w:rsid w:val="008E7759"/>
    <w:rsid w:val="008E77E5"/>
    <w:rsid w:val="008E7C9E"/>
    <w:rsid w:val="008E7D3E"/>
    <w:rsid w:val="008E7EAA"/>
    <w:rsid w:val="008F00CE"/>
    <w:rsid w:val="008F012D"/>
    <w:rsid w:val="008F064D"/>
    <w:rsid w:val="008F07F3"/>
    <w:rsid w:val="008F0A6D"/>
    <w:rsid w:val="008F0DDC"/>
    <w:rsid w:val="008F0FC3"/>
    <w:rsid w:val="008F0FE9"/>
    <w:rsid w:val="008F12BE"/>
    <w:rsid w:val="008F1423"/>
    <w:rsid w:val="008F1669"/>
    <w:rsid w:val="008F1CF3"/>
    <w:rsid w:val="008F1D60"/>
    <w:rsid w:val="008F2780"/>
    <w:rsid w:val="008F29B8"/>
    <w:rsid w:val="008F30D4"/>
    <w:rsid w:val="008F34FE"/>
    <w:rsid w:val="008F377F"/>
    <w:rsid w:val="008F3B5E"/>
    <w:rsid w:val="008F45D4"/>
    <w:rsid w:val="008F4769"/>
    <w:rsid w:val="008F4C42"/>
    <w:rsid w:val="008F4E64"/>
    <w:rsid w:val="008F550E"/>
    <w:rsid w:val="008F5559"/>
    <w:rsid w:val="008F58AD"/>
    <w:rsid w:val="008F5C81"/>
    <w:rsid w:val="008F5D4C"/>
    <w:rsid w:val="008F5F29"/>
    <w:rsid w:val="008F6D18"/>
    <w:rsid w:val="008F7217"/>
    <w:rsid w:val="008F75E9"/>
    <w:rsid w:val="008F77E8"/>
    <w:rsid w:val="008F78DA"/>
    <w:rsid w:val="008F79F1"/>
    <w:rsid w:val="00900953"/>
    <w:rsid w:val="00901703"/>
    <w:rsid w:val="00901984"/>
    <w:rsid w:val="009023C1"/>
    <w:rsid w:val="00902982"/>
    <w:rsid w:val="0090302E"/>
    <w:rsid w:val="009039DF"/>
    <w:rsid w:val="00903AD5"/>
    <w:rsid w:val="00903E8D"/>
    <w:rsid w:val="00904642"/>
    <w:rsid w:val="009048BC"/>
    <w:rsid w:val="00904B08"/>
    <w:rsid w:val="009055F9"/>
    <w:rsid w:val="00905CE7"/>
    <w:rsid w:val="00905CF4"/>
    <w:rsid w:val="00905E68"/>
    <w:rsid w:val="00905F80"/>
    <w:rsid w:val="00906161"/>
    <w:rsid w:val="00907055"/>
    <w:rsid w:val="0090705E"/>
    <w:rsid w:val="009072F8"/>
    <w:rsid w:val="00907AB0"/>
    <w:rsid w:val="00907B94"/>
    <w:rsid w:val="00907D63"/>
    <w:rsid w:val="00907F4D"/>
    <w:rsid w:val="0091041C"/>
    <w:rsid w:val="00910744"/>
    <w:rsid w:val="00910D03"/>
    <w:rsid w:val="00910D7E"/>
    <w:rsid w:val="0091108B"/>
    <w:rsid w:val="009115BC"/>
    <w:rsid w:val="00911967"/>
    <w:rsid w:val="00911A07"/>
    <w:rsid w:val="00911A54"/>
    <w:rsid w:val="00911B4B"/>
    <w:rsid w:val="00911B87"/>
    <w:rsid w:val="00911BE4"/>
    <w:rsid w:val="00911CB4"/>
    <w:rsid w:val="00911EA3"/>
    <w:rsid w:val="00912314"/>
    <w:rsid w:val="009125C1"/>
    <w:rsid w:val="00912984"/>
    <w:rsid w:val="009129CE"/>
    <w:rsid w:val="00912ABC"/>
    <w:rsid w:val="009132BB"/>
    <w:rsid w:val="00913687"/>
    <w:rsid w:val="00913A37"/>
    <w:rsid w:val="00913B4C"/>
    <w:rsid w:val="00913BD3"/>
    <w:rsid w:val="00913BF7"/>
    <w:rsid w:val="00914002"/>
    <w:rsid w:val="009142EB"/>
    <w:rsid w:val="00914366"/>
    <w:rsid w:val="00914423"/>
    <w:rsid w:val="009150B7"/>
    <w:rsid w:val="0091598C"/>
    <w:rsid w:val="00915A95"/>
    <w:rsid w:val="0091621D"/>
    <w:rsid w:val="00916ACA"/>
    <w:rsid w:val="0091710B"/>
    <w:rsid w:val="009171CD"/>
    <w:rsid w:val="00917234"/>
    <w:rsid w:val="009175CA"/>
    <w:rsid w:val="00917E23"/>
    <w:rsid w:val="00920D40"/>
    <w:rsid w:val="00920DF7"/>
    <w:rsid w:val="0092104C"/>
    <w:rsid w:val="00921219"/>
    <w:rsid w:val="009212D1"/>
    <w:rsid w:val="00921895"/>
    <w:rsid w:val="00921A7F"/>
    <w:rsid w:val="00921CEB"/>
    <w:rsid w:val="00921D17"/>
    <w:rsid w:val="00921DD4"/>
    <w:rsid w:val="00922027"/>
    <w:rsid w:val="0092210E"/>
    <w:rsid w:val="00922DCB"/>
    <w:rsid w:val="00922F67"/>
    <w:rsid w:val="00923588"/>
    <w:rsid w:val="009237C4"/>
    <w:rsid w:val="0092399F"/>
    <w:rsid w:val="009239C6"/>
    <w:rsid w:val="00923A63"/>
    <w:rsid w:val="00923B1B"/>
    <w:rsid w:val="00924086"/>
    <w:rsid w:val="0092451C"/>
    <w:rsid w:val="0092496B"/>
    <w:rsid w:val="009249C2"/>
    <w:rsid w:val="00924F37"/>
    <w:rsid w:val="00925346"/>
    <w:rsid w:val="009259F1"/>
    <w:rsid w:val="00925C3A"/>
    <w:rsid w:val="009260D6"/>
    <w:rsid w:val="00926313"/>
    <w:rsid w:val="009267E8"/>
    <w:rsid w:val="009267F4"/>
    <w:rsid w:val="0092733A"/>
    <w:rsid w:val="009273CD"/>
    <w:rsid w:val="00930515"/>
    <w:rsid w:val="009306AB"/>
    <w:rsid w:val="00930983"/>
    <w:rsid w:val="00930C6C"/>
    <w:rsid w:val="009311B8"/>
    <w:rsid w:val="00931725"/>
    <w:rsid w:val="00931CF9"/>
    <w:rsid w:val="00931F98"/>
    <w:rsid w:val="00932327"/>
    <w:rsid w:val="009323A2"/>
    <w:rsid w:val="00932E38"/>
    <w:rsid w:val="00932FB5"/>
    <w:rsid w:val="00933A01"/>
    <w:rsid w:val="00933A0F"/>
    <w:rsid w:val="00933ABC"/>
    <w:rsid w:val="009343AB"/>
    <w:rsid w:val="00934689"/>
    <w:rsid w:val="00934836"/>
    <w:rsid w:val="00934E63"/>
    <w:rsid w:val="00934F52"/>
    <w:rsid w:val="009351BF"/>
    <w:rsid w:val="009359AB"/>
    <w:rsid w:val="00935A19"/>
    <w:rsid w:val="00935E7C"/>
    <w:rsid w:val="00936653"/>
    <w:rsid w:val="00936A0E"/>
    <w:rsid w:val="00937711"/>
    <w:rsid w:val="009377F8"/>
    <w:rsid w:val="0093789D"/>
    <w:rsid w:val="00937BEF"/>
    <w:rsid w:val="009404C3"/>
    <w:rsid w:val="009409ED"/>
    <w:rsid w:val="00940B51"/>
    <w:rsid w:val="00940D8A"/>
    <w:rsid w:val="00940E62"/>
    <w:rsid w:val="00940EE2"/>
    <w:rsid w:val="00940F1B"/>
    <w:rsid w:val="009410CC"/>
    <w:rsid w:val="009417AD"/>
    <w:rsid w:val="00941B7B"/>
    <w:rsid w:val="00941BB4"/>
    <w:rsid w:val="00942825"/>
    <w:rsid w:val="0094300F"/>
    <w:rsid w:val="0094323B"/>
    <w:rsid w:val="00943422"/>
    <w:rsid w:val="00943467"/>
    <w:rsid w:val="00943886"/>
    <w:rsid w:val="00943D19"/>
    <w:rsid w:val="00943D8D"/>
    <w:rsid w:val="00943F50"/>
    <w:rsid w:val="0094432D"/>
    <w:rsid w:val="00944AFD"/>
    <w:rsid w:val="00944FD3"/>
    <w:rsid w:val="0094539F"/>
    <w:rsid w:val="0094595D"/>
    <w:rsid w:val="00945E0F"/>
    <w:rsid w:val="00946020"/>
    <w:rsid w:val="0094627E"/>
    <w:rsid w:val="009462A1"/>
    <w:rsid w:val="0094650C"/>
    <w:rsid w:val="00946638"/>
    <w:rsid w:val="009469F5"/>
    <w:rsid w:val="00946B9B"/>
    <w:rsid w:val="00946BCE"/>
    <w:rsid w:val="00946F63"/>
    <w:rsid w:val="009472E4"/>
    <w:rsid w:val="009473D9"/>
    <w:rsid w:val="0094749C"/>
    <w:rsid w:val="0095000B"/>
    <w:rsid w:val="00950223"/>
    <w:rsid w:val="009504B2"/>
    <w:rsid w:val="00950C28"/>
    <w:rsid w:val="00951419"/>
    <w:rsid w:val="0095143F"/>
    <w:rsid w:val="00951630"/>
    <w:rsid w:val="009516EF"/>
    <w:rsid w:val="009521AC"/>
    <w:rsid w:val="0095227B"/>
    <w:rsid w:val="009524F9"/>
    <w:rsid w:val="009528B6"/>
    <w:rsid w:val="009531DF"/>
    <w:rsid w:val="00953208"/>
    <w:rsid w:val="00953B98"/>
    <w:rsid w:val="0095428E"/>
    <w:rsid w:val="0095455C"/>
    <w:rsid w:val="009546CF"/>
    <w:rsid w:val="009547CD"/>
    <w:rsid w:val="00954A37"/>
    <w:rsid w:val="00954F3F"/>
    <w:rsid w:val="00954F45"/>
    <w:rsid w:val="009550AB"/>
    <w:rsid w:val="009555B2"/>
    <w:rsid w:val="009564E3"/>
    <w:rsid w:val="00956642"/>
    <w:rsid w:val="0095666B"/>
    <w:rsid w:val="00956A03"/>
    <w:rsid w:val="00956E0A"/>
    <w:rsid w:val="00956F44"/>
    <w:rsid w:val="00957076"/>
    <w:rsid w:val="00957231"/>
    <w:rsid w:val="009573A4"/>
    <w:rsid w:val="00957ACC"/>
    <w:rsid w:val="00960410"/>
    <w:rsid w:val="00960AC4"/>
    <w:rsid w:val="00960B13"/>
    <w:rsid w:val="00960CB5"/>
    <w:rsid w:val="0096112F"/>
    <w:rsid w:val="00961210"/>
    <w:rsid w:val="00961441"/>
    <w:rsid w:val="00961AB4"/>
    <w:rsid w:val="00962401"/>
    <w:rsid w:val="009625B5"/>
    <w:rsid w:val="00962ACE"/>
    <w:rsid w:val="00962C90"/>
    <w:rsid w:val="00962D89"/>
    <w:rsid w:val="00962EEB"/>
    <w:rsid w:val="0096310A"/>
    <w:rsid w:val="00963C62"/>
    <w:rsid w:val="00964080"/>
    <w:rsid w:val="009641DC"/>
    <w:rsid w:val="009644B9"/>
    <w:rsid w:val="0096450A"/>
    <w:rsid w:val="009645B3"/>
    <w:rsid w:val="0096467D"/>
    <w:rsid w:val="009647A2"/>
    <w:rsid w:val="00964959"/>
    <w:rsid w:val="00964C5F"/>
    <w:rsid w:val="00964F0C"/>
    <w:rsid w:val="00965121"/>
    <w:rsid w:val="0096575B"/>
    <w:rsid w:val="009659A0"/>
    <w:rsid w:val="00965D44"/>
    <w:rsid w:val="0096624B"/>
    <w:rsid w:val="0096675B"/>
    <w:rsid w:val="0096685E"/>
    <w:rsid w:val="00966A71"/>
    <w:rsid w:val="00966B7D"/>
    <w:rsid w:val="00966C6F"/>
    <w:rsid w:val="00966E2E"/>
    <w:rsid w:val="00967701"/>
    <w:rsid w:val="0096770C"/>
    <w:rsid w:val="00967902"/>
    <w:rsid w:val="00967B3E"/>
    <w:rsid w:val="00967D34"/>
    <w:rsid w:val="0097013C"/>
    <w:rsid w:val="00970CF6"/>
    <w:rsid w:val="009711AE"/>
    <w:rsid w:val="009715A4"/>
    <w:rsid w:val="00971843"/>
    <w:rsid w:val="00971A49"/>
    <w:rsid w:val="00971D2E"/>
    <w:rsid w:val="0097216B"/>
    <w:rsid w:val="00972596"/>
    <w:rsid w:val="009728FB"/>
    <w:rsid w:val="00972916"/>
    <w:rsid w:val="0097306C"/>
    <w:rsid w:val="00973409"/>
    <w:rsid w:val="00973928"/>
    <w:rsid w:val="00973BDD"/>
    <w:rsid w:val="00973CC3"/>
    <w:rsid w:val="00974089"/>
    <w:rsid w:val="00974385"/>
    <w:rsid w:val="0097476E"/>
    <w:rsid w:val="009748FD"/>
    <w:rsid w:val="009756D6"/>
    <w:rsid w:val="0097594D"/>
    <w:rsid w:val="00975A01"/>
    <w:rsid w:val="009766EF"/>
    <w:rsid w:val="00976D64"/>
    <w:rsid w:val="009775F1"/>
    <w:rsid w:val="00977928"/>
    <w:rsid w:val="00977EEE"/>
    <w:rsid w:val="00980183"/>
    <w:rsid w:val="00980522"/>
    <w:rsid w:val="009806B3"/>
    <w:rsid w:val="00980841"/>
    <w:rsid w:val="0098087B"/>
    <w:rsid w:val="00980D48"/>
    <w:rsid w:val="00980E75"/>
    <w:rsid w:val="00980EDA"/>
    <w:rsid w:val="00981148"/>
    <w:rsid w:val="009812D6"/>
    <w:rsid w:val="0098148C"/>
    <w:rsid w:val="0098169A"/>
    <w:rsid w:val="0098170B"/>
    <w:rsid w:val="0098184B"/>
    <w:rsid w:val="009828E7"/>
    <w:rsid w:val="00982BD7"/>
    <w:rsid w:val="00982F50"/>
    <w:rsid w:val="00982FA0"/>
    <w:rsid w:val="0098370E"/>
    <w:rsid w:val="0098380A"/>
    <w:rsid w:val="00983859"/>
    <w:rsid w:val="00983A1A"/>
    <w:rsid w:val="009842F6"/>
    <w:rsid w:val="00984AEA"/>
    <w:rsid w:val="00984EE5"/>
    <w:rsid w:val="00985470"/>
    <w:rsid w:val="00985598"/>
    <w:rsid w:val="00985A00"/>
    <w:rsid w:val="00985AA9"/>
    <w:rsid w:val="00986010"/>
    <w:rsid w:val="00986269"/>
    <w:rsid w:val="0098659E"/>
    <w:rsid w:val="00986B86"/>
    <w:rsid w:val="00986D2E"/>
    <w:rsid w:val="00986F73"/>
    <w:rsid w:val="00987313"/>
    <w:rsid w:val="00987487"/>
    <w:rsid w:val="00987613"/>
    <w:rsid w:val="009876B6"/>
    <w:rsid w:val="009876FB"/>
    <w:rsid w:val="009878A6"/>
    <w:rsid w:val="009904AC"/>
    <w:rsid w:val="0099063A"/>
    <w:rsid w:val="00991731"/>
    <w:rsid w:val="00991A96"/>
    <w:rsid w:val="00991EA3"/>
    <w:rsid w:val="00991F78"/>
    <w:rsid w:val="0099272E"/>
    <w:rsid w:val="0099289F"/>
    <w:rsid w:val="0099292E"/>
    <w:rsid w:val="0099294B"/>
    <w:rsid w:val="0099295C"/>
    <w:rsid w:val="00993294"/>
    <w:rsid w:val="009935B0"/>
    <w:rsid w:val="0099391F"/>
    <w:rsid w:val="0099486E"/>
    <w:rsid w:val="00994FDC"/>
    <w:rsid w:val="009956E7"/>
    <w:rsid w:val="00995881"/>
    <w:rsid w:val="009958BF"/>
    <w:rsid w:val="00995D7F"/>
    <w:rsid w:val="00995F53"/>
    <w:rsid w:val="009961A4"/>
    <w:rsid w:val="00996341"/>
    <w:rsid w:val="00996861"/>
    <w:rsid w:val="00996C97"/>
    <w:rsid w:val="00996F6C"/>
    <w:rsid w:val="00996FBA"/>
    <w:rsid w:val="0099703A"/>
    <w:rsid w:val="00997183"/>
    <w:rsid w:val="0099762F"/>
    <w:rsid w:val="009976CA"/>
    <w:rsid w:val="00997F23"/>
    <w:rsid w:val="009A0031"/>
    <w:rsid w:val="009A012A"/>
    <w:rsid w:val="009A0AFD"/>
    <w:rsid w:val="009A0C83"/>
    <w:rsid w:val="009A0C90"/>
    <w:rsid w:val="009A0D45"/>
    <w:rsid w:val="009A1088"/>
    <w:rsid w:val="009A136D"/>
    <w:rsid w:val="009A1D8F"/>
    <w:rsid w:val="009A20AD"/>
    <w:rsid w:val="009A2451"/>
    <w:rsid w:val="009A2806"/>
    <w:rsid w:val="009A28B1"/>
    <w:rsid w:val="009A2900"/>
    <w:rsid w:val="009A29CB"/>
    <w:rsid w:val="009A2A44"/>
    <w:rsid w:val="009A330E"/>
    <w:rsid w:val="009A339C"/>
    <w:rsid w:val="009A3832"/>
    <w:rsid w:val="009A386E"/>
    <w:rsid w:val="009A3A3F"/>
    <w:rsid w:val="009A3C40"/>
    <w:rsid w:val="009A3DCA"/>
    <w:rsid w:val="009A49E7"/>
    <w:rsid w:val="009A49F7"/>
    <w:rsid w:val="009A4DA1"/>
    <w:rsid w:val="009A4F5E"/>
    <w:rsid w:val="009A5229"/>
    <w:rsid w:val="009A571C"/>
    <w:rsid w:val="009A5B4E"/>
    <w:rsid w:val="009A5E64"/>
    <w:rsid w:val="009A61AF"/>
    <w:rsid w:val="009A64CB"/>
    <w:rsid w:val="009A6607"/>
    <w:rsid w:val="009A67B8"/>
    <w:rsid w:val="009A7700"/>
    <w:rsid w:val="009A781D"/>
    <w:rsid w:val="009B0154"/>
    <w:rsid w:val="009B0498"/>
    <w:rsid w:val="009B04A3"/>
    <w:rsid w:val="009B068B"/>
    <w:rsid w:val="009B0CC3"/>
    <w:rsid w:val="009B1258"/>
    <w:rsid w:val="009B1426"/>
    <w:rsid w:val="009B1BAB"/>
    <w:rsid w:val="009B1DA9"/>
    <w:rsid w:val="009B1F1F"/>
    <w:rsid w:val="009B220B"/>
    <w:rsid w:val="009B231F"/>
    <w:rsid w:val="009B246F"/>
    <w:rsid w:val="009B24A0"/>
    <w:rsid w:val="009B2CAC"/>
    <w:rsid w:val="009B2EA1"/>
    <w:rsid w:val="009B2F15"/>
    <w:rsid w:val="009B35CB"/>
    <w:rsid w:val="009B375A"/>
    <w:rsid w:val="009B3B02"/>
    <w:rsid w:val="009B3B5A"/>
    <w:rsid w:val="009B3E6E"/>
    <w:rsid w:val="009B417C"/>
    <w:rsid w:val="009B431F"/>
    <w:rsid w:val="009B47A2"/>
    <w:rsid w:val="009B4BAE"/>
    <w:rsid w:val="009B4DD0"/>
    <w:rsid w:val="009B5930"/>
    <w:rsid w:val="009B5CAF"/>
    <w:rsid w:val="009B669C"/>
    <w:rsid w:val="009B6753"/>
    <w:rsid w:val="009B6800"/>
    <w:rsid w:val="009B6B01"/>
    <w:rsid w:val="009B6DF0"/>
    <w:rsid w:val="009B6EF3"/>
    <w:rsid w:val="009B700C"/>
    <w:rsid w:val="009B7179"/>
    <w:rsid w:val="009B7432"/>
    <w:rsid w:val="009B7E04"/>
    <w:rsid w:val="009B7E5F"/>
    <w:rsid w:val="009C0662"/>
    <w:rsid w:val="009C08D0"/>
    <w:rsid w:val="009C0A49"/>
    <w:rsid w:val="009C0A8A"/>
    <w:rsid w:val="009C0C1B"/>
    <w:rsid w:val="009C0C50"/>
    <w:rsid w:val="009C0C5B"/>
    <w:rsid w:val="009C0F60"/>
    <w:rsid w:val="009C1130"/>
    <w:rsid w:val="009C1357"/>
    <w:rsid w:val="009C1819"/>
    <w:rsid w:val="009C18AC"/>
    <w:rsid w:val="009C1BCD"/>
    <w:rsid w:val="009C2701"/>
    <w:rsid w:val="009C2DED"/>
    <w:rsid w:val="009C2FD9"/>
    <w:rsid w:val="009C2FDF"/>
    <w:rsid w:val="009C3388"/>
    <w:rsid w:val="009C3D3E"/>
    <w:rsid w:val="009C4ACB"/>
    <w:rsid w:val="009C4CFB"/>
    <w:rsid w:val="009C5164"/>
    <w:rsid w:val="009C55DA"/>
    <w:rsid w:val="009C56EE"/>
    <w:rsid w:val="009C57E8"/>
    <w:rsid w:val="009C595E"/>
    <w:rsid w:val="009C5965"/>
    <w:rsid w:val="009C5ACA"/>
    <w:rsid w:val="009C60EE"/>
    <w:rsid w:val="009C6133"/>
    <w:rsid w:val="009C618F"/>
    <w:rsid w:val="009C640C"/>
    <w:rsid w:val="009C67E6"/>
    <w:rsid w:val="009C688C"/>
    <w:rsid w:val="009C6934"/>
    <w:rsid w:val="009C6B94"/>
    <w:rsid w:val="009C6D7B"/>
    <w:rsid w:val="009C7085"/>
    <w:rsid w:val="009C70C8"/>
    <w:rsid w:val="009C71E0"/>
    <w:rsid w:val="009C7222"/>
    <w:rsid w:val="009C7223"/>
    <w:rsid w:val="009C77E9"/>
    <w:rsid w:val="009C7AA7"/>
    <w:rsid w:val="009C7F6E"/>
    <w:rsid w:val="009C7FBC"/>
    <w:rsid w:val="009D0031"/>
    <w:rsid w:val="009D040D"/>
    <w:rsid w:val="009D04A7"/>
    <w:rsid w:val="009D0541"/>
    <w:rsid w:val="009D07E5"/>
    <w:rsid w:val="009D0914"/>
    <w:rsid w:val="009D0A82"/>
    <w:rsid w:val="009D0E30"/>
    <w:rsid w:val="009D0F7B"/>
    <w:rsid w:val="009D100F"/>
    <w:rsid w:val="009D1750"/>
    <w:rsid w:val="009D19DF"/>
    <w:rsid w:val="009D216D"/>
    <w:rsid w:val="009D2BB3"/>
    <w:rsid w:val="009D2C74"/>
    <w:rsid w:val="009D33BB"/>
    <w:rsid w:val="009D33EA"/>
    <w:rsid w:val="009D382D"/>
    <w:rsid w:val="009D3FE5"/>
    <w:rsid w:val="009D490D"/>
    <w:rsid w:val="009D4DCB"/>
    <w:rsid w:val="009D4F7B"/>
    <w:rsid w:val="009D50D2"/>
    <w:rsid w:val="009D5532"/>
    <w:rsid w:val="009D59FB"/>
    <w:rsid w:val="009D5A4F"/>
    <w:rsid w:val="009D691B"/>
    <w:rsid w:val="009D6993"/>
    <w:rsid w:val="009D6BC0"/>
    <w:rsid w:val="009D6DFA"/>
    <w:rsid w:val="009D7252"/>
    <w:rsid w:val="009D729C"/>
    <w:rsid w:val="009D7722"/>
    <w:rsid w:val="009D788B"/>
    <w:rsid w:val="009D7939"/>
    <w:rsid w:val="009D7D59"/>
    <w:rsid w:val="009E024E"/>
    <w:rsid w:val="009E0621"/>
    <w:rsid w:val="009E0AC4"/>
    <w:rsid w:val="009E0D69"/>
    <w:rsid w:val="009E0EC4"/>
    <w:rsid w:val="009E0ED6"/>
    <w:rsid w:val="009E1411"/>
    <w:rsid w:val="009E1419"/>
    <w:rsid w:val="009E14A0"/>
    <w:rsid w:val="009E1CBA"/>
    <w:rsid w:val="009E224F"/>
    <w:rsid w:val="009E22C8"/>
    <w:rsid w:val="009E25E5"/>
    <w:rsid w:val="009E2A8B"/>
    <w:rsid w:val="009E2EB8"/>
    <w:rsid w:val="009E31D6"/>
    <w:rsid w:val="009E3857"/>
    <w:rsid w:val="009E3972"/>
    <w:rsid w:val="009E3A8E"/>
    <w:rsid w:val="009E3F21"/>
    <w:rsid w:val="009E3F79"/>
    <w:rsid w:val="009E4ECE"/>
    <w:rsid w:val="009E50A2"/>
    <w:rsid w:val="009E5435"/>
    <w:rsid w:val="009E55C8"/>
    <w:rsid w:val="009E55C9"/>
    <w:rsid w:val="009E5A1E"/>
    <w:rsid w:val="009E6582"/>
    <w:rsid w:val="009E6736"/>
    <w:rsid w:val="009E6812"/>
    <w:rsid w:val="009E69BC"/>
    <w:rsid w:val="009E6D0F"/>
    <w:rsid w:val="009E6EC6"/>
    <w:rsid w:val="009E7208"/>
    <w:rsid w:val="009E781F"/>
    <w:rsid w:val="009E794E"/>
    <w:rsid w:val="009E7B02"/>
    <w:rsid w:val="009F0394"/>
    <w:rsid w:val="009F061F"/>
    <w:rsid w:val="009F063B"/>
    <w:rsid w:val="009F0CA3"/>
    <w:rsid w:val="009F0CC3"/>
    <w:rsid w:val="009F0D11"/>
    <w:rsid w:val="009F1379"/>
    <w:rsid w:val="009F16E0"/>
    <w:rsid w:val="009F16E2"/>
    <w:rsid w:val="009F17A3"/>
    <w:rsid w:val="009F17B7"/>
    <w:rsid w:val="009F19B6"/>
    <w:rsid w:val="009F1ADF"/>
    <w:rsid w:val="009F1B9E"/>
    <w:rsid w:val="009F1F8C"/>
    <w:rsid w:val="009F2798"/>
    <w:rsid w:val="009F28A1"/>
    <w:rsid w:val="009F28B8"/>
    <w:rsid w:val="009F3375"/>
    <w:rsid w:val="009F35D8"/>
    <w:rsid w:val="009F37BC"/>
    <w:rsid w:val="009F58EC"/>
    <w:rsid w:val="009F59A5"/>
    <w:rsid w:val="009F59F9"/>
    <w:rsid w:val="009F5FE2"/>
    <w:rsid w:val="009F64FA"/>
    <w:rsid w:val="009F6B11"/>
    <w:rsid w:val="009F6B39"/>
    <w:rsid w:val="009F6C37"/>
    <w:rsid w:val="009F707B"/>
    <w:rsid w:val="009F734A"/>
    <w:rsid w:val="009F7371"/>
    <w:rsid w:val="009F7405"/>
    <w:rsid w:val="009F742B"/>
    <w:rsid w:val="009F74B6"/>
    <w:rsid w:val="009F756D"/>
    <w:rsid w:val="009F7668"/>
    <w:rsid w:val="009F76FF"/>
    <w:rsid w:val="009F7D80"/>
    <w:rsid w:val="00A0010B"/>
    <w:rsid w:val="00A001AD"/>
    <w:rsid w:val="00A0053B"/>
    <w:rsid w:val="00A00C7D"/>
    <w:rsid w:val="00A0111F"/>
    <w:rsid w:val="00A01846"/>
    <w:rsid w:val="00A019AF"/>
    <w:rsid w:val="00A01BF1"/>
    <w:rsid w:val="00A01FB3"/>
    <w:rsid w:val="00A0269F"/>
    <w:rsid w:val="00A02BDB"/>
    <w:rsid w:val="00A02C10"/>
    <w:rsid w:val="00A035E0"/>
    <w:rsid w:val="00A0371E"/>
    <w:rsid w:val="00A043BF"/>
    <w:rsid w:val="00A046BA"/>
    <w:rsid w:val="00A04989"/>
    <w:rsid w:val="00A04AC0"/>
    <w:rsid w:val="00A050C7"/>
    <w:rsid w:val="00A050EC"/>
    <w:rsid w:val="00A0513F"/>
    <w:rsid w:val="00A05162"/>
    <w:rsid w:val="00A05386"/>
    <w:rsid w:val="00A05766"/>
    <w:rsid w:val="00A059B7"/>
    <w:rsid w:val="00A0602C"/>
    <w:rsid w:val="00A060B1"/>
    <w:rsid w:val="00A0626B"/>
    <w:rsid w:val="00A063DD"/>
    <w:rsid w:val="00A0646F"/>
    <w:rsid w:val="00A06831"/>
    <w:rsid w:val="00A06AEE"/>
    <w:rsid w:val="00A06D00"/>
    <w:rsid w:val="00A06E1E"/>
    <w:rsid w:val="00A06E74"/>
    <w:rsid w:val="00A07064"/>
    <w:rsid w:val="00A07104"/>
    <w:rsid w:val="00A0750B"/>
    <w:rsid w:val="00A077DC"/>
    <w:rsid w:val="00A0799D"/>
    <w:rsid w:val="00A07A32"/>
    <w:rsid w:val="00A07CF2"/>
    <w:rsid w:val="00A07D71"/>
    <w:rsid w:val="00A07FD7"/>
    <w:rsid w:val="00A10119"/>
    <w:rsid w:val="00A102C0"/>
    <w:rsid w:val="00A1044F"/>
    <w:rsid w:val="00A10802"/>
    <w:rsid w:val="00A10892"/>
    <w:rsid w:val="00A1102F"/>
    <w:rsid w:val="00A110D5"/>
    <w:rsid w:val="00A1129F"/>
    <w:rsid w:val="00A11429"/>
    <w:rsid w:val="00A114C1"/>
    <w:rsid w:val="00A116A7"/>
    <w:rsid w:val="00A11E3F"/>
    <w:rsid w:val="00A122FD"/>
    <w:rsid w:val="00A129F8"/>
    <w:rsid w:val="00A13369"/>
    <w:rsid w:val="00A135E0"/>
    <w:rsid w:val="00A13D34"/>
    <w:rsid w:val="00A13E17"/>
    <w:rsid w:val="00A13E37"/>
    <w:rsid w:val="00A14166"/>
    <w:rsid w:val="00A14C31"/>
    <w:rsid w:val="00A156FA"/>
    <w:rsid w:val="00A1596E"/>
    <w:rsid w:val="00A15B01"/>
    <w:rsid w:val="00A1614D"/>
    <w:rsid w:val="00A1633D"/>
    <w:rsid w:val="00A1672C"/>
    <w:rsid w:val="00A168C0"/>
    <w:rsid w:val="00A16AC0"/>
    <w:rsid w:val="00A16E40"/>
    <w:rsid w:val="00A17459"/>
    <w:rsid w:val="00A17608"/>
    <w:rsid w:val="00A17A33"/>
    <w:rsid w:val="00A17ABA"/>
    <w:rsid w:val="00A17DCD"/>
    <w:rsid w:val="00A17E5C"/>
    <w:rsid w:val="00A17ED5"/>
    <w:rsid w:val="00A20401"/>
    <w:rsid w:val="00A2085C"/>
    <w:rsid w:val="00A20C4D"/>
    <w:rsid w:val="00A20E10"/>
    <w:rsid w:val="00A2151C"/>
    <w:rsid w:val="00A21A38"/>
    <w:rsid w:val="00A225A5"/>
    <w:rsid w:val="00A2349E"/>
    <w:rsid w:val="00A2378F"/>
    <w:rsid w:val="00A2386A"/>
    <w:rsid w:val="00A238C4"/>
    <w:rsid w:val="00A23D1F"/>
    <w:rsid w:val="00A23D22"/>
    <w:rsid w:val="00A24530"/>
    <w:rsid w:val="00A248B5"/>
    <w:rsid w:val="00A24A55"/>
    <w:rsid w:val="00A24AD2"/>
    <w:rsid w:val="00A24CA7"/>
    <w:rsid w:val="00A24D75"/>
    <w:rsid w:val="00A25714"/>
    <w:rsid w:val="00A25D40"/>
    <w:rsid w:val="00A25D54"/>
    <w:rsid w:val="00A260D6"/>
    <w:rsid w:val="00A263EC"/>
    <w:rsid w:val="00A26546"/>
    <w:rsid w:val="00A268A6"/>
    <w:rsid w:val="00A26D99"/>
    <w:rsid w:val="00A26E5E"/>
    <w:rsid w:val="00A26E7A"/>
    <w:rsid w:val="00A26EBE"/>
    <w:rsid w:val="00A26EC1"/>
    <w:rsid w:val="00A27180"/>
    <w:rsid w:val="00A2750C"/>
    <w:rsid w:val="00A27950"/>
    <w:rsid w:val="00A300BF"/>
    <w:rsid w:val="00A30573"/>
    <w:rsid w:val="00A30CBE"/>
    <w:rsid w:val="00A30DD9"/>
    <w:rsid w:val="00A3100D"/>
    <w:rsid w:val="00A31037"/>
    <w:rsid w:val="00A3104E"/>
    <w:rsid w:val="00A3124B"/>
    <w:rsid w:val="00A312CA"/>
    <w:rsid w:val="00A3131E"/>
    <w:rsid w:val="00A313FB"/>
    <w:rsid w:val="00A31875"/>
    <w:rsid w:val="00A318D6"/>
    <w:rsid w:val="00A319AD"/>
    <w:rsid w:val="00A31E89"/>
    <w:rsid w:val="00A320CE"/>
    <w:rsid w:val="00A32D0A"/>
    <w:rsid w:val="00A333B0"/>
    <w:rsid w:val="00A33495"/>
    <w:rsid w:val="00A337A3"/>
    <w:rsid w:val="00A33AEA"/>
    <w:rsid w:val="00A33F12"/>
    <w:rsid w:val="00A341AA"/>
    <w:rsid w:val="00A3498B"/>
    <w:rsid w:val="00A34A95"/>
    <w:rsid w:val="00A34AEF"/>
    <w:rsid w:val="00A34CE3"/>
    <w:rsid w:val="00A350A3"/>
    <w:rsid w:val="00A353E2"/>
    <w:rsid w:val="00A35AFD"/>
    <w:rsid w:val="00A364D0"/>
    <w:rsid w:val="00A36E93"/>
    <w:rsid w:val="00A36FC4"/>
    <w:rsid w:val="00A416E9"/>
    <w:rsid w:val="00A41A28"/>
    <w:rsid w:val="00A41E75"/>
    <w:rsid w:val="00A4200B"/>
    <w:rsid w:val="00A4263C"/>
    <w:rsid w:val="00A42735"/>
    <w:rsid w:val="00A42792"/>
    <w:rsid w:val="00A42834"/>
    <w:rsid w:val="00A42A93"/>
    <w:rsid w:val="00A42CF5"/>
    <w:rsid w:val="00A43283"/>
    <w:rsid w:val="00A4334D"/>
    <w:rsid w:val="00A433BF"/>
    <w:rsid w:val="00A435C7"/>
    <w:rsid w:val="00A4365B"/>
    <w:rsid w:val="00A44439"/>
    <w:rsid w:val="00A444CA"/>
    <w:rsid w:val="00A44673"/>
    <w:rsid w:val="00A44EA8"/>
    <w:rsid w:val="00A45639"/>
    <w:rsid w:val="00A45D93"/>
    <w:rsid w:val="00A45F21"/>
    <w:rsid w:val="00A4670F"/>
    <w:rsid w:val="00A46729"/>
    <w:rsid w:val="00A4682E"/>
    <w:rsid w:val="00A475C3"/>
    <w:rsid w:val="00A47654"/>
    <w:rsid w:val="00A477D9"/>
    <w:rsid w:val="00A479BA"/>
    <w:rsid w:val="00A47B61"/>
    <w:rsid w:val="00A47BBA"/>
    <w:rsid w:val="00A50281"/>
    <w:rsid w:val="00A506F5"/>
    <w:rsid w:val="00A50869"/>
    <w:rsid w:val="00A50DEC"/>
    <w:rsid w:val="00A5167D"/>
    <w:rsid w:val="00A51EA7"/>
    <w:rsid w:val="00A51F5C"/>
    <w:rsid w:val="00A5242E"/>
    <w:rsid w:val="00A52440"/>
    <w:rsid w:val="00A524D2"/>
    <w:rsid w:val="00A52626"/>
    <w:rsid w:val="00A5262E"/>
    <w:rsid w:val="00A52713"/>
    <w:rsid w:val="00A527EC"/>
    <w:rsid w:val="00A52B2E"/>
    <w:rsid w:val="00A5366F"/>
    <w:rsid w:val="00A541A2"/>
    <w:rsid w:val="00A5443B"/>
    <w:rsid w:val="00A544EC"/>
    <w:rsid w:val="00A5481E"/>
    <w:rsid w:val="00A54896"/>
    <w:rsid w:val="00A54EC1"/>
    <w:rsid w:val="00A55310"/>
    <w:rsid w:val="00A55B69"/>
    <w:rsid w:val="00A55E9E"/>
    <w:rsid w:val="00A56359"/>
    <w:rsid w:val="00A566E7"/>
    <w:rsid w:val="00A566EB"/>
    <w:rsid w:val="00A568B3"/>
    <w:rsid w:val="00A56A7D"/>
    <w:rsid w:val="00A56B5D"/>
    <w:rsid w:val="00A56BFB"/>
    <w:rsid w:val="00A57129"/>
    <w:rsid w:val="00A57216"/>
    <w:rsid w:val="00A57396"/>
    <w:rsid w:val="00A5766F"/>
    <w:rsid w:val="00A57737"/>
    <w:rsid w:val="00A5792C"/>
    <w:rsid w:val="00A57D27"/>
    <w:rsid w:val="00A6063D"/>
    <w:rsid w:val="00A60774"/>
    <w:rsid w:val="00A60856"/>
    <w:rsid w:val="00A60874"/>
    <w:rsid w:val="00A61047"/>
    <w:rsid w:val="00A61152"/>
    <w:rsid w:val="00A6147F"/>
    <w:rsid w:val="00A61633"/>
    <w:rsid w:val="00A61701"/>
    <w:rsid w:val="00A61763"/>
    <w:rsid w:val="00A617D3"/>
    <w:rsid w:val="00A61AF5"/>
    <w:rsid w:val="00A61B0B"/>
    <w:rsid w:val="00A623AF"/>
    <w:rsid w:val="00A6249F"/>
    <w:rsid w:val="00A62A18"/>
    <w:rsid w:val="00A62CB1"/>
    <w:rsid w:val="00A62EF6"/>
    <w:rsid w:val="00A636FD"/>
    <w:rsid w:val="00A6379A"/>
    <w:rsid w:val="00A63853"/>
    <w:rsid w:val="00A63A78"/>
    <w:rsid w:val="00A64D3D"/>
    <w:rsid w:val="00A657D9"/>
    <w:rsid w:val="00A6595C"/>
    <w:rsid w:val="00A66230"/>
    <w:rsid w:val="00A6635F"/>
    <w:rsid w:val="00A676B1"/>
    <w:rsid w:val="00A67DC1"/>
    <w:rsid w:val="00A704FA"/>
    <w:rsid w:val="00A707C5"/>
    <w:rsid w:val="00A708A7"/>
    <w:rsid w:val="00A70A89"/>
    <w:rsid w:val="00A70C74"/>
    <w:rsid w:val="00A715AE"/>
    <w:rsid w:val="00A719C4"/>
    <w:rsid w:val="00A719F0"/>
    <w:rsid w:val="00A71D58"/>
    <w:rsid w:val="00A72207"/>
    <w:rsid w:val="00A7240D"/>
    <w:rsid w:val="00A72863"/>
    <w:rsid w:val="00A72983"/>
    <w:rsid w:val="00A731A1"/>
    <w:rsid w:val="00A7390A"/>
    <w:rsid w:val="00A73CCD"/>
    <w:rsid w:val="00A73D07"/>
    <w:rsid w:val="00A73D60"/>
    <w:rsid w:val="00A745F6"/>
    <w:rsid w:val="00A747C0"/>
    <w:rsid w:val="00A74940"/>
    <w:rsid w:val="00A75262"/>
    <w:rsid w:val="00A75A6E"/>
    <w:rsid w:val="00A75CCA"/>
    <w:rsid w:val="00A75D88"/>
    <w:rsid w:val="00A75E6C"/>
    <w:rsid w:val="00A76252"/>
    <w:rsid w:val="00A766B4"/>
    <w:rsid w:val="00A77209"/>
    <w:rsid w:val="00A7732E"/>
    <w:rsid w:val="00A77438"/>
    <w:rsid w:val="00A774F0"/>
    <w:rsid w:val="00A77936"/>
    <w:rsid w:val="00A779A3"/>
    <w:rsid w:val="00A77A8D"/>
    <w:rsid w:val="00A77BF2"/>
    <w:rsid w:val="00A77C46"/>
    <w:rsid w:val="00A77EDF"/>
    <w:rsid w:val="00A80773"/>
    <w:rsid w:val="00A80C3E"/>
    <w:rsid w:val="00A80FB3"/>
    <w:rsid w:val="00A81D30"/>
    <w:rsid w:val="00A82490"/>
    <w:rsid w:val="00A82634"/>
    <w:rsid w:val="00A82713"/>
    <w:rsid w:val="00A836EB"/>
    <w:rsid w:val="00A83A36"/>
    <w:rsid w:val="00A83CF6"/>
    <w:rsid w:val="00A8404D"/>
    <w:rsid w:val="00A840B6"/>
    <w:rsid w:val="00A8419F"/>
    <w:rsid w:val="00A84562"/>
    <w:rsid w:val="00A8485A"/>
    <w:rsid w:val="00A849D3"/>
    <w:rsid w:val="00A84CC1"/>
    <w:rsid w:val="00A84E10"/>
    <w:rsid w:val="00A8521A"/>
    <w:rsid w:val="00A857A2"/>
    <w:rsid w:val="00A857E1"/>
    <w:rsid w:val="00A85F88"/>
    <w:rsid w:val="00A860D0"/>
    <w:rsid w:val="00A860F3"/>
    <w:rsid w:val="00A861BE"/>
    <w:rsid w:val="00A861EF"/>
    <w:rsid w:val="00A87130"/>
    <w:rsid w:val="00A87742"/>
    <w:rsid w:val="00A878AA"/>
    <w:rsid w:val="00A878FA"/>
    <w:rsid w:val="00A879A0"/>
    <w:rsid w:val="00A90022"/>
    <w:rsid w:val="00A9048A"/>
    <w:rsid w:val="00A90735"/>
    <w:rsid w:val="00A909D6"/>
    <w:rsid w:val="00A90A99"/>
    <w:rsid w:val="00A90ABD"/>
    <w:rsid w:val="00A90BD5"/>
    <w:rsid w:val="00A91704"/>
    <w:rsid w:val="00A919E9"/>
    <w:rsid w:val="00A91C28"/>
    <w:rsid w:val="00A91CFC"/>
    <w:rsid w:val="00A91D46"/>
    <w:rsid w:val="00A91EFC"/>
    <w:rsid w:val="00A9201C"/>
    <w:rsid w:val="00A920B3"/>
    <w:rsid w:val="00A92402"/>
    <w:rsid w:val="00A92998"/>
    <w:rsid w:val="00A9388B"/>
    <w:rsid w:val="00A9414B"/>
    <w:rsid w:val="00A949DB"/>
    <w:rsid w:val="00A95816"/>
    <w:rsid w:val="00A959E4"/>
    <w:rsid w:val="00A95AC4"/>
    <w:rsid w:val="00A965D1"/>
    <w:rsid w:val="00A970DC"/>
    <w:rsid w:val="00A9731C"/>
    <w:rsid w:val="00A9736F"/>
    <w:rsid w:val="00A9740C"/>
    <w:rsid w:val="00A975B4"/>
    <w:rsid w:val="00A9777E"/>
    <w:rsid w:val="00AA0496"/>
    <w:rsid w:val="00AA0961"/>
    <w:rsid w:val="00AA0D86"/>
    <w:rsid w:val="00AA0F52"/>
    <w:rsid w:val="00AA0F8C"/>
    <w:rsid w:val="00AA11C3"/>
    <w:rsid w:val="00AA1435"/>
    <w:rsid w:val="00AA15E9"/>
    <w:rsid w:val="00AA191C"/>
    <w:rsid w:val="00AA1A02"/>
    <w:rsid w:val="00AA1B16"/>
    <w:rsid w:val="00AA1B74"/>
    <w:rsid w:val="00AA1DAF"/>
    <w:rsid w:val="00AA1E10"/>
    <w:rsid w:val="00AA2053"/>
    <w:rsid w:val="00AA2BA7"/>
    <w:rsid w:val="00AA376F"/>
    <w:rsid w:val="00AA3853"/>
    <w:rsid w:val="00AA3CC8"/>
    <w:rsid w:val="00AA3E07"/>
    <w:rsid w:val="00AA4114"/>
    <w:rsid w:val="00AA448C"/>
    <w:rsid w:val="00AA4845"/>
    <w:rsid w:val="00AA4DB6"/>
    <w:rsid w:val="00AA5177"/>
    <w:rsid w:val="00AA5BE4"/>
    <w:rsid w:val="00AA5C8F"/>
    <w:rsid w:val="00AA5E46"/>
    <w:rsid w:val="00AA6041"/>
    <w:rsid w:val="00AA6791"/>
    <w:rsid w:val="00AA6E46"/>
    <w:rsid w:val="00AA722D"/>
    <w:rsid w:val="00AA73FD"/>
    <w:rsid w:val="00AA7AA5"/>
    <w:rsid w:val="00AA7B8D"/>
    <w:rsid w:val="00AB0B95"/>
    <w:rsid w:val="00AB0C4C"/>
    <w:rsid w:val="00AB0DB1"/>
    <w:rsid w:val="00AB13DC"/>
    <w:rsid w:val="00AB14BD"/>
    <w:rsid w:val="00AB1880"/>
    <w:rsid w:val="00AB1BBC"/>
    <w:rsid w:val="00AB1EC7"/>
    <w:rsid w:val="00AB2476"/>
    <w:rsid w:val="00AB273D"/>
    <w:rsid w:val="00AB2E28"/>
    <w:rsid w:val="00AB3DBF"/>
    <w:rsid w:val="00AB3EF4"/>
    <w:rsid w:val="00AB3FEB"/>
    <w:rsid w:val="00AB41CF"/>
    <w:rsid w:val="00AB4399"/>
    <w:rsid w:val="00AB4614"/>
    <w:rsid w:val="00AB461D"/>
    <w:rsid w:val="00AB4836"/>
    <w:rsid w:val="00AB4877"/>
    <w:rsid w:val="00AB4D59"/>
    <w:rsid w:val="00AB5178"/>
    <w:rsid w:val="00AB51BA"/>
    <w:rsid w:val="00AB57A0"/>
    <w:rsid w:val="00AB5CC6"/>
    <w:rsid w:val="00AB6037"/>
    <w:rsid w:val="00AB6687"/>
    <w:rsid w:val="00AB6891"/>
    <w:rsid w:val="00AB6EB4"/>
    <w:rsid w:val="00AB72EF"/>
    <w:rsid w:val="00AB7846"/>
    <w:rsid w:val="00AB7B8C"/>
    <w:rsid w:val="00AC0354"/>
    <w:rsid w:val="00AC0EFA"/>
    <w:rsid w:val="00AC10E5"/>
    <w:rsid w:val="00AC199F"/>
    <w:rsid w:val="00AC1A01"/>
    <w:rsid w:val="00AC1D33"/>
    <w:rsid w:val="00AC1E97"/>
    <w:rsid w:val="00AC221A"/>
    <w:rsid w:val="00AC236F"/>
    <w:rsid w:val="00AC240C"/>
    <w:rsid w:val="00AC25F4"/>
    <w:rsid w:val="00AC27F9"/>
    <w:rsid w:val="00AC2B6A"/>
    <w:rsid w:val="00AC34AC"/>
    <w:rsid w:val="00AC37AE"/>
    <w:rsid w:val="00AC4005"/>
    <w:rsid w:val="00AC42A6"/>
    <w:rsid w:val="00AC492F"/>
    <w:rsid w:val="00AC49AF"/>
    <w:rsid w:val="00AC49C0"/>
    <w:rsid w:val="00AC4EDD"/>
    <w:rsid w:val="00AC4F23"/>
    <w:rsid w:val="00AC509D"/>
    <w:rsid w:val="00AC5185"/>
    <w:rsid w:val="00AC52BB"/>
    <w:rsid w:val="00AC577B"/>
    <w:rsid w:val="00AC5B83"/>
    <w:rsid w:val="00AC6264"/>
    <w:rsid w:val="00AC6500"/>
    <w:rsid w:val="00AC6CD0"/>
    <w:rsid w:val="00AC6E40"/>
    <w:rsid w:val="00AC6F46"/>
    <w:rsid w:val="00AC6F67"/>
    <w:rsid w:val="00AC6FC6"/>
    <w:rsid w:val="00AC7142"/>
    <w:rsid w:val="00AC7200"/>
    <w:rsid w:val="00AC7223"/>
    <w:rsid w:val="00AC77F8"/>
    <w:rsid w:val="00AC7860"/>
    <w:rsid w:val="00AC799B"/>
    <w:rsid w:val="00AC7B48"/>
    <w:rsid w:val="00AC7B57"/>
    <w:rsid w:val="00AD02A7"/>
    <w:rsid w:val="00AD0646"/>
    <w:rsid w:val="00AD0A58"/>
    <w:rsid w:val="00AD1618"/>
    <w:rsid w:val="00AD2722"/>
    <w:rsid w:val="00AD2BBC"/>
    <w:rsid w:val="00AD2C43"/>
    <w:rsid w:val="00AD2F9C"/>
    <w:rsid w:val="00AD2FC7"/>
    <w:rsid w:val="00AD3046"/>
    <w:rsid w:val="00AD3097"/>
    <w:rsid w:val="00AD3311"/>
    <w:rsid w:val="00AD35D0"/>
    <w:rsid w:val="00AD3734"/>
    <w:rsid w:val="00AD3B89"/>
    <w:rsid w:val="00AD3DDA"/>
    <w:rsid w:val="00AD466C"/>
    <w:rsid w:val="00AD4BA6"/>
    <w:rsid w:val="00AD4FE5"/>
    <w:rsid w:val="00AD50F0"/>
    <w:rsid w:val="00AD54C5"/>
    <w:rsid w:val="00AD5606"/>
    <w:rsid w:val="00AD576E"/>
    <w:rsid w:val="00AD5B5A"/>
    <w:rsid w:val="00AD5B79"/>
    <w:rsid w:val="00AD5E3F"/>
    <w:rsid w:val="00AD61A5"/>
    <w:rsid w:val="00AD6603"/>
    <w:rsid w:val="00AD673A"/>
    <w:rsid w:val="00AD6913"/>
    <w:rsid w:val="00AD6F81"/>
    <w:rsid w:val="00AD75A3"/>
    <w:rsid w:val="00AD7651"/>
    <w:rsid w:val="00AD7CAA"/>
    <w:rsid w:val="00AD7D46"/>
    <w:rsid w:val="00AE073A"/>
    <w:rsid w:val="00AE0834"/>
    <w:rsid w:val="00AE0C7A"/>
    <w:rsid w:val="00AE1577"/>
    <w:rsid w:val="00AE1CF6"/>
    <w:rsid w:val="00AE2009"/>
    <w:rsid w:val="00AE20FA"/>
    <w:rsid w:val="00AE2286"/>
    <w:rsid w:val="00AE22D1"/>
    <w:rsid w:val="00AE242C"/>
    <w:rsid w:val="00AE296C"/>
    <w:rsid w:val="00AE2E01"/>
    <w:rsid w:val="00AE327C"/>
    <w:rsid w:val="00AE3847"/>
    <w:rsid w:val="00AE3DB6"/>
    <w:rsid w:val="00AE3DF6"/>
    <w:rsid w:val="00AE4184"/>
    <w:rsid w:val="00AE4417"/>
    <w:rsid w:val="00AE46DB"/>
    <w:rsid w:val="00AE4703"/>
    <w:rsid w:val="00AE52F3"/>
    <w:rsid w:val="00AE60D4"/>
    <w:rsid w:val="00AE65F7"/>
    <w:rsid w:val="00AE6D07"/>
    <w:rsid w:val="00AE707D"/>
    <w:rsid w:val="00AE77D9"/>
    <w:rsid w:val="00AE7807"/>
    <w:rsid w:val="00AE7B50"/>
    <w:rsid w:val="00AE7D00"/>
    <w:rsid w:val="00AE7E45"/>
    <w:rsid w:val="00AE7F49"/>
    <w:rsid w:val="00AE7FAE"/>
    <w:rsid w:val="00AE7FD5"/>
    <w:rsid w:val="00AF04CD"/>
    <w:rsid w:val="00AF0AB0"/>
    <w:rsid w:val="00AF1145"/>
    <w:rsid w:val="00AF11DC"/>
    <w:rsid w:val="00AF125B"/>
    <w:rsid w:val="00AF1626"/>
    <w:rsid w:val="00AF193E"/>
    <w:rsid w:val="00AF1C8C"/>
    <w:rsid w:val="00AF2430"/>
    <w:rsid w:val="00AF30ED"/>
    <w:rsid w:val="00AF31B7"/>
    <w:rsid w:val="00AF322B"/>
    <w:rsid w:val="00AF37CD"/>
    <w:rsid w:val="00AF37FA"/>
    <w:rsid w:val="00AF3808"/>
    <w:rsid w:val="00AF387B"/>
    <w:rsid w:val="00AF3B51"/>
    <w:rsid w:val="00AF3E53"/>
    <w:rsid w:val="00AF3F84"/>
    <w:rsid w:val="00AF42CD"/>
    <w:rsid w:val="00AF5010"/>
    <w:rsid w:val="00AF507F"/>
    <w:rsid w:val="00AF5125"/>
    <w:rsid w:val="00AF51E6"/>
    <w:rsid w:val="00AF54B3"/>
    <w:rsid w:val="00AF6149"/>
    <w:rsid w:val="00AF66CE"/>
    <w:rsid w:val="00AF6932"/>
    <w:rsid w:val="00AF6DE5"/>
    <w:rsid w:val="00AF6DEC"/>
    <w:rsid w:val="00AF6FCE"/>
    <w:rsid w:val="00AF743B"/>
    <w:rsid w:val="00AF75D9"/>
    <w:rsid w:val="00AF78AB"/>
    <w:rsid w:val="00B00651"/>
    <w:rsid w:val="00B0066A"/>
    <w:rsid w:val="00B00708"/>
    <w:rsid w:val="00B00FF8"/>
    <w:rsid w:val="00B01851"/>
    <w:rsid w:val="00B01D27"/>
    <w:rsid w:val="00B02062"/>
    <w:rsid w:val="00B020BD"/>
    <w:rsid w:val="00B02600"/>
    <w:rsid w:val="00B027DF"/>
    <w:rsid w:val="00B027FC"/>
    <w:rsid w:val="00B02802"/>
    <w:rsid w:val="00B02843"/>
    <w:rsid w:val="00B02A5C"/>
    <w:rsid w:val="00B02C08"/>
    <w:rsid w:val="00B038D3"/>
    <w:rsid w:val="00B038FD"/>
    <w:rsid w:val="00B03B46"/>
    <w:rsid w:val="00B03C28"/>
    <w:rsid w:val="00B03D4E"/>
    <w:rsid w:val="00B04765"/>
    <w:rsid w:val="00B04C28"/>
    <w:rsid w:val="00B05A6D"/>
    <w:rsid w:val="00B05A92"/>
    <w:rsid w:val="00B05D41"/>
    <w:rsid w:val="00B05F71"/>
    <w:rsid w:val="00B06E1C"/>
    <w:rsid w:val="00B06F44"/>
    <w:rsid w:val="00B06FA8"/>
    <w:rsid w:val="00B07222"/>
    <w:rsid w:val="00B0730D"/>
    <w:rsid w:val="00B077AC"/>
    <w:rsid w:val="00B07CA6"/>
    <w:rsid w:val="00B07D61"/>
    <w:rsid w:val="00B07EF6"/>
    <w:rsid w:val="00B1020C"/>
    <w:rsid w:val="00B10520"/>
    <w:rsid w:val="00B10D5C"/>
    <w:rsid w:val="00B11190"/>
    <w:rsid w:val="00B112C2"/>
    <w:rsid w:val="00B11300"/>
    <w:rsid w:val="00B11741"/>
    <w:rsid w:val="00B11776"/>
    <w:rsid w:val="00B11922"/>
    <w:rsid w:val="00B11E81"/>
    <w:rsid w:val="00B11EFD"/>
    <w:rsid w:val="00B126A9"/>
    <w:rsid w:val="00B128FC"/>
    <w:rsid w:val="00B132C5"/>
    <w:rsid w:val="00B133A1"/>
    <w:rsid w:val="00B13AB5"/>
    <w:rsid w:val="00B13D17"/>
    <w:rsid w:val="00B14CE6"/>
    <w:rsid w:val="00B14F9B"/>
    <w:rsid w:val="00B157A0"/>
    <w:rsid w:val="00B15801"/>
    <w:rsid w:val="00B15972"/>
    <w:rsid w:val="00B15A32"/>
    <w:rsid w:val="00B15B5E"/>
    <w:rsid w:val="00B15D1A"/>
    <w:rsid w:val="00B15DD9"/>
    <w:rsid w:val="00B15F75"/>
    <w:rsid w:val="00B15FD3"/>
    <w:rsid w:val="00B1652B"/>
    <w:rsid w:val="00B168F4"/>
    <w:rsid w:val="00B17280"/>
    <w:rsid w:val="00B173EE"/>
    <w:rsid w:val="00B176BC"/>
    <w:rsid w:val="00B1777F"/>
    <w:rsid w:val="00B17B1D"/>
    <w:rsid w:val="00B201C3"/>
    <w:rsid w:val="00B20AE5"/>
    <w:rsid w:val="00B20B8C"/>
    <w:rsid w:val="00B20D30"/>
    <w:rsid w:val="00B212CA"/>
    <w:rsid w:val="00B2138F"/>
    <w:rsid w:val="00B21421"/>
    <w:rsid w:val="00B2145F"/>
    <w:rsid w:val="00B21681"/>
    <w:rsid w:val="00B21C7B"/>
    <w:rsid w:val="00B21CC3"/>
    <w:rsid w:val="00B227FD"/>
    <w:rsid w:val="00B228E3"/>
    <w:rsid w:val="00B22EAA"/>
    <w:rsid w:val="00B23378"/>
    <w:rsid w:val="00B23434"/>
    <w:rsid w:val="00B23A2F"/>
    <w:rsid w:val="00B23B2F"/>
    <w:rsid w:val="00B23C8E"/>
    <w:rsid w:val="00B23DBF"/>
    <w:rsid w:val="00B23FAE"/>
    <w:rsid w:val="00B247BB"/>
    <w:rsid w:val="00B24D09"/>
    <w:rsid w:val="00B24D1F"/>
    <w:rsid w:val="00B24E23"/>
    <w:rsid w:val="00B252F4"/>
    <w:rsid w:val="00B257DC"/>
    <w:rsid w:val="00B25873"/>
    <w:rsid w:val="00B25B45"/>
    <w:rsid w:val="00B25E66"/>
    <w:rsid w:val="00B261DE"/>
    <w:rsid w:val="00B26395"/>
    <w:rsid w:val="00B26812"/>
    <w:rsid w:val="00B2724D"/>
    <w:rsid w:val="00B273CD"/>
    <w:rsid w:val="00B27452"/>
    <w:rsid w:val="00B27B69"/>
    <w:rsid w:val="00B30A7D"/>
    <w:rsid w:val="00B30E1E"/>
    <w:rsid w:val="00B30EC1"/>
    <w:rsid w:val="00B31490"/>
    <w:rsid w:val="00B314DB"/>
    <w:rsid w:val="00B31D4F"/>
    <w:rsid w:val="00B31E12"/>
    <w:rsid w:val="00B32449"/>
    <w:rsid w:val="00B32806"/>
    <w:rsid w:val="00B328CC"/>
    <w:rsid w:val="00B32D1B"/>
    <w:rsid w:val="00B32F68"/>
    <w:rsid w:val="00B32F9E"/>
    <w:rsid w:val="00B33BE3"/>
    <w:rsid w:val="00B3408D"/>
    <w:rsid w:val="00B34185"/>
    <w:rsid w:val="00B3427A"/>
    <w:rsid w:val="00B34294"/>
    <w:rsid w:val="00B3433D"/>
    <w:rsid w:val="00B34680"/>
    <w:rsid w:val="00B347EF"/>
    <w:rsid w:val="00B34A9A"/>
    <w:rsid w:val="00B34F81"/>
    <w:rsid w:val="00B34FDF"/>
    <w:rsid w:val="00B35656"/>
    <w:rsid w:val="00B358C8"/>
    <w:rsid w:val="00B358DB"/>
    <w:rsid w:val="00B359B9"/>
    <w:rsid w:val="00B35C4B"/>
    <w:rsid w:val="00B36194"/>
    <w:rsid w:val="00B36313"/>
    <w:rsid w:val="00B367D5"/>
    <w:rsid w:val="00B369D4"/>
    <w:rsid w:val="00B36B59"/>
    <w:rsid w:val="00B37317"/>
    <w:rsid w:val="00B37328"/>
    <w:rsid w:val="00B373F6"/>
    <w:rsid w:val="00B3754F"/>
    <w:rsid w:val="00B37CDD"/>
    <w:rsid w:val="00B401E6"/>
    <w:rsid w:val="00B4075B"/>
    <w:rsid w:val="00B4076B"/>
    <w:rsid w:val="00B408CA"/>
    <w:rsid w:val="00B40C23"/>
    <w:rsid w:val="00B41012"/>
    <w:rsid w:val="00B412EE"/>
    <w:rsid w:val="00B41372"/>
    <w:rsid w:val="00B415B9"/>
    <w:rsid w:val="00B4183D"/>
    <w:rsid w:val="00B41DEA"/>
    <w:rsid w:val="00B43188"/>
    <w:rsid w:val="00B44427"/>
    <w:rsid w:val="00B44460"/>
    <w:rsid w:val="00B44626"/>
    <w:rsid w:val="00B44C9C"/>
    <w:rsid w:val="00B44FA6"/>
    <w:rsid w:val="00B4509C"/>
    <w:rsid w:val="00B4521E"/>
    <w:rsid w:val="00B45BFF"/>
    <w:rsid w:val="00B45C40"/>
    <w:rsid w:val="00B465A8"/>
    <w:rsid w:val="00B4661A"/>
    <w:rsid w:val="00B46950"/>
    <w:rsid w:val="00B46AC0"/>
    <w:rsid w:val="00B47443"/>
    <w:rsid w:val="00B474B2"/>
    <w:rsid w:val="00B4751E"/>
    <w:rsid w:val="00B478D9"/>
    <w:rsid w:val="00B4796B"/>
    <w:rsid w:val="00B47D1A"/>
    <w:rsid w:val="00B47D7A"/>
    <w:rsid w:val="00B507FE"/>
    <w:rsid w:val="00B508A3"/>
    <w:rsid w:val="00B50941"/>
    <w:rsid w:val="00B50CB8"/>
    <w:rsid w:val="00B50EDE"/>
    <w:rsid w:val="00B515AD"/>
    <w:rsid w:val="00B51973"/>
    <w:rsid w:val="00B52053"/>
    <w:rsid w:val="00B52137"/>
    <w:rsid w:val="00B526A1"/>
    <w:rsid w:val="00B528C4"/>
    <w:rsid w:val="00B52D2D"/>
    <w:rsid w:val="00B52D4B"/>
    <w:rsid w:val="00B53127"/>
    <w:rsid w:val="00B536A7"/>
    <w:rsid w:val="00B53DF2"/>
    <w:rsid w:val="00B54030"/>
    <w:rsid w:val="00B5405F"/>
    <w:rsid w:val="00B540FD"/>
    <w:rsid w:val="00B543BB"/>
    <w:rsid w:val="00B5453A"/>
    <w:rsid w:val="00B547B8"/>
    <w:rsid w:val="00B5491A"/>
    <w:rsid w:val="00B54BA2"/>
    <w:rsid w:val="00B553F9"/>
    <w:rsid w:val="00B554BE"/>
    <w:rsid w:val="00B55AB6"/>
    <w:rsid w:val="00B566DA"/>
    <w:rsid w:val="00B56770"/>
    <w:rsid w:val="00B56901"/>
    <w:rsid w:val="00B56F43"/>
    <w:rsid w:val="00B57278"/>
    <w:rsid w:val="00B57445"/>
    <w:rsid w:val="00B57C3F"/>
    <w:rsid w:val="00B60878"/>
    <w:rsid w:val="00B6091C"/>
    <w:rsid w:val="00B60A58"/>
    <w:rsid w:val="00B60C21"/>
    <w:rsid w:val="00B610A5"/>
    <w:rsid w:val="00B61306"/>
    <w:rsid w:val="00B6169B"/>
    <w:rsid w:val="00B617AC"/>
    <w:rsid w:val="00B619F6"/>
    <w:rsid w:val="00B61BD5"/>
    <w:rsid w:val="00B61ECD"/>
    <w:rsid w:val="00B622F4"/>
    <w:rsid w:val="00B62325"/>
    <w:rsid w:val="00B623CA"/>
    <w:rsid w:val="00B62B33"/>
    <w:rsid w:val="00B632B0"/>
    <w:rsid w:val="00B634C4"/>
    <w:rsid w:val="00B637FE"/>
    <w:rsid w:val="00B63973"/>
    <w:rsid w:val="00B63A3A"/>
    <w:rsid w:val="00B63D5E"/>
    <w:rsid w:val="00B64022"/>
    <w:rsid w:val="00B640EE"/>
    <w:rsid w:val="00B644C3"/>
    <w:rsid w:val="00B64531"/>
    <w:rsid w:val="00B649F8"/>
    <w:rsid w:val="00B64AF1"/>
    <w:rsid w:val="00B64B08"/>
    <w:rsid w:val="00B6515D"/>
    <w:rsid w:val="00B65757"/>
    <w:rsid w:val="00B668B4"/>
    <w:rsid w:val="00B66A4B"/>
    <w:rsid w:val="00B66B42"/>
    <w:rsid w:val="00B66EC8"/>
    <w:rsid w:val="00B66FB5"/>
    <w:rsid w:val="00B6728A"/>
    <w:rsid w:val="00B673A3"/>
    <w:rsid w:val="00B67D19"/>
    <w:rsid w:val="00B67F4B"/>
    <w:rsid w:val="00B70496"/>
    <w:rsid w:val="00B704B1"/>
    <w:rsid w:val="00B7065A"/>
    <w:rsid w:val="00B70B1B"/>
    <w:rsid w:val="00B70C50"/>
    <w:rsid w:val="00B716C8"/>
    <w:rsid w:val="00B71BBD"/>
    <w:rsid w:val="00B71DDE"/>
    <w:rsid w:val="00B7202E"/>
    <w:rsid w:val="00B72110"/>
    <w:rsid w:val="00B7233B"/>
    <w:rsid w:val="00B7265F"/>
    <w:rsid w:val="00B72745"/>
    <w:rsid w:val="00B7288A"/>
    <w:rsid w:val="00B7291C"/>
    <w:rsid w:val="00B72F47"/>
    <w:rsid w:val="00B73197"/>
    <w:rsid w:val="00B735F5"/>
    <w:rsid w:val="00B738CA"/>
    <w:rsid w:val="00B73AAC"/>
    <w:rsid w:val="00B73C97"/>
    <w:rsid w:val="00B73F70"/>
    <w:rsid w:val="00B7444B"/>
    <w:rsid w:val="00B7499D"/>
    <w:rsid w:val="00B74AF9"/>
    <w:rsid w:val="00B74B59"/>
    <w:rsid w:val="00B74EB6"/>
    <w:rsid w:val="00B74F1E"/>
    <w:rsid w:val="00B75175"/>
    <w:rsid w:val="00B75907"/>
    <w:rsid w:val="00B75A27"/>
    <w:rsid w:val="00B7638C"/>
    <w:rsid w:val="00B76A80"/>
    <w:rsid w:val="00B76C92"/>
    <w:rsid w:val="00B76EC2"/>
    <w:rsid w:val="00B77254"/>
    <w:rsid w:val="00B77A98"/>
    <w:rsid w:val="00B77B44"/>
    <w:rsid w:val="00B77B4B"/>
    <w:rsid w:val="00B77DB8"/>
    <w:rsid w:val="00B80431"/>
    <w:rsid w:val="00B80706"/>
    <w:rsid w:val="00B80C88"/>
    <w:rsid w:val="00B80D89"/>
    <w:rsid w:val="00B811E3"/>
    <w:rsid w:val="00B81269"/>
    <w:rsid w:val="00B81905"/>
    <w:rsid w:val="00B819BA"/>
    <w:rsid w:val="00B819CC"/>
    <w:rsid w:val="00B81C2A"/>
    <w:rsid w:val="00B81EB6"/>
    <w:rsid w:val="00B824FA"/>
    <w:rsid w:val="00B8255B"/>
    <w:rsid w:val="00B82635"/>
    <w:rsid w:val="00B82757"/>
    <w:rsid w:val="00B828DC"/>
    <w:rsid w:val="00B82A74"/>
    <w:rsid w:val="00B831AD"/>
    <w:rsid w:val="00B83B7B"/>
    <w:rsid w:val="00B83D85"/>
    <w:rsid w:val="00B84362"/>
    <w:rsid w:val="00B84458"/>
    <w:rsid w:val="00B84ACA"/>
    <w:rsid w:val="00B85056"/>
    <w:rsid w:val="00B850F3"/>
    <w:rsid w:val="00B85CBC"/>
    <w:rsid w:val="00B86199"/>
    <w:rsid w:val="00B865C8"/>
    <w:rsid w:val="00B86660"/>
    <w:rsid w:val="00B86AA4"/>
    <w:rsid w:val="00B86E2B"/>
    <w:rsid w:val="00B86EAB"/>
    <w:rsid w:val="00B86EC5"/>
    <w:rsid w:val="00B87804"/>
    <w:rsid w:val="00B87889"/>
    <w:rsid w:val="00B878D0"/>
    <w:rsid w:val="00B8792A"/>
    <w:rsid w:val="00B87E0F"/>
    <w:rsid w:val="00B87F95"/>
    <w:rsid w:val="00B90013"/>
    <w:rsid w:val="00B901CD"/>
    <w:rsid w:val="00B9036D"/>
    <w:rsid w:val="00B90463"/>
    <w:rsid w:val="00B90492"/>
    <w:rsid w:val="00B90A39"/>
    <w:rsid w:val="00B9121C"/>
    <w:rsid w:val="00B91348"/>
    <w:rsid w:val="00B9148C"/>
    <w:rsid w:val="00B91A03"/>
    <w:rsid w:val="00B91AAC"/>
    <w:rsid w:val="00B92067"/>
    <w:rsid w:val="00B92126"/>
    <w:rsid w:val="00B92183"/>
    <w:rsid w:val="00B924A9"/>
    <w:rsid w:val="00B92F98"/>
    <w:rsid w:val="00B930E4"/>
    <w:rsid w:val="00B93326"/>
    <w:rsid w:val="00B9356B"/>
    <w:rsid w:val="00B935EF"/>
    <w:rsid w:val="00B936D9"/>
    <w:rsid w:val="00B95234"/>
    <w:rsid w:val="00B953AC"/>
    <w:rsid w:val="00B959E7"/>
    <w:rsid w:val="00B96212"/>
    <w:rsid w:val="00B96461"/>
    <w:rsid w:val="00B965E3"/>
    <w:rsid w:val="00B97118"/>
    <w:rsid w:val="00B97CF0"/>
    <w:rsid w:val="00BA0118"/>
    <w:rsid w:val="00BA0BC1"/>
    <w:rsid w:val="00BA1850"/>
    <w:rsid w:val="00BA21B6"/>
    <w:rsid w:val="00BA24A5"/>
    <w:rsid w:val="00BA25E7"/>
    <w:rsid w:val="00BA2B06"/>
    <w:rsid w:val="00BA2B38"/>
    <w:rsid w:val="00BA2E80"/>
    <w:rsid w:val="00BA304A"/>
    <w:rsid w:val="00BA3111"/>
    <w:rsid w:val="00BA3901"/>
    <w:rsid w:val="00BA4332"/>
    <w:rsid w:val="00BA43D0"/>
    <w:rsid w:val="00BA48B7"/>
    <w:rsid w:val="00BA48CD"/>
    <w:rsid w:val="00BA4C0F"/>
    <w:rsid w:val="00BA4C29"/>
    <w:rsid w:val="00BA4CE3"/>
    <w:rsid w:val="00BA4F19"/>
    <w:rsid w:val="00BA5243"/>
    <w:rsid w:val="00BA5319"/>
    <w:rsid w:val="00BA5A1A"/>
    <w:rsid w:val="00BA5EAB"/>
    <w:rsid w:val="00BA5EE5"/>
    <w:rsid w:val="00BA5F38"/>
    <w:rsid w:val="00BA615B"/>
    <w:rsid w:val="00BA6652"/>
    <w:rsid w:val="00BA6978"/>
    <w:rsid w:val="00BA6994"/>
    <w:rsid w:val="00BA6AB3"/>
    <w:rsid w:val="00BA6CE8"/>
    <w:rsid w:val="00BA6F33"/>
    <w:rsid w:val="00BA6F97"/>
    <w:rsid w:val="00BA78FD"/>
    <w:rsid w:val="00BA7987"/>
    <w:rsid w:val="00BB0058"/>
    <w:rsid w:val="00BB0517"/>
    <w:rsid w:val="00BB05F6"/>
    <w:rsid w:val="00BB0639"/>
    <w:rsid w:val="00BB06DC"/>
    <w:rsid w:val="00BB086C"/>
    <w:rsid w:val="00BB0AB1"/>
    <w:rsid w:val="00BB0E1B"/>
    <w:rsid w:val="00BB0F0E"/>
    <w:rsid w:val="00BB10DB"/>
    <w:rsid w:val="00BB10F1"/>
    <w:rsid w:val="00BB1EEA"/>
    <w:rsid w:val="00BB2667"/>
    <w:rsid w:val="00BB2781"/>
    <w:rsid w:val="00BB2847"/>
    <w:rsid w:val="00BB3216"/>
    <w:rsid w:val="00BB381E"/>
    <w:rsid w:val="00BB39D5"/>
    <w:rsid w:val="00BB3AA2"/>
    <w:rsid w:val="00BB3E77"/>
    <w:rsid w:val="00BB3EC0"/>
    <w:rsid w:val="00BB3F76"/>
    <w:rsid w:val="00BB4169"/>
    <w:rsid w:val="00BB4A02"/>
    <w:rsid w:val="00BB4D0E"/>
    <w:rsid w:val="00BB4D7F"/>
    <w:rsid w:val="00BB4DC5"/>
    <w:rsid w:val="00BB504E"/>
    <w:rsid w:val="00BB5768"/>
    <w:rsid w:val="00BB5C7E"/>
    <w:rsid w:val="00BB5CDE"/>
    <w:rsid w:val="00BB6CDA"/>
    <w:rsid w:val="00BB7347"/>
    <w:rsid w:val="00BB7828"/>
    <w:rsid w:val="00BB7A92"/>
    <w:rsid w:val="00BB7D05"/>
    <w:rsid w:val="00BC0120"/>
    <w:rsid w:val="00BC0177"/>
    <w:rsid w:val="00BC05F4"/>
    <w:rsid w:val="00BC060A"/>
    <w:rsid w:val="00BC0AAF"/>
    <w:rsid w:val="00BC11D3"/>
    <w:rsid w:val="00BC1411"/>
    <w:rsid w:val="00BC15A0"/>
    <w:rsid w:val="00BC1C1C"/>
    <w:rsid w:val="00BC1C5A"/>
    <w:rsid w:val="00BC1CD6"/>
    <w:rsid w:val="00BC1F9C"/>
    <w:rsid w:val="00BC320D"/>
    <w:rsid w:val="00BC3EAB"/>
    <w:rsid w:val="00BC42CC"/>
    <w:rsid w:val="00BC4766"/>
    <w:rsid w:val="00BC4A3D"/>
    <w:rsid w:val="00BC55AA"/>
    <w:rsid w:val="00BC55B1"/>
    <w:rsid w:val="00BC57A6"/>
    <w:rsid w:val="00BC57EE"/>
    <w:rsid w:val="00BC5979"/>
    <w:rsid w:val="00BC5C41"/>
    <w:rsid w:val="00BC6A0C"/>
    <w:rsid w:val="00BC6D62"/>
    <w:rsid w:val="00BC6F11"/>
    <w:rsid w:val="00BC703F"/>
    <w:rsid w:val="00BC7AA7"/>
    <w:rsid w:val="00BC7D26"/>
    <w:rsid w:val="00BD054C"/>
    <w:rsid w:val="00BD072B"/>
    <w:rsid w:val="00BD0A6E"/>
    <w:rsid w:val="00BD0BCA"/>
    <w:rsid w:val="00BD0C67"/>
    <w:rsid w:val="00BD1173"/>
    <w:rsid w:val="00BD130D"/>
    <w:rsid w:val="00BD13C3"/>
    <w:rsid w:val="00BD186E"/>
    <w:rsid w:val="00BD1902"/>
    <w:rsid w:val="00BD1C49"/>
    <w:rsid w:val="00BD1C55"/>
    <w:rsid w:val="00BD249C"/>
    <w:rsid w:val="00BD28D8"/>
    <w:rsid w:val="00BD367F"/>
    <w:rsid w:val="00BD43A8"/>
    <w:rsid w:val="00BD4CB1"/>
    <w:rsid w:val="00BD5111"/>
    <w:rsid w:val="00BD5356"/>
    <w:rsid w:val="00BD5C42"/>
    <w:rsid w:val="00BD5E4B"/>
    <w:rsid w:val="00BD5EFB"/>
    <w:rsid w:val="00BD5F80"/>
    <w:rsid w:val="00BD61AC"/>
    <w:rsid w:val="00BD6DD0"/>
    <w:rsid w:val="00BD6EE2"/>
    <w:rsid w:val="00BD758B"/>
    <w:rsid w:val="00BD7C8F"/>
    <w:rsid w:val="00BE059D"/>
    <w:rsid w:val="00BE141C"/>
    <w:rsid w:val="00BE1663"/>
    <w:rsid w:val="00BE18B7"/>
    <w:rsid w:val="00BE20A8"/>
    <w:rsid w:val="00BE20D8"/>
    <w:rsid w:val="00BE24C7"/>
    <w:rsid w:val="00BE29B2"/>
    <w:rsid w:val="00BE2DE9"/>
    <w:rsid w:val="00BE2E3C"/>
    <w:rsid w:val="00BE2F1C"/>
    <w:rsid w:val="00BE31B9"/>
    <w:rsid w:val="00BE3ABF"/>
    <w:rsid w:val="00BE3D06"/>
    <w:rsid w:val="00BE3DB4"/>
    <w:rsid w:val="00BE4117"/>
    <w:rsid w:val="00BE41E0"/>
    <w:rsid w:val="00BE430C"/>
    <w:rsid w:val="00BE4319"/>
    <w:rsid w:val="00BE4B33"/>
    <w:rsid w:val="00BE4C4A"/>
    <w:rsid w:val="00BE4E3F"/>
    <w:rsid w:val="00BE50FD"/>
    <w:rsid w:val="00BE5932"/>
    <w:rsid w:val="00BE5B81"/>
    <w:rsid w:val="00BE5D58"/>
    <w:rsid w:val="00BE6078"/>
    <w:rsid w:val="00BE6473"/>
    <w:rsid w:val="00BE6698"/>
    <w:rsid w:val="00BE680B"/>
    <w:rsid w:val="00BE69EA"/>
    <w:rsid w:val="00BE69F7"/>
    <w:rsid w:val="00BE7493"/>
    <w:rsid w:val="00BE77D6"/>
    <w:rsid w:val="00BE7D0F"/>
    <w:rsid w:val="00BE7FD4"/>
    <w:rsid w:val="00BF0005"/>
    <w:rsid w:val="00BF0411"/>
    <w:rsid w:val="00BF0798"/>
    <w:rsid w:val="00BF10DB"/>
    <w:rsid w:val="00BF120F"/>
    <w:rsid w:val="00BF136A"/>
    <w:rsid w:val="00BF1639"/>
    <w:rsid w:val="00BF1F0B"/>
    <w:rsid w:val="00BF2D56"/>
    <w:rsid w:val="00BF2D7A"/>
    <w:rsid w:val="00BF316F"/>
    <w:rsid w:val="00BF329B"/>
    <w:rsid w:val="00BF35A6"/>
    <w:rsid w:val="00BF39A8"/>
    <w:rsid w:val="00BF3BE2"/>
    <w:rsid w:val="00BF3D87"/>
    <w:rsid w:val="00BF3DEB"/>
    <w:rsid w:val="00BF3EF2"/>
    <w:rsid w:val="00BF422C"/>
    <w:rsid w:val="00BF48A6"/>
    <w:rsid w:val="00BF4A25"/>
    <w:rsid w:val="00BF4E82"/>
    <w:rsid w:val="00BF531A"/>
    <w:rsid w:val="00BF54C5"/>
    <w:rsid w:val="00BF55A1"/>
    <w:rsid w:val="00BF5AF4"/>
    <w:rsid w:val="00BF5FCF"/>
    <w:rsid w:val="00BF6693"/>
    <w:rsid w:val="00BF6B30"/>
    <w:rsid w:val="00BF6D68"/>
    <w:rsid w:val="00BF7332"/>
    <w:rsid w:val="00BF7986"/>
    <w:rsid w:val="00BF7ACD"/>
    <w:rsid w:val="00BF7B2D"/>
    <w:rsid w:val="00BF7C1C"/>
    <w:rsid w:val="00C00180"/>
    <w:rsid w:val="00C00339"/>
    <w:rsid w:val="00C00756"/>
    <w:rsid w:val="00C00C39"/>
    <w:rsid w:val="00C00E4A"/>
    <w:rsid w:val="00C011A5"/>
    <w:rsid w:val="00C01592"/>
    <w:rsid w:val="00C01B02"/>
    <w:rsid w:val="00C01EFF"/>
    <w:rsid w:val="00C02748"/>
    <w:rsid w:val="00C02824"/>
    <w:rsid w:val="00C02CF9"/>
    <w:rsid w:val="00C02D11"/>
    <w:rsid w:val="00C02D49"/>
    <w:rsid w:val="00C030E8"/>
    <w:rsid w:val="00C031D3"/>
    <w:rsid w:val="00C03593"/>
    <w:rsid w:val="00C03765"/>
    <w:rsid w:val="00C0405D"/>
    <w:rsid w:val="00C041E8"/>
    <w:rsid w:val="00C0433E"/>
    <w:rsid w:val="00C0453B"/>
    <w:rsid w:val="00C04852"/>
    <w:rsid w:val="00C05084"/>
    <w:rsid w:val="00C051CB"/>
    <w:rsid w:val="00C05888"/>
    <w:rsid w:val="00C05BB1"/>
    <w:rsid w:val="00C05D48"/>
    <w:rsid w:val="00C05F90"/>
    <w:rsid w:val="00C05FEE"/>
    <w:rsid w:val="00C061CB"/>
    <w:rsid w:val="00C06340"/>
    <w:rsid w:val="00C06873"/>
    <w:rsid w:val="00C06A56"/>
    <w:rsid w:val="00C06E98"/>
    <w:rsid w:val="00C07261"/>
    <w:rsid w:val="00C07677"/>
    <w:rsid w:val="00C07764"/>
    <w:rsid w:val="00C07A88"/>
    <w:rsid w:val="00C07A9E"/>
    <w:rsid w:val="00C07C88"/>
    <w:rsid w:val="00C10BED"/>
    <w:rsid w:val="00C10E34"/>
    <w:rsid w:val="00C1136A"/>
    <w:rsid w:val="00C12102"/>
    <w:rsid w:val="00C1261F"/>
    <w:rsid w:val="00C12BF7"/>
    <w:rsid w:val="00C12D43"/>
    <w:rsid w:val="00C1339D"/>
    <w:rsid w:val="00C134C5"/>
    <w:rsid w:val="00C1350D"/>
    <w:rsid w:val="00C139E0"/>
    <w:rsid w:val="00C13B82"/>
    <w:rsid w:val="00C13BE1"/>
    <w:rsid w:val="00C13BFE"/>
    <w:rsid w:val="00C13C97"/>
    <w:rsid w:val="00C13DCC"/>
    <w:rsid w:val="00C14130"/>
    <w:rsid w:val="00C147ED"/>
    <w:rsid w:val="00C14880"/>
    <w:rsid w:val="00C149B2"/>
    <w:rsid w:val="00C152C8"/>
    <w:rsid w:val="00C16025"/>
    <w:rsid w:val="00C1626F"/>
    <w:rsid w:val="00C16616"/>
    <w:rsid w:val="00C169B0"/>
    <w:rsid w:val="00C169EB"/>
    <w:rsid w:val="00C169F1"/>
    <w:rsid w:val="00C16DD9"/>
    <w:rsid w:val="00C174ED"/>
    <w:rsid w:val="00C1758B"/>
    <w:rsid w:val="00C17DB3"/>
    <w:rsid w:val="00C201F1"/>
    <w:rsid w:val="00C205D3"/>
    <w:rsid w:val="00C20609"/>
    <w:rsid w:val="00C206C1"/>
    <w:rsid w:val="00C20B32"/>
    <w:rsid w:val="00C211D0"/>
    <w:rsid w:val="00C214A5"/>
    <w:rsid w:val="00C214F5"/>
    <w:rsid w:val="00C216AB"/>
    <w:rsid w:val="00C21DE3"/>
    <w:rsid w:val="00C21E45"/>
    <w:rsid w:val="00C22275"/>
    <w:rsid w:val="00C22EE0"/>
    <w:rsid w:val="00C22F67"/>
    <w:rsid w:val="00C23124"/>
    <w:rsid w:val="00C23A0C"/>
    <w:rsid w:val="00C23BED"/>
    <w:rsid w:val="00C23FFC"/>
    <w:rsid w:val="00C24345"/>
    <w:rsid w:val="00C24555"/>
    <w:rsid w:val="00C24AC2"/>
    <w:rsid w:val="00C24B7A"/>
    <w:rsid w:val="00C252B2"/>
    <w:rsid w:val="00C25428"/>
    <w:rsid w:val="00C2570A"/>
    <w:rsid w:val="00C25A6C"/>
    <w:rsid w:val="00C25B6E"/>
    <w:rsid w:val="00C25EE7"/>
    <w:rsid w:val="00C2600E"/>
    <w:rsid w:val="00C264D6"/>
    <w:rsid w:val="00C26E2D"/>
    <w:rsid w:val="00C27EEF"/>
    <w:rsid w:val="00C27F86"/>
    <w:rsid w:val="00C306DC"/>
    <w:rsid w:val="00C30808"/>
    <w:rsid w:val="00C3081F"/>
    <w:rsid w:val="00C30E0E"/>
    <w:rsid w:val="00C31213"/>
    <w:rsid w:val="00C3136A"/>
    <w:rsid w:val="00C3152C"/>
    <w:rsid w:val="00C31FD4"/>
    <w:rsid w:val="00C3290C"/>
    <w:rsid w:val="00C32BCA"/>
    <w:rsid w:val="00C32E52"/>
    <w:rsid w:val="00C32F0C"/>
    <w:rsid w:val="00C32F15"/>
    <w:rsid w:val="00C32FA5"/>
    <w:rsid w:val="00C330FE"/>
    <w:rsid w:val="00C3382E"/>
    <w:rsid w:val="00C33911"/>
    <w:rsid w:val="00C3396F"/>
    <w:rsid w:val="00C34043"/>
    <w:rsid w:val="00C341F0"/>
    <w:rsid w:val="00C345C2"/>
    <w:rsid w:val="00C349F5"/>
    <w:rsid w:val="00C34AC4"/>
    <w:rsid w:val="00C34B97"/>
    <w:rsid w:val="00C34EF0"/>
    <w:rsid w:val="00C3615A"/>
    <w:rsid w:val="00C36550"/>
    <w:rsid w:val="00C36A59"/>
    <w:rsid w:val="00C36D19"/>
    <w:rsid w:val="00C36D47"/>
    <w:rsid w:val="00C36F86"/>
    <w:rsid w:val="00C372E4"/>
    <w:rsid w:val="00C37674"/>
    <w:rsid w:val="00C37777"/>
    <w:rsid w:val="00C378B1"/>
    <w:rsid w:val="00C379F9"/>
    <w:rsid w:val="00C37ED3"/>
    <w:rsid w:val="00C40148"/>
    <w:rsid w:val="00C4089C"/>
    <w:rsid w:val="00C40DAD"/>
    <w:rsid w:val="00C40E8C"/>
    <w:rsid w:val="00C40F09"/>
    <w:rsid w:val="00C41D99"/>
    <w:rsid w:val="00C41E5F"/>
    <w:rsid w:val="00C4232E"/>
    <w:rsid w:val="00C42767"/>
    <w:rsid w:val="00C428B9"/>
    <w:rsid w:val="00C43014"/>
    <w:rsid w:val="00C43063"/>
    <w:rsid w:val="00C432E1"/>
    <w:rsid w:val="00C43A3B"/>
    <w:rsid w:val="00C44134"/>
    <w:rsid w:val="00C44AA4"/>
    <w:rsid w:val="00C44EB7"/>
    <w:rsid w:val="00C44F62"/>
    <w:rsid w:val="00C450EF"/>
    <w:rsid w:val="00C451E1"/>
    <w:rsid w:val="00C454C3"/>
    <w:rsid w:val="00C4567A"/>
    <w:rsid w:val="00C457EF"/>
    <w:rsid w:val="00C459A1"/>
    <w:rsid w:val="00C467D1"/>
    <w:rsid w:val="00C46878"/>
    <w:rsid w:val="00C46C29"/>
    <w:rsid w:val="00C46D3C"/>
    <w:rsid w:val="00C47012"/>
    <w:rsid w:val="00C47B4C"/>
    <w:rsid w:val="00C47D4C"/>
    <w:rsid w:val="00C5026B"/>
    <w:rsid w:val="00C5042E"/>
    <w:rsid w:val="00C50A2A"/>
    <w:rsid w:val="00C50CF0"/>
    <w:rsid w:val="00C50D5A"/>
    <w:rsid w:val="00C50FF9"/>
    <w:rsid w:val="00C510AA"/>
    <w:rsid w:val="00C512E4"/>
    <w:rsid w:val="00C517FB"/>
    <w:rsid w:val="00C51F17"/>
    <w:rsid w:val="00C51F30"/>
    <w:rsid w:val="00C520B4"/>
    <w:rsid w:val="00C52D35"/>
    <w:rsid w:val="00C53374"/>
    <w:rsid w:val="00C533A6"/>
    <w:rsid w:val="00C5381E"/>
    <w:rsid w:val="00C53A4C"/>
    <w:rsid w:val="00C53F70"/>
    <w:rsid w:val="00C54942"/>
    <w:rsid w:val="00C54DF6"/>
    <w:rsid w:val="00C553DE"/>
    <w:rsid w:val="00C55434"/>
    <w:rsid w:val="00C5575F"/>
    <w:rsid w:val="00C55D94"/>
    <w:rsid w:val="00C562E3"/>
    <w:rsid w:val="00C56311"/>
    <w:rsid w:val="00C56C56"/>
    <w:rsid w:val="00C56E4A"/>
    <w:rsid w:val="00C575D4"/>
    <w:rsid w:val="00C5798A"/>
    <w:rsid w:val="00C57D7C"/>
    <w:rsid w:val="00C57FC8"/>
    <w:rsid w:val="00C6014F"/>
    <w:rsid w:val="00C603AE"/>
    <w:rsid w:val="00C60486"/>
    <w:rsid w:val="00C604DF"/>
    <w:rsid w:val="00C607F0"/>
    <w:rsid w:val="00C60B31"/>
    <w:rsid w:val="00C60D84"/>
    <w:rsid w:val="00C61071"/>
    <w:rsid w:val="00C6161C"/>
    <w:rsid w:val="00C61C51"/>
    <w:rsid w:val="00C61D58"/>
    <w:rsid w:val="00C61EA0"/>
    <w:rsid w:val="00C6203C"/>
    <w:rsid w:val="00C62334"/>
    <w:rsid w:val="00C625F2"/>
    <w:rsid w:val="00C62681"/>
    <w:rsid w:val="00C62709"/>
    <w:rsid w:val="00C62C21"/>
    <w:rsid w:val="00C636EA"/>
    <w:rsid w:val="00C63E36"/>
    <w:rsid w:val="00C63F52"/>
    <w:rsid w:val="00C64067"/>
    <w:rsid w:val="00C643FA"/>
    <w:rsid w:val="00C64416"/>
    <w:rsid w:val="00C64838"/>
    <w:rsid w:val="00C64AF1"/>
    <w:rsid w:val="00C64B7D"/>
    <w:rsid w:val="00C64F10"/>
    <w:rsid w:val="00C64F72"/>
    <w:rsid w:val="00C6539D"/>
    <w:rsid w:val="00C6574B"/>
    <w:rsid w:val="00C65B2F"/>
    <w:rsid w:val="00C663BF"/>
    <w:rsid w:val="00C668BA"/>
    <w:rsid w:val="00C66BCB"/>
    <w:rsid w:val="00C67367"/>
    <w:rsid w:val="00C67D21"/>
    <w:rsid w:val="00C67F6D"/>
    <w:rsid w:val="00C70914"/>
    <w:rsid w:val="00C70F34"/>
    <w:rsid w:val="00C711B1"/>
    <w:rsid w:val="00C71401"/>
    <w:rsid w:val="00C716BF"/>
    <w:rsid w:val="00C716FF"/>
    <w:rsid w:val="00C71852"/>
    <w:rsid w:val="00C71904"/>
    <w:rsid w:val="00C7191A"/>
    <w:rsid w:val="00C71B3E"/>
    <w:rsid w:val="00C71DAA"/>
    <w:rsid w:val="00C71E23"/>
    <w:rsid w:val="00C71F80"/>
    <w:rsid w:val="00C72038"/>
    <w:rsid w:val="00C7226A"/>
    <w:rsid w:val="00C72418"/>
    <w:rsid w:val="00C72C49"/>
    <w:rsid w:val="00C738D7"/>
    <w:rsid w:val="00C73DB0"/>
    <w:rsid w:val="00C74008"/>
    <w:rsid w:val="00C7417D"/>
    <w:rsid w:val="00C74ADF"/>
    <w:rsid w:val="00C751F1"/>
    <w:rsid w:val="00C7554F"/>
    <w:rsid w:val="00C75D50"/>
    <w:rsid w:val="00C7623D"/>
    <w:rsid w:val="00C7650F"/>
    <w:rsid w:val="00C76CD6"/>
    <w:rsid w:val="00C76F03"/>
    <w:rsid w:val="00C76F4F"/>
    <w:rsid w:val="00C774DE"/>
    <w:rsid w:val="00C777FB"/>
    <w:rsid w:val="00C7790D"/>
    <w:rsid w:val="00C77CCF"/>
    <w:rsid w:val="00C77EB8"/>
    <w:rsid w:val="00C80645"/>
    <w:rsid w:val="00C806BF"/>
    <w:rsid w:val="00C8073D"/>
    <w:rsid w:val="00C8089D"/>
    <w:rsid w:val="00C80B20"/>
    <w:rsid w:val="00C80ED4"/>
    <w:rsid w:val="00C8153F"/>
    <w:rsid w:val="00C81B31"/>
    <w:rsid w:val="00C81C91"/>
    <w:rsid w:val="00C81F92"/>
    <w:rsid w:val="00C822F4"/>
    <w:rsid w:val="00C8239A"/>
    <w:rsid w:val="00C8299F"/>
    <w:rsid w:val="00C82BB0"/>
    <w:rsid w:val="00C82BF5"/>
    <w:rsid w:val="00C82FB8"/>
    <w:rsid w:val="00C8393B"/>
    <w:rsid w:val="00C83A64"/>
    <w:rsid w:val="00C83B0A"/>
    <w:rsid w:val="00C83D6B"/>
    <w:rsid w:val="00C84A0C"/>
    <w:rsid w:val="00C84C42"/>
    <w:rsid w:val="00C85C53"/>
    <w:rsid w:val="00C86766"/>
    <w:rsid w:val="00C867D4"/>
    <w:rsid w:val="00C869F6"/>
    <w:rsid w:val="00C86AFE"/>
    <w:rsid w:val="00C86B58"/>
    <w:rsid w:val="00C86D62"/>
    <w:rsid w:val="00C87322"/>
    <w:rsid w:val="00C877A6"/>
    <w:rsid w:val="00C87AC4"/>
    <w:rsid w:val="00C87B2D"/>
    <w:rsid w:val="00C87B49"/>
    <w:rsid w:val="00C87EA0"/>
    <w:rsid w:val="00C900D4"/>
    <w:rsid w:val="00C90232"/>
    <w:rsid w:val="00C902BC"/>
    <w:rsid w:val="00C9038D"/>
    <w:rsid w:val="00C909CA"/>
    <w:rsid w:val="00C90BEC"/>
    <w:rsid w:val="00C91234"/>
    <w:rsid w:val="00C916B5"/>
    <w:rsid w:val="00C91759"/>
    <w:rsid w:val="00C91898"/>
    <w:rsid w:val="00C91D52"/>
    <w:rsid w:val="00C92340"/>
    <w:rsid w:val="00C92864"/>
    <w:rsid w:val="00C92F41"/>
    <w:rsid w:val="00C92F70"/>
    <w:rsid w:val="00C930CB"/>
    <w:rsid w:val="00C930DC"/>
    <w:rsid w:val="00C93465"/>
    <w:rsid w:val="00C93486"/>
    <w:rsid w:val="00C93BD5"/>
    <w:rsid w:val="00C93F39"/>
    <w:rsid w:val="00C94216"/>
    <w:rsid w:val="00C9452D"/>
    <w:rsid w:val="00C9470A"/>
    <w:rsid w:val="00C94840"/>
    <w:rsid w:val="00C94A87"/>
    <w:rsid w:val="00C94ACC"/>
    <w:rsid w:val="00C94AD7"/>
    <w:rsid w:val="00C94BC3"/>
    <w:rsid w:val="00C94BFF"/>
    <w:rsid w:val="00C95000"/>
    <w:rsid w:val="00C9522B"/>
    <w:rsid w:val="00C9553C"/>
    <w:rsid w:val="00C955DA"/>
    <w:rsid w:val="00C95610"/>
    <w:rsid w:val="00C9593F"/>
    <w:rsid w:val="00C95DE6"/>
    <w:rsid w:val="00C95F3B"/>
    <w:rsid w:val="00C96561"/>
    <w:rsid w:val="00C9681F"/>
    <w:rsid w:val="00C969B8"/>
    <w:rsid w:val="00C9741A"/>
    <w:rsid w:val="00C97BDB"/>
    <w:rsid w:val="00C97C85"/>
    <w:rsid w:val="00CA0470"/>
    <w:rsid w:val="00CA04C0"/>
    <w:rsid w:val="00CA050B"/>
    <w:rsid w:val="00CA09D4"/>
    <w:rsid w:val="00CA12F5"/>
    <w:rsid w:val="00CA1374"/>
    <w:rsid w:val="00CA184F"/>
    <w:rsid w:val="00CA1AD3"/>
    <w:rsid w:val="00CA1CAC"/>
    <w:rsid w:val="00CA1D5C"/>
    <w:rsid w:val="00CA2550"/>
    <w:rsid w:val="00CA2982"/>
    <w:rsid w:val="00CA2F92"/>
    <w:rsid w:val="00CA2FD1"/>
    <w:rsid w:val="00CA31B0"/>
    <w:rsid w:val="00CA34DE"/>
    <w:rsid w:val="00CA3991"/>
    <w:rsid w:val="00CA3E28"/>
    <w:rsid w:val="00CA4095"/>
    <w:rsid w:val="00CA4B61"/>
    <w:rsid w:val="00CA4C55"/>
    <w:rsid w:val="00CA4DBA"/>
    <w:rsid w:val="00CA4DDC"/>
    <w:rsid w:val="00CA4E72"/>
    <w:rsid w:val="00CA4F4A"/>
    <w:rsid w:val="00CA5018"/>
    <w:rsid w:val="00CA506E"/>
    <w:rsid w:val="00CA572C"/>
    <w:rsid w:val="00CA60E2"/>
    <w:rsid w:val="00CA63F3"/>
    <w:rsid w:val="00CA64E4"/>
    <w:rsid w:val="00CA650A"/>
    <w:rsid w:val="00CA6E50"/>
    <w:rsid w:val="00CA73A4"/>
    <w:rsid w:val="00CA7433"/>
    <w:rsid w:val="00CA7435"/>
    <w:rsid w:val="00CA795D"/>
    <w:rsid w:val="00CA7D7C"/>
    <w:rsid w:val="00CB00C2"/>
    <w:rsid w:val="00CB0F04"/>
    <w:rsid w:val="00CB0FE2"/>
    <w:rsid w:val="00CB10D1"/>
    <w:rsid w:val="00CB13E3"/>
    <w:rsid w:val="00CB169E"/>
    <w:rsid w:val="00CB183D"/>
    <w:rsid w:val="00CB1C42"/>
    <w:rsid w:val="00CB21F5"/>
    <w:rsid w:val="00CB2911"/>
    <w:rsid w:val="00CB2A1F"/>
    <w:rsid w:val="00CB2D08"/>
    <w:rsid w:val="00CB2DAC"/>
    <w:rsid w:val="00CB2E0A"/>
    <w:rsid w:val="00CB2E61"/>
    <w:rsid w:val="00CB37C5"/>
    <w:rsid w:val="00CB399A"/>
    <w:rsid w:val="00CB3DB7"/>
    <w:rsid w:val="00CB46DB"/>
    <w:rsid w:val="00CB4CAE"/>
    <w:rsid w:val="00CB5112"/>
    <w:rsid w:val="00CB55F3"/>
    <w:rsid w:val="00CB5653"/>
    <w:rsid w:val="00CB56B5"/>
    <w:rsid w:val="00CB56E1"/>
    <w:rsid w:val="00CB5944"/>
    <w:rsid w:val="00CB5A0D"/>
    <w:rsid w:val="00CB5A1E"/>
    <w:rsid w:val="00CB5BC9"/>
    <w:rsid w:val="00CB64E4"/>
    <w:rsid w:val="00CB691F"/>
    <w:rsid w:val="00CB6E88"/>
    <w:rsid w:val="00CB6FAF"/>
    <w:rsid w:val="00CB7449"/>
    <w:rsid w:val="00CB752B"/>
    <w:rsid w:val="00CB7D99"/>
    <w:rsid w:val="00CB7F36"/>
    <w:rsid w:val="00CC0A5D"/>
    <w:rsid w:val="00CC0ABD"/>
    <w:rsid w:val="00CC0FD2"/>
    <w:rsid w:val="00CC1037"/>
    <w:rsid w:val="00CC135C"/>
    <w:rsid w:val="00CC2398"/>
    <w:rsid w:val="00CC28A0"/>
    <w:rsid w:val="00CC2EB0"/>
    <w:rsid w:val="00CC33F2"/>
    <w:rsid w:val="00CC3835"/>
    <w:rsid w:val="00CC3A75"/>
    <w:rsid w:val="00CC3BD9"/>
    <w:rsid w:val="00CC3D36"/>
    <w:rsid w:val="00CC4F33"/>
    <w:rsid w:val="00CC504D"/>
    <w:rsid w:val="00CC5223"/>
    <w:rsid w:val="00CC5238"/>
    <w:rsid w:val="00CC538B"/>
    <w:rsid w:val="00CC59AF"/>
    <w:rsid w:val="00CC5A0C"/>
    <w:rsid w:val="00CC5ACA"/>
    <w:rsid w:val="00CC5F8E"/>
    <w:rsid w:val="00CC63A5"/>
    <w:rsid w:val="00CC6B8B"/>
    <w:rsid w:val="00CC6BB5"/>
    <w:rsid w:val="00CC6C26"/>
    <w:rsid w:val="00CC6DDE"/>
    <w:rsid w:val="00CC7B06"/>
    <w:rsid w:val="00CD0596"/>
    <w:rsid w:val="00CD123E"/>
    <w:rsid w:val="00CD14EF"/>
    <w:rsid w:val="00CD25E3"/>
    <w:rsid w:val="00CD2643"/>
    <w:rsid w:val="00CD26B1"/>
    <w:rsid w:val="00CD2739"/>
    <w:rsid w:val="00CD2BC3"/>
    <w:rsid w:val="00CD2BF1"/>
    <w:rsid w:val="00CD2F1C"/>
    <w:rsid w:val="00CD372C"/>
    <w:rsid w:val="00CD39D3"/>
    <w:rsid w:val="00CD3ADA"/>
    <w:rsid w:val="00CD3CB3"/>
    <w:rsid w:val="00CD43FD"/>
    <w:rsid w:val="00CD4468"/>
    <w:rsid w:val="00CD47B5"/>
    <w:rsid w:val="00CD5138"/>
    <w:rsid w:val="00CD56EF"/>
    <w:rsid w:val="00CD5765"/>
    <w:rsid w:val="00CD63B7"/>
    <w:rsid w:val="00CD6688"/>
    <w:rsid w:val="00CD686A"/>
    <w:rsid w:val="00CD6DBF"/>
    <w:rsid w:val="00CD70EC"/>
    <w:rsid w:val="00CD7B76"/>
    <w:rsid w:val="00CE05E9"/>
    <w:rsid w:val="00CE083E"/>
    <w:rsid w:val="00CE0DF9"/>
    <w:rsid w:val="00CE12DD"/>
    <w:rsid w:val="00CE1529"/>
    <w:rsid w:val="00CE1593"/>
    <w:rsid w:val="00CE1927"/>
    <w:rsid w:val="00CE199A"/>
    <w:rsid w:val="00CE1A58"/>
    <w:rsid w:val="00CE1ACB"/>
    <w:rsid w:val="00CE1FF3"/>
    <w:rsid w:val="00CE247B"/>
    <w:rsid w:val="00CE2533"/>
    <w:rsid w:val="00CE2964"/>
    <w:rsid w:val="00CE305D"/>
    <w:rsid w:val="00CE3370"/>
    <w:rsid w:val="00CE339C"/>
    <w:rsid w:val="00CE3434"/>
    <w:rsid w:val="00CE347D"/>
    <w:rsid w:val="00CE3E23"/>
    <w:rsid w:val="00CE40CD"/>
    <w:rsid w:val="00CE4280"/>
    <w:rsid w:val="00CE4301"/>
    <w:rsid w:val="00CE451F"/>
    <w:rsid w:val="00CE46C8"/>
    <w:rsid w:val="00CE498C"/>
    <w:rsid w:val="00CE4C92"/>
    <w:rsid w:val="00CE518C"/>
    <w:rsid w:val="00CE51AD"/>
    <w:rsid w:val="00CE5306"/>
    <w:rsid w:val="00CE588B"/>
    <w:rsid w:val="00CE598F"/>
    <w:rsid w:val="00CE5D69"/>
    <w:rsid w:val="00CE5DBB"/>
    <w:rsid w:val="00CE5E46"/>
    <w:rsid w:val="00CE61C7"/>
    <w:rsid w:val="00CE6BBE"/>
    <w:rsid w:val="00CE754D"/>
    <w:rsid w:val="00CE7D3B"/>
    <w:rsid w:val="00CE7F5D"/>
    <w:rsid w:val="00CF00CF"/>
    <w:rsid w:val="00CF0407"/>
    <w:rsid w:val="00CF0AAF"/>
    <w:rsid w:val="00CF0CA8"/>
    <w:rsid w:val="00CF0CBB"/>
    <w:rsid w:val="00CF1127"/>
    <w:rsid w:val="00CF19EA"/>
    <w:rsid w:val="00CF1C44"/>
    <w:rsid w:val="00CF1C56"/>
    <w:rsid w:val="00CF1C59"/>
    <w:rsid w:val="00CF21BC"/>
    <w:rsid w:val="00CF25DA"/>
    <w:rsid w:val="00CF2C27"/>
    <w:rsid w:val="00CF345A"/>
    <w:rsid w:val="00CF36D8"/>
    <w:rsid w:val="00CF3A8A"/>
    <w:rsid w:val="00CF3C09"/>
    <w:rsid w:val="00CF3F6F"/>
    <w:rsid w:val="00CF3FA6"/>
    <w:rsid w:val="00CF3FBD"/>
    <w:rsid w:val="00CF4062"/>
    <w:rsid w:val="00CF4508"/>
    <w:rsid w:val="00CF47DB"/>
    <w:rsid w:val="00CF488A"/>
    <w:rsid w:val="00CF4B52"/>
    <w:rsid w:val="00CF587A"/>
    <w:rsid w:val="00CF5B99"/>
    <w:rsid w:val="00CF6119"/>
    <w:rsid w:val="00CF6387"/>
    <w:rsid w:val="00CF6789"/>
    <w:rsid w:val="00CF6AEF"/>
    <w:rsid w:val="00CF72CD"/>
    <w:rsid w:val="00CF73A9"/>
    <w:rsid w:val="00CF7450"/>
    <w:rsid w:val="00CF757A"/>
    <w:rsid w:val="00CF75A7"/>
    <w:rsid w:val="00CF7B5F"/>
    <w:rsid w:val="00D00231"/>
    <w:rsid w:val="00D0035A"/>
    <w:rsid w:val="00D00361"/>
    <w:rsid w:val="00D00758"/>
    <w:rsid w:val="00D007FB"/>
    <w:rsid w:val="00D00ADC"/>
    <w:rsid w:val="00D00BC8"/>
    <w:rsid w:val="00D00FEC"/>
    <w:rsid w:val="00D0101F"/>
    <w:rsid w:val="00D01555"/>
    <w:rsid w:val="00D01DDE"/>
    <w:rsid w:val="00D0216E"/>
    <w:rsid w:val="00D0235C"/>
    <w:rsid w:val="00D02373"/>
    <w:rsid w:val="00D02573"/>
    <w:rsid w:val="00D025C5"/>
    <w:rsid w:val="00D0274E"/>
    <w:rsid w:val="00D02769"/>
    <w:rsid w:val="00D02867"/>
    <w:rsid w:val="00D02C74"/>
    <w:rsid w:val="00D03132"/>
    <w:rsid w:val="00D0356D"/>
    <w:rsid w:val="00D037D4"/>
    <w:rsid w:val="00D03F98"/>
    <w:rsid w:val="00D040C1"/>
    <w:rsid w:val="00D04958"/>
    <w:rsid w:val="00D04A7C"/>
    <w:rsid w:val="00D04CED"/>
    <w:rsid w:val="00D04E1B"/>
    <w:rsid w:val="00D04F6D"/>
    <w:rsid w:val="00D05639"/>
    <w:rsid w:val="00D05AFC"/>
    <w:rsid w:val="00D05C85"/>
    <w:rsid w:val="00D05CA6"/>
    <w:rsid w:val="00D05CE9"/>
    <w:rsid w:val="00D05D34"/>
    <w:rsid w:val="00D05F8B"/>
    <w:rsid w:val="00D06063"/>
    <w:rsid w:val="00D066CA"/>
    <w:rsid w:val="00D06AB1"/>
    <w:rsid w:val="00D06B36"/>
    <w:rsid w:val="00D071B3"/>
    <w:rsid w:val="00D077CC"/>
    <w:rsid w:val="00D07C94"/>
    <w:rsid w:val="00D10097"/>
    <w:rsid w:val="00D10498"/>
    <w:rsid w:val="00D10680"/>
    <w:rsid w:val="00D1074D"/>
    <w:rsid w:val="00D1090E"/>
    <w:rsid w:val="00D10FA2"/>
    <w:rsid w:val="00D11131"/>
    <w:rsid w:val="00D1166E"/>
    <w:rsid w:val="00D1220B"/>
    <w:rsid w:val="00D123C2"/>
    <w:rsid w:val="00D1302B"/>
    <w:rsid w:val="00D1401F"/>
    <w:rsid w:val="00D1473F"/>
    <w:rsid w:val="00D14BBC"/>
    <w:rsid w:val="00D151FB"/>
    <w:rsid w:val="00D15DFC"/>
    <w:rsid w:val="00D165A0"/>
    <w:rsid w:val="00D1671B"/>
    <w:rsid w:val="00D16885"/>
    <w:rsid w:val="00D16A51"/>
    <w:rsid w:val="00D173BA"/>
    <w:rsid w:val="00D17452"/>
    <w:rsid w:val="00D174B7"/>
    <w:rsid w:val="00D174BA"/>
    <w:rsid w:val="00D1758B"/>
    <w:rsid w:val="00D17740"/>
    <w:rsid w:val="00D17E60"/>
    <w:rsid w:val="00D20037"/>
    <w:rsid w:val="00D203F0"/>
    <w:rsid w:val="00D2055A"/>
    <w:rsid w:val="00D206C5"/>
    <w:rsid w:val="00D206E7"/>
    <w:rsid w:val="00D20872"/>
    <w:rsid w:val="00D2093A"/>
    <w:rsid w:val="00D20B94"/>
    <w:rsid w:val="00D20C0A"/>
    <w:rsid w:val="00D21009"/>
    <w:rsid w:val="00D212D8"/>
    <w:rsid w:val="00D2148B"/>
    <w:rsid w:val="00D216CC"/>
    <w:rsid w:val="00D21B6E"/>
    <w:rsid w:val="00D21C6D"/>
    <w:rsid w:val="00D2218A"/>
    <w:rsid w:val="00D22322"/>
    <w:rsid w:val="00D22563"/>
    <w:rsid w:val="00D225CC"/>
    <w:rsid w:val="00D22743"/>
    <w:rsid w:val="00D22960"/>
    <w:rsid w:val="00D22F26"/>
    <w:rsid w:val="00D23539"/>
    <w:rsid w:val="00D238B5"/>
    <w:rsid w:val="00D2405C"/>
    <w:rsid w:val="00D24B2C"/>
    <w:rsid w:val="00D24DA5"/>
    <w:rsid w:val="00D24FCC"/>
    <w:rsid w:val="00D25CCA"/>
    <w:rsid w:val="00D2684A"/>
    <w:rsid w:val="00D26BEC"/>
    <w:rsid w:val="00D26FC2"/>
    <w:rsid w:val="00D27243"/>
    <w:rsid w:val="00D2767D"/>
    <w:rsid w:val="00D2768A"/>
    <w:rsid w:val="00D278EB"/>
    <w:rsid w:val="00D279B1"/>
    <w:rsid w:val="00D27AF7"/>
    <w:rsid w:val="00D27C89"/>
    <w:rsid w:val="00D3019D"/>
    <w:rsid w:val="00D30C0C"/>
    <w:rsid w:val="00D310A8"/>
    <w:rsid w:val="00D31478"/>
    <w:rsid w:val="00D31548"/>
    <w:rsid w:val="00D31CAE"/>
    <w:rsid w:val="00D31DF2"/>
    <w:rsid w:val="00D3200E"/>
    <w:rsid w:val="00D322F3"/>
    <w:rsid w:val="00D324BE"/>
    <w:rsid w:val="00D32559"/>
    <w:rsid w:val="00D325E3"/>
    <w:rsid w:val="00D3315A"/>
    <w:rsid w:val="00D331F3"/>
    <w:rsid w:val="00D33264"/>
    <w:rsid w:val="00D332A8"/>
    <w:rsid w:val="00D334B6"/>
    <w:rsid w:val="00D3357E"/>
    <w:rsid w:val="00D33FD5"/>
    <w:rsid w:val="00D34667"/>
    <w:rsid w:val="00D34D7A"/>
    <w:rsid w:val="00D34DAC"/>
    <w:rsid w:val="00D351A2"/>
    <w:rsid w:val="00D356B0"/>
    <w:rsid w:val="00D35C56"/>
    <w:rsid w:val="00D36116"/>
    <w:rsid w:val="00D365FA"/>
    <w:rsid w:val="00D366D9"/>
    <w:rsid w:val="00D366DD"/>
    <w:rsid w:val="00D366EB"/>
    <w:rsid w:val="00D36779"/>
    <w:rsid w:val="00D36B6D"/>
    <w:rsid w:val="00D36ECD"/>
    <w:rsid w:val="00D3786F"/>
    <w:rsid w:val="00D379AD"/>
    <w:rsid w:val="00D37A99"/>
    <w:rsid w:val="00D37C8A"/>
    <w:rsid w:val="00D4062A"/>
    <w:rsid w:val="00D40739"/>
    <w:rsid w:val="00D40815"/>
    <w:rsid w:val="00D4081B"/>
    <w:rsid w:val="00D41489"/>
    <w:rsid w:val="00D41B88"/>
    <w:rsid w:val="00D41C27"/>
    <w:rsid w:val="00D41C6F"/>
    <w:rsid w:val="00D4216C"/>
    <w:rsid w:val="00D42CF0"/>
    <w:rsid w:val="00D42DB0"/>
    <w:rsid w:val="00D42FD7"/>
    <w:rsid w:val="00D43312"/>
    <w:rsid w:val="00D43503"/>
    <w:rsid w:val="00D436AD"/>
    <w:rsid w:val="00D436EC"/>
    <w:rsid w:val="00D43CE2"/>
    <w:rsid w:val="00D4408B"/>
    <w:rsid w:val="00D44217"/>
    <w:rsid w:val="00D4462D"/>
    <w:rsid w:val="00D44681"/>
    <w:rsid w:val="00D457F8"/>
    <w:rsid w:val="00D458F2"/>
    <w:rsid w:val="00D45DCF"/>
    <w:rsid w:val="00D45DF3"/>
    <w:rsid w:val="00D45F8A"/>
    <w:rsid w:val="00D4653F"/>
    <w:rsid w:val="00D4657E"/>
    <w:rsid w:val="00D466DD"/>
    <w:rsid w:val="00D466E5"/>
    <w:rsid w:val="00D46DF0"/>
    <w:rsid w:val="00D471E0"/>
    <w:rsid w:val="00D471F5"/>
    <w:rsid w:val="00D4760F"/>
    <w:rsid w:val="00D47669"/>
    <w:rsid w:val="00D476FB"/>
    <w:rsid w:val="00D47DE1"/>
    <w:rsid w:val="00D500E1"/>
    <w:rsid w:val="00D5036A"/>
    <w:rsid w:val="00D50CC9"/>
    <w:rsid w:val="00D51871"/>
    <w:rsid w:val="00D51988"/>
    <w:rsid w:val="00D51B36"/>
    <w:rsid w:val="00D51C18"/>
    <w:rsid w:val="00D51FE6"/>
    <w:rsid w:val="00D5223D"/>
    <w:rsid w:val="00D523AA"/>
    <w:rsid w:val="00D52857"/>
    <w:rsid w:val="00D52F51"/>
    <w:rsid w:val="00D5351C"/>
    <w:rsid w:val="00D53731"/>
    <w:rsid w:val="00D53CC7"/>
    <w:rsid w:val="00D53D0E"/>
    <w:rsid w:val="00D54249"/>
    <w:rsid w:val="00D5484B"/>
    <w:rsid w:val="00D54B34"/>
    <w:rsid w:val="00D54D43"/>
    <w:rsid w:val="00D54DD3"/>
    <w:rsid w:val="00D55824"/>
    <w:rsid w:val="00D55FF3"/>
    <w:rsid w:val="00D5616C"/>
    <w:rsid w:val="00D566C9"/>
    <w:rsid w:val="00D568BA"/>
    <w:rsid w:val="00D56B35"/>
    <w:rsid w:val="00D56BE1"/>
    <w:rsid w:val="00D56EE1"/>
    <w:rsid w:val="00D571DF"/>
    <w:rsid w:val="00D57694"/>
    <w:rsid w:val="00D57789"/>
    <w:rsid w:val="00D57F7E"/>
    <w:rsid w:val="00D600F6"/>
    <w:rsid w:val="00D6046A"/>
    <w:rsid w:val="00D6049D"/>
    <w:rsid w:val="00D604C3"/>
    <w:rsid w:val="00D604DC"/>
    <w:rsid w:val="00D605B3"/>
    <w:rsid w:val="00D60698"/>
    <w:rsid w:val="00D60A3A"/>
    <w:rsid w:val="00D60B7B"/>
    <w:rsid w:val="00D6155A"/>
    <w:rsid w:val="00D61757"/>
    <w:rsid w:val="00D6177A"/>
    <w:rsid w:val="00D618B0"/>
    <w:rsid w:val="00D61EC0"/>
    <w:rsid w:val="00D6238D"/>
    <w:rsid w:val="00D6259D"/>
    <w:rsid w:val="00D6273F"/>
    <w:rsid w:val="00D62771"/>
    <w:rsid w:val="00D635BE"/>
    <w:rsid w:val="00D63BA4"/>
    <w:rsid w:val="00D64085"/>
    <w:rsid w:val="00D640AB"/>
    <w:rsid w:val="00D6482A"/>
    <w:rsid w:val="00D6485D"/>
    <w:rsid w:val="00D64AC0"/>
    <w:rsid w:val="00D64B51"/>
    <w:rsid w:val="00D64BF4"/>
    <w:rsid w:val="00D64E08"/>
    <w:rsid w:val="00D65362"/>
    <w:rsid w:val="00D657E6"/>
    <w:rsid w:val="00D66259"/>
    <w:rsid w:val="00D662CA"/>
    <w:rsid w:val="00D665E5"/>
    <w:rsid w:val="00D66865"/>
    <w:rsid w:val="00D668A7"/>
    <w:rsid w:val="00D66BB9"/>
    <w:rsid w:val="00D66DA5"/>
    <w:rsid w:val="00D66DEF"/>
    <w:rsid w:val="00D66E8D"/>
    <w:rsid w:val="00D677A5"/>
    <w:rsid w:val="00D67A40"/>
    <w:rsid w:val="00D67AC9"/>
    <w:rsid w:val="00D67E0B"/>
    <w:rsid w:val="00D70117"/>
    <w:rsid w:val="00D70499"/>
    <w:rsid w:val="00D70657"/>
    <w:rsid w:val="00D7089E"/>
    <w:rsid w:val="00D70CFA"/>
    <w:rsid w:val="00D717BC"/>
    <w:rsid w:val="00D71866"/>
    <w:rsid w:val="00D7197C"/>
    <w:rsid w:val="00D719C6"/>
    <w:rsid w:val="00D71A64"/>
    <w:rsid w:val="00D71B18"/>
    <w:rsid w:val="00D722F8"/>
    <w:rsid w:val="00D723B8"/>
    <w:rsid w:val="00D72782"/>
    <w:rsid w:val="00D7324F"/>
    <w:rsid w:val="00D7329A"/>
    <w:rsid w:val="00D734AC"/>
    <w:rsid w:val="00D7373F"/>
    <w:rsid w:val="00D738E1"/>
    <w:rsid w:val="00D73A03"/>
    <w:rsid w:val="00D73B6F"/>
    <w:rsid w:val="00D73CFD"/>
    <w:rsid w:val="00D74299"/>
    <w:rsid w:val="00D74398"/>
    <w:rsid w:val="00D74888"/>
    <w:rsid w:val="00D74BF2"/>
    <w:rsid w:val="00D74DC7"/>
    <w:rsid w:val="00D74F73"/>
    <w:rsid w:val="00D75143"/>
    <w:rsid w:val="00D7569C"/>
    <w:rsid w:val="00D75867"/>
    <w:rsid w:val="00D75E9A"/>
    <w:rsid w:val="00D761FE"/>
    <w:rsid w:val="00D763E7"/>
    <w:rsid w:val="00D7686E"/>
    <w:rsid w:val="00D76C2D"/>
    <w:rsid w:val="00D76D37"/>
    <w:rsid w:val="00D76D8F"/>
    <w:rsid w:val="00D7739E"/>
    <w:rsid w:val="00D801BE"/>
    <w:rsid w:val="00D805AB"/>
    <w:rsid w:val="00D80AC1"/>
    <w:rsid w:val="00D80BB6"/>
    <w:rsid w:val="00D80DD2"/>
    <w:rsid w:val="00D810B1"/>
    <w:rsid w:val="00D810CE"/>
    <w:rsid w:val="00D811F3"/>
    <w:rsid w:val="00D814B6"/>
    <w:rsid w:val="00D81B40"/>
    <w:rsid w:val="00D81ED0"/>
    <w:rsid w:val="00D81EF4"/>
    <w:rsid w:val="00D82163"/>
    <w:rsid w:val="00D8236B"/>
    <w:rsid w:val="00D827CC"/>
    <w:rsid w:val="00D8293D"/>
    <w:rsid w:val="00D82B8C"/>
    <w:rsid w:val="00D82C6F"/>
    <w:rsid w:val="00D82D94"/>
    <w:rsid w:val="00D82E29"/>
    <w:rsid w:val="00D82F50"/>
    <w:rsid w:val="00D83005"/>
    <w:rsid w:val="00D830CC"/>
    <w:rsid w:val="00D830EB"/>
    <w:rsid w:val="00D83206"/>
    <w:rsid w:val="00D8373E"/>
    <w:rsid w:val="00D83D51"/>
    <w:rsid w:val="00D84011"/>
    <w:rsid w:val="00D840D1"/>
    <w:rsid w:val="00D84159"/>
    <w:rsid w:val="00D84386"/>
    <w:rsid w:val="00D844ED"/>
    <w:rsid w:val="00D845E8"/>
    <w:rsid w:val="00D848A8"/>
    <w:rsid w:val="00D84E35"/>
    <w:rsid w:val="00D84F59"/>
    <w:rsid w:val="00D850A4"/>
    <w:rsid w:val="00D85436"/>
    <w:rsid w:val="00D85524"/>
    <w:rsid w:val="00D85E09"/>
    <w:rsid w:val="00D85E8A"/>
    <w:rsid w:val="00D85EAD"/>
    <w:rsid w:val="00D863CE"/>
    <w:rsid w:val="00D8643B"/>
    <w:rsid w:val="00D8683F"/>
    <w:rsid w:val="00D87176"/>
    <w:rsid w:val="00D873B7"/>
    <w:rsid w:val="00D875A9"/>
    <w:rsid w:val="00D87F42"/>
    <w:rsid w:val="00D90663"/>
    <w:rsid w:val="00D90697"/>
    <w:rsid w:val="00D90C27"/>
    <w:rsid w:val="00D90DAB"/>
    <w:rsid w:val="00D91652"/>
    <w:rsid w:val="00D91666"/>
    <w:rsid w:val="00D917B5"/>
    <w:rsid w:val="00D91A24"/>
    <w:rsid w:val="00D91E92"/>
    <w:rsid w:val="00D91EDD"/>
    <w:rsid w:val="00D92038"/>
    <w:rsid w:val="00D9224D"/>
    <w:rsid w:val="00D9244F"/>
    <w:rsid w:val="00D926AB"/>
    <w:rsid w:val="00D9277B"/>
    <w:rsid w:val="00D9290B"/>
    <w:rsid w:val="00D92AD5"/>
    <w:rsid w:val="00D92B46"/>
    <w:rsid w:val="00D92D2E"/>
    <w:rsid w:val="00D931FC"/>
    <w:rsid w:val="00D93252"/>
    <w:rsid w:val="00D93494"/>
    <w:rsid w:val="00D935BB"/>
    <w:rsid w:val="00D9372A"/>
    <w:rsid w:val="00D93A62"/>
    <w:rsid w:val="00D93CFC"/>
    <w:rsid w:val="00D9406E"/>
    <w:rsid w:val="00D942E1"/>
    <w:rsid w:val="00D947AE"/>
    <w:rsid w:val="00D9529E"/>
    <w:rsid w:val="00D954D7"/>
    <w:rsid w:val="00D95E26"/>
    <w:rsid w:val="00D96221"/>
    <w:rsid w:val="00D96999"/>
    <w:rsid w:val="00D96E0E"/>
    <w:rsid w:val="00D97637"/>
    <w:rsid w:val="00DA03FD"/>
    <w:rsid w:val="00DA04A1"/>
    <w:rsid w:val="00DA0847"/>
    <w:rsid w:val="00DA0899"/>
    <w:rsid w:val="00DA0DF5"/>
    <w:rsid w:val="00DA1356"/>
    <w:rsid w:val="00DA1668"/>
    <w:rsid w:val="00DA16CE"/>
    <w:rsid w:val="00DA1725"/>
    <w:rsid w:val="00DA1ACA"/>
    <w:rsid w:val="00DA1B98"/>
    <w:rsid w:val="00DA1FE4"/>
    <w:rsid w:val="00DA20BD"/>
    <w:rsid w:val="00DA2652"/>
    <w:rsid w:val="00DA2816"/>
    <w:rsid w:val="00DA2A8D"/>
    <w:rsid w:val="00DA2C61"/>
    <w:rsid w:val="00DA2CF4"/>
    <w:rsid w:val="00DA2FEA"/>
    <w:rsid w:val="00DA30E3"/>
    <w:rsid w:val="00DA34C0"/>
    <w:rsid w:val="00DA4678"/>
    <w:rsid w:val="00DA4840"/>
    <w:rsid w:val="00DA4EF0"/>
    <w:rsid w:val="00DA5342"/>
    <w:rsid w:val="00DA5699"/>
    <w:rsid w:val="00DA5AE0"/>
    <w:rsid w:val="00DA6A0B"/>
    <w:rsid w:val="00DA6AEB"/>
    <w:rsid w:val="00DA6C3E"/>
    <w:rsid w:val="00DA74B3"/>
    <w:rsid w:val="00DA77E3"/>
    <w:rsid w:val="00DA7AE8"/>
    <w:rsid w:val="00DB040C"/>
    <w:rsid w:val="00DB04DF"/>
    <w:rsid w:val="00DB0A2C"/>
    <w:rsid w:val="00DB0E77"/>
    <w:rsid w:val="00DB0ED4"/>
    <w:rsid w:val="00DB0FF4"/>
    <w:rsid w:val="00DB158E"/>
    <w:rsid w:val="00DB1998"/>
    <w:rsid w:val="00DB1A89"/>
    <w:rsid w:val="00DB2119"/>
    <w:rsid w:val="00DB237F"/>
    <w:rsid w:val="00DB2A4D"/>
    <w:rsid w:val="00DB2A51"/>
    <w:rsid w:val="00DB2DF5"/>
    <w:rsid w:val="00DB2F57"/>
    <w:rsid w:val="00DB3323"/>
    <w:rsid w:val="00DB37FE"/>
    <w:rsid w:val="00DB40E6"/>
    <w:rsid w:val="00DB4A30"/>
    <w:rsid w:val="00DB4D4A"/>
    <w:rsid w:val="00DB4F14"/>
    <w:rsid w:val="00DB5081"/>
    <w:rsid w:val="00DB50A1"/>
    <w:rsid w:val="00DB52B5"/>
    <w:rsid w:val="00DB64A6"/>
    <w:rsid w:val="00DB6C62"/>
    <w:rsid w:val="00DB6DCE"/>
    <w:rsid w:val="00DB6E76"/>
    <w:rsid w:val="00DB7587"/>
    <w:rsid w:val="00DB7594"/>
    <w:rsid w:val="00DB7930"/>
    <w:rsid w:val="00DB7AF6"/>
    <w:rsid w:val="00DB7E0E"/>
    <w:rsid w:val="00DC0225"/>
    <w:rsid w:val="00DC03E5"/>
    <w:rsid w:val="00DC0C80"/>
    <w:rsid w:val="00DC0E6C"/>
    <w:rsid w:val="00DC10DE"/>
    <w:rsid w:val="00DC12E5"/>
    <w:rsid w:val="00DC190D"/>
    <w:rsid w:val="00DC1C0E"/>
    <w:rsid w:val="00DC1CAF"/>
    <w:rsid w:val="00DC2600"/>
    <w:rsid w:val="00DC27B9"/>
    <w:rsid w:val="00DC2CFE"/>
    <w:rsid w:val="00DC2EA7"/>
    <w:rsid w:val="00DC3020"/>
    <w:rsid w:val="00DC3525"/>
    <w:rsid w:val="00DC353A"/>
    <w:rsid w:val="00DC3603"/>
    <w:rsid w:val="00DC3E94"/>
    <w:rsid w:val="00DC41BB"/>
    <w:rsid w:val="00DC4876"/>
    <w:rsid w:val="00DC4AB7"/>
    <w:rsid w:val="00DC4BB7"/>
    <w:rsid w:val="00DC4BD3"/>
    <w:rsid w:val="00DC4C67"/>
    <w:rsid w:val="00DC506E"/>
    <w:rsid w:val="00DC56AE"/>
    <w:rsid w:val="00DC56D9"/>
    <w:rsid w:val="00DC573E"/>
    <w:rsid w:val="00DC5B2C"/>
    <w:rsid w:val="00DC62DD"/>
    <w:rsid w:val="00DC6DF6"/>
    <w:rsid w:val="00DC6EBF"/>
    <w:rsid w:val="00DC728C"/>
    <w:rsid w:val="00DC72B8"/>
    <w:rsid w:val="00DC73B5"/>
    <w:rsid w:val="00DC7606"/>
    <w:rsid w:val="00DC7953"/>
    <w:rsid w:val="00DD00A1"/>
    <w:rsid w:val="00DD00C2"/>
    <w:rsid w:val="00DD0595"/>
    <w:rsid w:val="00DD0836"/>
    <w:rsid w:val="00DD1097"/>
    <w:rsid w:val="00DD10C3"/>
    <w:rsid w:val="00DD1763"/>
    <w:rsid w:val="00DD29C1"/>
    <w:rsid w:val="00DD2D97"/>
    <w:rsid w:val="00DD31DC"/>
    <w:rsid w:val="00DD3236"/>
    <w:rsid w:val="00DD361B"/>
    <w:rsid w:val="00DD37FE"/>
    <w:rsid w:val="00DD39A5"/>
    <w:rsid w:val="00DD3AE2"/>
    <w:rsid w:val="00DD4079"/>
    <w:rsid w:val="00DD47C3"/>
    <w:rsid w:val="00DD4804"/>
    <w:rsid w:val="00DD4888"/>
    <w:rsid w:val="00DD49EC"/>
    <w:rsid w:val="00DD4A01"/>
    <w:rsid w:val="00DD5080"/>
    <w:rsid w:val="00DD53E8"/>
    <w:rsid w:val="00DD6163"/>
    <w:rsid w:val="00DD6225"/>
    <w:rsid w:val="00DD65C7"/>
    <w:rsid w:val="00DD6BD0"/>
    <w:rsid w:val="00DD6ECA"/>
    <w:rsid w:val="00DD6F33"/>
    <w:rsid w:val="00DD7477"/>
    <w:rsid w:val="00DE06B8"/>
    <w:rsid w:val="00DE078B"/>
    <w:rsid w:val="00DE08C5"/>
    <w:rsid w:val="00DE0DE8"/>
    <w:rsid w:val="00DE0EEE"/>
    <w:rsid w:val="00DE1375"/>
    <w:rsid w:val="00DE1608"/>
    <w:rsid w:val="00DE1E7B"/>
    <w:rsid w:val="00DE2374"/>
    <w:rsid w:val="00DE266F"/>
    <w:rsid w:val="00DE303B"/>
    <w:rsid w:val="00DE322D"/>
    <w:rsid w:val="00DE35D5"/>
    <w:rsid w:val="00DE3A6B"/>
    <w:rsid w:val="00DE3CB2"/>
    <w:rsid w:val="00DE3E8B"/>
    <w:rsid w:val="00DE3F4F"/>
    <w:rsid w:val="00DE479B"/>
    <w:rsid w:val="00DE4C38"/>
    <w:rsid w:val="00DE5201"/>
    <w:rsid w:val="00DE5474"/>
    <w:rsid w:val="00DE568B"/>
    <w:rsid w:val="00DE5698"/>
    <w:rsid w:val="00DE5DAD"/>
    <w:rsid w:val="00DE6152"/>
    <w:rsid w:val="00DE6852"/>
    <w:rsid w:val="00DE6ABB"/>
    <w:rsid w:val="00DE701B"/>
    <w:rsid w:val="00DE7233"/>
    <w:rsid w:val="00DE73BD"/>
    <w:rsid w:val="00DE75BD"/>
    <w:rsid w:val="00DE7618"/>
    <w:rsid w:val="00DE7AC6"/>
    <w:rsid w:val="00DE7D5A"/>
    <w:rsid w:val="00DE7FC0"/>
    <w:rsid w:val="00DF0098"/>
    <w:rsid w:val="00DF0B06"/>
    <w:rsid w:val="00DF0CC0"/>
    <w:rsid w:val="00DF1286"/>
    <w:rsid w:val="00DF15C9"/>
    <w:rsid w:val="00DF170D"/>
    <w:rsid w:val="00DF1E39"/>
    <w:rsid w:val="00DF1F6A"/>
    <w:rsid w:val="00DF2370"/>
    <w:rsid w:val="00DF24CA"/>
    <w:rsid w:val="00DF2782"/>
    <w:rsid w:val="00DF2D47"/>
    <w:rsid w:val="00DF3491"/>
    <w:rsid w:val="00DF34E4"/>
    <w:rsid w:val="00DF3768"/>
    <w:rsid w:val="00DF37EF"/>
    <w:rsid w:val="00DF3B2D"/>
    <w:rsid w:val="00DF3D89"/>
    <w:rsid w:val="00DF4869"/>
    <w:rsid w:val="00DF4998"/>
    <w:rsid w:val="00DF573F"/>
    <w:rsid w:val="00DF5AFD"/>
    <w:rsid w:val="00DF60CE"/>
    <w:rsid w:val="00DF64D8"/>
    <w:rsid w:val="00DF6906"/>
    <w:rsid w:val="00DF6DB1"/>
    <w:rsid w:val="00DF786C"/>
    <w:rsid w:val="00DF7CAF"/>
    <w:rsid w:val="00DF7E3D"/>
    <w:rsid w:val="00E00170"/>
    <w:rsid w:val="00E00216"/>
    <w:rsid w:val="00E004C2"/>
    <w:rsid w:val="00E0076D"/>
    <w:rsid w:val="00E00979"/>
    <w:rsid w:val="00E00EDB"/>
    <w:rsid w:val="00E011FA"/>
    <w:rsid w:val="00E0153B"/>
    <w:rsid w:val="00E016D0"/>
    <w:rsid w:val="00E0173E"/>
    <w:rsid w:val="00E017AB"/>
    <w:rsid w:val="00E0223B"/>
    <w:rsid w:val="00E023A3"/>
    <w:rsid w:val="00E02A1D"/>
    <w:rsid w:val="00E02B1A"/>
    <w:rsid w:val="00E02DB3"/>
    <w:rsid w:val="00E02F4B"/>
    <w:rsid w:val="00E034D4"/>
    <w:rsid w:val="00E03760"/>
    <w:rsid w:val="00E03DF5"/>
    <w:rsid w:val="00E0402C"/>
    <w:rsid w:val="00E04391"/>
    <w:rsid w:val="00E045E0"/>
    <w:rsid w:val="00E047FE"/>
    <w:rsid w:val="00E049C2"/>
    <w:rsid w:val="00E04E30"/>
    <w:rsid w:val="00E04F6F"/>
    <w:rsid w:val="00E05A7A"/>
    <w:rsid w:val="00E05F3E"/>
    <w:rsid w:val="00E05FCD"/>
    <w:rsid w:val="00E06151"/>
    <w:rsid w:val="00E06195"/>
    <w:rsid w:val="00E063D2"/>
    <w:rsid w:val="00E0677C"/>
    <w:rsid w:val="00E06944"/>
    <w:rsid w:val="00E06B50"/>
    <w:rsid w:val="00E06C77"/>
    <w:rsid w:val="00E06F38"/>
    <w:rsid w:val="00E07C4D"/>
    <w:rsid w:val="00E1004A"/>
    <w:rsid w:val="00E1021A"/>
    <w:rsid w:val="00E10988"/>
    <w:rsid w:val="00E10D45"/>
    <w:rsid w:val="00E1120C"/>
    <w:rsid w:val="00E11541"/>
    <w:rsid w:val="00E11C97"/>
    <w:rsid w:val="00E12013"/>
    <w:rsid w:val="00E12A42"/>
    <w:rsid w:val="00E12B03"/>
    <w:rsid w:val="00E13B4D"/>
    <w:rsid w:val="00E13EB2"/>
    <w:rsid w:val="00E13F7C"/>
    <w:rsid w:val="00E1486C"/>
    <w:rsid w:val="00E14947"/>
    <w:rsid w:val="00E14A7E"/>
    <w:rsid w:val="00E14DC7"/>
    <w:rsid w:val="00E155C7"/>
    <w:rsid w:val="00E156B8"/>
    <w:rsid w:val="00E15827"/>
    <w:rsid w:val="00E15B85"/>
    <w:rsid w:val="00E16882"/>
    <w:rsid w:val="00E16B02"/>
    <w:rsid w:val="00E16B07"/>
    <w:rsid w:val="00E17157"/>
    <w:rsid w:val="00E175B2"/>
    <w:rsid w:val="00E176A4"/>
    <w:rsid w:val="00E1788E"/>
    <w:rsid w:val="00E17EA1"/>
    <w:rsid w:val="00E2015A"/>
    <w:rsid w:val="00E20919"/>
    <w:rsid w:val="00E20A0C"/>
    <w:rsid w:val="00E20B81"/>
    <w:rsid w:val="00E20D3A"/>
    <w:rsid w:val="00E2137F"/>
    <w:rsid w:val="00E21534"/>
    <w:rsid w:val="00E21682"/>
    <w:rsid w:val="00E22C77"/>
    <w:rsid w:val="00E22E32"/>
    <w:rsid w:val="00E22E3C"/>
    <w:rsid w:val="00E22E4E"/>
    <w:rsid w:val="00E22EAB"/>
    <w:rsid w:val="00E22F1A"/>
    <w:rsid w:val="00E230FC"/>
    <w:rsid w:val="00E2318C"/>
    <w:rsid w:val="00E23786"/>
    <w:rsid w:val="00E23934"/>
    <w:rsid w:val="00E23AB5"/>
    <w:rsid w:val="00E24177"/>
    <w:rsid w:val="00E246A1"/>
    <w:rsid w:val="00E24E7A"/>
    <w:rsid w:val="00E25390"/>
    <w:rsid w:val="00E2575D"/>
    <w:rsid w:val="00E25EC3"/>
    <w:rsid w:val="00E260FA"/>
    <w:rsid w:val="00E26218"/>
    <w:rsid w:val="00E262F7"/>
    <w:rsid w:val="00E264B4"/>
    <w:rsid w:val="00E26658"/>
    <w:rsid w:val="00E2665E"/>
    <w:rsid w:val="00E26F53"/>
    <w:rsid w:val="00E27254"/>
    <w:rsid w:val="00E27296"/>
    <w:rsid w:val="00E278FC"/>
    <w:rsid w:val="00E27C66"/>
    <w:rsid w:val="00E27F79"/>
    <w:rsid w:val="00E305AF"/>
    <w:rsid w:val="00E30728"/>
    <w:rsid w:val="00E30ECF"/>
    <w:rsid w:val="00E323FE"/>
    <w:rsid w:val="00E32628"/>
    <w:rsid w:val="00E327FC"/>
    <w:rsid w:val="00E3336E"/>
    <w:rsid w:val="00E33425"/>
    <w:rsid w:val="00E335C1"/>
    <w:rsid w:val="00E33E92"/>
    <w:rsid w:val="00E33F5A"/>
    <w:rsid w:val="00E34248"/>
    <w:rsid w:val="00E34311"/>
    <w:rsid w:val="00E349DA"/>
    <w:rsid w:val="00E35704"/>
    <w:rsid w:val="00E3586A"/>
    <w:rsid w:val="00E358BD"/>
    <w:rsid w:val="00E36061"/>
    <w:rsid w:val="00E360A3"/>
    <w:rsid w:val="00E361E3"/>
    <w:rsid w:val="00E366E4"/>
    <w:rsid w:val="00E36BD1"/>
    <w:rsid w:val="00E36C22"/>
    <w:rsid w:val="00E36CB7"/>
    <w:rsid w:val="00E374DC"/>
    <w:rsid w:val="00E37579"/>
    <w:rsid w:val="00E3772D"/>
    <w:rsid w:val="00E3781B"/>
    <w:rsid w:val="00E400B2"/>
    <w:rsid w:val="00E40239"/>
    <w:rsid w:val="00E413AD"/>
    <w:rsid w:val="00E41A18"/>
    <w:rsid w:val="00E41A5C"/>
    <w:rsid w:val="00E41CBB"/>
    <w:rsid w:val="00E426C3"/>
    <w:rsid w:val="00E429B2"/>
    <w:rsid w:val="00E42C62"/>
    <w:rsid w:val="00E430E2"/>
    <w:rsid w:val="00E433CF"/>
    <w:rsid w:val="00E433E6"/>
    <w:rsid w:val="00E433F2"/>
    <w:rsid w:val="00E437A9"/>
    <w:rsid w:val="00E43CC4"/>
    <w:rsid w:val="00E43E41"/>
    <w:rsid w:val="00E443AA"/>
    <w:rsid w:val="00E44611"/>
    <w:rsid w:val="00E44939"/>
    <w:rsid w:val="00E44A19"/>
    <w:rsid w:val="00E44B2F"/>
    <w:rsid w:val="00E455FB"/>
    <w:rsid w:val="00E45E64"/>
    <w:rsid w:val="00E46663"/>
    <w:rsid w:val="00E46ECE"/>
    <w:rsid w:val="00E473C1"/>
    <w:rsid w:val="00E474EE"/>
    <w:rsid w:val="00E477E7"/>
    <w:rsid w:val="00E479FB"/>
    <w:rsid w:val="00E47A1C"/>
    <w:rsid w:val="00E47FFD"/>
    <w:rsid w:val="00E50125"/>
    <w:rsid w:val="00E50161"/>
    <w:rsid w:val="00E50475"/>
    <w:rsid w:val="00E50787"/>
    <w:rsid w:val="00E50C01"/>
    <w:rsid w:val="00E50E59"/>
    <w:rsid w:val="00E51129"/>
    <w:rsid w:val="00E51994"/>
    <w:rsid w:val="00E5209E"/>
    <w:rsid w:val="00E52474"/>
    <w:rsid w:val="00E52557"/>
    <w:rsid w:val="00E53723"/>
    <w:rsid w:val="00E5375B"/>
    <w:rsid w:val="00E53DA9"/>
    <w:rsid w:val="00E53DBA"/>
    <w:rsid w:val="00E53FEA"/>
    <w:rsid w:val="00E5436F"/>
    <w:rsid w:val="00E545F6"/>
    <w:rsid w:val="00E54B17"/>
    <w:rsid w:val="00E54B39"/>
    <w:rsid w:val="00E54B86"/>
    <w:rsid w:val="00E54CE1"/>
    <w:rsid w:val="00E54E7A"/>
    <w:rsid w:val="00E555C8"/>
    <w:rsid w:val="00E55639"/>
    <w:rsid w:val="00E55D5F"/>
    <w:rsid w:val="00E5627A"/>
    <w:rsid w:val="00E56624"/>
    <w:rsid w:val="00E567AF"/>
    <w:rsid w:val="00E56820"/>
    <w:rsid w:val="00E56EAA"/>
    <w:rsid w:val="00E57BCD"/>
    <w:rsid w:val="00E57C43"/>
    <w:rsid w:val="00E57CB0"/>
    <w:rsid w:val="00E57F26"/>
    <w:rsid w:val="00E57F76"/>
    <w:rsid w:val="00E600BE"/>
    <w:rsid w:val="00E601EB"/>
    <w:rsid w:val="00E603C8"/>
    <w:rsid w:val="00E60683"/>
    <w:rsid w:val="00E60B18"/>
    <w:rsid w:val="00E60C8B"/>
    <w:rsid w:val="00E60DE5"/>
    <w:rsid w:val="00E610CA"/>
    <w:rsid w:val="00E61961"/>
    <w:rsid w:val="00E61D24"/>
    <w:rsid w:val="00E61E80"/>
    <w:rsid w:val="00E62D8D"/>
    <w:rsid w:val="00E63216"/>
    <w:rsid w:val="00E63360"/>
    <w:rsid w:val="00E634CA"/>
    <w:rsid w:val="00E639B0"/>
    <w:rsid w:val="00E63AA8"/>
    <w:rsid w:val="00E63B77"/>
    <w:rsid w:val="00E644CA"/>
    <w:rsid w:val="00E6451D"/>
    <w:rsid w:val="00E64CDA"/>
    <w:rsid w:val="00E655A4"/>
    <w:rsid w:val="00E656F8"/>
    <w:rsid w:val="00E65A46"/>
    <w:rsid w:val="00E6601F"/>
    <w:rsid w:val="00E66114"/>
    <w:rsid w:val="00E66470"/>
    <w:rsid w:val="00E66A79"/>
    <w:rsid w:val="00E66F76"/>
    <w:rsid w:val="00E67831"/>
    <w:rsid w:val="00E67880"/>
    <w:rsid w:val="00E70170"/>
    <w:rsid w:val="00E701C3"/>
    <w:rsid w:val="00E701E5"/>
    <w:rsid w:val="00E7028A"/>
    <w:rsid w:val="00E70992"/>
    <w:rsid w:val="00E70AF0"/>
    <w:rsid w:val="00E70D9C"/>
    <w:rsid w:val="00E71609"/>
    <w:rsid w:val="00E71F0E"/>
    <w:rsid w:val="00E721F4"/>
    <w:rsid w:val="00E73675"/>
    <w:rsid w:val="00E73AFA"/>
    <w:rsid w:val="00E73B67"/>
    <w:rsid w:val="00E741D8"/>
    <w:rsid w:val="00E7427C"/>
    <w:rsid w:val="00E74EBC"/>
    <w:rsid w:val="00E75034"/>
    <w:rsid w:val="00E7516A"/>
    <w:rsid w:val="00E757D5"/>
    <w:rsid w:val="00E7612C"/>
    <w:rsid w:val="00E7731B"/>
    <w:rsid w:val="00E77E15"/>
    <w:rsid w:val="00E77E3B"/>
    <w:rsid w:val="00E77EA4"/>
    <w:rsid w:val="00E80492"/>
    <w:rsid w:val="00E805DC"/>
    <w:rsid w:val="00E80661"/>
    <w:rsid w:val="00E8075C"/>
    <w:rsid w:val="00E80BF5"/>
    <w:rsid w:val="00E80F11"/>
    <w:rsid w:val="00E80FC0"/>
    <w:rsid w:val="00E8150C"/>
    <w:rsid w:val="00E819A4"/>
    <w:rsid w:val="00E81B13"/>
    <w:rsid w:val="00E81BC2"/>
    <w:rsid w:val="00E81BDE"/>
    <w:rsid w:val="00E81C29"/>
    <w:rsid w:val="00E82139"/>
    <w:rsid w:val="00E82605"/>
    <w:rsid w:val="00E827E5"/>
    <w:rsid w:val="00E82833"/>
    <w:rsid w:val="00E82AB8"/>
    <w:rsid w:val="00E831DF"/>
    <w:rsid w:val="00E83353"/>
    <w:rsid w:val="00E835EE"/>
    <w:rsid w:val="00E839D0"/>
    <w:rsid w:val="00E83A1B"/>
    <w:rsid w:val="00E83A2E"/>
    <w:rsid w:val="00E841FE"/>
    <w:rsid w:val="00E843CB"/>
    <w:rsid w:val="00E84B19"/>
    <w:rsid w:val="00E84F39"/>
    <w:rsid w:val="00E85556"/>
    <w:rsid w:val="00E85831"/>
    <w:rsid w:val="00E85C12"/>
    <w:rsid w:val="00E85C44"/>
    <w:rsid w:val="00E85E96"/>
    <w:rsid w:val="00E85EB2"/>
    <w:rsid w:val="00E85ED7"/>
    <w:rsid w:val="00E860D2"/>
    <w:rsid w:val="00E86221"/>
    <w:rsid w:val="00E864BF"/>
    <w:rsid w:val="00E8654F"/>
    <w:rsid w:val="00E86683"/>
    <w:rsid w:val="00E86FD0"/>
    <w:rsid w:val="00E870BA"/>
    <w:rsid w:val="00E8716D"/>
    <w:rsid w:val="00E8770D"/>
    <w:rsid w:val="00E9098C"/>
    <w:rsid w:val="00E909E1"/>
    <w:rsid w:val="00E909FD"/>
    <w:rsid w:val="00E90F4E"/>
    <w:rsid w:val="00E90F92"/>
    <w:rsid w:val="00E915F8"/>
    <w:rsid w:val="00E916DC"/>
    <w:rsid w:val="00E91D84"/>
    <w:rsid w:val="00E91E01"/>
    <w:rsid w:val="00E920ED"/>
    <w:rsid w:val="00E92447"/>
    <w:rsid w:val="00E924E4"/>
    <w:rsid w:val="00E92B26"/>
    <w:rsid w:val="00E92BA7"/>
    <w:rsid w:val="00E92C89"/>
    <w:rsid w:val="00E92FE5"/>
    <w:rsid w:val="00E93796"/>
    <w:rsid w:val="00E937AD"/>
    <w:rsid w:val="00E938E2"/>
    <w:rsid w:val="00E93A1F"/>
    <w:rsid w:val="00E93B0E"/>
    <w:rsid w:val="00E93B80"/>
    <w:rsid w:val="00E93BEC"/>
    <w:rsid w:val="00E93C96"/>
    <w:rsid w:val="00E93CEE"/>
    <w:rsid w:val="00E93D2A"/>
    <w:rsid w:val="00E93D4D"/>
    <w:rsid w:val="00E94163"/>
    <w:rsid w:val="00E94B9E"/>
    <w:rsid w:val="00E94CC3"/>
    <w:rsid w:val="00E94F0A"/>
    <w:rsid w:val="00E94F20"/>
    <w:rsid w:val="00E952A7"/>
    <w:rsid w:val="00E9540B"/>
    <w:rsid w:val="00E95FB7"/>
    <w:rsid w:val="00E962F4"/>
    <w:rsid w:val="00E96758"/>
    <w:rsid w:val="00E967C8"/>
    <w:rsid w:val="00E96896"/>
    <w:rsid w:val="00E96ECE"/>
    <w:rsid w:val="00E97140"/>
    <w:rsid w:val="00E9759C"/>
    <w:rsid w:val="00E97980"/>
    <w:rsid w:val="00E9799B"/>
    <w:rsid w:val="00E97B0D"/>
    <w:rsid w:val="00E97B5E"/>
    <w:rsid w:val="00E97EB0"/>
    <w:rsid w:val="00EA003B"/>
    <w:rsid w:val="00EA0131"/>
    <w:rsid w:val="00EA05BB"/>
    <w:rsid w:val="00EA06B0"/>
    <w:rsid w:val="00EA0B90"/>
    <w:rsid w:val="00EA0BAE"/>
    <w:rsid w:val="00EA0CAC"/>
    <w:rsid w:val="00EA118C"/>
    <w:rsid w:val="00EA11FA"/>
    <w:rsid w:val="00EA20ED"/>
    <w:rsid w:val="00EA23BA"/>
    <w:rsid w:val="00EA243D"/>
    <w:rsid w:val="00EA258E"/>
    <w:rsid w:val="00EA261C"/>
    <w:rsid w:val="00EA3186"/>
    <w:rsid w:val="00EA318E"/>
    <w:rsid w:val="00EA35DF"/>
    <w:rsid w:val="00EA375C"/>
    <w:rsid w:val="00EA398D"/>
    <w:rsid w:val="00EA3E6F"/>
    <w:rsid w:val="00EA3F47"/>
    <w:rsid w:val="00EA42FE"/>
    <w:rsid w:val="00EA4560"/>
    <w:rsid w:val="00EA45E8"/>
    <w:rsid w:val="00EA4873"/>
    <w:rsid w:val="00EA52BC"/>
    <w:rsid w:val="00EA550A"/>
    <w:rsid w:val="00EA58FF"/>
    <w:rsid w:val="00EA5CD2"/>
    <w:rsid w:val="00EA5F1C"/>
    <w:rsid w:val="00EA6C38"/>
    <w:rsid w:val="00EA6C46"/>
    <w:rsid w:val="00EA77E4"/>
    <w:rsid w:val="00EA7D4E"/>
    <w:rsid w:val="00EA7E98"/>
    <w:rsid w:val="00EB071E"/>
    <w:rsid w:val="00EB15AA"/>
    <w:rsid w:val="00EB163E"/>
    <w:rsid w:val="00EB171A"/>
    <w:rsid w:val="00EB1894"/>
    <w:rsid w:val="00EB1AE5"/>
    <w:rsid w:val="00EB1B98"/>
    <w:rsid w:val="00EB1C22"/>
    <w:rsid w:val="00EB1CD0"/>
    <w:rsid w:val="00EB2171"/>
    <w:rsid w:val="00EB23A7"/>
    <w:rsid w:val="00EB2D6A"/>
    <w:rsid w:val="00EB30A1"/>
    <w:rsid w:val="00EB3140"/>
    <w:rsid w:val="00EB321B"/>
    <w:rsid w:val="00EB3308"/>
    <w:rsid w:val="00EB33DD"/>
    <w:rsid w:val="00EB382C"/>
    <w:rsid w:val="00EB3C10"/>
    <w:rsid w:val="00EB40C8"/>
    <w:rsid w:val="00EB41F4"/>
    <w:rsid w:val="00EB442D"/>
    <w:rsid w:val="00EB469F"/>
    <w:rsid w:val="00EB48C3"/>
    <w:rsid w:val="00EB4959"/>
    <w:rsid w:val="00EB513E"/>
    <w:rsid w:val="00EB5F00"/>
    <w:rsid w:val="00EB6200"/>
    <w:rsid w:val="00EB6213"/>
    <w:rsid w:val="00EB6295"/>
    <w:rsid w:val="00EB6896"/>
    <w:rsid w:val="00EB6F58"/>
    <w:rsid w:val="00EB7C51"/>
    <w:rsid w:val="00EB7CC4"/>
    <w:rsid w:val="00EB7E7A"/>
    <w:rsid w:val="00EC02D8"/>
    <w:rsid w:val="00EC0A88"/>
    <w:rsid w:val="00EC0B39"/>
    <w:rsid w:val="00EC1598"/>
    <w:rsid w:val="00EC1984"/>
    <w:rsid w:val="00EC1DDA"/>
    <w:rsid w:val="00EC2A90"/>
    <w:rsid w:val="00EC2CFA"/>
    <w:rsid w:val="00EC2D7C"/>
    <w:rsid w:val="00EC2F15"/>
    <w:rsid w:val="00EC31A6"/>
    <w:rsid w:val="00EC36C0"/>
    <w:rsid w:val="00EC38B1"/>
    <w:rsid w:val="00EC38F1"/>
    <w:rsid w:val="00EC3964"/>
    <w:rsid w:val="00EC3CAB"/>
    <w:rsid w:val="00EC3D53"/>
    <w:rsid w:val="00EC42DD"/>
    <w:rsid w:val="00EC4941"/>
    <w:rsid w:val="00EC503C"/>
    <w:rsid w:val="00EC51AD"/>
    <w:rsid w:val="00EC5817"/>
    <w:rsid w:val="00EC5D9A"/>
    <w:rsid w:val="00EC6597"/>
    <w:rsid w:val="00EC686D"/>
    <w:rsid w:val="00EC6A84"/>
    <w:rsid w:val="00EC6BA9"/>
    <w:rsid w:val="00EC6C3D"/>
    <w:rsid w:val="00EC6D86"/>
    <w:rsid w:val="00EC6E41"/>
    <w:rsid w:val="00EC7065"/>
    <w:rsid w:val="00EC757B"/>
    <w:rsid w:val="00EC7610"/>
    <w:rsid w:val="00EC78CE"/>
    <w:rsid w:val="00EC7BDD"/>
    <w:rsid w:val="00ED017E"/>
    <w:rsid w:val="00ED1385"/>
    <w:rsid w:val="00ED1447"/>
    <w:rsid w:val="00ED173C"/>
    <w:rsid w:val="00ED237A"/>
    <w:rsid w:val="00ED247A"/>
    <w:rsid w:val="00ED2766"/>
    <w:rsid w:val="00ED2814"/>
    <w:rsid w:val="00ED303B"/>
    <w:rsid w:val="00ED3514"/>
    <w:rsid w:val="00ED46CB"/>
    <w:rsid w:val="00ED4752"/>
    <w:rsid w:val="00ED4BF5"/>
    <w:rsid w:val="00ED4C29"/>
    <w:rsid w:val="00ED4E0A"/>
    <w:rsid w:val="00ED5350"/>
    <w:rsid w:val="00ED5439"/>
    <w:rsid w:val="00ED54A3"/>
    <w:rsid w:val="00ED5749"/>
    <w:rsid w:val="00ED5C36"/>
    <w:rsid w:val="00ED6572"/>
    <w:rsid w:val="00ED6670"/>
    <w:rsid w:val="00ED6E9C"/>
    <w:rsid w:val="00ED7AA7"/>
    <w:rsid w:val="00EE03B7"/>
    <w:rsid w:val="00EE07B7"/>
    <w:rsid w:val="00EE081E"/>
    <w:rsid w:val="00EE12EA"/>
    <w:rsid w:val="00EE15CE"/>
    <w:rsid w:val="00EE15E9"/>
    <w:rsid w:val="00EE17FD"/>
    <w:rsid w:val="00EE1E25"/>
    <w:rsid w:val="00EE1EC7"/>
    <w:rsid w:val="00EE2571"/>
    <w:rsid w:val="00EE2787"/>
    <w:rsid w:val="00EE29D4"/>
    <w:rsid w:val="00EE2A13"/>
    <w:rsid w:val="00EE2B3A"/>
    <w:rsid w:val="00EE2CA7"/>
    <w:rsid w:val="00EE2F2B"/>
    <w:rsid w:val="00EE2F5B"/>
    <w:rsid w:val="00EE30D8"/>
    <w:rsid w:val="00EE32C2"/>
    <w:rsid w:val="00EE388D"/>
    <w:rsid w:val="00EE3AB4"/>
    <w:rsid w:val="00EE405E"/>
    <w:rsid w:val="00EE41DB"/>
    <w:rsid w:val="00EE4416"/>
    <w:rsid w:val="00EE447B"/>
    <w:rsid w:val="00EE4775"/>
    <w:rsid w:val="00EE477D"/>
    <w:rsid w:val="00EE5090"/>
    <w:rsid w:val="00EE58BF"/>
    <w:rsid w:val="00EE5B12"/>
    <w:rsid w:val="00EE5BF0"/>
    <w:rsid w:val="00EE5E8D"/>
    <w:rsid w:val="00EE5F10"/>
    <w:rsid w:val="00EE62FE"/>
    <w:rsid w:val="00EE665A"/>
    <w:rsid w:val="00EE6B6F"/>
    <w:rsid w:val="00EE6BA9"/>
    <w:rsid w:val="00EE6BDC"/>
    <w:rsid w:val="00EE6CFD"/>
    <w:rsid w:val="00EE72E7"/>
    <w:rsid w:val="00EE743F"/>
    <w:rsid w:val="00EE7523"/>
    <w:rsid w:val="00EE79CD"/>
    <w:rsid w:val="00EE7AD7"/>
    <w:rsid w:val="00EE7BDA"/>
    <w:rsid w:val="00EF040A"/>
    <w:rsid w:val="00EF06D4"/>
    <w:rsid w:val="00EF0E0D"/>
    <w:rsid w:val="00EF13D5"/>
    <w:rsid w:val="00EF1782"/>
    <w:rsid w:val="00EF1A1D"/>
    <w:rsid w:val="00EF1A5A"/>
    <w:rsid w:val="00EF1E13"/>
    <w:rsid w:val="00EF1E2B"/>
    <w:rsid w:val="00EF2088"/>
    <w:rsid w:val="00EF26EC"/>
    <w:rsid w:val="00EF2A1A"/>
    <w:rsid w:val="00EF2D8A"/>
    <w:rsid w:val="00EF2F4B"/>
    <w:rsid w:val="00EF2FA3"/>
    <w:rsid w:val="00EF323A"/>
    <w:rsid w:val="00EF35FF"/>
    <w:rsid w:val="00EF3A88"/>
    <w:rsid w:val="00EF3BB0"/>
    <w:rsid w:val="00EF3E93"/>
    <w:rsid w:val="00EF40D9"/>
    <w:rsid w:val="00EF4607"/>
    <w:rsid w:val="00EF4702"/>
    <w:rsid w:val="00EF47A7"/>
    <w:rsid w:val="00EF4D89"/>
    <w:rsid w:val="00EF5075"/>
    <w:rsid w:val="00EF52EC"/>
    <w:rsid w:val="00EF57A5"/>
    <w:rsid w:val="00EF5894"/>
    <w:rsid w:val="00EF59B7"/>
    <w:rsid w:val="00EF5FCD"/>
    <w:rsid w:val="00EF6067"/>
    <w:rsid w:val="00EF6190"/>
    <w:rsid w:val="00EF6A03"/>
    <w:rsid w:val="00EF6DF3"/>
    <w:rsid w:val="00EF72C2"/>
    <w:rsid w:val="00EF72FD"/>
    <w:rsid w:val="00EF73C3"/>
    <w:rsid w:val="00EF7495"/>
    <w:rsid w:val="00EF7C4E"/>
    <w:rsid w:val="00EF7CCB"/>
    <w:rsid w:val="00F00041"/>
    <w:rsid w:val="00F0045F"/>
    <w:rsid w:val="00F00973"/>
    <w:rsid w:val="00F00C11"/>
    <w:rsid w:val="00F01B64"/>
    <w:rsid w:val="00F02212"/>
    <w:rsid w:val="00F02623"/>
    <w:rsid w:val="00F02C71"/>
    <w:rsid w:val="00F02F80"/>
    <w:rsid w:val="00F039CD"/>
    <w:rsid w:val="00F046F5"/>
    <w:rsid w:val="00F051C0"/>
    <w:rsid w:val="00F051C8"/>
    <w:rsid w:val="00F056F5"/>
    <w:rsid w:val="00F05A01"/>
    <w:rsid w:val="00F05D66"/>
    <w:rsid w:val="00F0624E"/>
    <w:rsid w:val="00F06B7C"/>
    <w:rsid w:val="00F07296"/>
    <w:rsid w:val="00F074C4"/>
    <w:rsid w:val="00F07889"/>
    <w:rsid w:val="00F07A00"/>
    <w:rsid w:val="00F104E8"/>
    <w:rsid w:val="00F1080C"/>
    <w:rsid w:val="00F10836"/>
    <w:rsid w:val="00F10B2D"/>
    <w:rsid w:val="00F10B51"/>
    <w:rsid w:val="00F10F56"/>
    <w:rsid w:val="00F11BDB"/>
    <w:rsid w:val="00F11C2E"/>
    <w:rsid w:val="00F11ECC"/>
    <w:rsid w:val="00F11F58"/>
    <w:rsid w:val="00F122D8"/>
    <w:rsid w:val="00F12A5E"/>
    <w:rsid w:val="00F12B06"/>
    <w:rsid w:val="00F12C0D"/>
    <w:rsid w:val="00F12D82"/>
    <w:rsid w:val="00F12E14"/>
    <w:rsid w:val="00F1314E"/>
    <w:rsid w:val="00F13287"/>
    <w:rsid w:val="00F1328C"/>
    <w:rsid w:val="00F1356A"/>
    <w:rsid w:val="00F13C21"/>
    <w:rsid w:val="00F14404"/>
    <w:rsid w:val="00F146AC"/>
    <w:rsid w:val="00F14D9B"/>
    <w:rsid w:val="00F14FE5"/>
    <w:rsid w:val="00F150A0"/>
    <w:rsid w:val="00F15215"/>
    <w:rsid w:val="00F15239"/>
    <w:rsid w:val="00F153B5"/>
    <w:rsid w:val="00F15705"/>
    <w:rsid w:val="00F16C34"/>
    <w:rsid w:val="00F1747B"/>
    <w:rsid w:val="00F17F14"/>
    <w:rsid w:val="00F20017"/>
    <w:rsid w:val="00F206B8"/>
    <w:rsid w:val="00F20A4D"/>
    <w:rsid w:val="00F20B9B"/>
    <w:rsid w:val="00F20C4E"/>
    <w:rsid w:val="00F212A7"/>
    <w:rsid w:val="00F2153E"/>
    <w:rsid w:val="00F21A03"/>
    <w:rsid w:val="00F21C2E"/>
    <w:rsid w:val="00F21D76"/>
    <w:rsid w:val="00F21E69"/>
    <w:rsid w:val="00F22277"/>
    <w:rsid w:val="00F22FB8"/>
    <w:rsid w:val="00F2322D"/>
    <w:rsid w:val="00F233CE"/>
    <w:rsid w:val="00F23528"/>
    <w:rsid w:val="00F2430C"/>
    <w:rsid w:val="00F249E3"/>
    <w:rsid w:val="00F2521F"/>
    <w:rsid w:val="00F25230"/>
    <w:rsid w:val="00F2568F"/>
    <w:rsid w:val="00F25841"/>
    <w:rsid w:val="00F25D5F"/>
    <w:rsid w:val="00F25DA5"/>
    <w:rsid w:val="00F262B7"/>
    <w:rsid w:val="00F266A2"/>
    <w:rsid w:val="00F26787"/>
    <w:rsid w:val="00F26A7C"/>
    <w:rsid w:val="00F26CA0"/>
    <w:rsid w:val="00F26F38"/>
    <w:rsid w:val="00F27AB2"/>
    <w:rsid w:val="00F30051"/>
    <w:rsid w:val="00F300F2"/>
    <w:rsid w:val="00F3068B"/>
    <w:rsid w:val="00F30E31"/>
    <w:rsid w:val="00F31E9F"/>
    <w:rsid w:val="00F3294B"/>
    <w:rsid w:val="00F32A81"/>
    <w:rsid w:val="00F32B25"/>
    <w:rsid w:val="00F32CD9"/>
    <w:rsid w:val="00F32E2C"/>
    <w:rsid w:val="00F32F55"/>
    <w:rsid w:val="00F32F6C"/>
    <w:rsid w:val="00F33267"/>
    <w:rsid w:val="00F33298"/>
    <w:rsid w:val="00F333FE"/>
    <w:rsid w:val="00F33723"/>
    <w:rsid w:val="00F33799"/>
    <w:rsid w:val="00F33915"/>
    <w:rsid w:val="00F33B9A"/>
    <w:rsid w:val="00F33C64"/>
    <w:rsid w:val="00F33F72"/>
    <w:rsid w:val="00F34282"/>
    <w:rsid w:val="00F342B2"/>
    <w:rsid w:val="00F3443D"/>
    <w:rsid w:val="00F346E2"/>
    <w:rsid w:val="00F346FF"/>
    <w:rsid w:val="00F34738"/>
    <w:rsid w:val="00F34C2A"/>
    <w:rsid w:val="00F34FF1"/>
    <w:rsid w:val="00F358E6"/>
    <w:rsid w:val="00F3639D"/>
    <w:rsid w:val="00F36805"/>
    <w:rsid w:val="00F36867"/>
    <w:rsid w:val="00F3689E"/>
    <w:rsid w:val="00F36D69"/>
    <w:rsid w:val="00F36FF4"/>
    <w:rsid w:val="00F37522"/>
    <w:rsid w:val="00F37681"/>
    <w:rsid w:val="00F376E0"/>
    <w:rsid w:val="00F37AC7"/>
    <w:rsid w:val="00F37AE4"/>
    <w:rsid w:val="00F37C56"/>
    <w:rsid w:val="00F37D5C"/>
    <w:rsid w:val="00F412ED"/>
    <w:rsid w:val="00F414D9"/>
    <w:rsid w:val="00F41A44"/>
    <w:rsid w:val="00F41A8D"/>
    <w:rsid w:val="00F421AD"/>
    <w:rsid w:val="00F4285B"/>
    <w:rsid w:val="00F42A23"/>
    <w:rsid w:val="00F42B7F"/>
    <w:rsid w:val="00F432B5"/>
    <w:rsid w:val="00F43514"/>
    <w:rsid w:val="00F435BB"/>
    <w:rsid w:val="00F4375B"/>
    <w:rsid w:val="00F43AB4"/>
    <w:rsid w:val="00F43B98"/>
    <w:rsid w:val="00F43C48"/>
    <w:rsid w:val="00F43F3D"/>
    <w:rsid w:val="00F44235"/>
    <w:rsid w:val="00F4474F"/>
    <w:rsid w:val="00F44C05"/>
    <w:rsid w:val="00F44C50"/>
    <w:rsid w:val="00F45340"/>
    <w:rsid w:val="00F45E19"/>
    <w:rsid w:val="00F469B6"/>
    <w:rsid w:val="00F46AB7"/>
    <w:rsid w:val="00F46BB3"/>
    <w:rsid w:val="00F47103"/>
    <w:rsid w:val="00F479F1"/>
    <w:rsid w:val="00F47BF0"/>
    <w:rsid w:val="00F501CA"/>
    <w:rsid w:val="00F507AB"/>
    <w:rsid w:val="00F50D80"/>
    <w:rsid w:val="00F51272"/>
    <w:rsid w:val="00F5149C"/>
    <w:rsid w:val="00F520F4"/>
    <w:rsid w:val="00F523F2"/>
    <w:rsid w:val="00F52465"/>
    <w:rsid w:val="00F52A52"/>
    <w:rsid w:val="00F52E26"/>
    <w:rsid w:val="00F5309B"/>
    <w:rsid w:val="00F5379D"/>
    <w:rsid w:val="00F53B22"/>
    <w:rsid w:val="00F53D5E"/>
    <w:rsid w:val="00F54355"/>
    <w:rsid w:val="00F54B2B"/>
    <w:rsid w:val="00F54B4A"/>
    <w:rsid w:val="00F54BF6"/>
    <w:rsid w:val="00F552F0"/>
    <w:rsid w:val="00F55C98"/>
    <w:rsid w:val="00F55E4E"/>
    <w:rsid w:val="00F55FBC"/>
    <w:rsid w:val="00F55FC0"/>
    <w:rsid w:val="00F561DB"/>
    <w:rsid w:val="00F56406"/>
    <w:rsid w:val="00F56765"/>
    <w:rsid w:val="00F568DA"/>
    <w:rsid w:val="00F56AC6"/>
    <w:rsid w:val="00F56C77"/>
    <w:rsid w:val="00F56FD7"/>
    <w:rsid w:val="00F5708F"/>
    <w:rsid w:val="00F576C8"/>
    <w:rsid w:val="00F57AEE"/>
    <w:rsid w:val="00F57DA1"/>
    <w:rsid w:val="00F602A3"/>
    <w:rsid w:val="00F60320"/>
    <w:rsid w:val="00F60422"/>
    <w:rsid w:val="00F6058A"/>
    <w:rsid w:val="00F61532"/>
    <w:rsid w:val="00F615B3"/>
    <w:rsid w:val="00F61C21"/>
    <w:rsid w:val="00F62ABF"/>
    <w:rsid w:val="00F6321C"/>
    <w:rsid w:val="00F63499"/>
    <w:rsid w:val="00F635DF"/>
    <w:rsid w:val="00F638F3"/>
    <w:rsid w:val="00F6404A"/>
    <w:rsid w:val="00F649C3"/>
    <w:rsid w:val="00F64B6C"/>
    <w:rsid w:val="00F64C0D"/>
    <w:rsid w:val="00F650EE"/>
    <w:rsid w:val="00F651D9"/>
    <w:rsid w:val="00F65363"/>
    <w:rsid w:val="00F65553"/>
    <w:rsid w:val="00F65686"/>
    <w:rsid w:val="00F65690"/>
    <w:rsid w:val="00F658A1"/>
    <w:rsid w:val="00F6612F"/>
    <w:rsid w:val="00F6633B"/>
    <w:rsid w:val="00F667C3"/>
    <w:rsid w:val="00F66A71"/>
    <w:rsid w:val="00F66C90"/>
    <w:rsid w:val="00F66CA2"/>
    <w:rsid w:val="00F66D54"/>
    <w:rsid w:val="00F67390"/>
    <w:rsid w:val="00F674A4"/>
    <w:rsid w:val="00F6760D"/>
    <w:rsid w:val="00F67661"/>
    <w:rsid w:val="00F6779D"/>
    <w:rsid w:val="00F678E8"/>
    <w:rsid w:val="00F67C25"/>
    <w:rsid w:val="00F70339"/>
    <w:rsid w:val="00F7077C"/>
    <w:rsid w:val="00F707EA"/>
    <w:rsid w:val="00F70DE7"/>
    <w:rsid w:val="00F7165B"/>
    <w:rsid w:val="00F71B7F"/>
    <w:rsid w:val="00F71F5F"/>
    <w:rsid w:val="00F725C2"/>
    <w:rsid w:val="00F72910"/>
    <w:rsid w:val="00F72C24"/>
    <w:rsid w:val="00F72F64"/>
    <w:rsid w:val="00F732B3"/>
    <w:rsid w:val="00F734BB"/>
    <w:rsid w:val="00F734D7"/>
    <w:rsid w:val="00F73E51"/>
    <w:rsid w:val="00F73FE8"/>
    <w:rsid w:val="00F741A0"/>
    <w:rsid w:val="00F74298"/>
    <w:rsid w:val="00F74436"/>
    <w:rsid w:val="00F74A2F"/>
    <w:rsid w:val="00F74CF2"/>
    <w:rsid w:val="00F7519E"/>
    <w:rsid w:val="00F756CC"/>
    <w:rsid w:val="00F7577D"/>
    <w:rsid w:val="00F7592A"/>
    <w:rsid w:val="00F75D1B"/>
    <w:rsid w:val="00F75D20"/>
    <w:rsid w:val="00F764AC"/>
    <w:rsid w:val="00F76EAB"/>
    <w:rsid w:val="00F771DD"/>
    <w:rsid w:val="00F77822"/>
    <w:rsid w:val="00F7784D"/>
    <w:rsid w:val="00F77A1D"/>
    <w:rsid w:val="00F77AB1"/>
    <w:rsid w:val="00F8014B"/>
    <w:rsid w:val="00F8020E"/>
    <w:rsid w:val="00F8029E"/>
    <w:rsid w:val="00F8092C"/>
    <w:rsid w:val="00F80FB8"/>
    <w:rsid w:val="00F814E9"/>
    <w:rsid w:val="00F815E3"/>
    <w:rsid w:val="00F815ED"/>
    <w:rsid w:val="00F81728"/>
    <w:rsid w:val="00F82440"/>
    <w:rsid w:val="00F825B0"/>
    <w:rsid w:val="00F825EB"/>
    <w:rsid w:val="00F82850"/>
    <w:rsid w:val="00F828C1"/>
    <w:rsid w:val="00F82BB0"/>
    <w:rsid w:val="00F83288"/>
    <w:rsid w:val="00F835D4"/>
    <w:rsid w:val="00F83B0D"/>
    <w:rsid w:val="00F83EC1"/>
    <w:rsid w:val="00F83EE8"/>
    <w:rsid w:val="00F83F5D"/>
    <w:rsid w:val="00F83F6B"/>
    <w:rsid w:val="00F84550"/>
    <w:rsid w:val="00F84650"/>
    <w:rsid w:val="00F84810"/>
    <w:rsid w:val="00F84DF5"/>
    <w:rsid w:val="00F85119"/>
    <w:rsid w:val="00F85206"/>
    <w:rsid w:val="00F857CA"/>
    <w:rsid w:val="00F85BF7"/>
    <w:rsid w:val="00F85F3D"/>
    <w:rsid w:val="00F86005"/>
    <w:rsid w:val="00F86068"/>
    <w:rsid w:val="00F86139"/>
    <w:rsid w:val="00F86289"/>
    <w:rsid w:val="00F864F1"/>
    <w:rsid w:val="00F86E33"/>
    <w:rsid w:val="00F87739"/>
    <w:rsid w:val="00F8793B"/>
    <w:rsid w:val="00F87A53"/>
    <w:rsid w:val="00F87E00"/>
    <w:rsid w:val="00F87F5D"/>
    <w:rsid w:val="00F907CF"/>
    <w:rsid w:val="00F90931"/>
    <w:rsid w:val="00F90CF2"/>
    <w:rsid w:val="00F90DD7"/>
    <w:rsid w:val="00F90DF2"/>
    <w:rsid w:val="00F90F1F"/>
    <w:rsid w:val="00F91B6F"/>
    <w:rsid w:val="00F91D61"/>
    <w:rsid w:val="00F91E91"/>
    <w:rsid w:val="00F91F91"/>
    <w:rsid w:val="00F9264E"/>
    <w:rsid w:val="00F92A2D"/>
    <w:rsid w:val="00F92C8B"/>
    <w:rsid w:val="00F931AA"/>
    <w:rsid w:val="00F934DF"/>
    <w:rsid w:val="00F93A63"/>
    <w:rsid w:val="00F93D0F"/>
    <w:rsid w:val="00F93E84"/>
    <w:rsid w:val="00F9464E"/>
    <w:rsid w:val="00F94735"/>
    <w:rsid w:val="00F9491B"/>
    <w:rsid w:val="00F9497F"/>
    <w:rsid w:val="00F94A81"/>
    <w:rsid w:val="00F94AB6"/>
    <w:rsid w:val="00F95484"/>
    <w:rsid w:val="00F95679"/>
    <w:rsid w:val="00F95A27"/>
    <w:rsid w:val="00F9609B"/>
    <w:rsid w:val="00F9618C"/>
    <w:rsid w:val="00F970E0"/>
    <w:rsid w:val="00F975FC"/>
    <w:rsid w:val="00F97969"/>
    <w:rsid w:val="00F97B60"/>
    <w:rsid w:val="00F97C03"/>
    <w:rsid w:val="00F97DB3"/>
    <w:rsid w:val="00F97DDA"/>
    <w:rsid w:val="00FA0289"/>
    <w:rsid w:val="00FA046A"/>
    <w:rsid w:val="00FA05C0"/>
    <w:rsid w:val="00FA0ECA"/>
    <w:rsid w:val="00FA14F5"/>
    <w:rsid w:val="00FA1992"/>
    <w:rsid w:val="00FA2805"/>
    <w:rsid w:val="00FA2C45"/>
    <w:rsid w:val="00FA2CF2"/>
    <w:rsid w:val="00FA32F8"/>
    <w:rsid w:val="00FA3337"/>
    <w:rsid w:val="00FA3A2D"/>
    <w:rsid w:val="00FA3EF6"/>
    <w:rsid w:val="00FA418F"/>
    <w:rsid w:val="00FA479E"/>
    <w:rsid w:val="00FA495A"/>
    <w:rsid w:val="00FA53FF"/>
    <w:rsid w:val="00FA55AA"/>
    <w:rsid w:val="00FA5D4F"/>
    <w:rsid w:val="00FA5EFD"/>
    <w:rsid w:val="00FA601A"/>
    <w:rsid w:val="00FA6646"/>
    <w:rsid w:val="00FA6762"/>
    <w:rsid w:val="00FA6ED7"/>
    <w:rsid w:val="00FA6F68"/>
    <w:rsid w:val="00FA70CC"/>
    <w:rsid w:val="00FA750C"/>
    <w:rsid w:val="00FA7A29"/>
    <w:rsid w:val="00FA7CB1"/>
    <w:rsid w:val="00FB1204"/>
    <w:rsid w:val="00FB1251"/>
    <w:rsid w:val="00FB24F5"/>
    <w:rsid w:val="00FB2C56"/>
    <w:rsid w:val="00FB2DB9"/>
    <w:rsid w:val="00FB3486"/>
    <w:rsid w:val="00FB377E"/>
    <w:rsid w:val="00FB3995"/>
    <w:rsid w:val="00FB3BEB"/>
    <w:rsid w:val="00FB3E38"/>
    <w:rsid w:val="00FB4242"/>
    <w:rsid w:val="00FB424F"/>
    <w:rsid w:val="00FB483B"/>
    <w:rsid w:val="00FB4843"/>
    <w:rsid w:val="00FB492B"/>
    <w:rsid w:val="00FB4A43"/>
    <w:rsid w:val="00FB4AA1"/>
    <w:rsid w:val="00FB4CB9"/>
    <w:rsid w:val="00FB5232"/>
    <w:rsid w:val="00FB5E9F"/>
    <w:rsid w:val="00FB5F3A"/>
    <w:rsid w:val="00FB6345"/>
    <w:rsid w:val="00FB64B5"/>
    <w:rsid w:val="00FB7127"/>
    <w:rsid w:val="00FB75DF"/>
    <w:rsid w:val="00FB764E"/>
    <w:rsid w:val="00FC0E95"/>
    <w:rsid w:val="00FC105D"/>
    <w:rsid w:val="00FC1690"/>
    <w:rsid w:val="00FC2631"/>
    <w:rsid w:val="00FC2674"/>
    <w:rsid w:val="00FC2FFE"/>
    <w:rsid w:val="00FC301D"/>
    <w:rsid w:val="00FC3096"/>
    <w:rsid w:val="00FC370B"/>
    <w:rsid w:val="00FC3A1A"/>
    <w:rsid w:val="00FC3ED9"/>
    <w:rsid w:val="00FC3F34"/>
    <w:rsid w:val="00FC3F63"/>
    <w:rsid w:val="00FC43FB"/>
    <w:rsid w:val="00FC4DC0"/>
    <w:rsid w:val="00FC4DE8"/>
    <w:rsid w:val="00FC50AF"/>
    <w:rsid w:val="00FC54B1"/>
    <w:rsid w:val="00FC5809"/>
    <w:rsid w:val="00FC5994"/>
    <w:rsid w:val="00FC5BAA"/>
    <w:rsid w:val="00FC5F94"/>
    <w:rsid w:val="00FC6968"/>
    <w:rsid w:val="00FC6EEF"/>
    <w:rsid w:val="00FC6F46"/>
    <w:rsid w:val="00FC7076"/>
    <w:rsid w:val="00FC74CC"/>
    <w:rsid w:val="00FC752C"/>
    <w:rsid w:val="00FD05DB"/>
    <w:rsid w:val="00FD0C66"/>
    <w:rsid w:val="00FD1506"/>
    <w:rsid w:val="00FD1A00"/>
    <w:rsid w:val="00FD2313"/>
    <w:rsid w:val="00FD2899"/>
    <w:rsid w:val="00FD296E"/>
    <w:rsid w:val="00FD2E67"/>
    <w:rsid w:val="00FD32BE"/>
    <w:rsid w:val="00FD3329"/>
    <w:rsid w:val="00FD3461"/>
    <w:rsid w:val="00FD35C3"/>
    <w:rsid w:val="00FD37BA"/>
    <w:rsid w:val="00FD39A5"/>
    <w:rsid w:val="00FD3F76"/>
    <w:rsid w:val="00FD4508"/>
    <w:rsid w:val="00FD4770"/>
    <w:rsid w:val="00FD4D7A"/>
    <w:rsid w:val="00FD5018"/>
    <w:rsid w:val="00FD5153"/>
    <w:rsid w:val="00FD52D7"/>
    <w:rsid w:val="00FD56B0"/>
    <w:rsid w:val="00FD59C1"/>
    <w:rsid w:val="00FD62F3"/>
    <w:rsid w:val="00FD6477"/>
    <w:rsid w:val="00FD6F78"/>
    <w:rsid w:val="00FD715A"/>
    <w:rsid w:val="00FD72F3"/>
    <w:rsid w:val="00FD7424"/>
    <w:rsid w:val="00FD756B"/>
    <w:rsid w:val="00FD7D8F"/>
    <w:rsid w:val="00FD7DF9"/>
    <w:rsid w:val="00FE014C"/>
    <w:rsid w:val="00FE04CD"/>
    <w:rsid w:val="00FE0D2D"/>
    <w:rsid w:val="00FE0E98"/>
    <w:rsid w:val="00FE100D"/>
    <w:rsid w:val="00FE12F2"/>
    <w:rsid w:val="00FE17B6"/>
    <w:rsid w:val="00FE1A7F"/>
    <w:rsid w:val="00FE1AA1"/>
    <w:rsid w:val="00FE1BB2"/>
    <w:rsid w:val="00FE1EFE"/>
    <w:rsid w:val="00FE2064"/>
    <w:rsid w:val="00FE225B"/>
    <w:rsid w:val="00FE2368"/>
    <w:rsid w:val="00FE2964"/>
    <w:rsid w:val="00FE2CF8"/>
    <w:rsid w:val="00FE2D8D"/>
    <w:rsid w:val="00FE3231"/>
    <w:rsid w:val="00FE32A8"/>
    <w:rsid w:val="00FE376A"/>
    <w:rsid w:val="00FE393C"/>
    <w:rsid w:val="00FE3C4A"/>
    <w:rsid w:val="00FE46E0"/>
    <w:rsid w:val="00FE48F9"/>
    <w:rsid w:val="00FE4C19"/>
    <w:rsid w:val="00FE4D5C"/>
    <w:rsid w:val="00FE5697"/>
    <w:rsid w:val="00FE5981"/>
    <w:rsid w:val="00FE5E30"/>
    <w:rsid w:val="00FE61DC"/>
    <w:rsid w:val="00FE63A6"/>
    <w:rsid w:val="00FE6786"/>
    <w:rsid w:val="00FE6ACE"/>
    <w:rsid w:val="00FE6E2C"/>
    <w:rsid w:val="00FE73C8"/>
    <w:rsid w:val="00FE7703"/>
    <w:rsid w:val="00FE7AA6"/>
    <w:rsid w:val="00FE7FE2"/>
    <w:rsid w:val="00FF0246"/>
    <w:rsid w:val="00FF08D5"/>
    <w:rsid w:val="00FF0A1F"/>
    <w:rsid w:val="00FF0DFC"/>
    <w:rsid w:val="00FF0FA4"/>
    <w:rsid w:val="00FF1259"/>
    <w:rsid w:val="00FF1AE3"/>
    <w:rsid w:val="00FF1B0C"/>
    <w:rsid w:val="00FF21B3"/>
    <w:rsid w:val="00FF220A"/>
    <w:rsid w:val="00FF22DC"/>
    <w:rsid w:val="00FF261B"/>
    <w:rsid w:val="00FF2CC2"/>
    <w:rsid w:val="00FF2F32"/>
    <w:rsid w:val="00FF4001"/>
    <w:rsid w:val="00FF4076"/>
    <w:rsid w:val="00FF4081"/>
    <w:rsid w:val="00FF420D"/>
    <w:rsid w:val="00FF4859"/>
    <w:rsid w:val="00FF4932"/>
    <w:rsid w:val="00FF4E41"/>
    <w:rsid w:val="00FF4F57"/>
    <w:rsid w:val="00FF5001"/>
    <w:rsid w:val="00FF5025"/>
    <w:rsid w:val="00FF5449"/>
    <w:rsid w:val="00FF5D06"/>
    <w:rsid w:val="00FF5E53"/>
    <w:rsid w:val="00FF606C"/>
    <w:rsid w:val="00FF68A3"/>
    <w:rsid w:val="00FF69CE"/>
    <w:rsid w:val="00FF6BCE"/>
    <w:rsid w:val="00FF737A"/>
    <w:rsid w:val="00FF75D3"/>
    <w:rsid w:val="00FF78F7"/>
    <w:rsid w:val="00FF7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542922"/>
  <w15:chartTrackingRefBased/>
  <w15:docId w15:val="{E6DC7EF0-72A5-4DE2-8019-5E225A30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2C"/>
    <w:pPr>
      <w:spacing w:before="60"/>
    </w:pPr>
    <w:rPr>
      <w:sz w:val="16"/>
      <w:szCs w:val="16"/>
      <w:lang w:eastAsia="ja-JP" w:bidi="th-TH"/>
    </w:rPr>
  </w:style>
  <w:style w:type="paragraph" w:styleId="Heading1">
    <w:name w:val="heading 1"/>
    <w:basedOn w:val="Normal"/>
    <w:next w:val="Normal"/>
    <w:link w:val="Heading1Char"/>
    <w:autoRedefine/>
    <w:qFormat/>
    <w:rsid w:val="008838DC"/>
    <w:pPr>
      <w:keepNext/>
      <w:pageBreakBefore/>
      <w:numPr>
        <w:numId w:val="21"/>
      </w:numPr>
      <w:pBdr>
        <w:bottom w:val="single" w:sz="4" w:space="1" w:color="auto"/>
      </w:pBdr>
      <w:tabs>
        <w:tab w:val="left" w:pos="720"/>
      </w:tabs>
      <w:spacing w:before="0"/>
      <w:ind w:left="540" w:hanging="540"/>
      <w:outlineLvl w:val="0"/>
    </w:pPr>
    <w:rPr>
      <w:b/>
      <w:kern w:val="28"/>
      <w:sz w:val="32"/>
      <w:szCs w:val="32"/>
      <w:lang w:bidi="ar-SA"/>
    </w:rPr>
  </w:style>
  <w:style w:type="paragraph" w:styleId="Heading2">
    <w:name w:val="heading 2"/>
    <w:basedOn w:val="Normal"/>
    <w:next w:val="NormalFirstline"/>
    <w:link w:val="Heading2Char"/>
    <w:autoRedefine/>
    <w:qFormat/>
    <w:rsid w:val="004B4B45"/>
    <w:pPr>
      <w:keepNext/>
      <w:numPr>
        <w:ilvl w:val="1"/>
        <w:numId w:val="21"/>
      </w:numPr>
      <w:tabs>
        <w:tab w:val="left" w:pos="720"/>
        <w:tab w:val="left" w:pos="8190"/>
      </w:tabs>
      <w:autoSpaceDE w:val="0"/>
      <w:autoSpaceDN w:val="0"/>
      <w:adjustRightInd w:val="0"/>
      <w:spacing w:before="120"/>
      <w:outlineLvl w:val="1"/>
    </w:pPr>
    <w:rPr>
      <w:b/>
      <w:iCs/>
      <w:sz w:val="28"/>
      <w:szCs w:val="28"/>
      <w:lang w:eastAsia="en-US" w:bidi="ar-SA"/>
    </w:rPr>
  </w:style>
  <w:style w:type="paragraph" w:styleId="Heading3">
    <w:name w:val="heading 3"/>
    <w:basedOn w:val="Heading3a"/>
    <w:next w:val="Normal"/>
    <w:link w:val="Heading3Char"/>
    <w:qFormat/>
    <w:rsid w:val="00681150"/>
    <w:pPr>
      <w:numPr>
        <w:numId w:val="21"/>
      </w:numPr>
      <w:tabs>
        <w:tab w:val="left" w:pos="1800"/>
      </w:tabs>
      <w:outlineLvl w:val="2"/>
    </w:pPr>
    <w:rPr>
      <w:szCs w:val="24"/>
    </w:rPr>
  </w:style>
  <w:style w:type="paragraph" w:styleId="Heading4">
    <w:name w:val="heading 4"/>
    <w:basedOn w:val="Normal"/>
    <w:next w:val="Normal"/>
    <w:link w:val="Heading4Char"/>
    <w:qFormat/>
    <w:rsid w:val="00C70F34"/>
    <w:pPr>
      <w:keepNext/>
      <w:numPr>
        <w:ilvl w:val="3"/>
        <w:numId w:val="21"/>
      </w:numPr>
      <w:spacing w:before="120"/>
      <w:outlineLvl w:val="3"/>
    </w:pPr>
    <w:rPr>
      <w:b/>
      <w:bCs/>
      <w:sz w:val="28"/>
      <w:szCs w:val="20"/>
      <w:lang w:eastAsia="en-US" w:bidi="ar-SA"/>
    </w:rPr>
  </w:style>
  <w:style w:type="paragraph" w:styleId="Heading5">
    <w:name w:val="heading 5"/>
    <w:basedOn w:val="Normal"/>
    <w:next w:val="Normal"/>
    <w:link w:val="Heading5Char"/>
    <w:qFormat/>
    <w:rsid w:val="0038367E"/>
    <w:pPr>
      <w:keepNext/>
      <w:numPr>
        <w:ilvl w:val="4"/>
        <w:numId w:val="21"/>
      </w:numPr>
      <w:tabs>
        <w:tab w:val="left" w:pos="0"/>
      </w:tabs>
      <w:ind w:left="1350" w:hanging="1350"/>
      <w:outlineLvl w:val="4"/>
    </w:pPr>
    <w:rPr>
      <w:b/>
      <w:bCs/>
      <w:sz w:val="28"/>
    </w:rPr>
  </w:style>
  <w:style w:type="paragraph" w:styleId="Heading6">
    <w:name w:val="heading 6"/>
    <w:basedOn w:val="Normal"/>
    <w:next w:val="Normal"/>
    <w:link w:val="Heading6Char"/>
    <w:qFormat/>
    <w:pPr>
      <w:keepNext/>
      <w:numPr>
        <w:ilvl w:val="5"/>
        <w:numId w:val="21"/>
      </w:numPr>
      <w:spacing w:before="200"/>
      <w:outlineLvl w:val="5"/>
    </w:pPr>
    <w:rPr>
      <w:b/>
      <w:bCs/>
      <w:sz w:val="22"/>
    </w:rPr>
  </w:style>
  <w:style w:type="paragraph" w:styleId="Heading7">
    <w:name w:val="heading 7"/>
    <w:basedOn w:val="Normal"/>
    <w:next w:val="Normal"/>
    <w:link w:val="Heading7Char"/>
    <w:qFormat/>
    <w:pPr>
      <w:keepNext/>
      <w:numPr>
        <w:ilvl w:val="6"/>
        <w:numId w:val="21"/>
      </w:numPr>
      <w:jc w:val="center"/>
      <w:outlineLvl w:val="6"/>
    </w:pPr>
    <w:rPr>
      <w:b/>
      <w:bCs/>
      <w:snapToGrid w:val="0"/>
      <w:color w:val="000000"/>
    </w:rPr>
  </w:style>
  <w:style w:type="paragraph" w:styleId="Heading8">
    <w:name w:val="heading 8"/>
    <w:basedOn w:val="Normal"/>
    <w:next w:val="Normal"/>
    <w:link w:val="Heading8Char"/>
    <w:qFormat/>
    <w:pPr>
      <w:keepNext/>
      <w:numPr>
        <w:ilvl w:val="7"/>
        <w:numId w:val="21"/>
      </w:numPr>
      <w:spacing w:after="120"/>
      <w:outlineLvl w:val="7"/>
    </w:pPr>
    <w:rPr>
      <w:b/>
      <w:bCs/>
      <w:i/>
      <w:iCs/>
      <w:sz w:val="22"/>
      <w:lang w:val="en-GB"/>
    </w:rPr>
  </w:style>
  <w:style w:type="paragraph" w:styleId="Heading9">
    <w:name w:val="heading 9"/>
    <w:basedOn w:val="Normal"/>
    <w:next w:val="Normal"/>
    <w:link w:val="Heading9Char"/>
    <w:qFormat/>
    <w:pPr>
      <w:keepNext/>
      <w:numPr>
        <w:ilvl w:val="8"/>
        <w:numId w:val="21"/>
      </w:numPr>
      <w:jc w:val="center"/>
      <w:outlineLvl w:val="8"/>
    </w:pPr>
    <w:rPr>
      <w:rFonts w:ascii="Century Gothic" w:hAnsi="Century Gothic"/>
      <w:b/>
      <w:bCs/>
      <w:snapToGrid w:val="0"/>
      <w:color w:val="FFFFFF"/>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38DC"/>
    <w:rPr>
      <w:b/>
      <w:kern w:val="28"/>
      <w:sz w:val="32"/>
      <w:szCs w:val="32"/>
      <w:lang w:eastAsia="ja-JP"/>
    </w:rPr>
  </w:style>
  <w:style w:type="paragraph" w:customStyle="1" w:styleId="NormalFirstline">
    <w:name w:val="Normal First line"/>
    <w:next w:val="Normal"/>
    <w:link w:val="NormalFirstlineChar"/>
    <w:autoRedefine/>
    <w:semiHidden/>
    <w:qFormat/>
    <w:rsid w:val="00AC5185"/>
    <w:pPr>
      <w:tabs>
        <w:tab w:val="left" w:pos="720"/>
        <w:tab w:val="left" w:pos="6390"/>
      </w:tabs>
      <w:spacing w:before="60"/>
    </w:pPr>
    <w:rPr>
      <w:bCs/>
      <w:iCs/>
      <w:sz w:val="16"/>
      <w:szCs w:val="16"/>
    </w:rPr>
  </w:style>
  <w:style w:type="character" w:customStyle="1" w:styleId="NormalFirstlineChar">
    <w:name w:val="Normal First line Char"/>
    <w:link w:val="NormalFirstline"/>
    <w:semiHidden/>
    <w:rsid w:val="00AC5185"/>
    <w:rPr>
      <w:bCs/>
      <w:iCs/>
      <w:sz w:val="16"/>
      <w:szCs w:val="16"/>
    </w:rPr>
  </w:style>
  <w:style w:type="character" w:customStyle="1" w:styleId="Heading2Char">
    <w:name w:val="Heading 2 Char"/>
    <w:link w:val="Heading2"/>
    <w:rsid w:val="004B4B45"/>
    <w:rPr>
      <w:b/>
      <w:iCs/>
      <w:sz w:val="28"/>
      <w:szCs w:val="28"/>
    </w:rPr>
  </w:style>
  <w:style w:type="paragraph" w:customStyle="1" w:styleId="Heading3a">
    <w:name w:val="Heading 3a"/>
    <w:basedOn w:val="Heading4"/>
    <w:link w:val="Heading3aChar"/>
    <w:semiHidden/>
    <w:rsid w:val="00305111"/>
    <w:pPr>
      <w:numPr>
        <w:ilvl w:val="2"/>
        <w:numId w:val="1"/>
      </w:numPr>
    </w:pPr>
  </w:style>
  <w:style w:type="character" w:customStyle="1" w:styleId="Heading4Char">
    <w:name w:val="Heading 4 Char"/>
    <w:link w:val="Heading4"/>
    <w:rsid w:val="00C70F34"/>
    <w:rPr>
      <w:b/>
      <w:bCs/>
      <w:sz w:val="28"/>
    </w:rPr>
  </w:style>
  <w:style w:type="character" w:customStyle="1" w:styleId="Heading3aChar">
    <w:name w:val="Heading 3a Char"/>
    <w:link w:val="Heading3a"/>
    <w:semiHidden/>
    <w:rsid w:val="00714B5C"/>
    <w:rPr>
      <w:b/>
      <w:bCs/>
      <w:sz w:val="28"/>
    </w:rPr>
  </w:style>
  <w:style w:type="character" w:customStyle="1" w:styleId="Heading3Char">
    <w:name w:val="Heading 3 Char"/>
    <w:link w:val="Heading3"/>
    <w:rsid w:val="00681150"/>
    <w:rPr>
      <w:b/>
      <w:bCs/>
      <w:sz w:val="28"/>
      <w:szCs w:val="24"/>
    </w:rPr>
  </w:style>
  <w:style w:type="character" w:customStyle="1" w:styleId="Heading5Char">
    <w:name w:val="Heading 5 Char"/>
    <w:basedOn w:val="DefaultParagraphFont"/>
    <w:link w:val="Heading5"/>
    <w:rsid w:val="0038367E"/>
    <w:rPr>
      <w:b/>
      <w:bCs/>
      <w:sz w:val="28"/>
      <w:szCs w:val="16"/>
      <w:lang w:eastAsia="ja-JP" w:bidi="th-TH"/>
    </w:rPr>
  </w:style>
  <w:style w:type="character" w:customStyle="1" w:styleId="Heading6Char">
    <w:name w:val="Heading 6 Char"/>
    <w:basedOn w:val="DefaultParagraphFont"/>
    <w:link w:val="Heading6"/>
    <w:rsid w:val="00C84A0C"/>
    <w:rPr>
      <w:b/>
      <w:bCs/>
      <w:sz w:val="22"/>
      <w:szCs w:val="16"/>
      <w:lang w:eastAsia="ja-JP" w:bidi="th-TH"/>
    </w:rPr>
  </w:style>
  <w:style w:type="character" w:customStyle="1" w:styleId="Heading7Char">
    <w:name w:val="Heading 7 Char"/>
    <w:basedOn w:val="DefaultParagraphFont"/>
    <w:link w:val="Heading7"/>
    <w:rsid w:val="00C84A0C"/>
    <w:rPr>
      <w:b/>
      <w:bCs/>
      <w:snapToGrid w:val="0"/>
      <w:color w:val="000000"/>
      <w:sz w:val="16"/>
      <w:szCs w:val="16"/>
      <w:lang w:eastAsia="ja-JP" w:bidi="th-TH"/>
    </w:rPr>
  </w:style>
  <w:style w:type="character" w:customStyle="1" w:styleId="Heading8Char">
    <w:name w:val="Heading 8 Char"/>
    <w:basedOn w:val="DefaultParagraphFont"/>
    <w:link w:val="Heading8"/>
    <w:rsid w:val="00C84A0C"/>
    <w:rPr>
      <w:b/>
      <w:bCs/>
      <w:i/>
      <w:iCs/>
      <w:sz w:val="22"/>
      <w:szCs w:val="16"/>
      <w:lang w:val="en-GB" w:eastAsia="ja-JP" w:bidi="th-TH"/>
    </w:rPr>
  </w:style>
  <w:style w:type="character" w:customStyle="1" w:styleId="Heading9Char">
    <w:name w:val="Heading 9 Char"/>
    <w:basedOn w:val="DefaultParagraphFont"/>
    <w:link w:val="Heading9"/>
    <w:rsid w:val="00C84A0C"/>
    <w:rPr>
      <w:rFonts w:ascii="Century Gothic" w:hAnsi="Century Gothic"/>
      <w:b/>
      <w:bCs/>
      <w:snapToGrid w:val="0"/>
      <w:color w:val="FFFFFF"/>
      <w:sz w:val="18"/>
      <w:szCs w:val="16"/>
      <w:lang w:val="en-GB" w:eastAsia="ja-JP" w:bidi="th-TH"/>
    </w:rPr>
  </w:style>
  <w:style w:type="paragraph" w:styleId="Header">
    <w:name w:val="header"/>
    <w:aliases w:val="h"/>
    <w:basedOn w:val="Normal"/>
    <w:link w:val="HeaderChar"/>
    <w:pPr>
      <w:tabs>
        <w:tab w:val="center" w:pos="4320"/>
        <w:tab w:val="right" w:pos="8640"/>
      </w:tabs>
    </w:pPr>
    <w:rPr>
      <w:szCs w:val="20"/>
      <w:lang w:val="x-none" w:eastAsia="en-US" w:bidi="ar-SA"/>
    </w:rPr>
  </w:style>
  <w:style w:type="character" w:customStyle="1" w:styleId="HeaderChar">
    <w:name w:val="Header Char"/>
    <w:aliases w:val="h Char"/>
    <w:link w:val="Header"/>
    <w:uiPriority w:val="99"/>
    <w:rsid w:val="00C7554F"/>
    <w:rPr>
      <w:sz w:val="16"/>
      <w:lang w:eastAsia="en-US"/>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uiPriority w:val="99"/>
    <w:semiHidden/>
    <w:rsid w:val="00C84A0C"/>
    <w:rPr>
      <w:sz w:val="16"/>
      <w:szCs w:val="16"/>
      <w:lang w:eastAsia="ja-JP" w:bidi="th-TH"/>
    </w:rPr>
  </w:style>
  <w:style w:type="paragraph" w:styleId="BodyTextIndent">
    <w:name w:val="Body Text Indent"/>
    <w:basedOn w:val="Normal"/>
    <w:link w:val="BodyTextIndentChar"/>
    <w:pPr>
      <w:tabs>
        <w:tab w:val="left" w:pos="1985"/>
        <w:tab w:val="left" w:pos="6804"/>
        <w:tab w:val="right" w:pos="9214"/>
      </w:tabs>
      <w:ind w:left="1980" w:hanging="1980"/>
    </w:pPr>
    <w:rPr>
      <w:sz w:val="26"/>
      <w:szCs w:val="20"/>
      <w:lang w:val="x-none" w:eastAsia="en-US" w:bidi="ar-SA"/>
    </w:rPr>
  </w:style>
  <w:style w:type="character" w:customStyle="1" w:styleId="BodyTextIndentChar">
    <w:name w:val="Body Text Indent Char"/>
    <w:link w:val="BodyTextIndent"/>
    <w:uiPriority w:val="99"/>
    <w:semiHidden/>
    <w:rsid w:val="00714B5C"/>
    <w:rPr>
      <w:sz w:val="26"/>
      <w:lang w:eastAsia="en-US"/>
    </w:rPr>
  </w:style>
  <w:style w:type="paragraph" w:styleId="BodyTextIndent2">
    <w:name w:val="Body Text Indent 2"/>
    <w:basedOn w:val="Normal"/>
    <w:link w:val="BodyTextIndent2Char"/>
    <w:pPr>
      <w:spacing w:after="120"/>
      <w:ind w:left="1276" w:hanging="1276"/>
    </w:pPr>
    <w:rPr>
      <w:sz w:val="24"/>
    </w:rPr>
  </w:style>
  <w:style w:type="character" w:customStyle="1" w:styleId="BodyTextIndent2Char">
    <w:name w:val="Body Text Indent 2 Char"/>
    <w:basedOn w:val="DefaultParagraphFont"/>
    <w:link w:val="BodyTextIndent2"/>
    <w:uiPriority w:val="99"/>
    <w:semiHidden/>
    <w:rsid w:val="00C84A0C"/>
    <w:rPr>
      <w:sz w:val="24"/>
      <w:szCs w:val="16"/>
      <w:lang w:eastAsia="ja-JP" w:bidi="th-TH"/>
    </w:rPr>
  </w:style>
  <w:style w:type="paragraph" w:styleId="BodyText">
    <w:name w:val="Body Text"/>
    <w:basedOn w:val="Normal"/>
    <w:link w:val="BodyTextChar"/>
    <w:pPr>
      <w:spacing w:after="60"/>
    </w:pPr>
  </w:style>
  <w:style w:type="character" w:customStyle="1" w:styleId="BodyTextChar">
    <w:name w:val="Body Text Char"/>
    <w:basedOn w:val="DefaultParagraphFont"/>
    <w:link w:val="BodyText"/>
    <w:uiPriority w:val="99"/>
    <w:semiHidden/>
    <w:rsid w:val="00E00507"/>
  </w:style>
  <w:style w:type="paragraph" w:customStyle="1" w:styleId="t">
    <w:name w:val="t"/>
    <w:basedOn w:val="BodyText"/>
    <w:semiHidden/>
  </w:style>
  <w:style w:type="character" w:styleId="Hyperlink">
    <w:name w:val="Hyperlink"/>
    <w:uiPriority w:val="99"/>
    <w:rPr>
      <w:color w:val="0000FF"/>
      <w:u w:val="single"/>
    </w:rPr>
  </w:style>
  <w:style w:type="paragraph" w:styleId="BodyTextIndent3">
    <w:name w:val="Body Text Indent 3"/>
    <w:basedOn w:val="Normal"/>
    <w:link w:val="BodyTextIndent3Char"/>
    <w:pPr>
      <w:ind w:left="1190" w:hanging="1190"/>
    </w:pPr>
    <w:rPr>
      <w:rFonts w:ascii="Arial" w:hAnsi="Arial" w:cs="Arial"/>
      <w:bCs/>
      <w:sz w:val="18"/>
    </w:rPr>
  </w:style>
  <w:style w:type="character" w:customStyle="1" w:styleId="BodyTextIndent3Char">
    <w:name w:val="Body Text Indent 3 Char"/>
    <w:basedOn w:val="DefaultParagraphFont"/>
    <w:link w:val="BodyTextIndent3"/>
    <w:uiPriority w:val="99"/>
    <w:semiHidden/>
    <w:rsid w:val="00C84A0C"/>
    <w:rPr>
      <w:rFonts w:ascii="Arial" w:hAnsi="Arial" w:cs="Arial"/>
      <w:bCs/>
      <w:sz w:val="18"/>
      <w:szCs w:val="16"/>
      <w:lang w:eastAsia="ja-JP" w:bidi="th-TH"/>
    </w:rPr>
  </w:style>
  <w:style w:type="paragraph" w:styleId="BodyText2">
    <w:name w:val="Body Text 2"/>
    <w:basedOn w:val="Normal"/>
    <w:link w:val="BodyText2Char"/>
    <w:rPr>
      <w:sz w:val="22"/>
    </w:rPr>
  </w:style>
  <w:style w:type="character" w:customStyle="1" w:styleId="BodyText2Char">
    <w:name w:val="Body Text 2 Char"/>
    <w:basedOn w:val="DefaultParagraphFont"/>
    <w:link w:val="BodyText2"/>
    <w:uiPriority w:val="99"/>
    <w:semiHidden/>
    <w:rsid w:val="00C84A0C"/>
    <w:rPr>
      <w:sz w:val="22"/>
      <w:szCs w:val="16"/>
      <w:lang w:eastAsia="ja-JP" w:bidi="th-TH"/>
    </w:rPr>
  </w:style>
  <w:style w:type="paragraph" w:styleId="BodyText3">
    <w:name w:val="Body Text 3"/>
    <w:basedOn w:val="Normal"/>
    <w:link w:val="BodyText3Char"/>
    <w:pPr>
      <w:spacing w:after="120"/>
      <w:jc w:val="center"/>
    </w:pPr>
    <w:rPr>
      <w:sz w:val="22"/>
    </w:rPr>
  </w:style>
  <w:style w:type="character" w:customStyle="1" w:styleId="BodyText3Char">
    <w:name w:val="Body Text 3 Char"/>
    <w:basedOn w:val="DefaultParagraphFont"/>
    <w:link w:val="BodyText3"/>
    <w:uiPriority w:val="99"/>
    <w:semiHidden/>
    <w:rsid w:val="00C84A0C"/>
    <w:rPr>
      <w:sz w:val="22"/>
      <w:szCs w:val="16"/>
      <w:lang w:eastAsia="ja-JP" w:bidi="th-TH"/>
    </w:rPr>
  </w:style>
  <w:style w:type="character" w:styleId="PageNumber">
    <w:name w:val="page number"/>
    <w:basedOn w:val="DefaultParagraphFont"/>
  </w:style>
  <w:style w:type="paragraph" w:customStyle="1" w:styleId="l">
    <w:name w:val="l"/>
    <w:basedOn w:val="BodyText2"/>
    <w:semiHidden/>
    <w:pPr>
      <w:spacing w:after="120"/>
    </w:pPr>
  </w:style>
  <w:style w:type="character" w:styleId="FollowedHyperlink">
    <w:name w:val="FollowedHyperlink"/>
    <w:rPr>
      <w:color w:val="800080"/>
      <w:u w:val="single"/>
    </w:rPr>
  </w:style>
  <w:style w:type="paragraph" w:styleId="Date">
    <w:name w:val="Date"/>
    <w:basedOn w:val="Normal"/>
    <w:next w:val="Normal"/>
    <w:link w:val="DateChar"/>
    <w:pPr>
      <w:widowControl w:val="0"/>
      <w:snapToGrid w:val="0"/>
      <w:jc w:val="both"/>
    </w:pPr>
    <w:rPr>
      <w:rFonts w:ascii="Arial" w:eastAsia="MS Gothic" w:hAnsi="Arial" w:cs="Arial"/>
      <w:b/>
      <w:sz w:val="24"/>
      <w:szCs w:val="18"/>
    </w:rPr>
  </w:style>
  <w:style w:type="character" w:customStyle="1" w:styleId="DateChar">
    <w:name w:val="Date Char"/>
    <w:basedOn w:val="DefaultParagraphFont"/>
    <w:link w:val="Date"/>
    <w:uiPriority w:val="99"/>
    <w:semiHidden/>
    <w:rsid w:val="00C84A0C"/>
    <w:rPr>
      <w:rFonts w:ascii="Arial" w:eastAsia="MS Gothic" w:hAnsi="Arial" w:cs="Arial"/>
      <w:b/>
      <w:sz w:val="24"/>
      <w:szCs w:val="18"/>
      <w:lang w:eastAsia="ja-JP" w:bidi="th-TH"/>
    </w:rPr>
  </w:style>
  <w:style w:type="paragraph" w:customStyle="1" w:styleId="h1">
    <w:name w:val="h1"/>
    <w:basedOn w:val="Heading1"/>
    <w:semiHidden/>
    <w:rPr>
      <w:b w:val="0"/>
      <w:sz w:val="22"/>
    </w:rPr>
  </w:style>
  <w:style w:type="paragraph" w:customStyle="1" w:styleId="Level1">
    <w:name w:val="Level 1"/>
    <w:basedOn w:val="Normal"/>
    <w:semiHidden/>
    <w:pPr>
      <w:widowControl w:val="0"/>
    </w:pPr>
    <w:rPr>
      <w:rFonts w:eastAsia="MS Gothic"/>
      <w:sz w:val="24"/>
    </w:rPr>
  </w:style>
  <w:style w:type="paragraph" w:styleId="Title">
    <w:name w:val="Title"/>
    <w:basedOn w:val="Normal"/>
    <w:link w:val="TitleChar"/>
    <w:qFormat/>
    <w:rsid w:val="00321917"/>
    <w:pPr>
      <w:jc w:val="center"/>
    </w:pPr>
    <w:rPr>
      <w:bCs/>
      <w:sz w:val="32"/>
      <w:szCs w:val="32"/>
      <w:lang w:val="fr-FR" w:eastAsia="fr-FR"/>
    </w:rPr>
  </w:style>
  <w:style w:type="character" w:customStyle="1" w:styleId="TitleChar">
    <w:name w:val="Title Char"/>
    <w:basedOn w:val="DefaultParagraphFont"/>
    <w:link w:val="Title"/>
    <w:rsid w:val="00321917"/>
    <w:rPr>
      <w:bCs/>
      <w:sz w:val="32"/>
      <w:szCs w:val="32"/>
      <w:lang w:val="fr-FR" w:eastAsia="fr-FR" w:bidi="th-TH"/>
    </w:rPr>
  </w:style>
  <w:style w:type="paragraph" w:customStyle="1" w:styleId="Appendix2">
    <w:name w:val="Appendix 2"/>
    <w:aliases w:val="a2"/>
    <w:basedOn w:val="Heading2"/>
    <w:next w:val="Normal"/>
    <w:semiHidden/>
    <w:pPr>
      <w:numPr>
        <w:numId w:val="2"/>
      </w:numPr>
      <w:spacing w:before="500" w:line="260" w:lineRule="atLeast"/>
    </w:pPr>
    <w:rPr>
      <w:rFonts w:ascii="Book Antiqua" w:eastAsia="Times New Roman" w:hAnsi="Book Antiqua"/>
      <w:sz w:val="22"/>
      <w:lang w:val="en-GB"/>
    </w:rPr>
  </w:style>
  <w:style w:type="paragraph" w:customStyle="1" w:styleId="HTMLBody">
    <w:name w:val="HTML Body"/>
    <w:semiHidden/>
    <w:pPr>
      <w:widowControl w:val="0"/>
      <w:autoSpaceDE w:val="0"/>
      <w:autoSpaceDN w:val="0"/>
      <w:adjustRightInd w:val="0"/>
    </w:pPr>
    <w:rPr>
      <w:rFonts w:ascii="MS PGothic" w:eastAsia="MS PGothic"/>
      <w:lang w:eastAsia="ja-JP"/>
    </w:rPr>
  </w:style>
  <w:style w:type="paragraph" w:styleId="TOC2">
    <w:name w:val="toc 2"/>
    <w:basedOn w:val="Normal"/>
    <w:next w:val="Normal"/>
    <w:autoRedefine/>
    <w:uiPriority w:val="39"/>
    <w:rsid w:val="009D216D"/>
    <w:pPr>
      <w:tabs>
        <w:tab w:val="left" w:pos="630"/>
        <w:tab w:val="right" w:leader="dot" w:pos="9639"/>
      </w:tabs>
      <w:ind w:left="180"/>
    </w:pPr>
    <w:rPr>
      <w:rFonts w:eastAsia="Times New Roman"/>
      <w:noProof/>
      <w:lang w:val="en-GB"/>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f">
    <w:name w:val="f"/>
    <w:basedOn w:val="Normal"/>
    <w:semiHidden/>
    <w:rPr>
      <w:sz w:val="22"/>
      <w:lang w:val="en-GB"/>
    </w:rPr>
  </w:style>
  <w:style w:type="paragraph" w:styleId="TOC1">
    <w:name w:val="toc 1"/>
    <w:basedOn w:val="Normal"/>
    <w:next w:val="Normal"/>
    <w:autoRedefine/>
    <w:uiPriority w:val="39"/>
    <w:rsid w:val="009D216D"/>
    <w:pPr>
      <w:tabs>
        <w:tab w:val="left" w:pos="270"/>
      </w:tabs>
    </w:pPr>
  </w:style>
  <w:style w:type="paragraph" w:customStyle="1" w:styleId="1">
    <w:name w:val="吹き出し1"/>
    <w:basedOn w:val="Normal"/>
    <w:semiHidden/>
    <w:rPr>
      <w:rFonts w:ascii="Arial" w:eastAsia="MS Gothic" w:hAnsi="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eastAsia="SimSun"/>
      <w:color w:val="000000"/>
      <w:sz w:val="24"/>
      <w:szCs w:val="24"/>
      <w:lang w:eastAsia="zh-CN"/>
    </w:rPr>
  </w:style>
  <w:style w:type="paragraph" w:customStyle="1" w:styleId="a">
    <w:name w:val=".."/>
    <w:basedOn w:val="Default"/>
    <w:next w:val="Default"/>
    <w:semiHidden/>
    <w:rPr>
      <w:color w:val="auto"/>
    </w:rPr>
  </w:style>
  <w:style w:type="paragraph" w:customStyle="1" w:styleId="ListSW">
    <w:name w:val="List SW"/>
    <w:basedOn w:val="Normal"/>
    <w:semiHidden/>
    <w:pPr>
      <w:numPr>
        <w:numId w:val="9"/>
      </w:numPr>
      <w:spacing w:before="140"/>
    </w:pPr>
    <w:rPr>
      <w:bCs/>
      <w:color w:val="000000"/>
      <w:sz w:val="22"/>
    </w:rPr>
  </w:style>
  <w:style w:type="character" w:customStyle="1" w:styleId="goohl0">
    <w:name w:val="goohl0"/>
    <w:basedOn w:val="DefaultParagraphFont"/>
    <w:semiHidden/>
  </w:style>
  <w:style w:type="character" w:styleId="Emphasis">
    <w:name w:val="Emphasis"/>
    <w:uiPriority w:val="20"/>
    <w:qFormat/>
    <w:rsid w:val="008359AA"/>
    <w:rPr>
      <w:i/>
      <w:iCs/>
    </w:rPr>
  </w:style>
  <w:style w:type="paragraph" w:customStyle="1" w:styleId="sublistSW">
    <w:name w:val="sublist SW"/>
    <w:basedOn w:val="BodyText2"/>
    <w:semiHidden/>
    <w:pPr>
      <w:numPr>
        <w:ilvl w:val="1"/>
        <w:numId w:val="4"/>
      </w:numPr>
      <w:tabs>
        <w:tab w:val="clear" w:pos="1440"/>
        <w:tab w:val="num" w:pos="567"/>
      </w:tabs>
      <w:ind w:left="567" w:hanging="284"/>
    </w:pPr>
    <w:rPr>
      <w:rFonts w:eastAsia="MS PGothic"/>
      <w:szCs w:val="22"/>
      <w:lang w:val="en-GB"/>
    </w:rPr>
  </w:style>
  <w:style w:type="paragraph" w:customStyle="1" w:styleId="SWlist">
    <w:name w:val="SW list"/>
    <w:basedOn w:val="BodyText2"/>
    <w:semiHidden/>
    <w:pPr>
      <w:numPr>
        <w:numId w:val="3"/>
      </w:numPr>
      <w:tabs>
        <w:tab w:val="clear" w:pos="720"/>
        <w:tab w:val="num" w:pos="284"/>
      </w:tabs>
      <w:ind w:left="284" w:hanging="284"/>
    </w:pPr>
  </w:style>
  <w:style w:type="paragraph" w:styleId="BalloonText">
    <w:name w:val="Balloon Text"/>
    <w:basedOn w:val="Normal"/>
    <w:link w:val="BalloonTextChar"/>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C84A0C"/>
    <w:rPr>
      <w:rFonts w:ascii="Arial" w:eastAsia="MS Gothic" w:hAnsi="Arial"/>
      <w:sz w:val="18"/>
      <w:szCs w:val="18"/>
      <w:lang w:eastAsia="ja-JP" w:bidi="th-TH"/>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uiPriority w:val="99"/>
    <w:semiHidden/>
    <w:rsid w:val="0032320F"/>
    <w:rPr>
      <w:sz w:val="16"/>
      <w:szCs w:val="16"/>
      <w:lang w:eastAsia="ja-JP" w:bidi="th-TH"/>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uiPriority w:val="99"/>
    <w:semiHidden/>
    <w:rsid w:val="00C84A0C"/>
    <w:rPr>
      <w:b/>
      <w:bCs/>
      <w:sz w:val="16"/>
      <w:szCs w:val="16"/>
      <w:lang w:eastAsia="ja-JP" w:bidi="th-TH"/>
    </w:rPr>
  </w:style>
  <w:style w:type="paragraph" w:customStyle="1" w:styleId="DashBulletList">
    <w:name w:val="Dash Bullet List"/>
    <w:basedOn w:val="Normal"/>
    <w:semiHidden/>
    <w:pPr>
      <w:numPr>
        <w:numId w:val="5"/>
      </w:numPr>
    </w:pPr>
    <w:rPr>
      <w:szCs w:val="22"/>
      <w:lang w:val="en-GB"/>
    </w:rPr>
  </w:style>
  <w:style w:type="paragraph" w:customStyle="1" w:styleId="MCNormal">
    <w:name w:val="MC Normal"/>
    <w:basedOn w:val="Normal"/>
    <w:pPr>
      <w:spacing w:after="240"/>
      <w:jc w:val="both"/>
    </w:pPr>
    <w:rPr>
      <w:rFonts w:eastAsia="Times New Roman"/>
      <w:sz w:val="22"/>
      <w:lang w:val="en-GB" w:eastAsia="en-GB"/>
    </w:rPr>
  </w:style>
  <w:style w:type="paragraph" w:styleId="ListBullet">
    <w:name w:val="List Bullet"/>
    <w:basedOn w:val="Normal"/>
    <w:autoRedefine/>
    <w:pPr>
      <w:keepNext/>
      <w:numPr>
        <w:numId w:val="6"/>
      </w:numPr>
      <w:tabs>
        <w:tab w:val="left" w:pos="6521"/>
      </w:tabs>
      <w:spacing w:before="0" w:after="120"/>
    </w:pPr>
    <w:rPr>
      <w:rFonts w:eastAsia="Times New Roman"/>
      <w:sz w:val="24"/>
      <w:lang w:val="en-GB" w:eastAsia="en-GB"/>
    </w:rPr>
  </w:style>
  <w:style w:type="paragraph" w:customStyle="1" w:styleId="MCBullet">
    <w:name w:val="MC Bullet"/>
    <w:basedOn w:val="Normal"/>
    <w:pPr>
      <w:numPr>
        <w:numId w:val="7"/>
      </w:numPr>
      <w:tabs>
        <w:tab w:val="clear" w:pos="360"/>
        <w:tab w:val="num" w:pos="1080"/>
      </w:tabs>
      <w:spacing w:before="0" w:after="120"/>
      <w:ind w:left="1080"/>
      <w:jc w:val="both"/>
    </w:pPr>
    <w:rPr>
      <w:rFonts w:eastAsia="Times New Roman"/>
      <w:lang w:val="en-GB" w:eastAsia="en-GB"/>
    </w:rPr>
  </w:style>
  <w:style w:type="paragraph" w:styleId="HTMLPreformatted">
    <w:name w:val="HTML Preformatted"/>
    <w:basedOn w:val="Normal"/>
    <w:link w:val="HTMLPreformattedChar"/>
    <w:uiPriority w:val="99"/>
    <w:pPr>
      <w:spacing w:before="0" w:after="120"/>
      <w:jc w:val="both"/>
    </w:pPr>
    <w:rPr>
      <w:rFonts w:ascii="Courier New" w:eastAsia="Times New Roman" w:hAnsi="Courier New"/>
      <w:szCs w:val="20"/>
      <w:lang w:val="x-none" w:eastAsia="x-none" w:bidi="ar-SA"/>
    </w:rPr>
  </w:style>
  <w:style w:type="character" w:customStyle="1" w:styleId="HTMLPreformattedChar">
    <w:name w:val="HTML Preformatted Char"/>
    <w:link w:val="HTMLPreformatted"/>
    <w:uiPriority w:val="99"/>
    <w:rsid w:val="00170C53"/>
    <w:rPr>
      <w:rFonts w:ascii="Courier New" w:eastAsia="Times New Roman" w:hAnsi="Courier New"/>
      <w:sz w:val="16"/>
    </w:rPr>
  </w:style>
  <w:style w:type="paragraph" w:customStyle="1" w:styleId="ColorfulList-Accent11">
    <w:name w:val="Colorful List - Accent 11"/>
    <w:basedOn w:val="Normal"/>
    <w:uiPriority w:val="34"/>
    <w:qFormat/>
    <w:rsid w:val="003B6450"/>
    <w:pPr>
      <w:spacing w:before="0"/>
      <w:ind w:left="720"/>
      <w:contextualSpacing/>
    </w:pPr>
    <w:rPr>
      <w:rFonts w:eastAsia="Times New Roman"/>
      <w:sz w:val="24"/>
      <w:szCs w:val="24"/>
    </w:rPr>
  </w:style>
  <w:style w:type="paragraph" w:customStyle="1" w:styleId="stevielist">
    <w:name w:val="stevie list"/>
    <w:basedOn w:val="Normal"/>
    <w:semiHidden/>
    <w:pPr>
      <w:tabs>
        <w:tab w:val="num" w:pos="360"/>
      </w:tabs>
      <w:spacing w:after="120"/>
      <w:ind w:left="357" w:hanging="357"/>
    </w:pPr>
    <w:rPr>
      <w:sz w:val="22"/>
      <w:szCs w:val="22"/>
      <w:lang w:val="en-GB"/>
    </w:rPr>
  </w:style>
  <w:style w:type="paragraph" w:customStyle="1" w:styleId="ACTION">
    <w:name w:val="ACTION"/>
    <w:basedOn w:val="Normal"/>
    <w:semiHidden/>
    <w:rPr>
      <w:b/>
      <w:lang w:val="en-GB"/>
    </w:rPr>
  </w:style>
  <w:style w:type="paragraph" w:customStyle="1" w:styleId="ACTIONBULLETS">
    <w:name w:val="ACTION BULLETS"/>
    <w:basedOn w:val="DashBulletList"/>
    <w:semiHidden/>
    <w:pPr>
      <w:spacing w:before="0"/>
      <w:ind w:left="357" w:hanging="357"/>
    </w:pPr>
    <w:rPr>
      <w:b/>
    </w:rPr>
  </w:style>
  <w:style w:type="paragraph" w:customStyle="1" w:styleId="Heading4-Bullets">
    <w:name w:val="Heading 4 - Bullets"/>
    <w:basedOn w:val="Heading4"/>
    <w:pPr>
      <w:keepNext w:val="0"/>
      <w:numPr>
        <w:ilvl w:val="0"/>
        <w:numId w:val="8"/>
      </w:numPr>
      <w:tabs>
        <w:tab w:val="left" w:pos="851"/>
        <w:tab w:val="left" w:pos="1701"/>
        <w:tab w:val="left" w:pos="2552"/>
        <w:tab w:val="left" w:pos="6521"/>
      </w:tabs>
      <w:spacing w:before="0"/>
    </w:pPr>
    <w:rPr>
      <w:rFonts w:eastAsia="Times New Roman"/>
      <w:b w:val="0"/>
      <w:bCs w:val="0"/>
      <w:snapToGrid w:val="0"/>
      <w:color w:val="000000"/>
      <w:lang w:val="en-GB" w:eastAsia="en-GB"/>
    </w:rPr>
  </w:style>
  <w:style w:type="paragraph" w:customStyle="1" w:styleId="ListSWNoSpacing">
    <w:name w:val="List SW No Spacing"/>
    <w:basedOn w:val="ListSW"/>
    <w:semiHidden/>
    <w:pPr>
      <w:spacing w:before="0"/>
    </w:pPr>
    <w:rPr>
      <w:bCs w:val="0"/>
      <w:sz w:val="20"/>
    </w:rPr>
  </w:style>
  <w:style w:type="paragraph" w:customStyle="1" w:styleId="ListSWSpacing">
    <w:name w:val="List SW Spacing"/>
    <w:basedOn w:val="ListSW"/>
    <w:semiHidden/>
    <w:pPr>
      <w:spacing w:before="60" w:after="60"/>
    </w:pPr>
    <w:rPr>
      <w:bCs w:val="0"/>
      <w:sz w:val="20"/>
    </w:rPr>
  </w:style>
  <w:style w:type="character" w:customStyle="1" w:styleId="CharChar">
    <w:name w:val="Char Char"/>
    <w:rPr>
      <w:rFonts w:eastAsia="MS Mincho"/>
      <w:noProof w:val="0"/>
      <w:lang w:val="en-US" w:eastAsia="en-US" w:bidi="ar-SA"/>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uiPriority w:val="99"/>
    <w:semiHidden/>
    <w:rsid w:val="00C84A0C"/>
    <w:rPr>
      <w:sz w:val="16"/>
      <w:szCs w:val="16"/>
      <w:lang w:eastAsia="ja-JP" w:bidi="th-TH"/>
    </w:rPr>
  </w:style>
  <w:style w:type="character" w:styleId="FootnoteReference">
    <w:name w:val="footnote reference"/>
    <w:semiHidden/>
    <w:rPr>
      <w:vertAlign w:val="superscript"/>
    </w:rPr>
  </w:style>
  <w:style w:type="paragraph" w:customStyle="1" w:styleId="style3">
    <w:name w:val="style3"/>
    <w:basedOn w:val="Normal"/>
    <w:semiHidden/>
    <w:pPr>
      <w:spacing w:before="100" w:beforeAutospacing="1" w:after="100" w:afterAutospacing="1"/>
    </w:pPr>
    <w:rPr>
      <w:rFonts w:eastAsia="Times New Roman"/>
      <w:b/>
      <w:bCs/>
      <w:color w:val="003366"/>
      <w:sz w:val="33"/>
      <w:szCs w:val="33"/>
    </w:rPr>
  </w:style>
  <w:style w:type="paragraph" w:customStyle="1" w:styleId="SubHeading">
    <w:name w:val="Sub Heading"/>
    <w:basedOn w:val="Heading4"/>
    <w:qFormat/>
    <w:rsid w:val="00A779A0"/>
    <w:pPr>
      <w:keepNext w:val="0"/>
      <w:numPr>
        <w:ilvl w:val="0"/>
        <w:numId w:val="0"/>
      </w:numPr>
      <w:tabs>
        <w:tab w:val="left" w:pos="720"/>
        <w:tab w:val="left" w:pos="7380"/>
      </w:tabs>
      <w:jc w:val="center"/>
    </w:pPr>
    <w:rPr>
      <w:rFonts w:eastAsia="SimSun"/>
      <w:bCs w:val="0"/>
      <w:snapToGrid w:val="0"/>
      <w:color w:val="000000"/>
      <w:sz w:val="32"/>
      <w:szCs w:val="32"/>
      <w:lang w:eastAsia="en-GB"/>
    </w:rPr>
  </w:style>
  <w:style w:type="character" w:customStyle="1" w:styleId="BookTitle1">
    <w:name w:val="Book Title1"/>
    <w:uiPriority w:val="33"/>
    <w:semiHidden/>
    <w:qFormat/>
    <w:rsid w:val="00E76BFE"/>
    <w:rPr>
      <w:b/>
      <w:bCs/>
      <w:smallCaps/>
      <w:spacing w:val="5"/>
    </w:rPr>
  </w:style>
  <w:style w:type="paragraph" w:styleId="TOC3">
    <w:name w:val="toc 3"/>
    <w:basedOn w:val="Normal"/>
    <w:next w:val="Normal"/>
    <w:autoRedefine/>
    <w:uiPriority w:val="39"/>
    <w:rsid w:val="009D216D"/>
    <w:pPr>
      <w:tabs>
        <w:tab w:val="left" w:pos="810"/>
      </w:tabs>
      <w:ind w:left="360"/>
    </w:pPr>
  </w:style>
  <w:style w:type="paragraph" w:styleId="TOC4">
    <w:name w:val="toc 4"/>
    <w:basedOn w:val="Normal"/>
    <w:next w:val="Normal"/>
    <w:autoRedefine/>
    <w:rsid w:val="00DC6F79"/>
    <w:pPr>
      <w:spacing w:before="0" w:after="100" w:line="276" w:lineRule="auto"/>
      <w:ind w:left="660"/>
    </w:pPr>
    <w:rPr>
      <w:rFonts w:ascii="Calibri" w:eastAsia="Times New Roman" w:hAnsi="Calibri"/>
      <w:sz w:val="22"/>
      <w:szCs w:val="22"/>
    </w:rPr>
  </w:style>
  <w:style w:type="paragraph" w:styleId="TOC5">
    <w:name w:val="toc 5"/>
    <w:basedOn w:val="Normal"/>
    <w:next w:val="Normal"/>
    <w:autoRedefine/>
    <w:rsid w:val="00DC6F79"/>
    <w:pPr>
      <w:spacing w:before="0" w:after="100" w:line="276" w:lineRule="auto"/>
      <w:ind w:left="880"/>
    </w:pPr>
    <w:rPr>
      <w:rFonts w:ascii="Calibri" w:eastAsia="Times New Roman" w:hAnsi="Calibri"/>
      <w:sz w:val="22"/>
      <w:szCs w:val="22"/>
    </w:rPr>
  </w:style>
  <w:style w:type="paragraph" w:styleId="TOC6">
    <w:name w:val="toc 6"/>
    <w:basedOn w:val="Normal"/>
    <w:next w:val="Normal"/>
    <w:autoRedefine/>
    <w:rsid w:val="00DC6F79"/>
    <w:pPr>
      <w:spacing w:before="0" w:after="100" w:line="276" w:lineRule="auto"/>
      <w:ind w:left="1100"/>
    </w:pPr>
    <w:rPr>
      <w:rFonts w:ascii="Calibri" w:eastAsia="Times New Roman" w:hAnsi="Calibri"/>
      <w:sz w:val="22"/>
      <w:szCs w:val="22"/>
    </w:rPr>
  </w:style>
  <w:style w:type="paragraph" w:styleId="TOC7">
    <w:name w:val="toc 7"/>
    <w:basedOn w:val="Normal"/>
    <w:next w:val="Normal"/>
    <w:autoRedefine/>
    <w:rsid w:val="00DC6F79"/>
    <w:pPr>
      <w:spacing w:before="0" w:after="100" w:line="276" w:lineRule="auto"/>
      <w:ind w:left="1320"/>
    </w:pPr>
    <w:rPr>
      <w:rFonts w:ascii="Calibri" w:eastAsia="Times New Roman" w:hAnsi="Calibri"/>
      <w:sz w:val="22"/>
      <w:szCs w:val="22"/>
    </w:rPr>
  </w:style>
  <w:style w:type="paragraph" w:styleId="TOC8">
    <w:name w:val="toc 8"/>
    <w:basedOn w:val="Normal"/>
    <w:next w:val="Normal"/>
    <w:autoRedefine/>
    <w:rsid w:val="00DC6F79"/>
    <w:pPr>
      <w:spacing w:before="0" w:after="100" w:line="276" w:lineRule="auto"/>
      <w:ind w:left="1540"/>
    </w:pPr>
    <w:rPr>
      <w:rFonts w:ascii="Calibri" w:eastAsia="Times New Roman" w:hAnsi="Calibri"/>
      <w:sz w:val="22"/>
      <w:szCs w:val="22"/>
    </w:rPr>
  </w:style>
  <w:style w:type="paragraph" w:styleId="TOC9">
    <w:name w:val="toc 9"/>
    <w:basedOn w:val="Normal"/>
    <w:next w:val="Normal"/>
    <w:autoRedefine/>
    <w:rsid w:val="00DC6F79"/>
    <w:pPr>
      <w:spacing w:before="0" w:after="100" w:line="276" w:lineRule="auto"/>
      <w:ind w:left="1760"/>
    </w:pPr>
    <w:rPr>
      <w:rFonts w:ascii="Calibri" w:eastAsia="Times New Roman" w:hAnsi="Calibri"/>
      <w:sz w:val="22"/>
      <w:szCs w:val="22"/>
    </w:rPr>
  </w:style>
  <w:style w:type="paragraph" w:customStyle="1" w:styleId="TOCHeading1">
    <w:name w:val="TOC Heading1"/>
    <w:basedOn w:val="Heading1"/>
    <w:next w:val="Normal"/>
    <w:uiPriority w:val="39"/>
    <w:semiHidden/>
    <w:qFormat/>
    <w:rsid w:val="00DC6F79"/>
    <w:pPr>
      <w:keepLines/>
      <w:numPr>
        <w:numId w:val="0"/>
      </w:numPr>
      <w:pBdr>
        <w:bottom w:val="none" w:sz="0" w:space="0" w:color="auto"/>
      </w:pBdr>
      <w:spacing w:before="480" w:line="276" w:lineRule="auto"/>
      <w:outlineLvl w:val="9"/>
    </w:pPr>
    <w:rPr>
      <w:rFonts w:ascii="Cambria" w:eastAsia="Times New Roman" w:hAnsi="Cambria"/>
      <w:bCs/>
      <w:color w:val="365F91"/>
      <w:kern w:val="0"/>
      <w:sz w:val="28"/>
      <w:szCs w:val="28"/>
    </w:rPr>
  </w:style>
  <w:style w:type="character" w:customStyle="1" w:styleId="Heading33Char">
    <w:name w:val="Heading 33 Char"/>
    <w:rsid w:val="00305111"/>
    <w:rPr>
      <w:b/>
      <w:bCs/>
      <w:sz w:val="24"/>
      <w:lang w:val="en-US" w:eastAsia="en-US"/>
    </w:rPr>
  </w:style>
  <w:style w:type="paragraph" w:customStyle="1" w:styleId="MyHeading11">
    <w:name w:val="My Heading 1.1"/>
    <w:basedOn w:val="Heading2"/>
    <w:next w:val="NormalFirstline"/>
    <w:link w:val="MyHeading11Char"/>
    <w:autoRedefine/>
    <w:semiHidden/>
    <w:qFormat/>
    <w:rsid w:val="000B0DCE"/>
  </w:style>
  <w:style w:type="character" w:customStyle="1" w:styleId="MyHeading11Char">
    <w:name w:val="My Heading 1.1 Char"/>
    <w:link w:val="MyHeading11"/>
    <w:semiHidden/>
    <w:rsid w:val="00551C30"/>
    <w:rPr>
      <w:b/>
      <w:iCs/>
      <w:sz w:val="28"/>
      <w:szCs w:val="28"/>
    </w:rPr>
  </w:style>
  <w:style w:type="paragraph" w:customStyle="1" w:styleId="MyHeading1">
    <w:name w:val="My Heading 1"/>
    <w:basedOn w:val="Heading1"/>
    <w:link w:val="MyHeading1Char"/>
    <w:autoRedefine/>
    <w:semiHidden/>
    <w:qFormat/>
    <w:rsid w:val="000B0DCE"/>
  </w:style>
  <w:style w:type="character" w:customStyle="1" w:styleId="MyHeading1Char">
    <w:name w:val="My Heading 1 Char"/>
    <w:link w:val="MyHeading1"/>
    <w:semiHidden/>
    <w:rsid w:val="000B0DCE"/>
    <w:rPr>
      <w:b/>
      <w:kern w:val="28"/>
      <w:sz w:val="32"/>
      <w:szCs w:val="32"/>
      <w:lang w:eastAsia="ja-JP"/>
    </w:rPr>
  </w:style>
  <w:style w:type="paragraph" w:customStyle="1" w:styleId="MyHeading111">
    <w:name w:val="My Heading 1.1.1"/>
    <w:basedOn w:val="Heading3"/>
    <w:link w:val="MyHeading111Char"/>
    <w:autoRedefine/>
    <w:semiHidden/>
    <w:qFormat/>
    <w:rsid w:val="001F7597"/>
    <w:rPr>
      <w:lang w:val="x-none"/>
    </w:rPr>
  </w:style>
  <w:style w:type="character" w:customStyle="1" w:styleId="MyHeading111Char">
    <w:name w:val="My Heading 1.1.1 Char"/>
    <w:link w:val="MyHeading111"/>
    <w:semiHidden/>
    <w:rsid w:val="00551C30"/>
    <w:rPr>
      <w:b/>
      <w:bCs/>
      <w:sz w:val="28"/>
      <w:szCs w:val="24"/>
      <w:lang w:val="x-none"/>
    </w:rPr>
  </w:style>
  <w:style w:type="character" w:customStyle="1" w:styleId="SubtleEmphasis1">
    <w:name w:val="Subtle Emphasis1"/>
    <w:uiPriority w:val="19"/>
    <w:semiHidden/>
    <w:qFormat/>
    <w:rsid w:val="004D4041"/>
    <w:rPr>
      <w:i/>
      <w:iCs/>
      <w:color w:val="808080"/>
    </w:rPr>
  </w:style>
  <w:style w:type="paragraph" w:customStyle="1" w:styleId="Style2">
    <w:name w:val="Style2"/>
    <w:basedOn w:val="Heading2"/>
    <w:link w:val="Style2Char"/>
    <w:semiHidden/>
    <w:qFormat/>
    <w:rsid w:val="00B7361E"/>
    <w:pPr>
      <w:keepNext w:val="0"/>
      <w:spacing w:before="240" w:after="240"/>
      <w:ind w:left="360" w:hanging="360"/>
    </w:pPr>
    <w:rPr>
      <w:bCs/>
      <w:sz w:val="24"/>
    </w:rPr>
  </w:style>
  <w:style w:type="character" w:customStyle="1" w:styleId="Style2Char">
    <w:name w:val="Style2 Char"/>
    <w:link w:val="Style2"/>
    <w:semiHidden/>
    <w:rsid w:val="00714B5C"/>
    <w:rPr>
      <w:b/>
      <w:bCs/>
      <w:iCs/>
      <w:sz w:val="24"/>
      <w:szCs w:val="28"/>
    </w:rPr>
  </w:style>
  <w:style w:type="table" w:styleId="TableGrid">
    <w:name w:val="Table Grid"/>
    <w:basedOn w:val="TableNormal"/>
    <w:uiPriority w:val="59"/>
    <w:rsid w:val="005A70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5A702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rsid w:val="001212BC"/>
    <w:pPr>
      <w:widowControl w:val="0"/>
      <w:spacing w:before="0"/>
      <w:jc w:val="both"/>
    </w:pPr>
    <w:rPr>
      <w:rFonts w:ascii="MS Mincho" w:hAnsi="Courier New"/>
      <w:kern w:val="2"/>
      <w:sz w:val="21"/>
      <w:szCs w:val="21"/>
      <w:lang w:val="x-none" w:bidi="ar-SA"/>
    </w:rPr>
  </w:style>
  <w:style w:type="character" w:customStyle="1" w:styleId="PlainTextChar">
    <w:name w:val="Plain Text Char"/>
    <w:link w:val="PlainText"/>
    <w:uiPriority w:val="99"/>
    <w:rsid w:val="00714B5C"/>
    <w:rPr>
      <w:rFonts w:ascii="MS Mincho" w:hAnsi="Courier New"/>
      <w:kern w:val="2"/>
      <w:sz w:val="21"/>
      <w:szCs w:val="21"/>
      <w:lang w:eastAsia="ja-JP"/>
    </w:rPr>
  </w:style>
  <w:style w:type="character" w:customStyle="1" w:styleId="textrecord">
    <w:name w:val="textrecord"/>
    <w:basedOn w:val="DefaultParagraphFont"/>
    <w:semiHidden/>
    <w:rsid w:val="00F5186E"/>
  </w:style>
  <w:style w:type="paragraph" w:styleId="Subtitle">
    <w:name w:val="Subtitle"/>
    <w:basedOn w:val="Normal"/>
    <w:next w:val="Normal"/>
    <w:link w:val="SubtitleChar"/>
    <w:qFormat/>
    <w:rsid w:val="00A779A0"/>
    <w:pPr>
      <w:spacing w:after="60"/>
      <w:jc w:val="center"/>
      <w:outlineLvl w:val="1"/>
    </w:pPr>
    <w:rPr>
      <w:rFonts w:ascii="Cambria" w:eastAsia="Times New Roman" w:hAnsi="Cambria"/>
      <w:sz w:val="24"/>
      <w:szCs w:val="24"/>
      <w:lang w:val="x-none" w:eastAsia="en-US" w:bidi="ar-SA"/>
    </w:rPr>
  </w:style>
  <w:style w:type="character" w:customStyle="1" w:styleId="SubtitleChar">
    <w:name w:val="Subtitle Char"/>
    <w:link w:val="Subtitle"/>
    <w:uiPriority w:val="99"/>
    <w:rsid w:val="00714B5C"/>
    <w:rPr>
      <w:rFonts w:ascii="Cambria" w:eastAsia="Times New Roman" w:hAnsi="Cambria"/>
      <w:sz w:val="24"/>
      <w:szCs w:val="24"/>
      <w:lang w:eastAsia="en-US"/>
    </w:rPr>
  </w:style>
  <w:style w:type="character" w:customStyle="1" w:styleId="apple-style-span">
    <w:name w:val="apple-style-span"/>
    <w:basedOn w:val="DefaultParagraphFont"/>
    <w:rsid w:val="009177B1"/>
  </w:style>
  <w:style w:type="paragraph" w:customStyle="1" w:styleId="Bulletedlist">
    <w:name w:val="Bulleted list"/>
    <w:basedOn w:val="Normal"/>
    <w:link w:val="BulletedlistChar"/>
    <w:semiHidden/>
    <w:qFormat/>
    <w:rsid w:val="00997E68"/>
    <w:pPr>
      <w:numPr>
        <w:numId w:val="10"/>
      </w:numPr>
      <w:spacing w:before="0"/>
      <w:ind w:left="540"/>
    </w:pPr>
    <w:rPr>
      <w:szCs w:val="20"/>
      <w:lang w:val="x-none" w:eastAsia="en-US" w:bidi="ar-SA"/>
    </w:rPr>
  </w:style>
  <w:style w:type="character" w:customStyle="1" w:styleId="BulletedlistChar">
    <w:name w:val="Bulleted list Char"/>
    <w:link w:val="Bulletedlist"/>
    <w:semiHidden/>
    <w:rsid w:val="00714B5C"/>
    <w:rPr>
      <w:sz w:val="16"/>
      <w:lang w:val="x-none"/>
    </w:rPr>
  </w:style>
  <w:style w:type="paragraph" w:customStyle="1" w:styleId="LightShading-Accent21">
    <w:name w:val="Light Shading - Accent 21"/>
    <w:basedOn w:val="Normal"/>
    <w:next w:val="Normal"/>
    <w:link w:val="LightShading-Accent2Char"/>
    <w:uiPriority w:val="30"/>
    <w:semiHidden/>
    <w:qFormat/>
    <w:rsid w:val="00E05329"/>
    <w:pPr>
      <w:pBdr>
        <w:bottom w:val="single" w:sz="4" w:space="4" w:color="4F81BD"/>
      </w:pBdr>
      <w:spacing w:before="200" w:after="280"/>
      <w:ind w:left="936" w:right="936"/>
    </w:pPr>
    <w:rPr>
      <w:b/>
      <w:bCs/>
      <w:i/>
      <w:iCs/>
      <w:color w:val="4F81BD"/>
      <w:szCs w:val="20"/>
      <w:lang w:val="x-none" w:eastAsia="en-US" w:bidi="ar-SA"/>
    </w:rPr>
  </w:style>
  <w:style w:type="character" w:customStyle="1" w:styleId="LightShading-Accent2Char">
    <w:name w:val="Light Shading - Accent 2 Char"/>
    <w:link w:val="LightShading-Accent21"/>
    <w:uiPriority w:val="30"/>
    <w:semiHidden/>
    <w:rsid w:val="00714B5C"/>
    <w:rPr>
      <w:b/>
      <w:bCs/>
      <w:i/>
      <w:iCs/>
      <w:color w:val="4F81BD"/>
      <w:sz w:val="16"/>
      <w:lang w:eastAsia="en-US"/>
    </w:rPr>
  </w:style>
  <w:style w:type="character" w:customStyle="1" w:styleId="SubtleReference1">
    <w:name w:val="Subtle Reference1"/>
    <w:uiPriority w:val="31"/>
    <w:semiHidden/>
    <w:qFormat/>
    <w:rsid w:val="00E05329"/>
    <w:rPr>
      <w:smallCaps/>
      <w:color w:val="C0504D"/>
      <w:u w:val="single"/>
    </w:rPr>
  </w:style>
  <w:style w:type="paragraph" w:customStyle="1" w:styleId="ColorfulGrid-Accent11">
    <w:name w:val="Colorful Grid - Accent 11"/>
    <w:basedOn w:val="Normal"/>
    <w:next w:val="Normal"/>
    <w:link w:val="ColorfulGrid-Accent1Char"/>
    <w:uiPriority w:val="29"/>
    <w:semiHidden/>
    <w:qFormat/>
    <w:rsid w:val="00E05329"/>
    <w:rPr>
      <w:i/>
      <w:iCs/>
      <w:color w:val="000000"/>
      <w:szCs w:val="20"/>
      <w:lang w:val="x-none" w:eastAsia="en-US" w:bidi="ar-SA"/>
    </w:rPr>
  </w:style>
  <w:style w:type="character" w:customStyle="1" w:styleId="ColorfulGrid-Accent1Char">
    <w:name w:val="Colorful Grid - Accent 1 Char"/>
    <w:link w:val="ColorfulGrid-Accent11"/>
    <w:uiPriority w:val="29"/>
    <w:semiHidden/>
    <w:rsid w:val="00714B5C"/>
    <w:rPr>
      <w:i/>
      <w:iCs/>
      <w:color w:val="000000"/>
      <w:sz w:val="16"/>
      <w:lang w:eastAsia="en-US"/>
    </w:rPr>
  </w:style>
  <w:style w:type="character" w:customStyle="1" w:styleId="IntenseEmphasis1">
    <w:name w:val="Intense Emphasis1"/>
    <w:uiPriority w:val="21"/>
    <w:semiHidden/>
    <w:qFormat/>
    <w:rsid w:val="00E05329"/>
    <w:rPr>
      <w:b/>
      <w:bCs/>
      <w:i/>
      <w:iCs/>
      <w:color w:val="4F81BD"/>
    </w:rPr>
  </w:style>
  <w:style w:type="paragraph" w:customStyle="1" w:styleId="Heading21">
    <w:name w:val="Heading 21"/>
    <w:basedOn w:val="Header"/>
    <w:next w:val="NormalFirstline"/>
    <w:autoRedefine/>
    <w:semiHidden/>
    <w:rsid w:val="007F1591"/>
    <w:pPr>
      <w:widowControl w:val="0"/>
      <w:autoSpaceDE w:val="0"/>
      <w:autoSpaceDN w:val="0"/>
      <w:adjustRightInd w:val="0"/>
      <w:spacing w:before="0"/>
      <w:jc w:val="both"/>
      <w:outlineLvl w:val="1"/>
    </w:pPr>
    <w:rPr>
      <w:iCs/>
      <w:szCs w:val="16"/>
      <w:lang w:eastAsia="ja-JP"/>
    </w:rPr>
  </w:style>
  <w:style w:type="paragraph" w:customStyle="1" w:styleId="Heading22">
    <w:name w:val="Heading 22"/>
    <w:basedOn w:val="Heading21"/>
    <w:next w:val="NormalFirstline"/>
    <w:autoRedefine/>
    <w:semiHidden/>
    <w:rsid w:val="00B7361E"/>
    <w:rPr>
      <w:iCs w:val="0"/>
    </w:rPr>
  </w:style>
  <w:style w:type="paragraph" w:customStyle="1" w:styleId="WGISSbulletlist">
    <w:name w:val="WGISS bullet list"/>
    <w:basedOn w:val="Normal"/>
    <w:link w:val="WGISSbulletlistChar"/>
    <w:uiPriority w:val="1"/>
    <w:qFormat/>
    <w:rsid w:val="00770E24"/>
    <w:pPr>
      <w:numPr>
        <w:numId w:val="11"/>
      </w:numPr>
    </w:pPr>
    <w:rPr>
      <w:lang w:eastAsia="en-US" w:bidi="ar-SA"/>
    </w:rPr>
  </w:style>
  <w:style w:type="character" w:customStyle="1" w:styleId="WGISSbulletlistChar">
    <w:name w:val="WGISS bullet list Char"/>
    <w:link w:val="WGISSbulletlist"/>
    <w:uiPriority w:val="1"/>
    <w:rsid w:val="00770E24"/>
    <w:rPr>
      <w:sz w:val="16"/>
      <w:szCs w:val="16"/>
    </w:rPr>
  </w:style>
  <w:style w:type="paragraph" w:customStyle="1" w:styleId="WGISSNumberedlist">
    <w:name w:val="WGISS Numbered list"/>
    <w:basedOn w:val="Normal"/>
    <w:next w:val="Normal"/>
    <w:link w:val="WGISSNumberedlistChar"/>
    <w:uiPriority w:val="2"/>
    <w:qFormat/>
    <w:rsid w:val="00770E24"/>
    <w:pPr>
      <w:numPr>
        <w:numId w:val="25"/>
      </w:numPr>
    </w:pPr>
    <w:rPr>
      <w:lang w:val="en-GB" w:eastAsia="en-US" w:bidi="ar-SA"/>
    </w:rPr>
  </w:style>
  <w:style w:type="character" w:customStyle="1" w:styleId="WGISSNumberedlistChar">
    <w:name w:val="WGISS Numbered list Char"/>
    <w:link w:val="WGISSNumberedlist"/>
    <w:uiPriority w:val="2"/>
    <w:rsid w:val="00770E24"/>
    <w:rPr>
      <w:sz w:val="16"/>
      <w:szCs w:val="16"/>
      <w:lang w:val="en-GB"/>
    </w:rPr>
  </w:style>
  <w:style w:type="paragraph" w:customStyle="1" w:styleId="TOCHeading2">
    <w:name w:val="TOC Heading2"/>
    <w:basedOn w:val="Heading1"/>
    <w:next w:val="Normal"/>
    <w:uiPriority w:val="39"/>
    <w:unhideWhenUsed/>
    <w:qFormat/>
    <w:rsid w:val="00BF35A6"/>
    <w:pPr>
      <w:keepLines/>
      <w:pageBreakBefore w:val="0"/>
      <w:numPr>
        <w:numId w:val="0"/>
      </w:numPr>
      <w:pBdr>
        <w:bottom w:val="none" w:sz="0" w:space="0" w:color="auto"/>
      </w:pBdr>
      <w:spacing w:before="480" w:line="276" w:lineRule="auto"/>
      <w:outlineLvl w:val="9"/>
    </w:pPr>
    <w:rPr>
      <w:rFonts w:ascii="Cambria" w:eastAsia="Times New Roman" w:hAnsi="Cambria"/>
      <w:bCs/>
      <w:color w:val="365F91"/>
      <w:kern w:val="0"/>
      <w:sz w:val="28"/>
      <w:szCs w:val="28"/>
      <w:lang w:eastAsia="en-US"/>
    </w:rPr>
  </w:style>
  <w:style w:type="paragraph" w:customStyle="1" w:styleId="ColorfulList-Accent12">
    <w:name w:val="Colorful List - Accent 12"/>
    <w:basedOn w:val="Normal"/>
    <w:uiPriority w:val="34"/>
    <w:qFormat/>
    <w:rsid w:val="00C3152C"/>
    <w:pPr>
      <w:spacing w:before="0"/>
      <w:ind w:left="720"/>
      <w:contextualSpacing/>
    </w:pPr>
    <w:rPr>
      <w:rFonts w:eastAsia="Times New Roman"/>
      <w:sz w:val="24"/>
      <w:szCs w:val="24"/>
      <w:lang w:eastAsia="en-GB"/>
    </w:rPr>
  </w:style>
  <w:style w:type="paragraph" w:customStyle="1" w:styleId="ColorfulList-Accent13">
    <w:name w:val="Colorful List - Accent 13"/>
    <w:basedOn w:val="Normal"/>
    <w:uiPriority w:val="34"/>
    <w:qFormat/>
    <w:rsid w:val="00893536"/>
    <w:pPr>
      <w:spacing w:before="0"/>
      <w:ind w:left="720"/>
      <w:contextualSpacing/>
    </w:pPr>
    <w:rPr>
      <w:rFonts w:eastAsia="Times New Roman"/>
      <w:sz w:val="24"/>
      <w:szCs w:val="24"/>
      <w:lang w:eastAsia="en-GB"/>
    </w:rPr>
  </w:style>
  <w:style w:type="character" w:customStyle="1" w:styleId="st">
    <w:name w:val="st"/>
    <w:basedOn w:val="DefaultParagraphFont"/>
    <w:rsid w:val="00852E24"/>
  </w:style>
  <w:style w:type="character" w:customStyle="1" w:styleId="apple-converted-space">
    <w:name w:val="apple-converted-space"/>
    <w:basedOn w:val="DefaultParagraphFont"/>
    <w:rsid w:val="005C5257"/>
  </w:style>
  <w:style w:type="paragraph" w:customStyle="1" w:styleId="NoSpacing1">
    <w:name w:val="No Spacing1"/>
    <w:uiPriority w:val="1"/>
    <w:qFormat/>
    <w:rsid w:val="004D0C62"/>
    <w:pPr>
      <w:tabs>
        <w:tab w:val="left" w:pos="900"/>
        <w:tab w:val="left" w:pos="1440"/>
        <w:tab w:val="left" w:pos="7920"/>
      </w:tabs>
    </w:pPr>
    <w:rPr>
      <w:sz w:val="16"/>
      <w:lang w:val="en-GB"/>
    </w:rPr>
  </w:style>
  <w:style w:type="character" w:styleId="SubtleEmphasis">
    <w:name w:val="Subtle Emphasis"/>
    <w:uiPriority w:val="19"/>
    <w:qFormat/>
    <w:rsid w:val="007D7840"/>
    <w:rPr>
      <w:i/>
      <w:iCs/>
      <w:color w:val="808080"/>
    </w:rPr>
  </w:style>
  <w:style w:type="paragraph" w:styleId="ListParagraph">
    <w:name w:val="List Paragraph"/>
    <w:basedOn w:val="Normal"/>
    <w:uiPriority w:val="34"/>
    <w:qFormat/>
    <w:rsid w:val="00B26812"/>
    <w:pPr>
      <w:spacing w:before="0"/>
      <w:ind w:left="720"/>
      <w:contextualSpacing/>
    </w:pPr>
    <w:rPr>
      <w:rFonts w:eastAsia="Times New Roman"/>
      <w:sz w:val="24"/>
      <w:szCs w:val="24"/>
      <w:lang w:val="en-GB" w:eastAsia="en-GB" w:bidi="ar-SA"/>
    </w:rPr>
  </w:style>
  <w:style w:type="character" w:customStyle="1" w:styleId="HTMLAddressChar">
    <w:name w:val="HTML Address Char"/>
    <w:basedOn w:val="DefaultParagraphFont"/>
    <w:link w:val="HTMLAddress"/>
    <w:semiHidden/>
    <w:rsid w:val="00C84A0C"/>
    <w:rPr>
      <w:rFonts w:eastAsia="SimSun"/>
      <w:i/>
      <w:lang w:val="en-GB" w:eastAsia="ar-SA"/>
    </w:rPr>
  </w:style>
  <w:style w:type="paragraph" w:styleId="HTMLAddress">
    <w:name w:val="HTML Address"/>
    <w:basedOn w:val="Normal"/>
    <w:link w:val="HTMLAddressChar"/>
    <w:unhideWhenUsed/>
    <w:rsid w:val="00C84A0C"/>
    <w:pPr>
      <w:suppressAutoHyphens/>
      <w:spacing w:before="0" w:after="120"/>
      <w:jc w:val="both"/>
    </w:pPr>
    <w:rPr>
      <w:rFonts w:eastAsia="SimSun"/>
      <w:i/>
      <w:sz w:val="20"/>
      <w:szCs w:val="20"/>
      <w:lang w:val="en-GB" w:eastAsia="ar-SA" w:bidi="ar-SA"/>
    </w:rPr>
  </w:style>
  <w:style w:type="character" w:customStyle="1" w:styleId="EndnoteTextChar">
    <w:name w:val="Endnote Text Char"/>
    <w:basedOn w:val="DefaultParagraphFont"/>
    <w:link w:val="EndnoteText"/>
    <w:uiPriority w:val="99"/>
    <w:semiHidden/>
    <w:rsid w:val="00C84A0C"/>
    <w:rPr>
      <w:rFonts w:eastAsia="SimSun"/>
      <w:lang w:val="en-GB" w:eastAsia="ar-SA"/>
    </w:rPr>
  </w:style>
  <w:style w:type="paragraph" w:styleId="EndnoteText">
    <w:name w:val="endnote text"/>
    <w:basedOn w:val="Normal"/>
    <w:link w:val="EndnoteTextChar"/>
    <w:unhideWhenUsed/>
    <w:rsid w:val="00C84A0C"/>
    <w:pPr>
      <w:suppressAutoHyphens/>
      <w:spacing w:before="0" w:after="120"/>
      <w:jc w:val="both"/>
    </w:pPr>
    <w:rPr>
      <w:rFonts w:eastAsia="SimSun"/>
      <w:sz w:val="20"/>
      <w:szCs w:val="20"/>
      <w:lang w:val="en-GB" w:eastAsia="ar-SA" w:bidi="ar-SA"/>
    </w:rPr>
  </w:style>
  <w:style w:type="character" w:customStyle="1" w:styleId="MacroTextChar">
    <w:name w:val="Macro Text Char"/>
    <w:basedOn w:val="DefaultParagraphFont"/>
    <w:link w:val="MacroText"/>
    <w:uiPriority w:val="99"/>
    <w:semiHidden/>
    <w:rsid w:val="00C84A0C"/>
    <w:rPr>
      <w:rFonts w:ascii="Courier New" w:eastAsia="SimSun" w:hAnsi="Courier New"/>
      <w:lang w:val="en-GB" w:eastAsia="ar-SA"/>
    </w:rPr>
  </w:style>
  <w:style w:type="paragraph" w:styleId="MacroText">
    <w:name w:val="macro"/>
    <w:link w:val="MacroTextChar"/>
    <w:unhideWhenUsed/>
    <w:rsid w:val="00C84A0C"/>
    <w:pPr>
      <w:tabs>
        <w:tab w:val="left" w:pos="480"/>
        <w:tab w:val="left" w:pos="960"/>
        <w:tab w:val="left" w:pos="1440"/>
        <w:tab w:val="left" w:pos="1920"/>
        <w:tab w:val="left" w:pos="2400"/>
        <w:tab w:val="left" w:pos="2880"/>
        <w:tab w:val="left" w:pos="3360"/>
        <w:tab w:val="left" w:pos="3840"/>
        <w:tab w:val="left" w:pos="4320"/>
      </w:tabs>
      <w:suppressAutoHyphens/>
      <w:spacing w:after="120"/>
      <w:jc w:val="both"/>
    </w:pPr>
    <w:rPr>
      <w:rFonts w:ascii="Courier New" w:eastAsia="SimSun" w:hAnsi="Courier New"/>
      <w:lang w:val="en-GB" w:eastAsia="ar-SA"/>
    </w:rPr>
  </w:style>
  <w:style w:type="paragraph" w:styleId="ListNumber">
    <w:name w:val="List Number"/>
    <w:basedOn w:val="Normal"/>
    <w:unhideWhenUsed/>
    <w:rsid w:val="00C84A0C"/>
    <w:pPr>
      <w:numPr>
        <w:numId w:val="12"/>
      </w:numPr>
      <w:suppressAutoHyphens/>
      <w:spacing w:before="0" w:after="120"/>
      <w:ind w:left="357" w:hanging="357"/>
    </w:pPr>
    <w:rPr>
      <w:rFonts w:eastAsia="SimSun"/>
      <w:sz w:val="24"/>
      <w:szCs w:val="20"/>
      <w:lang w:val="en-GB" w:eastAsia="ar-SA" w:bidi="ar-SA"/>
    </w:rPr>
  </w:style>
  <w:style w:type="paragraph" w:styleId="ListBullet2">
    <w:name w:val="List Bullet 2"/>
    <w:basedOn w:val="Normal"/>
    <w:unhideWhenUsed/>
    <w:rsid w:val="00C84A0C"/>
    <w:pPr>
      <w:numPr>
        <w:numId w:val="13"/>
      </w:numPr>
      <w:suppressAutoHyphens/>
      <w:spacing w:before="0" w:after="120"/>
      <w:jc w:val="both"/>
    </w:pPr>
    <w:rPr>
      <w:rFonts w:eastAsia="SimSun"/>
      <w:sz w:val="20"/>
      <w:szCs w:val="20"/>
      <w:lang w:val="en-GB" w:eastAsia="ar-SA" w:bidi="ar-SA"/>
    </w:rPr>
  </w:style>
  <w:style w:type="paragraph" w:styleId="ListBullet3">
    <w:name w:val="List Bullet 3"/>
    <w:basedOn w:val="Normal"/>
    <w:unhideWhenUsed/>
    <w:rsid w:val="00C84A0C"/>
    <w:pPr>
      <w:numPr>
        <w:numId w:val="14"/>
      </w:numPr>
      <w:suppressAutoHyphens/>
      <w:spacing w:before="0" w:after="120"/>
      <w:jc w:val="both"/>
    </w:pPr>
    <w:rPr>
      <w:rFonts w:eastAsia="SimSun"/>
      <w:sz w:val="20"/>
      <w:szCs w:val="20"/>
      <w:lang w:val="en-GB" w:eastAsia="ar-SA" w:bidi="ar-SA"/>
    </w:rPr>
  </w:style>
  <w:style w:type="paragraph" w:styleId="ListBullet4">
    <w:name w:val="List Bullet 4"/>
    <w:basedOn w:val="Normal"/>
    <w:unhideWhenUsed/>
    <w:rsid w:val="00C84A0C"/>
    <w:pPr>
      <w:numPr>
        <w:numId w:val="15"/>
      </w:numPr>
      <w:suppressAutoHyphens/>
      <w:spacing w:before="0" w:after="120"/>
      <w:jc w:val="both"/>
    </w:pPr>
    <w:rPr>
      <w:rFonts w:eastAsia="SimSun"/>
      <w:sz w:val="20"/>
      <w:szCs w:val="20"/>
      <w:lang w:val="en-GB" w:eastAsia="ar-SA" w:bidi="ar-SA"/>
    </w:rPr>
  </w:style>
  <w:style w:type="paragraph" w:styleId="ListBullet5">
    <w:name w:val="List Bullet 5"/>
    <w:basedOn w:val="Normal"/>
    <w:unhideWhenUsed/>
    <w:rsid w:val="00C84A0C"/>
    <w:pPr>
      <w:numPr>
        <w:numId w:val="16"/>
      </w:numPr>
      <w:suppressAutoHyphens/>
      <w:spacing w:before="0" w:after="120"/>
      <w:jc w:val="both"/>
    </w:pPr>
    <w:rPr>
      <w:rFonts w:eastAsia="SimSun"/>
      <w:sz w:val="20"/>
      <w:szCs w:val="20"/>
      <w:lang w:val="en-GB" w:eastAsia="ar-SA" w:bidi="ar-SA"/>
    </w:rPr>
  </w:style>
  <w:style w:type="paragraph" w:styleId="ListNumber2">
    <w:name w:val="List Number 2"/>
    <w:basedOn w:val="Normal"/>
    <w:unhideWhenUsed/>
    <w:rsid w:val="00C84A0C"/>
    <w:pPr>
      <w:numPr>
        <w:numId w:val="17"/>
      </w:numPr>
      <w:suppressAutoHyphens/>
      <w:spacing w:before="0" w:after="120"/>
      <w:jc w:val="both"/>
    </w:pPr>
    <w:rPr>
      <w:rFonts w:eastAsia="SimSun"/>
      <w:sz w:val="20"/>
      <w:szCs w:val="20"/>
      <w:lang w:val="en-GB" w:eastAsia="ar-SA" w:bidi="ar-SA"/>
    </w:rPr>
  </w:style>
  <w:style w:type="paragraph" w:styleId="ListNumber3">
    <w:name w:val="List Number 3"/>
    <w:basedOn w:val="Normal"/>
    <w:unhideWhenUsed/>
    <w:rsid w:val="00C84A0C"/>
    <w:pPr>
      <w:numPr>
        <w:numId w:val="18"/>
      </w:numPr>
      <w:suppressAutoHyphens/>
      <w:spacing w:before="0" w:after="120"/>
      <w:jc w:val="both"/>
    </w:pPr>
    <w:rPr>
      <w:rFonts w:eastAsia="SimSun"/>
      <w:sz w:val="20"/>
      <w:szCs w:val="20"/>
      <w:lang w:val="en-GB" w:eastAsia="ar-SA" w:bidi="ar-SA"/>
    </w:rPr>
  </w:style>
  <w:style w:type="paragraph" w:styleId="ListNumber4">
    <w:name w:val="List Number 4"/>
    <w:basedOn w:val="Normal"/>
    <w:unhideWhenUsed/>
    <w:rsid w:val="00C84A0C"/>
    <w:pPr>
      <w:numPr>
        <w:numId w:val="19"/>
      </w:numPr>
      <w:suppressAutoHyphens/>
      <w:spacing w:before="0" w:after="120"/>
      <w:jc w:val="both"/>
    </w:pPr>
    <w:rPr>
      <w:rFonts w:eastAsia="SimSun"/>
      <w:sz w:val="20"/>
      <w:szCs w:val="20"/>
      <w:lang w:val="en-GB" w:eastAsia="ar-SA" w:bidi="ar-SA"/>
    </w:rPr>
  </w:style>
  <w:style w:type="paragraph" w:styleId="ListNumber5">
    <w:name w:val="List Number 5"/>
    <w:basedOn w:val="Normal"/>
    <w:unhideWhenUsed/>
    <w:rsid w:val="00C84A0C"/>
    <w:pPr>
      <w:numPr>
        <w:numId w:val="20"/>
      </w:numPr>
      <w:suppressAutoHyphens/>
      <w:spacing w:before="0" w:after="120"/>
      <w:jc w:val="both"/>
    </w:pPr>
    <w:rPr>
      <w:rFonts w:eastAsia="SimSun"/>
      <w:sz w:val="20"/>
      <w:szCs w:val="20"/>
      <w:lang w:val="en-GB" w:eastAsia="ar-SA" w:bidi="ar-SA"/>
    </w:rPr>
  </w:style>
  <w:style w:type="character" w:customStyle="1" w:styleId="ClosingChar">
    <w:name w:val="Closing Char"/>
    <w:basedOn w:val="DefaultParagraphFont"/>
    <w:link w:val="Closing"/>
    <w:uiPriority w:val="99"/>
    <w:semiHidden/>
    <w:rsid w:val="00C84A0C"/>
    <w:rPr>
      <w:rFonts w:eastAsia="SimSun"/>
      <w:lang w:val="en-GB" w:eastAsia="ar-SA"/>
    </w:rPr>
  </w:style>
  <w:style w:type="paragraph" w:styleId="Closing">
    <w:name w:val="Closing"/>
    <w:basedOn w:val="Normal"/>
    <w:link w:val="ClosingChar"/>
    <w:unhideWhenUsed/>
    <w:rsid w:val="00C84A0C"/>
    <w:pPr>
      <w:suppressAutoHyphens/>
      <w:spacing w:before="0" w:after="120"/>
      <w:ind w:left="4320"/>
      <w:jc w:val="both"/>
    </w:pPr>
    <w:rPr>
      <w:rFonts w:eastAsia="SimSun"/>
      <w:sz w:val="20"/>
      <w:szCs w:val="20"/>
      <w:lang w:val="en-GB" w:eastAsia="ar-SA" w:bidi="ar-SA"/>
    </w:rPr>
  </w:style>
  <w:style w:type="character" w:customStyle="1" w:styleId="SignatureChar">
    <w:name w:val="Signature Char"/>
    <w:basedOn w:val="DefaultParagraphFont"/>
    <w:link w:val="Signature"/>
    <w:uiPriority w:val="99"/>
    <w:semiHidden/>
    <w:rsid w:val="00C84A0C"/>
    <w:rPr>
      <w:rFonts w:eastAsia="SimSun"/>
      <w:lang w:val="en-GB" w:eastAsia="ar-SA"/>
    </w:rPr>
  </w:style>
  <w:style w:type="paragraph" w:styleId="Signature">
    <w:name w:val="Signature"/>
    <w:basedOn w:val="Normal"/>
    <w:link w:val="SignatureChar"/>
    <w:unhideWhenUsed/>
    <w:rsid w:val="00C84A0C"/>
    <w:pPr>
      <w:suppressAutoHyphens/>
      <w:spacing w:before="0" w:after="120"/>
      <w:ind w:left="4320"/>
      <w:jc w:val="both"/>
    </w:pPr>
    <w:rPr>
      <w:rFonts w:eastAsia="SimSun"/>
      <w:sz w:val="20"/>
      <w:szCs w:val="20"/>
      <w:lang w:val="en-GB" w:eastAsia="ar-SA" w:bidi="ar-SA"/>
    </w:rPr>
  </w:style>
  <w:style w:type="character" w:customStyle="1" w:styleId="MessageHeaderChar">
    <w:name w:val="Message Header Char"/>
    <w:basedOn w:val="DefaultParagraphFont"/>
    <w:link w:val="MessageHeader"/>
    <w:uiPriority w:val="99"/>
    <w:semiHidden/>
    <w:rsid w:val="00C84A0C"/>
    <w:rPr>
      <w:rFonts w:ascii="Arial" w:eastAsia="SimSun" w:hAnsi="Arial"/>
      <w:sz w:val="24"/>
      <w:shd w:val="clear" w:color="auto" w:fill="CCCCCC"/>
      <w:lang w:val="en-GB" w:eastAsia="ar-SA"/>
    </w:rPr>
  </w:style>
  <w:style w:type="paragraph" w:styleId="MessageHeader">
    <w:name w:val="Message Header"/>
    <w:basedOn w:val="Normal"/>
    <w:link w:val="MessageHeaderChar"/>
    <w:unhideWhenUsed/>
    <w:rsid w:val="00C84A0C"/>
    <w:pPr>
      <w:pBdr>
        <w:top w:val="single" w:sz="4" w:space="1" w:color="000000"/>
        <w:left w:val="single" w:sz="4" w:space="1" w:color="000000"/>
        <w:bottom w:val="single" w:sz="4" w:space="1" w:color="000000"/>
        <w:right w:val="single" w:sz="4" w:space="1" w:color="000000"/>
      </w:pBdr>
      <w:shd w:val="clear" w:color="auto" w:fill="CCCCCC"/>
      <w:suppressAutoHyphens/>
      <w:spacing w:before="0" w:after="120"/>
      <w:ind w:left="1080" w:hanging="1080"/>
      <w:jc w:val="both"/>
    </w:pPr>
    <w:rPr>
      <w:rFonts w:ascii="Arial" w:eastAsia="SimSun" w:hAnsi="Arial"/>
      <w:sz w:val="24"/>
      <w:szCs w:val="20"/>
      <w:lang w:val="en-GB" w:eastAsia="ar-SA" w:bidi="ar-SA"/>
    </w:rPr>
  </w:style>
  <w:style w:type="character" w:customStyle="1" w:styleId="SalutationChar">
    <w:name w:val="Salutation Char"/>
    <w:basedOn w:val="DefaultParagraphFont"/>
    <w:link w:val="Salutation"/>
    <w:uiPriority w:val="99"/>
    <w:semiHidden/>
    <w:rsid w:val="00C84A0C"/>
    <w:rPr>
      <w:rFonts w:eastAsia="SimSun"/>
      <w:lang w:val="en-GB" w:eastAsia="ar-SA"/>
    </w:rPr>
  </w:style>
  <w:style w:type="paragraph" w:styleId="Salutation">
    <w:name w:val="Salutation"/>
    <w:basedOn w:val="Normal"/>
    <w:next w:val="Normal"/>
    <w:link w:val="SalutationChar"/>
    <w:unhideWhenUsed/>
    <w:rsid w:val="00C84A0C"/>
    <w:pPr>
      <w:suppressAutoHyphens/>
      <w:spacing w:before="0" w:after="120"/>
      <w:jc w:val="both"/>
    </w:pPr>
    <w:rPr>
      <w:rFonts w:eastAsia="SimSun"/>
      <w:sz w:val="20"/>
      <w:szCs w:val="20"/>
      <w:lang w:val="en-GB" w:eastAsia="ar-SA" w:bidi="ar-SA"/>
    </w:rPr>
  </w:style>
  <w:style w:type="character" w:customStyle="1" w:styleId="BodyTextFirstIndentChar">
    <w:name w:val="Body Text First Indent Char"/>
    <w:basedOn w:val="BodyTextChar"/>
    <w:link w:val="BodyTextFirstIndent"/>
    <w:uiPriority w:val="99"/>
    <w:semiHidden/>
    <w:rsid w:val="00C84A0C"/>
    <w:rPr>
      <w:rFonts w:eastAsia="SimSun"/>
      <w:lang w:val="en-GB" w:eastAsia="ar-SA"/>
    </w:rPr>
  </w:style>
  <w:style w:type="paragraph" w:styleId="BodyTextFirstIndent">
    <w:name w:val="Body Text First Indent"/>
    <w:basedOn w:val="BodyText"/>
    <w:link w:val="BodyTextFirstIndentChar"/>
    <w:unhideWhenUsed/>
    <w:rsid w:val="00C84A0C"/>
    <w:pPr>
      <w:suppressAutoHyphens/>
      <w:spacing w:before="0" w:after="120"/>
      <w:ind w:firstLine="210"/>
      <w:jc w:val="both"/>
    </w:pPr>
    <w:rPr>
      <w:rFonts w:eastAsia="SimSun"/>
      <w:sz w:val="20"/>
      <w:szCs w:val="20"/>
      <w:lang w:val="en-GB" w:eastAsia="ar-SA" w:bidi="ar-SA"/>
    </w:rPr>
  </w:style>
  <w:style w:type="character" w:customStyle="1" w:styleId="BodyTextFirstIndent2Char">
    <w:name w:val="Body Text First Indent 2 Char"/>
    <w:basedOn w:val="BodyTextIndentChar"/>
    <w:link w:val="BodyTextFirstIndent2"/>
    <w:uiPriority w:val="99"/>
    <w:semiHidden/>
    <w:rsid w:val="00C84A0C"/>
    <w:rPr>
      <w:rFonts w:eastAsia="SimSun"/>
      <w:sz w:val="26"/>
      <w:lang w:val="en-GB" w:eastAsia="ar-SA"/>
    </w:rPr>
  </w:style>
  <w:style w:type="paragraph" w:styleId="BodyTextFirstIndent2">
    <w:name w:val="Body Text First Indent 2"/>
    <w:basedOn w:val="BodyTextIndent"/>
    <w:link w:val="BodyTextFirstIndent2Char"/>
    <w:unhideWhenUsed/>
    <w:rsid w:val="00C84A0C"/>
    <w:pPr>
      <w:tabs>
        <w:tab w:val="clear" w:pos="1985"/>
        <w:tab w:val="clear" w:pos="6804"/>
        <w:tab w:val="clear" w:pos="9214"/>
      </w:tabs>
      <w:suppressAutoHyphens/>
      <w:spacing w:before="0" w:after="120"/>
      <w:ind w:left="360" w:firstLine="210"/>
      <w:jc w:val="both"/>
    </w:pPr>
    <w:rPr>
      <w:rFonts w:eastAsia="SimSun"/>
      <w:sz w:val="20"/>
      <w:lang w:val="en-GB" w:eastAsia="ar-SA"/>
    </w:rPr>
  </w:style>
  <w:style w:type="character" w:customStyle="1" w:styleId="NoteHeadingChar">
    <w:name w:val="Note Heading Char"/>
    <w:basedOn w:val="DefaultParagraphFont"/>
    <w:link w:val="NoteHeading"/>
    <w:uiPriority w:val="99"/>
    <w:semiHidden/>
    <w:rsid w:val="00C84A0C"/>
    <w:rPr>
      <w:rFonts w:eastAsia="SimSun"/>
      <w:lang w:val="en-GB" w:eastAsia="ar-SA"/>
    </w:rPr>
  </w:style>
  <w:style w:type="paragraph" w:styleId="NoteHeading">
    <w:name w:val="Note Heading"/>
    <w:basedOn w:val="Normal"/>
    <w:next w:val="Normal"/>
    <w:link w:val="NoteHeadingChar"/>
    <w:unhideWhenUsed/>
    <w:rsid w:val="00C84A0C"/>
    <w:pPr>
      <w:suppressAutoHyphens/>
      <w:spacing w:before="0" w:after="120"/>
      <w:jc w:val="both"/>
    </w:pPr>
    <w:rPr>
      <w:rFonts w:eastAsia="SimSun"/>
      <w:sz w:val="20"/>
      <w:szCs w:val="20"/>
      <w:lang w:val="en-GB" w:eastAsia="ar-SA" w:bidi="ar-SA"/>
    </w:rPr>
  </w:style>
  <w:style w:type="character" w:customStyle="1" w:styleId="DocumentMapChar">
    <w:name w:val="Document Map Char"/>
    <w:basedOn w:val="DefaultParagraphFont"/>
    <w:link w:val="DocumentMap"/>
    <w:uiPriority w:val="99"/>
    <w:semiHidden/>
    <w:rsid w:val="00C84A0C"/>
    <w:rPr>
      <w:rFonts w:ascii="Tahoma" w:eastAsia="SimSun" w:hAnsi="Tahoma"/>
      <w:shd w:val="clear" w:color="auto" w:fill="000080"/>
      <w:lang w:val="en-GB" w:eastAsia="ar-SA"/>
    </w:rPr>
  </w:style>
  <w:style w:type="paragraph" w:styleId="DocumentMap">
    <w:name w:val="Document Map"/>
    <w:basedOn w:val="Normal"/>
    <w:link w:val="DocumentMapChar"/>
    <w:unhideWhenUsed/>
    <w:rsid w:val="00C84A0C"/>
    <w:pPr>
      <w:shd w:val="clear" w:color="auto" w:fill="000080"/>
      <w:suppressAutoHyphens/>
      <w:spacing w:before="0" w:after="120"/>
      <w:jc w:val="both"/>
    </w:pPr>
    <w:rPr>
      <w:rFonts w:ascii="Tahoma" w:eastAsia="SimSun" w:hAnsi="Tahoma"/>
      <w:sz w:val="20"/>
      <w:szCs w:val="20"/>
      <w:lang w:val="en-GB" w:eastAsia="ar-SA" w:bidi="ar-SA"/>
    </w:rPr>
  </w:style>
  <w:style w:type="character" w:customStyle="1" w:styleId="E-mailSignatureChar">
    <w:name w:val="E-mail Signature Char"/>
    <w:basedOn w:val="DefaultParagraphFont"/>
    <w:link w:val="E-mailSignature"/>
    <w:uiPriority w:val="99"/>
    <w:semiHidden/>
    <w:rsid w:val="00C84A0C"/>
    <w:rPr>
      <w:rFonts w:eastAsia="SimSun"/>
      <w:lang w:val="en-GB" w:eastAsia="ar-SA"/>
    </w:rPr>
  </w:style>
  <w:style w:type="paragraph" w:styleId="E-mailSignature">
    <w:name w:val="E-mail Signature"/>
    <w:basedOn w:val="Normal"/>
    <w:link w:val="E-mailSignatureChar"/>
    <w:unhideWhenUsed/>
    <w:rsid w:val="00C84A0C"/>
    <w:pPr>
      <w:suppressAutoHyphens/>
      <w:spacing w:before="0" w:after="120"/>
      <w:jc w:val="both"/>
    </w:pPr>
    <w:rPr>
      <w:rFonts w:eastAsia="SimSun"/>
      <w:sz w:val="20"/>
      <w:szCs w:val="20"/>
      <w:lang w:val="en-GB" w:eastAsia="ar-SA" w:bidi="ar-SA"/>
    </w:rPr>
  </w:style>
  <w:style w:type="character" w:customStyle="1" w:styleId="WW8Num1z0">
    <w:name w:val="WW8Num1z0"/>
    <w:rsid w:val="008474E5"/>
    <w:rPr>
      <w:rFonts w:ascii="Arial" w:hAnsi="Arial" w:cs="Verdana"/>
    </w:rPr>
  </w:style>
  <w:style w:type="character" w:customStyle="1" w:styleId="WW8Num6z0">
    <w:name w:val="WW8Num6z0"/>
    <w:rsid w:val="008474E5"/>
    <w:rPr>
      <w:rFonts w:ascii="Symbol" w:hAnsi="Symbol"/>
    </w:rPr>
  </w:style>
  <w:style w:type="character" w:customStyle="1" w:styleId="WW8Num7z0">
    <w:name w:val="WW8Num7z0"/>
    <w:rsid w:val="008474E5"/>
    <w:rPr>
      <w:rFonts w:ascii="Symbol" w:hAnsi="Symbol"/>
    </w:rPr>
  </w:style>
  <w:style w:type="character" w:customStyle="1" w:styleId="WW8Num8z0">
    <w:name w:val="WW8Num8z0"/>
    <w:rsid w:val="008474E5"/>
    <w:rPr>
      <w:rFonts w:ascii="Symbol" w:hAnsi="Symbol"/>
    </w:rPr>
  </w:style>
  <w:style w:type="character" w:customStyle="1" w:styleId="WW8Num9z0">
    <w:name w:val="WW8Num9z0"/>
    <w:rsid w:val="008474E5"/>
    <w:rPr>
      <w:rFonts w:ascii="Symbol" w:hAnsi="Symbol"/>
    </w:rPr>
  </w:style>
  <w:style w:type="character" w:customStyle="1" w:styleId="WW8Num11z0">
    <w:name w:val="WW8Num11z0"/>
    <w:rsid w:val="008474E5"/>
    <w:rPr>
      <w:rFonts w:ascii="Wingdings" w:hAnsi="Wingdings"/>
      <w:sz w:val="16"/>
    </w:rPr>
  </w:style>
  <w:style w:type="character" w:customStyle="1" w:styleId="WW8Num12z0">
    <w:name w:val="WW8Num12z0"/>
    <w:rsid w:val="008474E5"/>
    <w:rPr>
      <w:rFonts w:ascii="Symbol" w:hAnsi="Symbol"/>
    </w:rPr>
  </w:style>
  <w:style w:type="character" w:customStyle="1" w:styleId="WW8Num13z0">
    <w:name w:val="WW8Num13z0"/>
    <w:rsid w:val="008474E5"/>
    <w:rPr>
      <w:rFonts w:ascii="Symbol" w:hAnsi="Symbol" w:cs="OpenSymbol"/>
    </w:rPr>
  </w:style>
  <w:style w:type="character" w:customStyle="1" w:styleId="Absatz-Standardschriftart">
    <w:name w:val="Absatz-Standardschriftart"/>
    <w:rsid w:val="008474E5"/>
  </w:style>
  <w:style w:type="character" w:customStyle="1" w:styleId="WW-Absatz-Standardschriftart">
    <w:name w:val="WW-Absatz-Standardschriftart"/>
    <w:rsid w:val="008474E5"/>
  </w:style>
  <w:style w:type="character" w:customStyle="1" w:styleId="WW8Num13z1">
    <w:name w:val="WW8Num13z1"/>
    <w:rsid w:val="008474E5"/>
    <w:rPr>
      <w:rFonts w:ascii="OpenSymbol" w:hAnsi="OpenSymbol" w:cs="OpenSymbol"/>
    </w:rPr>
  </w:style>
  <w:style w:type="character" w:customStyle="1" w:styleId="WW8Num14z0">
    <w:name w:val="WW8Num14z0"/>
    <w:rsid w:val="008474E5"/>
    <w:rPr>
      <w:rFonts w:ascii="Symbol" w:hAnsi="Symbol" w:cs="OpenSymbol"/>
    </w:rPr>
  </w:style>
  <w:style w:type="character" w:customStyle="1" w:styleId="WW8Num14z1">
    <w:name w:val="WW8Num14z1"/>
    <w:rsid w:val="008474E5"/>
    <w:rPr>
      <w:rFonts w:ascii="OpenSymbol" w:hAnsi="OpenSymbol" w:cs="OpenSymbol"/>
    </w:rPr>
  </w:style>
  <w:style w:type="character" w:customStyle="1" w:styleId="WW8Num15z0">
    <w:name w:val="WW8Num15z0"/>
    <w:rsid w:val="008474E5"/>
    <w:rPr>
      <w:rFonts w:ascii="Symbol" w:hAnsi="Symbol"/>
    </w:rPr>
  </w:style>
  <w:style w:type="character" w:customStyle="1" w:styleId="WW8Num15z1">
    <w:name w:val="WW8Num15z1"/>
    <w:rsid w:val="008474E5"/>
    <w:rPr>
      <w:rFonts w:ascii="Courier New" w:hAnsi="Courier New" w:cs="Verdana"/>
    </w:rPr>
  </w:style>
  <w:style w:type="character" w:customStyle="1" w:styleId="WW8Num16z0">
    <w:name w:val="WW8Num16z0"/>
    <w:rsid w:val="008474E5"/>
    <w:rPr>
      <w:rFonts w:ascii="Symbol" w:hAnsi="Symbol" w:cs="OpenSymbol"/>
    </w:rPr>
  </w:style>
  <w:style w:type="character" w:customStyle="1" w:styleId="WW8Num16z1">
    <w:name w:val="WW8Num16z1"/>
    <w:rsid w:val="008474E5"/>
    <w:rPr>
      <w:rFonts w:ascii="OpenSymbol" w:hAnsi="OpenSymbol" w:cs="OpenSymbol"/>
    </w:rPr>
  </w:style>
  <w:style w:type="character" w:customStyle="1" w:styleId="WW8Num5z0">
    <w:name w:val="WW8Num5z0"/>
    <w:rsid w:val="008474E5"/>
    <w:rPr>
      <w:rFonts w:ascii="Symbol" w:hAnsi="Symbol"/>
    </w:rPr>
  </w:style>
  <w:style w:type="character" w:customStyle="1" w:styleId="WW8Num10z0">
    <w:name w:val="WW8Num10z0"/>
    <w:rsid w:val="008474E5"/>
    <w:rPr>
      <w:rFonts w:ascii="Wingdings" w:hAnsi="Wingdings"/>
    </w:rPr>
  </w:style>
  <w:style w:type="character" w:customStyle="1" w:styleId="WW8Num10z1">
    <w:name w:val="WW8Num10z1"/>
    <w:rsid w:val="008474E5"/>
    <w:rPr>
      <w:rFonts w:ascii="Courier New" w:hAnsi="Courier New" w:cs="Verdana"/>
    </w:rPr>
  </w:style>
  <w:style w:type="character" w:customStyle="1" w:styleId="WW8Num10z3">
    <w:name w:val="WW8Num10z3"/>
    <w:rsid w:val="008474E5"/>
    <w:rPr>
      <w:rFonts w:ascii="Symbol" w:hAnsi="Symbol"/>
    </w:rPr>
  </w:style>
  <w:style w:type="character" w:customStyle="1" w:styleId="WW8Num12z1">
    <w:name w:val="WW8Num12z1"/>
    <w:rsid w:val="008474E5"/>
    <w:rPr>
      <w:rFonts w:ascii="Courier New" w:hAnsi="Courier New"/>
    </w:rPr>
  </w:style>
  <w:style w:type="character" w:customStyle="1" w:styleId="WW8Num12z2">
    <w:name w:val="WW8Num12z2"/>
    <w:rsid w:val="008474E5"/>
    <w:rPr>
      <w:rFonts w:ascii="Wingdings" w:hAnsi="Wingdings"/>
    </w:rPr>
  </w:style>
  <w:style w:type="character" w:customStyle="1" w:styleId="WW8Num13z3">
    <w:name w:val="WW8Num13z3"/>
    <w:rsid w:val="008474E5"/>
    <w:rPr>
      <w:rFonts w:ascii="Times New Roman" w:hAnsi="Times New Roman"/>
      <w:sz w:val="20"/>
    </w:rPr>
  </w:style>
  <w:style w:type="character" w:customStyle="1" w:styleId="WW8Num14z3">
    <w:name w:val="WW8Num14z3"/>
    <w:rsid w:val="008474E5"/>
    <w:rPr>
      <w:rFonts w:ascii="Times New Roman" w:hAnsi="Times New Roman"/>
      <w:sz w:val="20"/>
    </w:rPr>
  </w:style>
  <w:style w:type="character" w:customStyle="1" w:styleId="WW8Num15z2">
    <w:name w:val="WW8Num15z2"/>
    <w:rsid w:val="008474E5"/>
    <w:rPr>
      <w:rFonts w:ascii="Wingdings" w:hAnsi="Wingdings"/>
    </w:rPr>
  </w:style>
  <w:style w:type="character" w:customStyle="1" w:styleId="WW8Num16z3">
    <w:name w:val="WW8Num16z3"/>
    <w:rsid w:val="008474E5"/>
    <w:rPr>
      <w:rFonts w:ascii="Times New Roman" w:hAnsi="Times New Roman"/>
      <w:sz w:val="20"/>
    </w:rPr>
  </w:style>
  <w:style w:type="character" w:customStyle="1" w:styleId="WW8Num17z0">
    <w:name w:val="WW8Num17z0"/>
    <w:rsid w:val="008474E5"/>
    <w:rPr>
      <w:rFonts w:ascii="Wingdings" w:hAnsi="Wingdings"/>
      <w:sz w:val="16"/>
    </w:rPr>
  </w:style>
  <w:style w:type="character" w:customStyle="1" w:styleId="WW8Num18z3">
    <w:name w:val="WW8Num18z3"/>
    <w:rsid w:val="008474E5"/>
    <w:rPr>
      <w:rFonts w:ascii="Times New Roman" w:hAnsi="Times New Roman"/>
      <w:sz w:val="20"/>
    </w:rPr>
  </w:style>
  <w:style w:type="character" w:customStyle="1" w:styleId="WW8Num19z0">
    <w:name w:val="WW8Num19z0"/>
    <w:rsid w:val="008474E5"/>
    <w:rPr>
      <w:rFonts w:ascii="Symbol" w:hAnsi="Symbol"/>
    </w:rPr>
  </w:style>
  <w:style w:type="character" w:customStyle="1" w:styleId="WW8Num19z1">
    <w:name w:val="WW8Num19z1"/>
    <w:rsid w:val="008474E5"/>
    <w:rPr>
      <w:rFonts w:ascii="Courier New" w:hAnsi="Courier New" w:cs="Courier New"/>
    </w:rPr>
  </w:style>
  <w:style w:type="character" w:customStyle="1" w:styleId="WW8Num19z2">
    <w:name w:val="WW8Num19z2"/>
    <w:rsid w:val="008474E5"/>
    <w:rPr>
      <w:rFonts w:ascii="Wingdings" w:hAnsi="Wingdings"/>
    </w:rPr>
  </w:style>
  <w:style w:type="character" w:customStyle="1" w:styleId="WW8Num20z0">
    <w:name w:val="WW8Num20z0"/>
    <w:rsid w:val="008474E5"/>
    <w:rPr>
      <w:rFonts w:ascii="Symbol" w:hAnsi="Symbol"/>
    </w:rPr>
  </w:style>
  <w:style w:type="character" w:customStyle="1" w:styleId="WW8Num20z1">
    <w:name w:val="WW8Num20z1"/>
    <w:rsid w:val="008474E5"/>
    <w:rPr>
      <w:rFonts w:ascii="Courier New" w:hAnsi="Courier New" w:cs="Verdana"/>
    </w:rPr>
  </w:style>
  <w:style w:type="character" w:customStyle="1" w:styleId="WW8Num20z2">
    <w:name w:val="WW8Num20z2"/>
    <w:rsid w:val="008474E5"/>
    <w:rPr>
      <w:rFonts w:ascii="Wingdings" w:hAnsi="Wingdings"/>
    </w:rPr>
  </w:style>
  <w:style w:type="character" w:customStyle="1" w:styleId="WW8Num21z0">
    <w:name w:val="WW8Num21z0"/>
    <w:rsid w:val="008474E5"/>
    <w:rPr>
      <w:rFonts w:ascii="Symbol" w:hAnsi="Symbol"/>
    </w:rPr>
  </w:style>
  <w:style w:type="character" w:customStyle="1" w:styleId="WW8Num21z1">
    <w:name w:val="WW8Num21z1"/>
    <w:rsid w:val="008474E5"/>
    <w:rPr>
      <w:rFonts w:ascii="Courier New" w:hAnsi="Courier New"/>
    </w:rPr>
  </w:style>
  <w:style w:type="character" w:customStyle="1" w:styleId="WW8Num21z2">
    <w:name w:val="WW8Num21z2"/>
    <w:rsid w:val="008474E5"/>
    <w:rPr>
      <w:rFonts w:ascii="Wingdings" w:hAnsi="Wingdings"/>
    </w:rPr>
  </w:style>
  <w:style w:type="character" w:customStyle="1" w:styleId="WW8Num22z0">
    <w:name w:val="WW8Num22z0"/>
    <w:rsid w:val="008474E5"/>
    <w:rPr>
      <w:rFonts w:ascii="Symbol" w:hAnsi="Symbol"/>
    </w:rPr>
  </w:style>
  <w:style w:type="character" w:customStyle="1" w:styleId="WW8Num22z1">
    <w:name w:val="WW8Num22z1"/>
    <w:rsid w:val="008474E5"/>
    <w:rPr>
      <w:rFonts w:ascii="Courier New" w:hAnsi="Courier New" w:cs="Verdana"/>
    </w:rPr>
  </w:style>
  <w:style w:type="character" w:customStyle="1" w:styleId="WW8Num22z2">
    <w:name w:val="WW8Num22z2"/>
    <w:rsid w:val="008474E5"/>
    <w:rPr>
      <w:rFonts w:ascii="Wingdings" w:hAnsi="Wingdings"/>
    </w:rPr>
  </w:style>
  <w:style w:type="character" w:customStyle="1" w:styleId="WW8Num23z3">
    <w:name w:val="WW8Num23z3"/>
    <w:rsid w:val="008474E5"/>
    <w:rPr>
      <w:rFonts w:ascii="Times New Roman" w:hAnsi="Times New Roman"/>
      <w:sz w:val="20"/>
    </w:rPr>
  </w:style>
  <w:style w:type="character" w:customStyle="1" w:styleId="WW8Num24z0">
    <w:name w:val="WW8Num24z0"/>
    <w:rsid w:val="008474E5"/>
    <w:rPr>
      <w:rFonts w:ascii="Symbol" w:hAnsi="Symbol"/>
    </w:rPr>
  </w:style>
  <w:style w:type="character" w:customStyle="1" w:styleId="WW8Num24z1">
    <w:name w:val="WW8Num24z1"/>
    <w:rsid w:val="008474E5"/>
    <w:rPr>
      <w:rFonts w:ascii="Courier New" w:hAnsi="Courier New" w:cs="Verdana"/>
    </w:rPr>
  </w:style>
  <w:style w:type="character" w:customStyle="1" w:styleId="WW8Num24z2">
    <w:name w:val="WW8Num24z2"/>
    <w:rsid w:val="008474E5"/>
    <w:rPr>
      <w:rFonts w:ascii="Wingdings" w:hAnsi="Wingdings"/>
    </w:rPr>
  </w:style>
  <w:style w:type="character" w:customStyle="1" w:styleId="WW8Num25z3">
    <w:name w:val="WW8Num25z3"/>
    <w:rsid w:val="008474E5"/>
    <w:rPr>
      <w:rFonts w:ascii="Times New Roman" w:hAnsi="Times New Roman"/>
      <w:sz w:val="20"/>
    </w:rPr>
  </w:style>
  <w:style w:type="character" w:customStyle="1" w:styleId="WW8Num26z0">
    <w:name w:val="WW8Num26z0"/>
    <w:rsid w:val="008474E5"/>
    <w:rPr>
      <w:rFonts w:ascii="Symbol" w:hAnsi="Symbol"/>
    </w:rPr>
  </w:style>
  <w:style w:type="character" w:customStyle="1" w:styleId="WW8Num26z1">
    <w:name w:val="WW8Num26z1"/>
    <w:rsid w:val="008474E5"/>
    <w:rPr>
      <w:rFonts w:ascii="Courier New" w:hAnsi="Courier New" w:cs="Verdana"/>
    </w:rPr>
  </w:style>
  <w:style w:type="character" w:customStyle="1" w:styleId="WW8Num26z2">
    <w:name w:val="WW8Num26z2"/>
    <w:rsid w:val="008474E5"/>
    <w:rPr>
      <w:rFonts w:ascii="Wingdings" w:hAnsi="Wingdings"/>
    </w:rPr>
  </w:style>
  <w:style w:type="character" w:customStyle="1" w:styleId="WW8Num27z0">
    <w:name w:val="WW8Num27z0"/>
    <w:rsid w:val="008474E5"/>
    <w:rPr>
      <w:rFonts w:ascii="Arial" w:eastAsia="Times New Roman" w:hAnsi="Arial" w:cs="Verdana"/>
    </w:rPr>
  </w:style>
  <w:style w:type="character" w:customStyle="1" w:styleId="WW8Num27z1">
    <w:name w:val="WW8Num27z1"/>
    <w:rsid w:val="008474E5"/>
    <w:rPr>
      <w:rFonts w:ascii="Courier New" w:hAnsi="Courier New"/>
    </w:rPr>
  </w:style>
  <w:style w:type="character" w:customStyle="1" w:styleId="WW8Num27z2">
    <w:name w:val="WW8Num27z2"/>
    <w:rsid w:val="008474E5"/>
    <w:rPr>
      <w:rFonts w:ascii="Wingdings" w:hAnsi="Wingdings"/>
    </w:rPr>
  </w:style>
  <w:style w:type="character" w:customStyle="1" w:styleId="WW8Num27z3">
    <w:name w:val="WW8Num27z3"/>
    <w:rsid w:val="008474E5"/>
    <w:rPr>
      <w:rFonts w:ascii="Symbol" w:hAnsi="Symbol"/>
    </w:rPr>
  </w:style>
  <w:style w:type="character" w:customStyle="1" w:styleId="WW8Num27z4">
    <w:name w:val="WW8Num27z4"/>
    <w:rsid w:val="008474E5"/>
    <w:rPr>
      <w:rFonts w:ascii="Courier New" w:hAnsi="Courier New" w:cs="Verdana"/>
    </w:rPr>
  </w:style>
  <w:style w:type="character" w:customStyle="1" w:styleId="WW8Num28z0">
    <w:name w:val="WW8Num28z0"/>
    <w:rsid w:val="008474E5"/>
    <w:rPr>
      <w:rFonts w:ascii="Symbol" w:hAnsi="Symbol"/>
    </w:rPr>
  </w:style>
  <w:style w:type="character" w:customStyle="1" w:styleId="WW8Num28z1">
    <w:name w:val="WW8Num28z1"/>
    <w:rsid w:val="008474E5"/>
    <w:rPr>
      <w:rFonts w:ascii="Courier New" w:hAnsi="Courier New" w:cs="Verdana"/>
    </w:rPr>
  </w:style>
  <w:style w:type="character" w:customStyle="1" w:styleId="WW8Num28z2">
    <w:name w:val="WW8Num28z2"/>
    <w:rsid w:val="008474E5"/>
    <w:rPr>
      <w:rFonts w:ascii="Wingdings" w:hAnsi="Wingdings"/>
    </w:rPr>
  </w:style>
  <w:style w:type="character" w:customStyle="1" w:styleId="WW8Num29z0">
    <w:name w:val="WW8Num29z0"/>
    <w:rsid w:val="008474E5"/>
    <w:rPr>
      <w:rFonts w:ascii="Symbol" w:hAnsi="Symbol"/>
    </w:rPr>
  </w:style>
  <w:style w:type="character" w:customStyle="1" w:styleId="WW8Num29z1">
    <w:name w:val="WW8Num29z1"/>
    <w:rsid w:val="008474E5"/>
    <w:rPr>
      <w:rFonts w:ascii="Courier New" w:hAnsi="Courier New" w:cs="Verdana"/>
    </w:rPr>
  </w:style>
  <w:style w:type="character" w:customStyle="1" w:styleId="WW8Num29z2">
    <w:name w:val="WW8Num29z2"/>
    <w:rsid w:val="008474E5"/>
    <w:rPr>
      <w:rFonts w:ascii="Wingdings" w:hAnsi="Wingdings"/>
    </w:rPr>
  </w:style>
  <w:style w:type="character" w:customStyle="1" w:styleId="WW8Num30z0">
    <w:name w:val="WW8Num30z0"/>
    <w:rsid w:val="008474E5"/>
    <w:rPr>
      <w:rFonts w:ascii="Symbol" w:hAnsi="Symbol"/>
    </w:rPr>
  </w:style>
  <w:style w:type="character" w:customStyle="1" w:styleId="WW8Num30z1">
    <w:name w:val="WW8Num30z1"/>
    <w:rsid w:val="008474E5"/>
    <w:rPr>
      <w:rFonts w:ascii="Courier New" w:hAnsi="Courier New" w:cs="Verdana"/>
    </w:rPr>
  </w:style>
  <w:style w:type="character" w:customStyle="1" w:styleId="WW8Num30z2">
    <w:name w:val="WW8Num30z2"/>
    <w:rsid w:val="008474E5"/>
    <w:rPr>
      <w:rFonts w:ascii="Wingdings" w:hAnsi="Wingdings"/>
    </w:rPr>
  </w:style>
  <w:style w:type="character" w:customStyle="1" w:styleId="WW-DefaultParagraphFont">
    <w:name w:val="WW-Default Paragraph Font"/>
    <w:rsid w:val="008474E5"/>
  </w:style>
  <w:style w:type="character" w:customStyle="1" w:styleId="TeleconTextChar">
    <w:name w:val="Telecon Text Char"/>
    <w:rsid w:val="008474E5"/>
    <w:rPr>
      <w:rFonts w:ascii="Verdana" w:hAnsi="Verdana" w:cs="Verdana"/>
      <w:sz w:val="16"/>
      <w:szCs w:val="16"/>
      <w:lang w:val="en-CA"/>
    </w:rPr>
  </w:style>
  <w:style w:type="character" w:styleId="HTMLTypewriter">
    <w:name w:val="HTML Typewriter"/>
    <w:rsid w:val="008474E5"/>
    <w:rPr>
      <w:rFonts w:ascii="Courier New" w:eastAsia="Times New Roman" w:hAnsi="Courier New" w:cs="Courier New"/>
      <w:sz w:val="20"/>
      <w:szCs w:val="20"/>
    </w:rPr>
  </w:style>
  <w:style w:type="character" w:customStyle="1" w:styleId="SubHeadingChar">
    <w:name w:val="Sub Heading Char"/>
    <w:rsid w:val="008474E5"/>
    <w:rPr>
      <w:b w:val="0"/>
      <w:color w:val="000000"/>
      <w:sz w:val="28"/>
      <w:szCs w:val="28"/>
    </w:rPr>
  </w:style>
  <w:style w:type="character" w:customStyle="1" w:styleId="Bullets">
    <w:name w:val="Bullets"/>
    <w:rsid w:val="008474E5"/>
    <w:rPr>
      <w:rFonts w:ascii="OpenSymbol" w:eastAsia="OpenSymbol" w:hAnsi="OpenSymbol" w:cs="OpenSymbol"/>
    </w:rPr>
  </w:style>
  <w:style w:type="character" w:customStyle="1" w:styleId="NumberingSymbols">
    <w:name w:val="Numbering Symbols"/>
    <w:rsid w:val="008474E5"/>
  </w:style>
  <w:style w:type="character" w:customStyle="1" w:styleId="ListLabel1">
    <w:name w:val="ListLabel 1"/>
    <w:rsid w:val="008474E5"/>
    <w:rPr>
      <w:rFonts w:cs="font344"/>
    </w:rPr>
  </w:style>
  <w:style w:type="character" w:customStyle="1" w:styleId="ListLabel2">
    <w:name w:val="ListLabel 2"/>
    <w:rsid w:val="008474E5"/>
    <w:rPr>
      <w:rFonts w:cs="Courier New"/>
    </w:rPr>
  </w:style>
  <w:style w:type="paragraph" w:customStyle="1" w:styleId="Heading">
    <w:name w:val="Heading"/>
    <w:basedOn w:val="Normal"/>
    <w:next w:val="BodyText"/>
    <w:rsid w:val="008474E5"/>
    <w:pPr>
      <w:keepNext/>
      <w:suppressAutoHyphens/>
      <w:spacing w:before="240" w:after="120"/>
      <w:jc w:val="both"/>
    </w:pPr>
    <w:rPr>
      <w:rFonts w:ascii="Arial" w:eastAsia="DejaVu Sans" w:hAnsi="Arial" w:cs="DejaVu Sans"/>
      <w:sz w:val="28"/>
      <w:szCs w:val="28"/>
      <w:lang w:val="en-GB" w:eastAsia="ar-SA" w:bidi="ar-SA"/>
    </w:rPr>
  </w:style>
  <w:style w:type="paragraph" w:styleId="List">
    <w:name w:val="List"/>
    <w:basedOn w:val="Normal"/>
    <w:rsid w:val="008474E5"/>
    <w:pPr>
      <w:suppressAutoHyphens/>
      <w:spacing w:before="0" w:after="120"/>
      <w:ind w:left="360" w:hanging="360"/>
      <w:jc w:val="both"/>
    </w:pPr>
    <w:rPr>
      <w:rFonts w:eastAsia="SimSun"/>
      <w:sz w:val="20"/>
      <w:szCs w:val="20"/>
      <w:lang w:val="en-GB" w:eastAsia="ar-SA" w:bidi="ar-SA"/>
    </w:rPr>
  </w:style>
  <w:style w:type="paragraph" w:styleId="Caption">
    <w:name w:val="caption"/>
    <w:basedOn w:val="Normal"/>
    <w:next w:val="Normal"/>
    <w:qFormat/>
    <w:rsid w:val="008474E5"/>
    <w:pPr>
      <w:suppressAutoHyphens/>
      <w:spacing w:before="120" w:after="120"/>
      <w:jc w:val="both"/>
    </w:pPr>
    <w:rPr>
      <w:rFonts w:eastAsia="SimSun"/>
      <w:b/>
      <w:sz w:val="20"/>
      <w:szCs w:val="20"/>
      <w:lang w:val="en-GB" w:eastAsia="ar-SA" w:bidi="ar-SA"/>
    </w:rPr>
  </w:style>
  <w:style w:type="paragraph" w:customStyle="1" w:styleId="Index">
    <w:name w:val="Index"/>
    <w:basedOn w:val="Normal"/>
    <w:rsid w:val="008474E5"/>
    <w:pPr>
      <w:suppressLineNumbers/>
      <w:suppressAutoHyphens/>
      <w:spacing w:before="0" w:after="120"/>
      <w:jc w:val="both"/>
    </w:pPr>
    <w:rPr>
      <w:rFonts w:eastAsia="SimSun"/>
      <w:sz w:val="20"/>
      <w:szCs w:val="20"/>
      <w:lang w:val="en-GB" w:eastAsia="ar-SA" w:bidi="ar-SA"/>
    </w:rPr>
  </w:style>
  <w:style w:type="paragraph" w:customStyle="1" w:styleId="MCHeading1">
    <w:name w:val="MC Heading 1"/>
    <w:basedOn w:val="Header"/>
    <w:next w:val="MCNormal"/>
    <w:rsid w:val="008474E5"/>
    <w:pPr>
      <w:tabs>
        <w:tab w:val="clear" w:pos="4320"/>
        <w:tab w:val="clear" w:pos="8640"/>
      </w:tabs>
      <w:suppressAutoHyphens/>
      <w:spacing w:before="0" w:after="240"/>
      <w:jc w:val="center"/>
    </w:pPr>
    <w:rPr>
      <w:rFonts w:eastAsia="SimSun"/>
      <w:b/>
      <w:sz w:val="32"/>
      <w:lang w:val="en-GB" w:eastAsia="ar-SA"/>
    </w:rPr>
  </w:style>
  <w:style w:type="paragraph" w:customStyle="1" w:styleId="xl24">
    <w:name w:val="xl24"/>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5">
    <w:name w:val="xl25"/>
    <w:basedOn w:val="Normal"/>
    <w:rsid w:val="008474E5"/>
    <w:pPr>
      <w:pBdr>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6">
    <w:name w:val="xl26"/>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7">
    <w:name w:val="xl27"/>
    <w:basedOn w:val="Normal"/>
    <w:rsid w:val="008474E5"/>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szCs w:val="20"/>
      <w:lang w:val="en-GB" w:eastAsia="ar-SA" w:bidi="ar-SA"/>
    </w:rPr>
  </w:style>
  <w:style w:type="paragraph" w:customStyle="1" w:styleId="xl28">
    <w:name w:val="xl28"/>
    <w:basedOn w:val="Normal"/>
    <w:rsid w:val="008474E5"/>
    <w:pPr>
      <w:pBdr>
        <w:top w:val="single" w:sz="4" w:space="0" w:color="000000"/>
        <w:left w:val="single" w:sz="4" w:space="0" w:color="000000"/>
        <w:bottom w:val="single" w:sz="4" w:space="0" w:color="000000"/>
        <w:right w:val="single" w:sz="4" w:space="0" w:color="000000"/>
      </w:pBdr>
      <w:suppressAutoHyphens/>
      <w:spacing w:before="100" w:after="100"/>
    </w:pPr>
    <w:rPr>
      <w:rFonts w:eastAsia="Arial Unicode MS"/>
      <w:szCs w:val="20"/>
      <w:lang w:val="en-GB" w:eastAsia="ar-SA" w:bidi="ar-SA"/>
    </w:rPr>
  </w:style>
  <w:style w:type="paragraph" w:customStyle="1" w:styleId="xl29">
    <w:name w:val="xl29"/>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0">
    <w:name w:val="xl30"/>
    <w:basedOn w:val="Normal"/>
    <w:rsid w:val="008474E5"/>
    <w:pPr>
      <w:pBdr>
        <w:top w:val="single" w:sz="4" w:space="0" w:color="000000"/>
        <w:left w:val="single" w:sz="4" w:space="0" w:color="000000"/>
        <w:bottom w:val="single" w:sz="4" w:space="0" w:color="000000"/>
        <w:right w:val="single" w:sz="8" w:space="0" w:color="000000"/>
      </w:pBdr>
      <w:suppressAutoHyphens/>
      <w:spacing w:before="100" w:after="100"/>
    </w:pPr>
    <w:rPr>
      <w:rFonts w:eastAsia="Arial Unicode MS"/>
      <w:szCs w:val="20"/>
      <w:lang w:val="en-GB" w:eastAsia="ar-SA" w:bidi="ar-SA"/>
    </w:rPr>
  </w:style>
  <w:style w:type="paragraph" w:customStyle="1" w:styleId="xl31">
    <w:name w:val="xl31"/>
    <w:basedOn w:val="Normal"/>
    <w:rsid w:val="008474E5"/>
    <w:pPr>
      <w:pBdr>
        <w:top w:val="single" w:sz="4" w:space="0" w:color="000000"/>
        <w:left w:val="single" w:sz="8"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2">
    <w:name w:val="xl32"/>
    <w:basedOn w:val="Normal"/>
    <w:rsid w:val="008474E5"/>
    <w:pPr>
      <w:pBdr>
        <w:top w:val="single" w:sz="4" w:space="0" w:color="000000"/>
        <w:left w:val="single" w:sz="4" w:space="0" w:color="000000"/>
        <w:bottom w:val="single" w:sz="8" w:space="0" w:color="000000"/>
        <w:right w:val="single" w:sz="4" w:space="0" w:color="000000"/>
      </w:pBdr>
      <w:suppressAutoHyphens/>
      <w:spacing w:before="100" w:after="100"/>
    </w:pPr>
    <w:rPr>
      <w:rFonts w:eastAsia="Arial Unicode MS"/>
      <w:szCs w:val="20"/>
      <w:lang w:val="en-GB" w:eastAsia="ar-SA" w:bidi="ar-SA"/>
    </w:rPr>
  </w:style>
  <w:style w:type="paragraph" w:customStyle="1" w:styleId="xl33">
    <w:name w:val="xl33"/>
    <w:basedOn w:val="Normal"/>
    <w:rsid w:val="008474E5"/>
    <w:pPr>
      <w:pBdr>
        <w:top w:val="single" w:sz="4" w:space="0" w:color="000000"/>
        <w:left w:val="single" w:sz="4" w:space="0" w:color="000000"/>
        <w:bottom w:val="single" w:sz="8" w:space="0" w:color="000000"/>
        <w:right w:val="single" w:sz="8" w:space="0" w:color="000000"/>
      </w:pBdr>
      <w:suppressAutoHyphens/>
      <w:spacing w:before="100" w:after="100"/>
    </w:pPr>
    <w:rPr>
      <w:rFonts w:eastAsia="Arial Unicode MS"/>
      <w:szCs w:val="20"/>
      <w:lang w:val="en-GB" w:eastAsia="ar-SA" w:bidi="ar-SA"/>
    </w:rPr>
  </w:style>
  <w:style w:type="paragraph" w:styleId="BlockText">
    <w:name w:val="Block Text"/>
    <w:basedOn w:val="Normal"/>
    <w:rsid w:val="008474E5"/>
    <w:pPr>
      <w:suppressAutoHyphens/>
      <w:spacing w:before="0" w:after="120"/>
      <w:ind w:left="1440" w:right="1440"/>
      <w:jc w:val="both"/>
    </w:pPr>
    <w:rPr>
      <w:rFonts w:eastAsia="SimSun"/>
      <w:sz w:val="20"/>
      <w:szCs w:val="20"/>
      <w:lang w:val="en-GB" w:eastAsia="ar-SA" w:bidi="ar-SA"/>
    </w:rPr>
  </w:style>
  <w:style w:type="paragraph" w:styleId="EnvelopeAddress">
    <w:name w:val="envelope address"/>
    <w:basedOn w:val="Normal"/>
    <w:rsid w:val="008474E5"/>
    <w:pPr>
      <w:suppressAutoHyphens/>
      <w:spacing w:before="0" w:after="120"/>
      <w:ind w:left="2880"/>
      <w:jc w:val="both"/>
    </w:pPr>
    <w:rPr>
      <w:rFonts w:ascii="Arial" w:eastAsia="SimSun" w:hAnsi="Arial"/>
      <w:sz w:val="24"/>
      <w:szCs w:val="20"/>
      <w:lang w:val="en-GB" w:eastAsia="ar-SA" w:bidi="ar-SA"/>
    </w:rPr>
  </w:style>
  <w:style w:type="paragraph" w:styleId="EnvelopeReturn">
    <w:name w:val="envelope return"/>
    <w:basedOn w:val="Normal"/>
    <w:rsid w:val="008474E5"/>
    <w:pPr>
      <w:suppressAutoHyphens/>
      <w:spacing w:before="0" w:after="120"/>
      <w:jc w:val="both"/>
    </w:pPr>
    <w:rPr>
      <w:rFonts w:ascii="Arial" w:eastAsia="SimSun" w:hAnsi="Arial"/>
      <w:sz w:val="20"/>
      <w:szCs w:val="20"/>
      <w:lang w:val="en-GB" w:eastAsia="ar-SA" w:bidi="ar-SA"/>
    </w:rPr>
  </w:style>
  <w:style w:type="paragraph" w:styleId="Index1">
    <w:name w:val="index 1"/>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Index2">
    <w:name w:val="index 2"/>
    <w:basedOn w:val="Normal"/>
    <w:next w:val="Normal"/>
    <w:rsid w:val="008474E5"/>
    <w:pPr>
      <w:suppressAutoHyphens/>
      <w:spacing w:before="0" w:after="120"/>
      <w:ind w:left="400" w:hanging="200"/>
      <w:jc w:val="both"/>
    </w:pPr>
    <w:rPr>
      <w:rFonts w:eastAsia="SimSun"/>
      <w:sz w:val="20"/>
      <w:szCs w:val="20"/>
      <w:lang w:val="en-GB" w:eastAsia="ar-SA" w:bidi="ar-SA"/>
    </w:rPr>
  </w:style>
  <w:style w:type="paragraph" w:styleId="Index3">
    <w:name w:val="index 3"/>
    <w:basedOn w:val="Normal"/>
    <w:next w:val="Normal"/>
    <w:rsid w:val="008474E5"/>
    <w:pPr>
      <w:suppressAutoHyphens/>
      <w:spacing w:before="0" w:after="120"/>
      <w:ind w:left="600" w:hanging="200"/>
      <w:jc w:val="both"/>
    </w:pPr>
    <w:rPr>
      <w:rFonts w:eastAsia="SimSun"/>
      <w:sz w:val="20"/>
      <w:szCs w:val="20"/>
      <w:lang w:val="en-GB" w:eastAsia="ar-SA" w:bidi="ar-SA"/>
    </w:rPr>
  </w:style>
  <w:style w:type="paragraph" w:styleId="Index4">
    <w:name w:val="index 4"/>
    <w:basedOn w:val="Normal"/>
    <w:next w:val="Normal"/>
    <w:rsid w:val="008474E5"/>
    <w:pPr>
      <w:suppressAutoHyphens/>
      <w:spacing w:before="0" w:after="120"/>
      <w:ind w:left="800" w:hanging="200"/>
      <w:jc w:val="both"/>
    </w:pPr>
    <w:rPr>
      <w:rFonts w:eastAsia="SimSun"/>
      <w:sz w:val="20"/>
      <w:szCs w:val="20"/>
      <w:lang w:val="en-GB" w:eastAsia="ar-SA" w:bidi="ar-SA"/>
    </w:rPr>
  </w:style>
  <w:style w:type="paragraph" w:styleId="Index5">
    <w:name w:val="index 5"/>
    <w:basedOn w:val="Normal"/>
    <w:next w:val="Normal"/>
    <w:rsid w:val="008474E5"/>
    <w:pPr>
      <w:suppressAutoHyphens/>
      <w:spacing w:before="0" w:after="120"/>
      <w:ind w:left="1000" w:hanging="200"/>
      <w:jc w:val="both"/>
    </w:pPr>
    <w:rPr>
      <w:rFonts w:eastAsia="SimSun"/>
      <w:sz w:val="20"/>
      <w:szCs w:val="20"/>
      <w:lang w:val="en-GB" w:eastAsia="ar-SA" w:bidi="ar-SA"/>
    </w:rPr>
  </w:style>
  <w:style w:type="paragraph" w:styleId="Index6">
    <w:name w:val="index 6"/>
    <w:basedOn w:val="Normal"/>
    <w:next w:val="Normal"/>
    <w:rsid w:val="008474E5"/>
    <w:pPr>
      <w:suppressAutoHyphens/>
      <w:spacing w:before="0" w:after="120"/>
      <w:ind w:left="1200" w:hanging="200"/>
      <w:jc w:val="both"/>
    </w:pPr>
    <w:rPr>
      <w:rFonts w:eastAsia="SimSun"/>
      <w:sz w:val="20"/>
      <w:szCs w:val="20"/>
      <w:lang w:val="en-GB" w:eastAsia="ar-SA" w:bidi="ar-SA"/>
    </w:rPr>
  </w:style>
  <w:style w:type="paragraph" w:styleId="Index7">
    <w:name w:val="index 7"/>
    <w:basedOn w:val="Normal"/>
    <w:next w:val="Normal"/>
    <w:rsid w:val="008474E5"/>
    <w:pPr>
      <w:suppressAutoHyphens/>
      <w:spacing w:before="0" w:after="120"/>
      <w:ind w:left="1400" w:hanging="200"/>
      <w:jc w:val="both"/>
    </w:pPr>
    <w:rPr>
      <w:rFonts w:eastAsia="SimSun"/>
      <w:sz w:val="20"/>
      <w:szCs w:val="20"/>
      <w:lang w:val="en-GB" w:eastAsia="ar-SA" w:bidi="ar-SA"/>
    </w:rPr>
  </w:style>
  <w:style w:type="paragraph" w:styleId="Index8">
    <w:name w:val="index 8"/>
    <w:basedOn w:val="Normal"/>
    <w:next w:val="Normal"/>
    <w:rsid w:val="008474E5"/>
    <w:pPr>
      <w:suppressAutoHyphens/>
      <w:spacing w:before="0" w:after="120"/>
      <w:ind w:left="1600" w:hanging="200"/>
      <w:jc w:val="both"/>
    </w:pPr>
    <w:rPr>
      <w:rFonts w:eastAsia="SimSun"/>
      <w:sz w:val="20"/>
      <w:szCs w:val="20"/>
      <w:lang w:val="en-GB" w:eastAsia="ar-SA" w:bidi="ar-SA"/>
    </w:rPr>
  </w:style>
  <w:style w:type="paragraph" w:styleId="Index9">
    <w:name w:val="index 9"/>
    <w:basedOn w:val="Normal"/>
    <w:next w:val="Normal"/>
    <w:rsid w:val="008474E5"/>
    <w:pPr>
      <w:suppressAutoHyphens/>
      <w:spacing w:before="0" w:after="120"/>
      <w:ind w:left="1800" w:hanging="200"/>
      <w:jc w:val="both"/>
    </w:pPr>
    <w:rPr>
      <w:rFonts w:eastAsia="SimSun"/>
      <w:sz w:val="20"/>
      <w:szCs w:val="20"/>
      <w:lang w:val="en-GB" w:eastAsia="ar-SA" w:bidi="ar-SA"/>
    </w:rPr>
  </w:style>
  <w:style w:type="paragraph" w:styleId="IndexHeading">
    <w:name w:val="index heading"/>
    <w:basedOn w:val="Normal"/>
    <w:next w:val="Index1"/>
    <w:rsid w:val="008474E5"/>
    <w:pPr>
      <w:suppressAutoHyphens/>
      <w:spacing w:before="0" w:after="120"/>
      <w:jc w:val="both"/>
    </w:pPr>
    <w:rPr>
      <w:rFonts w:ascii="Arial" w:eastAsia="SimSun" w:hAnsi="Arial"/>
      <w:b/>
      <w:sz w:val="20"/>
      <w:szCs w:val="20"/>
      <w:lang w:val="en-GB" w:eastAsia="ar-SA" w:bidi="ar-SA"/>
    </w:rPr>
  </w:style>
  <w:style w:type="paragraph" w:styleId="List2">
    <w:name w:val="List 2"/>
    <w:basedOn w:val="Normal"/>
    <w:rsid w:val="008474E5"/>
    <w:pPr>
      <w:suppressAutoHyphens/>
      <w:spacing w:before="0" w:after="120"/>
      <w:ind w:left="720" w:hanging="360"/>
      <w:jc w:val="both"/>
    </w:pPr>
    <w:rPr>
      <w:rFonts w:eastAsia="SimSun"/>
      <w:sz w:val="20"/>
      <w:szCs w:val="20"/>
      <w:lang w:val="en-GB" w:eastAsia="ar-SA" w:bidi="ar-SA"/>
    </w:rPr>
  </w:style>
  <w:style w:type="paragraph" w:styleId="List3">
    <w:name w:val="List 3"/>
    <w:basedOn w:val="Normal"/>
    <w:rsid w:val="008474E5"/>
    <w:pPr>
      <w:suppressAutoHyphens/>
      <w:spacing w:before="0" w:after="120"/>
      <w:ind w:left="1080" w:hanging="360"/>
      <w:jc w:val="both"/>
    </w:pPr>
    <w:rPr>
      <w:rFonts w:eastAsia="SimSun"/>
      <w:sz w:val="20"/>
      <w:szCs w:val="20"/>
      <w:lang w:val="en-GB" w:eastAsia="ar-SA" w:bidi="ar-SA"/>
    </w:rPr>
  </w:style>
  <w:style w:type="paragraph" w:styleId="List4">
    <w:name w:val="List 4"/>
    <w:basedOn w:val="Normal"/>
    <w:rsid w:val="008474E5"/>
    <w:pPr>
      <w:suppressAutoHyphens/>
      <w:spacing w:before="0" w:after="120"/>
      <w:ind w:left="1440" w:hanging="360"/>
      <w:jc w:val="both"/>
    </w:pPr>
    <w:rPr>
      <w:rFonts w:eastAsia="SimSun"/>
      <w:sz w:val="20"/>
      <w:szCs w:val="20"/>
      <w:lang w:val="en-GB" w:eastAsia="ar-SA" w:bidi="ar-SA"/>
    </w:rPr>
  </w:style>
  <w:style w:type="paragraph" w:styleId="List5">
    <w:name w:val="List 5"/>
    <w:basedOn w:val="Normal"/>
    <w:rsid w:val="008474E5"/>
    <w:pPr>
      <w:suppressAutoHyphens/>
      <w:spacing w:before="0" w:after="120"/>
      <w:ind w:left="1800" w:hanging="360"/>
      <w:jc w:val="both"/>
    </w:pPr>
    <w:rPr>
      <w:rFonts w:eastAsia="SimSun"/>
      <w:sz w:val="20"/>
      <w:szCs w:val="20"/>
      <w:lang w:val="en-GB" w:eastAsia="ar-SA" w:bidi="ar-SA"/>
    </w:rPr>
  </w:style>
  <w:style w:type="paragraph" w:styleId="ListContinue">
    <w:name w:val="List Continue"/>
    <w:basedOn w:val="Normal"/>
    <w:rsid w:val="008474E5"/>
    <w:pPr>
      <w:suppressAutoHyphens/>
      <w:spacing w:before="0" w:after="120"/>
      <w:ind w:left="360"/>
      <w:jc w:val="both"/>
    </w:pPr>
    <w:rPr>
      <w:rFonts w:eastAsia="SimSun"/>
      <w:sz w:val="20"/>
      <w:szCs w:val="20"/>
      <w:lang w:val="en-GB" w:eastAsia="ar-SA" w:bidi="ar-SA"/>
    </w:rPr>
  </w:style>
  <w:style w:type="paragraph" w:styleId="ListContinue2">
    <w:name w:val="List Continue 2"/>
    <w:basedOn w:val="Normal"/>
    <w:rsid w:val="008474E5"/>
    <w:pPr>
      <w:suppressAutoHyphens/>
      <w:spacing w:before="0" w:after="120"/>
      <w:ind w:left="720"/>
      <w:jc w:val="both"/>
    </w:pPr>
    <w:rPr>
      <w:rFonts w:eastAsia="SimSun"/>
      <w:sz w:val="20"/>
      <w:szCs w:val="20"/>
      <w:lang w:val="en-GB" w:eastAsia="ar-SA" w:bidi="ar-SA"/>
    </w:rPr>
  </w:style>
  <w:style w:type="paragraph" w:styleId="ListContinue3">
    <w:name w:val="List Continue 3"/>
    <w:basedOn w:val="Normal"/>
    <w:rsid w:val="008474E5"/>
    <w:pPr>
      <w:suppressAutoHyphens/>
      <w:spacing w:before="0" w:after="120"/>
      <w:ind w:left="1080"/>
      <w:jc w:val="both"/>
    </w:pPr>
    <w:rPr>
      <w:rFonts w:eastAsia="SimSun"/>
      <w:sz w:val="20"/>
      <w:szCs w:val="20"/>
      <w:lang w:val="en-GB" w:eastAsia="ar-SA" w:bidi="ar-SA"/>
    </w:rPr>
  </w:style>
  <w:style w:type="paragraph" w:styleId="ListContinue4">
    <w:name w:val="List Continue 4"/>
    <w:basedOn w:val="Normal"/>
    <w:rsid w:val="008474E5"/>
    <w:pPr>
      <w:suppressAutoHyphens/>
      <w:spacing w:before="0" w:after="120"/>
      <w:ind w:left="1440"/>
      <w:jc w:val="both"/>
    </w:pPr>
    <w:rPr>
      <w:rFonts w:eastAsia="SimSun"/>
      <w:sz w:val="20"/>
      <w:szCs w:val="20"/>
      <w:lang w:val="en-GB" w:eastAsia="ar-SA" w:bidi="ar-SA"/>
    </w:rPr>
  </w:style>
  <w:style w:type="paragraph" w:styleId="ListContinue5">
    <w:name w:val="List Continue 5"/>
    <w:basedOn w:val="Normal"/>
    <w:rsid w:val="008474E5"/>
    <w:pPr>
      <w:suppressAutoHyphens/>
      <w:spacing w:before="0" w:after="120"/>
      <w:ind w:left="1800"/>
      <w:jc w:val="both"/>
    </w:pPr>
    <w:rPr>
      <w:rFonts w:eastAsia="SimSun"/>
      <w:sz w:val="20"/>
      <w:szCs w:val="20"/>
      <w:lang w:val="en-GB" w:eastAsia="ar-SA" w:bidi="ar-SA"/>
    </w:rPr>
  </w:style>
  <w:style w:type="paragraph" w:styleId="NormalIndent">
    <w:name w:val="Normal Indent"/>
    <w:basedOn w:val="Normal"/>
    <w:rsid w:val="008474E5"/>
    <w:pPr>
      <w:suppressAutoHyphens/>
      <w:spacing w:before="0" w:after="120"/>
      <w:ind w:left="720"/>
      <w:jc w:val="both"/>
    </w:pPr>
    <w:rPr>
      <w:rFonts w:eastAsia="SimSun"/>
      <w:sz w:val="20"/>
      <w:szCs w:val="20"/>
      <w:lang w:val="en-GB" w:eastAsia="ar-SA" w:bidi="ar-SA"/>
    </w:rPr>
  </w:style>
  <w:style w:type="paragraph" w:styleId="TableofAuthorities">
    <w:name w:val="table of authorities"/>
    <w:basedOn w:val="Normal"/>
    <w:next w:val="Normal"/>
    <w:rsid w:val="008474E5"/>
    <w:pPr>
      <w:suppressAutoHyphens/>
      <w:spacing w:before="0" w:after="120"/>
      <w:ind w:left="200" w:hanging="200"/>
      <w:jc w:val="both"/>
    </w:pPr>
    <w:rPr>
      <w:rFonts w:eastAsia="SimSun"/>
      <w:sz w:val="20"/>
      <w:szCs w:val="20"/>
      <w:lang w:val="en-GB" w:eastAsia="ar-SA" w:bidi="ar-SA"/>
    </w:rPr>
  </w:style>
  <w:style w:type="paragraph" w:styleId="TableofFigures">
    <w:name w:val="table of figures"/>
    <w:basedOn w:val="Normal"/>
    <w:next w:val="Normal"/>
    <w:rsid w:val="008474E5"/>
    <w:pPr>
      <w:suppressAutoHyphens/>
      <w:spacing w:before="0" w:after="120"/>
      <w:ind w:left="400" w:hanging="400"/>
      <w:jc w:val="both"/>
    </w:pPr>
    <w:rPr>
      <w:rFonts w:eastAsia="SimSun"/>
      <w:sz w:val="20"/>
      <w:szCs w:val="20"/>
      <w:lang w:val="en-GB" w:eastAsia="ar-SA" w:bidi="ar-SA"/>
    </w:rPr>
  </w:style>
  <w:style w:type="paragraph" w:styleId="TOAHeading">
    <w:name w:val="toa heading"/>
    <w:basedOn w:val="Normal"/>
    <w:next w:val="Normal"/>
    <w:rsid w:val="008474E5"/>
    <w:pPr>
      <w:suppressAutoHyphens/>
      <w:spacing w:before="120" w:after="120"/>
      <w:jc w:val="both"/>
    </w:pPr>
    <w:rPr>
      <w:rFonts w:ascii="Arial" w:eastAsia="SimSun" w:hAnsi="Arial"/>
      <w:b/>
      <w:sz w:val="24"/>
      <w:szCs w:val="20"/>
      <w:lang w:val="en-GB" w:eastAsia="ar-SA" w:bidi="ar-SA"/>
    </w:rPr>
  </w:style>
  <w:style w:type="paragraph" w:customStyle="1" w:styleId="StyleHeading2BottomNoborder">
    <w:name w:val="Style Heading 2 + Bottom: (No border)"/>
    <w:basedOn w:val="Heading2"/>
    <w:rsid w:val="008474E5"/>
    <w:pPr>
      <w:keepNext w:val="0"/>
      <w:numPr>
        <w:ilvl w:val="0"/>
        <w:numId w:val="0"/>
      </w:numPr>
      <w:pBdr>
        <w:top w:val="single" w:sz="4" w:space="1" w:color="000000"/>
        <w:bottom w:val="single" w:sz="4" w:space="1" w:color="000000"/>
      </w:pBdr>
      <w:shd w:val="clear" w:color="auto" w:fill="DAEEF3"/>
      <w:tabs>
        <w:tab w:val="clear" w:pos="8190"/>
        <w:tab w:val="left" w:pos="7380"/>
        <w:tab w:val="left" w:pos="7920"/>
      </w:tabs>
      <w:suppressAutoHyphens/>
      <w:autoSpaceDE/>
      <w:autoSpaceDN/>
      <w:adjustRightInd/>
      <w:ind w:left="900" w:hanging="900"/>
      <w:jc w:val="both"/>
    </w:pPr>
    <w:rPr>
      <w:rFonts w:eastAsia="SimSun"/>
      <w:b w:val="0"/>
      <w:i/>
      <w:color w:val="000000"/>
      <w:szCs w:val="20"/>
      <w:lang w:val="en-GB" w:eastAsia="ar-SA"/>
    </w:rPr>
  </w:style>
  <w:style w:type="paragraph" w:customStyle="1" w:styleId="para">
    <w:name w:val="para"/>
    <w:rsid w:val="008474E5"/>
    <w:pPr>
      <w:tabs>
        <w:tab w:val="left" w:pos="0"/>
        <w:tab w:val="left" w:pos="1417"/>
        <w:tab w:val="left" w:pos="2835"/>
        <w:tab w:val="left" w:pos="4252"/>
      </w:tabs>
      <w:suppressAutoHyphens/>
      <w:autoSpaceDE w:val="0"/>
      <w:spacing w:after="57" w:line="280" w:lineRule="atLeast"/>
      <w:jc w:val="both"/>
    </w:pPr>
    <w:rPr>
      <w:rFonts w:ascii="Times" w:eastAsia="SimSun" w:hAnsi="Times" w:cs="MS Mincho"/>
      <w:sz w:val="24"/>
      <w:szCs w:val="24"/>
      <w:lang w:val="fr-FR" w:eastAsia="ar-SA"/>
    </w:rPr>
  </w:style>
  <w:style w:type="paragraph" w:customStyle="1" w:styleId="item">
    <w:name w:val="item"/>
    <w:rsid w:val="008474E5"/>
    <w:pPr>
      <w:tabs>
        <w:tab w:val="decimal" w:pos="510"/>
        <w:tab w:val="left" w:pos="737"/>
        <w:tab w:val="left" w:pos="1304"/>
        <w:tab w:val="left" w:pos="3572"/>
        <w:tab w:val="left" w:pos="4989"/>
      </w:tabs>
      <w:suppressAutoHyphens/>
      <w:autoSpaceDE w:val="0"/>
      <w:spacing w:after="57" w:line="233" w:lineRule="atLeast"/>
      <w:ind w:left="737" w:hanging="737"/>
      <w:jc w:val="both"/>
    </w:pPr>
    <w:rPr>
      <w:rFonts w:ascii="Times" w:eastAsiaTheme="minorEastAsia" w:hAnsi="Times" w:cs="MS Mincho"/>
      <w:lang w:val="fr-FR" w:eastAsia="ar-SA"/>
    </w:rPr>
  </w:style>
  <w:style w:type="paragraph" w:customStyle="1" w:styleId="ss-titre">
    <w:name w:val="ss-titre"/>
    <w:rsid w:val="008474E5"/>
    <w:pPr>
      <w:keepNext/>
      <w:keepLines/>
      <w:tabs>
        <w:tab w:val="left" w:pos="1134"/>
        <w:tab w:val="left" w:pos="2268"/>
        <w:tab w:val="left" w:pos="2551"/>
        <w:tab w:val="left" w:pos="3969"/>
        <w:tab w:val="left" w:pos="5386"/>
      </w:tabs>
      <w:suppressAutoHyphens/>
      <w:autoSpaceDE w:val="0"/>
      <w:spacing w:before="79" w:after="57" w:line="274" w:lineRule="atLeast"/>
      <w:ind w:left="1134" w:hanging="1134"/>
    </w:pPr>
    <w:rPr>
      <w:rFonts w:eastAsia="SimSun" w:cs="Wingdings"/>
      <w:b/>
      <w:bCs/>
      <w:sz w:val="24"/>
      <w:szCs w:val="24"/>
      <w:lang w:val="fr-FR" w:eastAsia="ar-SA"/>
    </w:rPr>
  </w:style>
  <w:style w:type="paragraph" w:customStyle="1" w:styleId="TeleconText">
    <w:name w:val="Telecon Text"/>
    <w:basedOn w:val="BalloonText"/>
    <w:rsid w:val="008474E5"/>
    <w:pPr>
      <w:suppressAutoHyphens/>
      <w:spacing w:before="0"/>
    </w:pPr>
    <w:rPr>
      <w:rFonts w:ascii="Verdana" w:eastAsia="SimSun" w:hAnsi="Verdana" w:cs="Verdana"/>
      <w:sz w:val="16"/>
      <w:szCs w:val="16"/>
      <w:lang w:val="en-CA" w:eastAsia="ar-SA" w:bidi="ar-SA"/>
    </w:rPr>
  </w:style>
  <w:style w:type="paragraph" w:styleId="Revision">
    <w:name w:val="Revision"/>
    <w:hidden/>
    <w:uiPriority w:val="71"/>
    <w:rsid w:val="008474E5"/>
    <w:rPr>
      <w:rFonts w:eastAsia="SimSun"/>
      <w:lang w:val="en-GB" w:eastAsia="ar-SA"/>
    </w:rPr>
  </w:style>
  <w:style w:type="paragraph" w:customStyle="1" w:styleId="subheading0">
    <w:name w:val="subheading"/>
    <w:basedOn w:val="Normal"/>
    <w:rsid w:val="008474E5"/>
    <w:pPr>
      <w:spacing w:before="120" w:after="120"/>
    </w:pPr>
    <w:rPr>
      <w:rFonts w:eastAsia="Times New Roman"/>
      <w:b/>
      <w:bCs/>
      <w:color w:val="000000"/>
      <w:sz w:val="28"/>
      <w:szCs w:val="28"/>
      <w:lang w:eastAsia="en-US" w:bidi="ar-SA"/>
    </w:rPr>
  </w:style>
  <w:style w:type="character" w:customStyle="1" w:styleId="apple-tab-span">
    <w:name w:val="apple-tab-span"/>
    <w:basedOn w:val="DefaultParagraphFont"/>
    <w:rsid w:val="008474E5"/>
  </w:style>
  <w:style w:type="character" w:customStyle="1" w:styleId="st1">
    <w:name w:val="st1"/>
    <w:basedOn w:val="DefaultParagraphFont"/>
    <w:rsid w:val="00471EBE"/>
  </w:style>
  <w:style w:type="paragraph" w:styleId="NoSpacing">
    <w:name w:val="No Spacing"/>
    <w:uiPriority w:val="1"/>
    <w:qFormat/>
    <w:rsid w:val="00324850"/>
    <w:rPr>
      <w:rFonts w:cs="Angsana New"/>
      <w:sz w:val="16"/>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820">
      <w:bodyDiv w:val="1"/>
      <w:marLeft w:val="0"/>
      <w:marRight w:val="0"/>
      <w:marTop w:val="0"/>
      <w:marBottom w:val="0"/>
      <w:divBdr>
        <w:top w:val="none" w:sz="0" w:space="0" w:color="auto"/>
        <w:left w:val="none" w:sz="0" w:space="0" w:color="auto"/>
        <w:bottom w:val="none" w:sz="0" w:space="0" w:color="auto"/>
        <w:right w:val="none" w:sz="0" w:space="0" w:color="auto"/>
      </w:divBdr>
      <w:divsChild>
        <w:div w:id="722026433">
          <w:marLeft w:val="1397"/>
          <w:marRight w:val="0"/>
          <w:marTop w:val="134"/>
          <w:marBottom w:val="0"/>
          <w:divBdr>
            <w:top w:val="none" w:sz="0" w:space="0" w:color="auto"/>
            <w:left w:val="none" w:sz="0" w:space="0" w:color="auto"/>
            <w:bottom w:val="none" w:sz="0" w:space="0" w:color="auto"/>
            <w:right w:val="none" w:sz="0" w:space="0" w:color="auto"/>
          </w:divBdr>
        </w:div>
        <w:div w:id="2027053512">
          <w:marLeft w:val="2059"/>
          <w:marRight w:val="0"/>
          <w:marTop w:val="96"/>
          <w:marBottom w:val="0"/>
          <w:divBdr>
            <w:top w:val="none" w:sz="0" w:space="0" w:color="auto"/>
            <w:left w:val="none" w:sz="0" w:space="0" w:color="auto"/>
            <w:bottom w:val="none" w:sz="0" w:space="0" w:color="auto"/>
            <w:right w:val="none" w:sz="0" w:space="0" w:color="auto"/>
          </w:divBdr>
        </w:div>
        <w:div w:id="1412892574">
          <w:marLeft w:val="2059"/>
          <w:marRight w:val="0"/>
          <w:marTop w:val="96"/>
          <w:marBottom w:val="0"/>
          <w:divBdr>
            <w:top w:val="none" w:sz="0" w:space="0" w:color="auto"/>
            <w:left w:val="none" w:sz="0" w:space="0" w:color="auto"/>
            <w:bottom w:val="none" w:sz="0" w:space="0" w:color="auto"/>
            <w:right w:val="none" w:sz="0" w:space="0" w:color="auto"/>
          </w:divBdr>
        </w:div>
        <w:div w:id="1748575433">
          <w:marLeft w:val="2059"/>
          <w:marRight w:val="0"/>
          <w:marTop w:val="96"/>
          <w:marBottom w:val="0"/>
          <w:divBdr>
            <w:top w:val="none" w:sz="0" w:space="0" w:color="auto"/>
            <w:left w:val="none" w:sz="0" w:space="0" w:color="auto"/>
            <w:bottom w:val="none" w:sz="0" w:space="0" w:color="auto"/>
            <w:right w:val="none" w:sz="0" w:space="0" w:color="auto"/>
          </w:divBdr>
        </w:div>
        <w:div w:id="487088460">
          <w:marLeft w:val="1397"/>
          <w:marRight w:val="0"/>
          <w:marTop w:val="134"/>
          <w:marBottom w:val="0"/>
          <w:divBdr>
            <w:top w:val="none" w:sz="0" w:space="0" w:color="auto"/>
            <w:left w:val="none" w:sz="0" w:space="0" w:color="auto"/>
            <w:bottom w:val="none" w:sz="0" w:space="0" w:color="auto"/>
            <w:right w:val="none" w:sz="0" w:space="0" w:color="auto"/>
          </w:divBdr>
        </w:div>
        <w:div w:id="2141147103">
          <w:marLeft w:val="2059"/>
          <w:marRight w:val="0"/>
          <w:marTop w:val="96"/>
          <w:marBottom w:val="0"/>
          <w:divBdr>
            <w:top w:val="none" w:sz="0" w:space="0" w:color="auto"/>
            <w:left w:val="none" w:sz="0" w:space="0" w:color="auto"/>
            <w:bottom w:val="none" w:sz="0" w:space="0" w:color="auto"/>
            <w:right w:val="none" w:sz="0" w:space="0" w:color="auto"/>
          </w:divBdr>
        </w:div>
        <w:div w:id="1249457933">
          <w:marLeft w:val="2059"/>
          <w:marRight w:val="0"/>
          <w:marTop w:val="96"/>
          <w:marBottom w:val="0"/>
          <w:divBdr>
            <w:top w:val="none" w:sz="0" w:space="0" w:color="auto"/>
            <w:left w:val="none" w:sz="0" w:space="0" w:color="auto"/>
            <w:bottom w:val="none" w:sz="0" w:space="0" w:color="auto"/>
            <w:right w:val="none" w:sz="0" w:space="0" w:color="auto"/>
          </w:divBdr>
        </w:div>
      </w:divsChild>
    </w:div>
    <w:div w:id="1400426">
      <w:bodyDiv w:val="1"/>
      <w:marLeft w:val="0"/>
      <w:marRight w:val="0"/>
      <w:marTop w:val="0"/>
      <w:marBottom w:val="0"/>
      <w:divBdr>
        <w:top w:val="none" w:sz="0" w:space="0" w:color="auto"/>
        <w:left w:val="none" w:sz="0" w:space="0" w:color="auto"/>
        <w:bottom w:val="none" w:sz="0" w:space="0" w:color="auto"/>
        <w:right w:val="none" w:sz="0" w:space="0" w:color="auto"/>
      </w:divBdr>
    </w:div>
    <w:div w:id="1709669">
      <w:bodyDiv w:val="1"/>
      <w:marLeft w:val="0"/>
      <w:marRight w:val="0"/>
      <w:marTop w:val="0"/>
      <w:marBottom w:val="0"/>
      <w:divBdr>
        <w:top w:val="none" w:sz="0" w:space="0" w:color="auto"/>
        <w:left w:val="none" w:sz="0" w:space="0" w:color="auto"/>
        <w:bottom w:val="none" w:sz="0" w:space="0" w:color="auto"/>
        <w:right w:val="none" w:sz="0" w:space="0" w:color="auto"/>
      </w:divBdr>
      <w:divsChild>
        <w:div w:id="1088693390">
          <w:marLeft w:val="1267"/>
          <w:marRight w:val="0"/>
          <w:marTop w:val="115"/>
          <w:marBottom w:val="0"/>
          <w:divBdr>
            <w:top w:val="none" w:sz="0" w:space="0" w:color="auto"/>
            <w:left w:val="none" w:sz="0" w:space="0" w:color="auto"/>
            <w:bottom w:val="none" w:sz="0" w:space="0" w:color="auto"/>
            <w:right w:val="none" w:sz="0" w:space="0" w:color="auto"/>
          </w:divBdr>
        </w:div>
      </w:divsChild>
    </w:div>
    <w:div w:id="2242984">
      <w:bodyDiv w:val="1"/>
      <w:marLeft w:val="0"/>
      <w:marRight w:val="0"/>
      <w:marTop w:val="0"/>
      <w:marBottom w:val="0"/>
      <w:divBdr>
        <w:top w:val="none" w:sz="0" w:space="0" w:color="auto"/>
        <w:left w:val="none" w:sz="0" w:space="0" w:color="auto"/>
        <w:bottom w:val="none" w:sz="0" w:space="0" w:color="auto"/>
        <w:right w:val="none" w:sz="0" w:space="0" w:color="auto"/>
      </w:divBdr>
      <w:divsChild>
        <w:div w:id="1472484801">
          <w:marLeft w:val="720"/>
          <w:marRight w:val="0"/>
          <w:marTop w:val="0"/>
          <w:marBottom w:val="0"/>
          <w:divBdr>
            <w:top w:val="none" w:sz="0" w:space="0" w:color="auto"/>
            <w:left w:val="none" w:sz="0" w:space="0" w:color="auto"/>
            <w:bottom w:val="none" w:sz="0" w:space="0" w:color="auto"/>
            <w:right w:val="none" w:sz="0" w:space="0" w:color="auto"/>
          </w:divBdr>
        </w:div>
        <w:div w:id="379939925">
          <w:marLeft w:val="720"/>
          <w:marRight w:val="0"/>
          <w:marTop w:val="0"/>
          <w:marBottom w:val="0"/>
          <w:divBdr>
            <w:top w:val="none" w:sz="0" w:space="0" w:color="auto"/>
            <w:left w:val="none" w:sz="0" w:space="0" w:color="auto"/>
            <w:bottom w:val="none" w:sz="0" w:space="0" w:color="auto"/>
            <w:right w:val="none" w:sz="0" w:space="0" w:color="auto"/>
          </w:divBdr>
        </w:div>
        <w:div w:id="172425876">
          <w:marLeft w:val="720"/>
          <w:marRight w:val="0"/>
          <w:marTop w:val="0"/>
          <w:marBottom w:val="0"/>
          <w:divBdr>
            <w:top w:val="none" w:sz="0" w:space="0" w:color="auto"/>
            <w:left w:val="none" w:sz="0" w:space="0" w:color="auto"/>
            <w:bottom w:val="none" w:sz="0" w:space="0" w:color="auto"/>
            <w:right w:val="none" w:sz="0" w:space="0" w:color="auto"/>
          </w:divBdr>
        </w:div>
      </w:divsChild>
    </w:div>
    <w:div w:id="2898333">
      <w:bodyDiv w:val="1"/>
      <w:marLeft w:val="0"/>
      <w:marRight w:val="0"/>
      <w:marTop w:val="0"/>
      <w:marBottom w:val="0"/>
      <w:divBdr>
        <w:top w:val="none" w:sz="0" w:space="0" w:color="auto"/>
        <w:left w:val="none" w:sz="0" w:space="0" w:color="auto"/>
        <w:bottom w:val="none" w:sz="0" w:space="0" w:color="auto"/>
        <w:right w:val="none" w:sz="0" w:space="0" w:color="auto"/>
      </w:divBdr>
      <w:divsChild>
        <w:div w:id="408818782">
          <w:marLeft w:val="1555"/>
          <w:marRight w:val="0"/>
          <w:marTop w:val="86"/>
          <w:marBottom w:val="0"/>
          <w:divBdr>
            <w:top w:val="none" w:sz="0" w:space="0" w:color="auto"/>
            <w:left w:val="none" w:sz="0" w:space="0" w:color="auto"/>
            <w:bottom w:val="none" w:sz="0" w:space="0" w:color="auto"/>
            <w:right w:val="none" w:sz="0" w:space="0" w:color="auto"/>
          </w:divBdr>
        </w:div>
        <w:div w:id="496307688">
          <w:marLeft w:val="1555"/>
          <w:marRight w:val="0"/>
          <w:marTop w:val="86"/>
          <w:marBottom w:val="0"/>
          <w:divBdr>
            <w:top w:val="none" w:sz="0" w:space="0" w:color="auto"/>
            <w:left w:val="none" w:sz="0" w:space="0" w:color="auto"/>
            <w:bottom w:val="none" w:sz="0" w:space="0" w:color="auto"/>
            <w:right w:val="none" w:sz="0" w:space="0" w:color="auto"/>
          </w:divBdr>
        </w:div>
        <w:div w:id="1348098358">
          <w:marLeft w:val="1555"/>
          <w:marRight w:val="0"/>
          <w:marTop w:val="86"/>
          <w:marBottom w:val="0"/>
          <w:divBdr>
            <w:top w:val="none" w:sz="0" w:space="0" w:color="auto"/>
            <w:left w:val="none" w:sz="0" w:space="0" w:color="auto"/>
            <w:bottom w:val="none" w:sz="0" w:space="0" w:color="auto"/>
            <w:right w:val="none" w:sz="0" w:space="0" w:color="auto"/>
          </w:divBdr>
        </w:div>
        <w:div w:id="1491171172">
          <w:marLeft w:val="1555"/>
          <w:marRight w:val="0"/>
          <w:marTop w:val="86"/>
          <w:marBottom w:val="0"/>
          <w:divBdr>
            <w:top w:val="none" w:sz="0" w:space="0" w:color="auto"/>
            <w:left w:val="none" w:sz="0" w:space="0" w:color="auto"/>
            <w:bottom w:val="none" w:sz="0" w:space="0" w:color="auto"/>
            <w:right w:val="none" w:sz="0" w:space="0" w:color="auto"/>
          </w:divBdr>
        </w:div>
      </w:divsChild>
    </w:div>
    <w:div w:id="6834332">
      <w:bodyDiv w:val="1"/>
      <w:marLeft w:val="0"/>
      <w:marRight w:val="0"/>
      <w:marTop w:val="0"/>
      <w:marBottom w:val="0"/>
      <w:divBdr>
        <w:top w:val="none" w:sz="0" w:space="0" w:color="auto"/>
        <w:left w:val="none" w:sz="0" w:space="0" w:color="auto"/>
        <w:bottom w:val="none" w:sz="0" w:space="0" w:color="auto"/>
        <w:right w:val="none" w:sz="0" w:space="0" w:color="auto"/>
      </w:divBdr>
    </w:div>
    <w:div w:id="7870541">
      <w:bodyDiv w:val="1"/>
      <w:marLeft w:val="0"/>
      <w:marRight w:val="0"/>
      <w:marTop w:val="0"/>
      <w:marBottom w:val="0"/>
      <w:divBdr>
        <w:top w:val="none" w:sz="0" w:space="0" w:color="auto"/>
        <w:left w:val="none" w:sz="0" w:space="0" w:color="auto"/>
        <w:bottom w:val="none" w:sz="0" w:space="0" w:color="auto"/>
        <w:right w:val="none" w:sz="0" w:space="0" w:color="auto"/>
      </w:divBdr>
    </w:div>
    <w:div w:id="7950182">
      <w:bodyDiv w:val="1"/>
      <w:marLeft w:val="0"/>
      <w:marRight w:val="0"/>
      <w:marTop w:val="0"/>
      <w:marBottom w:val="0"/>
      <w:divBdr>
        <w:top w:val="none" w:sz="0" w:space="0" w:color="auto"/>
        <w:left w:val="none" w:sz="0" w:space="0" w:color="auto"/>
        <w:bottom w:val="none" w:sz="0" w:space="0" w:color="auto"/>
        <w:right w:val="none" w:sz="0" w:space="0" w:color="auto"/>
      </w:divBdr>
      <w:divsChild>
        <w:div w:id="1177770579">
          <w:marLeft w:val="274"/>
          <w:marRight w:val="0"/>
          <w:marTop w:val="0"/>
          <w:marBottom w:val="0"/>
          <w:divBdr>
            <w:top w:val="none" w:sz="0" w:space="0" w:color="auto"/>
            <w:left w:val="none" w:sz="0" w:space="0" w:color="auto"/>
            <w:bottom w:val="none" w:sz="0" w:space="0" w:color="auto"/>
            <w:right w:val="none" w:sz="0" w:space="0" w:color="auto"/>
          </w:divBdr>
        </w:div>
        <w:div w:id="1228808458">
          <w:marLeft w:val="274"/>
          <w:marRight w:val="0"/>
          <w:marTop w:val="0"/>
          <w:marBottom w:val="0"/>
          <w:divBdr>
            <w:top w:val="none" w:sz="0" w:space="0" w:color="auto"/>
            <w:left w:val="none" w:sz="0" w:space="0" w:color="auto"/>
            <w:bottom w:val="none" w:sz="0" w:space="0" w:color="auto"/>
            <w:right w:val="none" w:sz="0" w:space="0" w:color="auto"/>
          </w:divBdr>
        </w:div>
      </w:divsChild>
    </w:div>
    <w:div w:id="8413286">
      <w:bodyDiv w:val="1"/>
      <w:marLeft w:val="0"/>
      <w:marRight w:val="0"/>
      <w:marTop w:val="0"/>
      <w:marBottom w:val="0"/>
      <w:divBdr>
        <w:top w:val="none" w:sz="0" w:space="0" w:color="auto"/>
        <w:left w:val="none" w:sz="0" w:space="0" w:color="auto"/>
        <w:bottom w:val="none" w:sz="0" w:space="0" w:color="auto"/>
        <w:right w:val="none" w:sz="0" w:space="0" w:color="auto"/>
      </w:divBdr>
      <w:divsChild>
        <w:div w:id="44717147">
          <w:marLeft w:val="806"/>
          <w:marRight w:val="0"/>
          <w:marTop w:val="96"/>
          <w:marBottom w:val="0"/>
          <w:divBdr>
            <w:top w:val="none" w:sz="0" w:space="0" w:color="auto"/>
            <w:left w:val="none" w:sz="0" w:space="0" w:color="auto"/>
            <w:bottom w:val="none" w:sz="0" w:space="0" w:color="auto"/>
            <w:right w:val="none" w:sz="0" w:space="0" w:color="auto"/>
          </w:divBdr>
        </w:div>
        <w:div w:id="98064637">
          <w:marLeft w:val="806"/>
          <w:marRight w:val="0"/>
          <w:marTop w:val="96"/>
          <w:marBottom w:val="0"/>
          <w:divBdr>
            <w:top w:val="none" w:sz="0" w:space="0" w:color="auto"/>
            <w:left w:val="none" w:sz="0" w:space="0" w:color="auto"/>
            <w:bottom w:val="none" w:sz="0" w:space="0" w:color="auto"/>
            <w:right w:val="none" w:sz="0" w:space="0" w:color="auto"/>
          </w:divBdr>
        </w:div>
        <w:div w:id="1373001681">
          <w:marLeft w:val="806"/>
          <w:marRight w:val="0"/>
          <w:marTop w:val="96"/>
          <w:marBottom w:val="0"/>
          <w:divBdr>
            <w:top w:val="none" w:sz="0" w:space="0" w:color="auto"/>
            <w:left w:val="none" w:sz="0" w:space="0" w:color="auto"/>
            <w:bottom w:val="none" w:sz="0" w:space="0" w:color="auto"/>
            <w:right w:val="none" w:sz="0" w:space="0" w:color="auto"/>
          </w:divBdr>
        </w:div>
      </w:divsChild>
    </w:div>
    <w:div w:id="8529490">
      <w:bodyDiv w:val="1"/>
      <w:marLeft w:val="0"/>
      <w:marRight w:val="0"/>
      <w:marTop w:val="0"/>
      <w:marBottom w:val="0"/>
      <w:divBdr>
        <w:top w:val="none" w:sz="0" w:space="0" w:color="auto"/>
        <w:left w:val="none" w:sz="0" w:space="0" w:color="auto"/>
        <w:bottom w:val="none" w:sz="0" w:space="0" w:color="auto"/>
        <w:right w:val="none" w:sz="0" w:space="0" w:color="auto"/>
      </w:divBdr>
    </w:div>
    <w:div w:id="8606128">
      <w:bodyDiv w:val="1"/>
      <w:marLeft w:val="0"/>
      <w:marRight w:val="0"/>
      <w:marTop w:val="0"/>
      <w:marBottom w:val="0"/>
      <w:divBdr>
        <w:top w:val="none" w:sz="0" w:space="0" w:color="auto"/>
        <w:left w:val="none" w:sz="0" w:space="0" w:color="auto"/>
        <w:bottom w:val="none" w:sz="0" w:space="0" w:color="auto"/>
        <w:right w:val="none" w:sz="0" w:space="0" w:color="auto"/>
      </w:divBdr>
      <w:divsChild>
        <w:div w:id="731461101">
          <w:marLeft w:val="720"/>
          <w:marRight w:val="0"/>
          <w:marTop w:val="86"/>
          <w:marBottom w:val="0"/>
          <w:divBdr>
            <w:top w:val="none" w:sz="0" w:space="0" w:color="auto"/>
            <w:left w:val="none" w:sz="0" w:space="0" w:color="auto"/>
            <w:bottom w:val="none" w:sz="0" w:space="0" w:color="auto"/>
            <w:right w:val="none" w:sz="0" w:space="0" w:color="auto"/>
          </w:divBdr>
        </w:div>
        <w:div w:id="859006348">
          <w:marLeft w:val="720"/>
          <w:marRight w:val="0"/>
          <w:marTop w:val="86"/>
          <w:marBottom w:val="0"/>
          <w:divBdr>
            <w:top w:val="none" w:sz="0" w:space="0" w:color="auto"/>
            <w:left w:val="none" w:sz="0" w:space="0" w:color="auto"/>
            <w:bottom w:val="none" w:sz="0" w:space="0" w:color="auto"/>
            <w:right w:val="none" w:sz="0" w:space="0" w:color="auto"/>
          </w:divBdr>
        </w:div>
        <w:div w:id="1298336005">
          <w:marLeft w:val="1354"/>
          <w:marRight w:val="0"/>
          <w:marTop w:val="96"/>
          <w:marBottom w:val="0"/>
          <w:divBdr>
            <w:top w:val="none" w:sz="0" w:space="0" w:color="auto"/>
            <w:left w:val="none" w:sz="0" w:space="0" w:color="auto"/>
            <w:bottom w:val="none" w:sz="0" w:space="0" w:color="auto"/>
            <w:right w:val="none" w:sz="0" w:space="0" w:color="auto"/>
          </w:divBdr>
        </w:div>
        <w:div w:id="1500316391">
          <w:marLeft w:val="720"/>
          <w:marRight w:val="0"/>
          <w:marTop w:val="86"/>
          <w:marBottom w:val="0"/>
          <w:divBdr>
            <w:top w:val="none" w:sz="0" w:space="0" w:color="auto"/>
            <w:left w:val="none" w:sz="0" w:space="0" w:color="auto"/>
            <w:bottom w:val="none" w:sz="0" w:space="0" w:color="auto"/>
            <w:right w:val="none" w:sz="0" w:space="0" w:color="auto"/>
          </w:divBdr>
        </w:div>
        <w:div w:id="1653561966">
          <w:marLeft w:val="1354"/>
          <w:marRight w:val="0"/>
          <w:marTop w:val="96"/>
          <w:marBottom w:val="0"/>
          <w:divBdr>
            <w:top w:val="none" w:sz="0" w:space="0" w:color="auto"/>
            <w:left w:val="none" w:sz="0" w:space="0" w:color="auto"/>
            <w:bottom w:val="none" w:sz="0" w:space="0" w:color="auto"/>
            <w:right w:val="none" w:sz="0" w:space="0" w:color="auto"/>
          </w:divBdr>
        </w:div>
        <w:div w:id="1972976294">
          <w:marLeft w:val="720"/>
          <w:marRight w:val="0"/>
          <w:marTop w:val="86"/>
          <w:marBottom w:val="0"/>
          <w:divBdr>
            <w:top w:val="none" w:sz="0" w:space="0" w:color="auto"/>
            <w:left w:val="none" w:sz="0" w:space="0" w:color="auto"/>
            <w:bottom w:val="none" w:sz="0" w:space="0" w:color="auto"/>
            <w:right w:val="none" w:sz="0" w:space="0" w:color="auto"/>
          </w:divBdr>
        </w:div>
      </w:divsChild>
    </w:div>
    <w:div w:id="8679613">
      <w:bodyDiv w:val="1"/>
      <w:marLeft w:val="0"/>
      <w:marRight w:val="0"/>
      <w:marTop w:val="0"/>
      <w:marBottom w:val="0"/>
      <w:divBdr>
        <w:top w:val="none" w:sz="0" w:space="0" w:color="auto"/>
        <w:left w:val="none" w:sz="0" w:space="0" w:color="auto"/>
        <w:bottom w:val="none" w:sz="0" w:space="0" w:color="auto"/>
        <w:right w:val="none" w:sz="0" w:space="0" w:color="auto"/>
      </w:divBdr>
      <w:divsChild>
        <w:div w:id="185800549">
          <w:marLeft w:val="360"/>
          <w:marRight w:val="0"/>
          <w:marTop w:val="240"/>
          <w:marBottom w:val="0"/>
          <w:divBdr>
            <w:top w:val="none" w:sz="0" w:space="0" w:color="auto"/>
            <w:left w:val="none" w:sz="0" w:space="0" w:color="auto"/>
            <w:bottom w:val="none" w:sz="0" w:space="0" w:color="auto"/>
            <w:right w:val="none" w:sz="0" w:space="0" w:color="auto"/>
          </w:divBdr>
        </w:div>
        <w:div w:id="577903238">
          <w:marLeft w:val="360"/>
          <w:marRight w:val="0"/>
          <w:marTop w:val="240"/>
          <w:marBottom w:val="0"/>
          <w:divBdr>
            <w:top w:val="none" w:sz="0" w:space="0" w:color="auto"/>
            <w:left w:val="none" w:sz="0" w:space="0" w:color="auto"/>
            <w:bottom w:val="none" w:sz="0" w:space="0" w:color="auto"/>
            <w:right w:val="none" w:sz="0" w:space="0" w:color="auto"/>
          </w:divBdr>
        </w:div>
        <w:div w:id="505562202">
          <w:marLeft w:val="360"/>
          <w:marRight w:val="0"/>
          <w:marTop w:val="240"/>
          <w:marBottom w:val="0"/>
          <w:divBdr>
            <w:top w:val="none" w:sz="0" w:space="0" w:color="auto"/>
            <w:left w:val="none" w:sz="0" w:space="0" w:color="auto"/>
            <w:bottom w:val="none" w:sz="0" w:space="0" w:color="auto"/>
            <w:right w:val="none" w:sz="0" w:space="0" w:color="auto"/>
          </w:divBdr>
        </w:div>
        <w:div w:id="2009862802">
          <w:marLeft w:val="360"/>
          <w:marRight w:val="0"/>
          <w:marTop w:val="240"/>
          <w:marBottom w:val="0"/>
          <w:divBdr>
            <w:top w:val="none" w:sz="0" w:space="0" w:color="auto"/>
            <w:left w:val="none" w:sz="0" w:space="0" w:color="auto"/>
            <w:bottom w:val="none" w:sz="0" w:space="0" w:color="auto"/>
            <w:right w:val="none" w:sz="0" w:space="0" w:color="auto"/>
          </w:divBdr>
        </w:div>
      </w:divsChild>
    </w:div>
    <w:div w:id="9067906">
      <w:bodyDiv w:val="1"/>
      <w:marLeft w:val="0"/>
      <w:marRight w:val="0"/>
      <w:marTop w:val="0"/>
      <w:marBottom w:val="0"/>
      <w:divBdr>
        <w:top w:val="none" w:sz="0" w:space="0" w:color="auto"/>
        <w:left w:val="none" w:sz="0" w:space="0" w:color="auto"/>
        <w:bottom w:val="none" w:sz="0" w:space="0" w:color="auto"/>
        <w:right w:val="none" w:sz="0" w:space="0" w:color="auto"/>
      </w:divBdr>
    </w:div>
    <w:div w:id="9647390">
      <w:bodyDiv w:val="1"/>
      <w:marLeft w:val="0"/>
      <w:marRight w:val="0"/>
      <w:marTop w:val="0"/>
      <w:marBottom w:val="0"/>
      <w:divBdr>
        <w:top w:val="none" w:sz="0" w:space="0" w:color="auto"/>
        <w:left w:val="none" w:sz="0" w:space="0" w:color="auto"/>
        <w:bottom w:val="none" w:sz="0" w:space="0" w:color="auto"/>
        <w:right w:val="none" w:sz="0" w:space="0" w:color="auto"/>
      </w:divBdr>
    </w:div>
    <w:div w:id="9963034">
      <w:bodyDiv w:val="1"/>
      <w:marLeft w:val="0"/>
      <w:marRight w:val="0"/>
      <w:marTop w:val="0"/>
      <w:marBottom w:val="0"/>
      <w:divBdr>
        <w:top w:val="none" w:sz="0" w:space="0" w:color="auto"/>
        <w:left w:val="none" w:sz="0" w:space="0" w:color="auto"/>
        <w:bottom w:val="none" w:sz="0" w:space="0" w:color="auto"/>
        <w:right w:val="none" w:sz="0" w:space="0" w:color="auto"/>
      </w:divBdr>
      <w:divsChild>
        <w:div w:id="159274784">
          <w:marLeft w:val="0"/>
          <w:marRight w:val="0"/>
          <w:marTop w:val="0"/>
          <w:marBottom w:val="134"/>
          <w:divBdr>
            <w:top w:val="none" w:sz="0" w:space="0" w:color="auto"/>
            <w:left w:val="none" w:sz="0" w:space="0" w:color="auto"/>
            <w:bottom w:val="none" w:sz="0" w:space="0" w:color="auto"/>
            <w:right w:val="none" w:sz="0" w:space="0" w:color="auto"/>
          </w:divBdr>
        </w:div>
      </w:divsChild>
    </w:div>
    <w:div w:id="10107299">
      <w:bodyDiv w:val="1"/>
      <w:marLeft w:val="0"/>
      <w:marRight w:val="0"/>
      <w:marTop w:val="0"/>
      <w:marBottom w:val="0"/>
      <w:divBdr>
        <w:top w:val="none" w:sz="0" w:space="0" w:color="auto"/>
        <w:left w:val="none" w:sz="0" w:space="0" w:color="auto"/>
        <w:bottom w:val="none" w:sz="0" w:space="0" w:color="auto"/>
        <w:right w:val="none" w:sz="0" w:space="0" w:color="auto"/>
      </w:divBdr>
    </w:div>
    <w:div w:id="10495905">
      <w:bodyDiv w:val="1"/>
      <w:marLeft w:val="0"/>
      <w:marRight w:val="0"/>
      <w:marTop w:val="0"/>
      <w:marBottom w:val="0"/>
      <w:divBdr>
        <w:top w:val="none" w:sz="0" w:space="0" w:color="auto"/>
        <w:left w:val="none" w:sz="0" w:space="0" w:color="auto"/>
        <w:bottom w:val="none" w:sz="0" w:space="0" w:color="auto"/>
        <w:right w:val="none" w:sz="0" w:space="0" w:color="auto"/>
      </w:divBdr>
    </w:div>
    <w:div w:id="10690387">
      <w:bodyDiv w:val="1"/>
      <w:marLeft w:val="0"/>
      <w:marRight w:val="0"/>
      <w:marTop w:val="0"/>
      <w:marBottom w:val="0"/>
      <w:divBdr>
        <w:top w:val="none" w:sz="0" w:space="0" w:color="auto"/>
        <w:left w:val="none" w:sz="0" w:space="0" w:color="auto"/>
        <w:bottom w:val="none" w:sz="0" w:space="0" w:color="auto"/>
        <w:right w:val="none" w:sz="0" w:space="0" w:color="auto"/>
      </w:divBdr>
    </w:div>
    <w:div w:id="14431932">
      <w:bodyDiv w:val="1"/>
      <w:marLeft w:val="0"/>
      <w:marRight w:val="0"/>
      <w:marTop w:val="0"/>
      <w:marBottom w:val="0"/>
      <w:divBdr>
        <w:top w:val="none" w:sz="0" w:space="0" w:color="auto"/>
        <w:left w:val="none" w:sz="0" w:space="0" w:color="auto"/>
        <w:bottom w:val="none" w:sz="0" w:space="0" w:color="auto"/>
        <w:right w:val="none" w:sz="0" w:space="0" w:color="auto"/>
      </w:divBdr>
      <w:divsChild>
        <w:div w:id="78253298">
          <w:marLeft w:val="1166"/>
          <w:marRight w:val="0"/>
          <w:marTop w:val="134"/>
          <w:marBottom w:val="0"/>
          <w:divBdr>
            <w:top w:val="none" w:sz="0" w:space="0" w:color="auto"/>
            <w:left w:val="none" w:sz="0" w:space="0" w:color="auto"/>
            <w:bottom w:val="none" w:sz="0" w:space="0" w:color="auto"/>
            <w:right w:val="none" w:sz="0" w:space="0" w:color="auto"/>
          </w:divBdr>
        </w:div>
        <w:div w:id="593562134">
          <w:marLeft w:val="547"/>
          <w:marRight w:val="0"/>
          <w:marTop w:val="154"/>
          <w:marBottom w:val="0"/>
          <w:divBdr>
            <w:top w:val="none" w:sz="0" w:space="0" w:color="auto"/>
            <w:left w:val="none" w:sz="0" w:space="0" w:color="auto"/>
            <w:bottom w:val="none" w:sz="0" w:space="0" w:color="auto"/>
            <w:right w:val="none" w:sz="0" w:space="0" w:color="auto"/>
          </w:divBdr>
        </w:div>
        <w:div w:id="1071388013">
          <w:marLeft w:val="547"/>
          <w:marRight w:val="0"/>
          <w:marTop w:val="154"/>
          <w:marBottom w:val="0"/>
          <w:divBdr>
            <w:top w:val="none" w:sz="0" w:space="0" w:color="auto"/>
            <w:left w:val="none" w:sz="0" w:space="0" w:color="auto"/>
            <w:bottom w:val="none" w:sz="0" w:space="0" w:color="auto"/>
            <w:right w:val="none" w:sz="0" w:space="0" w:color="auto"/>
          </w:divBdr>
        </w:div>
        <w:div w:id="2020615280">
          <w:marLeft w:val="547"/>
          <w:marRight w:val="0"/>
          <w:marTop w:val="154"/>
          <w:marBottom w:val="0"/>
          <w:divBdr>
            <w:top w:val="none" w:sz="0" w:space="0" w:color="auto"/>
            <w:left w:val="none" w:sz="0" w:space="0" w:color="auto"/>
            <w:bottom w:val="none" w:sz="0" w:space="0" w:color="auto"/>
            <w:right w:val="none" w:sz="0" w:space="0" w:color="auto"/>
          </w:divBdr>
        </w:div>
      </w:divsChild>
    </w:div>
    <w:div w:id="15353026">
      <w:bodyDiv w:val="1"/>
      <w:marLeft w:val="0"/>
      <w:marRight w:val="0"/>
      <w:marTop w:val="0"/>
      <w:marBottom w:val="0"/>
      <w:divBdr>
        <w:top w:val="none" w:sz="0" w:space="0" w:color="auto"/>
        <w:left w:val="none" w:sz="0" w:space="0" w:color="auto"/>
        <w:bottom w:val="none" w:sz="0" w:space="0" w:color="auto"/>
        <w:right w:val="none" w:sz="0" w:space="0" w:color="auto"/>
      </w:divBdr>
      <w:divsChild>
        <w:div w:id="149371592">
          <w:marLeft w:val="691"/>
          <w:marRight w:val="0"/>
          <w:marTop w:val="0"/>
          <w:marBottom w:val="0"/>
          <w:divBdr>
            <w:top w:val="none" w:sz="0" w:space="0" w:color="auto"/>
            <w:left w:val="none" w:sz="0" w:space="0" w:color="auto"/>
            <w:bottom w:val="none" w:sz="0" w:space="0" w:color="auto"/>
            <w:right w:val="none" w:sz="0" w:space="0" w:color="auto"/>
          </w:divBdr>
        </w:div>
        <w:div w:id="312030966">
          <w:marLeft w:val="691"/>
          <w:marRight w:val="0"/>
          <w:marTop w:val="0"/>
          <w:marBottom w:val="0"/>
          <w:divBdr>
            <w:top w:val="none" w:sz="0" w:space="0" w:color="auto"/>
            <w:left w:val="none" w:sz="0" w:space="0" w:color="auto"/>
            <w:bottom w:val="none" w:sz="0" w:space="0" w:color="auto"/>
            <w:right w:val="none" w:sz="0" w:space="0" w:color="auto"/>
          </w:divBdr>
        </w:div>
        <w:div w:id="485979011">
          <w:marLeft w:val="691"/>
          <w:marRight w:val="0"/>
          <w:marTop w:val="0"/>
          <w:marBottom w:val="0"/>
          <w:divBdr>
            <w:top w:val="none" w:sz="0" w:space="0" w:color="auto"/>
            <w:left w:val="none" w:sz="0" w:space="0" w:color="auto"/>
            <w:bottom w:val="none" w:sz="0" w:space="0" w:color="auto"/>
            <w:right w:val="none" w:sz="0" w:space="0" w:color="auto"/>
          </w:divBdr>
        </w:div>
        <w:div w:id="897009022">
          <w:marLeft w:val="691"/>
          <w:marRight w:val="0"/>
          <w:marTop w:val="0"/>
          <w:marBottom w:val="0"/>
          <w:divBdr>
            <w:top w:val="none" w:sz="0" w:space="0" w:color="auto"/>
            <w:left w:val="none" w:sz="0" w:space="0" w:color="auto"/>
            <w:bottom w:val="none" w:sz="0" w:space="0" w:color="auto"/>
            <w:right w:val="none" w:sz="0" w:space="0" w:color="auto"/>
          </w:divBdr>
        </w:div>
      </w:divsChild>
    </w:div>
    <w:div w:id="15469030">
      <w:bodyDiv w:val="1"/>
      <w:marLeft w:val="0"/>
      <w:marRight w:val="0"/>
      <w:marTop w:val="0"/>
      <w:marBottom w:val="0"/>
      <w:divBdr>
        <w:top w:val="none" w:sz="0" w:space="0" w:color="auto"/>
        <w:left w:val="none" w:sz="0" w:space="0" w:color="auto"/>
        <w:bottom w:val="none" w:sz="0" w:space="0" w:color="auto"/>
        <w:right w:val="none" w:sz="0" w:space="0" w:color="auto"/>
      </w:divBdr>
      <w:divsChild>
        <w:div w:id="1395928451">
          <w:marLeft w:val="288"/>
          <w:marRight w:val="0"/>
          <w:marTop w:val="0"/>
          <w:marBottom w:val="0"/>
          <w:divBdr>
            <w:top w:val="none" w:sz="0" w:space="0" w:color="auto"/>
            <w:left w:val="none" w:sz="0" w:space="0" w:color="auto"/>
            <w:bottom w:val="none" w:sz="0" w:space="0" w:color="auto"/>
            <w:right w:val="none" w:sz="0" w:space="0" w:color="auto"/>
          </w:divBdr>
        </w:div>
      </w:divsChild>
    </w:div>
    <w:div w:id="15543063">
      <w:bodyDiv w:val="1"/>
      <w:marLeft w:val="0"/>
      <w:marRight w:val="0"/>
      <w:marTop w:val="0"/>
      <w:marBottom w:val="0"/>
      <w:divBdr>
        <w:top w:val="none" w:sz="0" w:space="0" w:color="auto"/>
        <w:left w:val="none" w:sz="0" w:space="0" w:color="auto"/>
        <w:bottom w:val="none" w:sz="0" w:space="0" w:color="auto"/>
        <w:right w:val="none" w:sz="0" w:space="0" w:color="auto"/>
      </w:divBdr>
      <w:divsChild>
        <w:div w:id="1171026728">
          <w:marLeft w:val="1008"/>
          <w:marRight w:val="0"/>
          <w:marTop w:val="96"/>
          <w:marBottom w:val="0"/>
          <w:divBdr>
            <w:top w:val="none" w:sz="0" w:space="0" w:color="auto"/>
            <w:left w:val="none" w:sz="0" w:space="0" w:color="auto"/>
            <w:bottom w:val="none" w:sz="0" w:space="0" w:color="auto"/>
            <w:right w:val="none" w:sz="0" w:space="0" w:color="auto"/>
          </w:divBdr>
        </w:div>
        <w:div w:id="1517765955">
          <w:marLeft w:val="446"/>
          <w:marRight w:val="0"/>
          <w:marTop w:val="96"/>
          <w:marBottom w:val="0"/>
          <w:divBdr>
            <w:top w:val="none" w:sz="0" w:space="0" w:color="auto"/>
            <w:left w:val="none" w:sz="0" w:space="0" w:color="auto"/>
            <w:bottom w:val="none" w:sz="0" w:space="0" w:color="auto"/>
            <w:right w:val="none" w:sz="0" w:space="0" w:color="auto"/>
          </w:divBdr>
        </w:div>
        <w:div w:id="1799253256">
          <w:marLeft w:val="1008"/>
          <w:marRight w:val="0"/>
          <w:marTop w:val="96"/>
          <w:marBottom w:val="0"/>
          <w:divBdr>
            <w:top w:val="none" w:sz="0" w:space="0" w:color="auto"/>
            <w:left w:val="none" w:sz="0" w:space="0" w:color="auto"/>
            <w:bottom w:val="none" w:sz="0" w:space="0" w:color="auto"/>
            <w:right w:val="none" w:sz="0" w:space="0" w:color="auto"/>
          </w:divBdr>
        </w:div>
      </w:divsChild>
    </w:div>
    <w:div w:id="16005219">
      <w:bodyDiv w:val="1"/>
      <w:marLeft w:val="0"/>
      <w:marRight w:val="0"/>
      <w:marTop w:val="0"/>
      <w:marBottom w:val="0"/>
      <w:divBdr>
        <w:top w:val="none" w:sz="0" w:space="0" w:color="auto"/>
        <w:left w:val="none" w:sz="0" w:space="0" w:color="auto"/>
        <w:bottom w:val="none" w:sz="0" w:space="0" w:color="auto"/>
        <w:right w:val="none" w:sz="0" w:space="0" w:color="auto"/>
      </w:divBdr>
      <w:divsChild>
        <w:div w:id="391854831">
          <w:marLeft w:val="0"/>
          <w:marRight w:val="0"/>
          <w:marTop w:val="134"/>
          <w:marBottom w:val="0"/>
          <w:divBdr>
            <w:top w:val="none" w:sz="0" w:space="0" w:color="auto"/>
            <w:left w:val="none" w:sz="0" w:space="0" w:color="auto"/>
            <w:bottom w:val="none" w:sz="0" w:space="0" w:color="auto"/>
            <w:right w:val="none" w:sz="0" w:space="0" w:color="auto"/>
          </w:divBdr>
        </w:div>
        <w:div w:id="666521049">
          <w:marLeft w:val="0"/>
          <w:marRight w:val="0"/>
          <w:marTop w:val="134"/>
          <w:marBottom w:val="0"/>
          <w:divBdr>
            <w:top w:val="none" w:sz="0" w:space="0" w:color="auto"/>
            <w:left w:val="none" w:sz="0" w:space="0" w:color="auto"/>
            <w:bottom w:val="none" w:sz="0" w:space="0" w:color="auto"/>
            <w:right w:val="none" w:sz="0" w:space="0" w:color="auto"/>
          </w:divBdr>
        </w:div>
        <w:div w:id="889994709">
          <w:marLeft w:val="0"/>
          <w:marRight w:val="0"/>
          <w:marTop w:val="134"/>
          <w:marBottom w:val="0"/>
          <w:divBdr>
            <w:top w:val="none" w:sz="0" w:space="0" w:color="auto"/>
            <w:left w:val="none" w:sz="0" w:space="0" w:color="auto"/>
            <w:bottom w:val="none" w:sz="0" w:space="0" w:color="auto"/>
            <w:right w:val="none" w:sz="0" w:space="0" w:color="auto"/>
          </w:divBdr>
        </w:div>
        <w:div w:id="921796237">
          <w:marLeft w:val="0"/>
          <w:marRight w:val="0"/>
          <w:marTop w:val="134"/>
          <w:marBottom w:val="0"/>
          <w:divBdr>
            <w:top w:val="none" w:sz="0" w:space="0" w:color="auto"/>
            <w:left w:val="none" w:sz="0" w:space="0" w:color="auto"/>
            <w:bottom w:val="none" w:sz="0" w:space="0" w:color="auto"/>
            <w:right w:val="none" w:sz="0" w:space="0" w:color="auto"/>
          </w:divBdr>
        </w:div>
      </w:divsChild>
    </w:div>
    <w:div w:id="17780661">
      <w:bodyDiv w:val="1"/>
      <w:marLeft w:val="0"/>
      <w:marRight w:val="0"/>
      <w:marTop w:val="0"/>
      <w:marBottom w:val="0"/>
      <w:divBdr>
        <w:top w:val="none" w:sz="0" w:space="0" w:color="auto"/>
        <w:left w:val="none" w:sz="0" w:space="0" w:color="auto"/>
        <w:bottom w:val="none" w:sz="0" w:space="0" w:color="auto"/>
        <w:right w:val="none" w:sz="0" w:space="0" w:color="auto"/>
      </w:divBdr>
    </w:div>
    <w:div w:id="18625921">
      <w:bodyDiv w:val="1"/>
      <w:marLeft w:val="0"/>
      <w:marRight w:val="0"/>
      <w:marTop w:val="0"/>
      <w:marBottom w:val="0"/>
      <w:divBdr>
        <w:top w:val="none" w:sz="0" w:space="0" w:color="auto"/>
        <w:left w:val="none" w:sz="0" w:space="0" w:color="auto"/>
        <w:bottom w:val="none" w:sz="0" w:space="0" w:color="auto"/>
        <w:right w:val="none" w:sz="0" w:space="0" w:color="auto"/>
      </w:divBdr>
      <w:divsChild>
        <w:div w:id="99570314">
          <w:marLeft w:val="547"/>
          <w:marRight w:val="0"/>
          <w:marTop w:val="400"/>
          <w:marBottom w:val="0"/>
          <w:divBdr>
            <w:top w:val="none" w:sz="0" w:space="0" w:color="auto"/>
            <w:left w:val="none" w:sz="0" w:space="0" w:color="auto"/>
            <w:bottom w:val="none" w:sz="0" w:space="0" w:color="auto"/>
            <w:right w:val="none" w:sz="0" w:space="0" w:color="auto"/>
          </w:divBdr>
        </w:div>
        <w:div w:id="615140734">
          <w:marLeft w:val="547"/>
          <w:marRight w:val="0"/>
          <w:marTop w:val="400"/>
          <w:marBottom w:val="0"/>
          <w:divBdr>
            <w:top w:val="none" w:sz="0" w:space="0" w:color="auto"/>
            <w:left w:val="none" w:sz="0" w:space="0" w:color="auto"/>
            <w:bottom w:val="none" w:sz="0" w:space="0" w:color="auto"/>
            <w:right w:val="none" w:sz="0" w:space="0" w:color="auto"/>
          </w:divBdr>
        </w:div>
        <w:div w:id="1277831748">
          <w:marLeft w:val="547"/>
          <w:marRight w:val="0"/>
          <w:marTop w:val="400"/>
          <w:marBottom w:val="0"/>
          <w:divBdr>
            <w:top w:val="none" w:sz="0" w:space="0" w:color="auto"/>
            <w:left w:val="none" w:sz="0" w:space="0" w:color="auto"/>
            <w:bottom w:val="none" w:sz="0" w:space="0" w:color="auto"/>
            <w:right w:val="none" w:sz="0" w:space="0" w:color="auto"/>
          </w:divBdr>
        </w:div>
        <w:div w:id="2142961964">
          <w:marLeft w:val="547"/>
          <w:marRight w:val="0"/>
          <w:marTop w:val="400"/>
          <w:marBottom w:val="0"/>
          <w:divBdr>
            <w:top w:val="none" w:sz="0" w:space="0" w:color="auto"/>
            <w:left w:val="none" w:sz="0" w:space="0" w:color="auto"/>
            <w:bottom w:val="none" w:sz="0" w:space="0" w:color="auto"/>
            <w:right w:val="none" w:sz="0" w:space="0" w:color="auto"/>
          </w:divBdr>
        </w:div>
      </w:divsChild>
    </w:div>
    <w:div w:id="18745916">
      <w:bodyDiv w:val="1"/>
      <w:marLeft w:val="0"/>
      <w:marRight w:val="0"/>
      <w:marTop w:val="0"/>
      <w:marBottom w:val="0"/>
      <w:divBdr>
        <w:top w:val="none" w:sz="0" w:space="0" w:color="auto"/>
        <w:left w:val="none" w:sz="0" w:space="0" w:color="auto"/>
        <w:bottom w:val="none" w:sz="0" w:space="0" w:color="auto"/>
        <w:right w:val="none" w:sz="0" w:space="0" w:color="auto"/>
      </w:divBdr>
      <w:divsChild>
        <w:div w:id="1544751683">
          <w:marLeft w:val="547"/>
          <w:marRight w:val="0"/>
          <w:marTop w:val="115"/>
          <w:marBottom w:val="0"/>
          <w:divBdr>
            <w:top w:val="none" w:sz="0" w:space="0" w:color="auto"/>
            <w:left w:val="none" w:sz="0" w:space="0" w:color="auto"/>
            <w:bottom w:val="none" w:sz="0" w:space="0" w:color="auto"/>
            <w:right w:val="none" w:sz="0" w:space="0" w:color="auto"/>
          </w:divBdr>
        </w:div>
        <w:div w:id="826869037">
          <w:marLeft w:val="1166"/>
          <w:marRight w:val="0"/>
          <w:marTop w:val="115"/>
          <w:marBottom w:val="0"/>
          <w:divBdr>
            <w:top w:val="none" w:sz="0" w:space="0" w:color="auto"/>
            <w:left w:val="none" w:sz="0" w:space="0" w:color="auto"/>
            <w:bottom w:val="none" w:sz="0" w:space="0" w:color="auto"/>
            <w:right w:val="none" w:sz="0" w:space="0" w:color="auto"/>
          </w:divBdr>
        </w:div>
        <w:div w:id="1011562585">
          <w:marLeft w:val="1166"/>
          <w:marRight w:val="0"/>
          <w:marTop w:val="115"/>
          <w:marBottom w:val="0"/>
          <w:divBdr>
            <w:top w:val="none" w:sz="0" w:space="0" w:color="auto"/>
            <w:left w:val="none" w:sz="0" w:space="0" w:color="auto"/>
            <w:bottom w:val="none" w:sz="0" w:space="0" w:color="auto"/>
            <w:right w:val="none" w:sz="0" w:space="0" w:color="auto"/>
          </w:divBdr>
        </w:div>
        <w:div w:id="752629750">
          <w:marLeft w:val="1166"/>
          <w:marRight w:val="0"/>
          <w:marTop w:val="115"/>
          <w:marBottom w:val="0"/>
          <w:divBdr>
            <w:top w:val="none" w:sz="0" w:space="0" w:color="auto"/>
            <w:left w:val="none" w:sz="0" w:space="0" w:color="auto"/>
            <w:bottom w:val="none" w:sz="0" w:space="0" w:color="auto"/>
            <w:right w:val="none" w:sz="0" w:space="0" w:color="auto"/>
          </w:divBdr>
        </w:div>
      </w:divsChild>
    </w:div>
    <w:div w:id="18895379">
      <w:bodyDiv w:val="1"/>
      <w:marLeft w:val="0"/>
      <w:marRight w:val="0"/>
      <w:marTop w:val="0"/>
      <w:marBottom w:val="0"/>
      <w:divBdr>
        <w:top w:val="none" w:sz="0" w:space="0" w:color="auto"/>
        <w:left w:val="none" w:sz="0" w:space="0" w:color="auto"/>
        <w:bottom w:val="none" w:sz="0" w:space="0" w:color="auto"/>
        <w:right w:val="none" w:sz="0" w:space="0" w:color="auto"/>
      </w:divBdr>
    </w:div>
    <w:div w:id="19287041">
      <w:bodyDiv w:val="1"/>
      <w:marLeft w:val="0"/>
      <w:marRight w:val="0"/>
      <w:marTop w:val="0"/>
      <w:marBottom w:val="0"/>
      <w:divBdr>
        <w:top w:val="none" w:sz="0" w:space="0" w:color="auto"/>
        <w:left w:val="none" w:sz="0" w:space="0" w:color="auto"/>
        <w:bottom w:val="none" w:sz="0" w:space="0" w:color="auto"/>
        <w:right w:val="none" w:sz="0" w:space="0" w:color="auto"/>
      </w:divBdr>
      <w:divsChild>
        <w:div w:id="335885544">
          <w:marLeft w:val="446"/>
          <w:marRight w:val="0"/>
          <w:marTop w:val="115"/>
          <w:marBottom w:val="0"/>
          <w:divBdr>
            <w:top w:val="none" w:sz="0" w:space="0" w:color="auto"/>
            <w:left w:val="none" w:sz="0" w:space="0" w:color="auto"/>
            <w:bottom w:val="none" w:sz="0" w:space="0" w:color="auto"/>
            <w:right w:val="none" w:sz="0" w:space="0" w:color="auto"/>
          </w:divBdr>
        </w:div>
        <w:div w:id="515340145">
          <w:marLeft w:val="1008"/>
          <w:marRight w:val="0"/>
          <w:marTop w:val="96"/>
          <w:marBottom w:val="0"/>
          <w:divBdr>
            <w:top w:val="none" w:sz="0" w:space="0" w:color="auto"/>
            <w:left w:val="none" w:sz="0" w:space="0" w:color="auto"/>
            <w:bottom w:val="none" w:sz="0" w:space="0" w:color="auto"/>
            <w:right w:val="none" w:sz="0" w:space="0" w:color="auto"/>
          </w:divBdr>
        </w:div>
        <w:div w:id="650065035">
          <w:marLeft w:val="446"/>
          <w:marRight w:val="0"/>
          <w:marTop w:val="115"/>
          <w:marBottom w:val="0"/>
          <w:divBdr>
            <w:top w:val="none" w:sz="0" w:space="0" w:color="auto"/>
            <w:left w:val="none" w:sz="0" w:space="0" w:color="auto"/>
            <w:bottom w:val="none" w:sz="0" w:space="0" w:color="auto"/>
            <w:right w:val="none" w:sz="0" w:space="0" w:color="auto"/>
          </w:divBdr>
        </w:div>
        <w:div w:id="933783406">
          <w:marLeft w:val="1008"/>
          <w:marRight w:val="0"/>
          <w:marTop w:val="96"/>
          <w:marBottom w:val="0"/>
          <w:divBdr>
            <w:top w:val="none" w:sz="0" w:space="0" w:color="auto"/>
            <w:left w:val="none" w:sz="0" w:space="0" w:color="auto"/>
            <w:bottom w:val="none" w:sz="0" w:space="0" w:color="auto"/>
            <w:right w:val="none" w:sz="0" w:space="0" w:color="auto"/>
          </w:divBdr>
        </w:div>
        <w:div w:id="1124540271">
          <w:marLeft w:val="1008"/>
          <w:marRight w:val="0"/>
          <w:marTop w:val="96"/>
          <w:marBottom w:val="0"/>
          <w:divBdr>
            <w:top w:val="none" w:sz="0" w:space="0" w:color="auto"/>
            <w:left w:val="none" w:sz="0" w:space="0" w:color="auto"/>
            <w:bottom w:val="none" w:sz="0" w:space="0" w:color="auto"/>
            <w:right w:val="none" w:sz="0" w:space="0" w:color="auto"/>
          </w:divBdr>
        </w:div>
        <w:div w:id="1384135850">
          <w:marLeft w:val="1008"/>
          <w:marRight w:val="0"/>
          <w:marTop w:val="86"/>
          <w:marBottom w:val="0"/>
          <w:divBdr>
            <w:top w:val="none" w:sz="0" w:space="0" w:color="auto"/>
            <w:left w:val="none" w:sz="0" w:space="0" w:color="auto"/>
            <w:bottom w:val="none" w:sz="0" w:space="0" w:color="auto"/>
            <w:right w:val="none" w:sz="0" w:space="0" w:color="auto"/>
          </w:divBdr>
        </w:div>
        <w:div w:id="1945267158">
          <w:marLeft w:val="446"/>
          <w:marRight w:val="0"/>
          <w:marTop w:val="115"/>
          <w:marBottom w:val="0"/>
          <w:divBdr>
            <w:top w:val="none" w:sz="0" w:space="0" w:color="auto"/>
            <w:left w:val="none" w:sz="0" w:space="0" w:color="auto"/>
            <w:bottom w:val="none" w:sz="0" w:space="0" w:color="auto"/>
            <w:right w:val="none" w:sz="0" w:space="0" w:color="auto"/>
          </w:divBdr>
        </w:div>
      </w:divsChild>
    </w:div>
    <w:div w:id="19473832">
      <w:bodyDiv w:val="1"/>
      <w:marLeft w:val="0"/>
      <w:marRight w:val="0"/>
      <w:marTop w:val="0"/>
      <w:marBottom w:val="0"/>
      <w:divBdr>
        <w:top w:val="none" w:sz="0" w:space="0" w:color="auto"/>
        <w:left w:val="none" w:sz="0" w:space="0" w:color="auto"/>
        <w:bottom w:val="none" w:sz="0" w:space="0" w:color="auto"/>
        <w:right w:val="none" w:sz="0" w:space="0" w:color="auto"/>
      </w:divBdr>
      <w:divsChild>
        <w:div w:id="1220018383">
          <w:marLeft w:val="274"/>
          <w:marRight w:val="0"/>
          <w:marTop w:val="0"/>
          <w:marBottom w:val="0"/>
          <w:divBdr>
            <w:top w:val="none" w:sz="0" w:space="0" w:color="auto"/>
            <w:left w:val="none" w:sz="0" w:space="0" w:color="auto"/>
            <w:bottom w:val="none" w:sz="0" w:space="0" w:color="auto"/>
            <w:right w:val="none" w:sz="0" w:space="0" w:color="auto"/>
          </w:divBdr>
        </w:div>
      </w:divsChild>
    </w:div>
    <w:div w:id="19479077">
      <w:bodyDiv w:val="1"/>
      <w:marLeft w:val="0"/>
      <w:marRight w:val="0"/>
      <w:marTop w:val="0"/>
      <w:marBottom w:val="0"/>
      <w:divBdr>
        <w:top w:val="none" w:sz="0" w:space="0" w:color="auto"/>
        <w:left w:val="none" w:sz="0" w:space="0" w:color="auto"/>
        <w:bottom w:val="none" w:sz="0" w:space="0" w:color="auto"/>
        <w:right w:val="none" w:sz="0" w:space="0" w:color="auto"/>
      </w:divBdr>
      <w:divsChild>
        <w:div w:id="132674868">
          <w:marLeft w:val="547"/>
          <w:marRight w:val="0"/>
          <w:marTop w:val="100"/>
          <w:marBottom w:val="0"/>
          <w:divBdr>
            <w:top w:val="none" w:sz="0" w:space="0" w:color="auto"/>
            <w:left w:val="none" w:sz="0" w:space="0" w:color="auto"/>
            <w:bottom w:val="none" w:sz="0" w:space="0" w:color="auto"/>
            <w:right w:val="none" w:sz="0" w:space="0" w:color="auto"/>
          </w:divBdr>
        </w:div>
        <w:div w:id="300769017">
          <w:marLeft w:val="1210"/>
          <w:marRight w:val="0"/>
          <w:marTop w:val="100"/>
          <w:marBottom w:val="0"/>
          <w:divBdr>
            <w:top w:val="none" w:sz="0" w:space="0" w:color="auto"/>
            <w:left w:val="none" w:sz="0" w:space="0" w:color="auto"/>
            <w:bottom w:val="none" w:sz="0" w:space="0" w:color="auto"/>
            <w:right w:val="none" w:sz="0" w:space="0" w:color="auto"/>
          </w:divBdr>
        </w:div>
        <w:div w:id="558512510">
          <w:marLeft w:val="547"/>
          <w:marRight w:val="0"/>
          <w:marTop w:val="100"/>
          <w:marBottom w:val="0"/>
          <w:divBdr>
            <w:top w:val="none" w:sz="0" w:space="0" w:color="auto"/>
            <w:left w:val="none" w:sz="0" w:space="0" w:color="auto"/>
            <w:bottom w:val="none" w:sz="0" w:space="0" w:color="auto"/>
            <w:right w:val="none" w:sz="0" w:space="0" w:color="auto"/>
          </w:divBdr>
        </w:div>
        <w:div w:id="597717521">
          <w:marLeft w:val="1210"/>
          <w:marRight w:val="0"/>
          <w:marTop w:val="100"/>
          <w:marBottom w:val="0"/>
          <w:divBdr>
            <w:top w:val="none" w:sz="0" w:space="0" w:color="auto"/>
            <w:left w:val="none" w:sz="0" w:space="0" w:color="auto"/>
            <w:bottom w:val="none" w:sz="0" w:space="0" w:color="auto"/>
            <w:right w:val="none" w:sz="0" w:space="0" w:color="auto"/>
          </w:divBdr>
        </w:div>
        <w:div w:id="59521021">
          <w:marLeft w:val="1210"/>
          <w:marRight w:val="0"/>
          <w:marTop w:val="100"/>
          <w:marBottom w:val="0"/>
          <w:divBdr>
            <w:top w:val="none" w:sz="0" w:space="0" w:color="auto"/>
            <w:left w:val="none" w:sz="0" w:space="0" w:color="auto"/>
            <w:bottom w:val="none" w:sz="0" w:space="0" w:color="auto"/>
            <w:right w:val="none" w:sz="0" w:space="0" w:color="auto"/>
          </w:divBdr>
        </w:div>
      </w:divsChild>
    </w:div>
    <w:div w:id="20397099">
      <w:bodyDiv w:val="1"/>
      <w:marLeft w:val="0"/>
      <w:marRight w:val="0"/>
      <w:marTop w:val="0"/>
      <w:marBottom w:val="0"/>
      <w:divBdr>
        <w:top w:val="none" w:sz="0" w:space="0" w:color="auto"/>
        <w:left w:val="none" w:sz="0" w:space="0" w:color="auto"/>
        <w:bottom w:val="none" w:sz="0" w:space="0" w:color="auto"/>
        <w:right w:val="none" w:sz="0" w:space="0" w:color="auto"/>
      </w:divBdr>
    </w:div>
    <w:div w:id="21174499">
      <w:bodyDiv w:val="1"/>
      <w:marLeft w:val="0"/>
      <w:marRight w:val="0"/>
      <w:marTop w:val="0"/>
      <w:marBottom w:val="0"/>
      <w:divBdr>
        <w:top w:val="none" w:sz="0" w:space="0" w:color="auto"/>
        <w:left w:val="none" w:sz="0" w:space="0" w:color="auto"/>
        <w:bottom w:val="none" w:sz="0" w:space="0" w:color="auto"/>
        <w:right w:val="none" w:sz="0" w:space="0" w:color="auto"/>
      </w:divBdr>
      <w:divsChild>
        <w:div w:id="1156727877">
          <w:marLeft w:val="547"/>
          <w:marRight w:val="0"/>
          <w:marTop w:val="134"/>
          <w:marBottom w:val="0"/>
          <w:divBdr>
            <w:top w:val="none" w:sz="0" w:space="0" w:color="auto"/>
            <w:left w:val="none" w:sz="0" w:space="0" w:color="auto"/>
            <w:bottom w:val="none" w:sz="0" w:space="0" w:color="auto"/>
            <w:right w:val="none" w:sz="0" w:space="0" w:color="auto"/>
          </w:divBdr>
        </w:div>
        <w:div w:id="1974797499">
          <w:marLeft w:val="547"/>
          <w:marRight w:val="0"/>
          <w:marTop w:val="134"/>
          <w:marBottom w:val="0"/>
          <w:divBdr>
            <w:top w:val="none" w:sz="0" w:space="0" w:color="auto"/>
            <w:left w:val="none" w:sz="0" w:space="0" w:color="auto"/>
            <w:bottom w:val="none" w:sz="0" w:space="0" w:color="auto"/>
            <w:right w:val="none" w:sz="0" w:space="0" w:color="auto"/>
          </w:divBdr>
        </w:div>
        <w:div w:id="343674367">
          <w:marLeft w:val="547"/>
          <w:marRight w:val="0"/>
          <w:marTop w:val="134"/>
          <w:marBottom w:val="0"/>
          <w:divBdr>
            <w:top w:val="none" w:sz="0" w:space="0" w:color="auto"/>
            <w:left w:val="none" w:sz="0" w:space="0" w:color="auto"/>
            <w:bottom w:val="none" w:sz="0" w:space="0" w:color="auto"/>
            <w:right w:val="none" w:sz="0" w:space="0" w:color="auto"/>
          </w:divBdr>
        </w:div>
        <w:div w:id="184053482">
          <w:marLeft w:val="1166"/>
          <w:marRight w:val="0"/>
          <w:marTop w:val="115"/>
          <w:marBottom w:val="0"/>
          <w:divBdr>
            <w:top w:val="none" w:sz="0" w:space="0" w:color="auto"/>
            <w:left w:val="none" w:sz="0" w:space="0" w:color="auto"/>
            <w:bottom w:val="none" w:sz="0" w:space="0" w:color="auto"/>
            <w:right w:val="none" w:sz="0" w:space="0" w:color="auto"/>
          </w:divBdr>
        </w:div>
        <w:div w:id="1931084161">
          <w:marLeft w:val="1166"/>
          <w:marRight w:val="0"/>
          <w:marTop w:val="115"/>
          <w:marBottom w:val="0"/>
          <w:divBdr>
            <w:top w:val="none" w:sz="0" w:space="0" w:color="auto"/>
            <w:left w:val="none" w:sz="0" w:space="0" w:color="auto"/>
            <w:bottom w:val="none" w:sz="0" w:space="0" w:color="auto"/>
            <w:right w:val="none" w:sz="0" w:space="0" w:color="auto"/>
          </w:divBdr>
        </w:div>
        <w:div w:id="68042768">
          <w:marLeft w:val="1166"/>
          <w:marRight w:val="0"/>
          <w:marTop w:val="115"/>
          <w:marBottom w:val="0"/>
          <w:divBdr>
            <w:top w:val="none" w:sz="0" w:space="0" w:color="auto"/>
            <w:left w:val="none" w:sz="0" w:space="0" w:color="auto"/>
            <w:bottom w:val="none" w:sz="0" w:space="0" w:color="auto"/>
            <w:right w:val="none" w:sz="0" w:space="0" w:color="auto"/>
          </w:divBdr>
        </w:div>
        <w:div w:id="638998870">
          <w:marLeft w:val="1166"/>
          <w:marRight w:val="0"/>
          <w:marTop w:val="115"/>
          <w:marBottom w:val="0"/>
          <w:divBdr>
            <w:top w:val="none" w:sz="0" w:space="0" w:color="auto"/>
            <w:left w:val="none" w:sz="0" w:space="0" w:color="auto"/>
            <w:bottom w:val="none" w:sz="0" w:space="0" w:color="auto"/>
            <w:right w:val="none" w:sz="0" w:space="0" w:color="auto"/>
          </w:divBdr>
        </w:div>
        <w:div w:id="1227111473">
          <w:marLeft w:val="1166"/>
          <w:marRight w:val="0"/>
          <w:marTop w:val="115"/>
          <w:marBottom w:val="0"/>
          <w:divBdr>
            <w:top w:val="none" w:sz="0" w:space="0" w:color="auto"/>
            <w:left w:val="none" w:sz="0" w:space="0" w:color="auto"/>
            <w:bottom w:val="none" w:sz="0" w:space="0" w:color="auto"/>
            <w:right w:val="none" w:sz="0" w:space="0" w:color="auto"/>
          </w:divBdr>
        </w:div>
        <w:div w:id="924803635">
          <w:marLeft w:val="1166"/>
          <w:marRight w:val="0"/>
          <w:marTop w:val="115"/>
          <w:marBottom w:val="0"/>
          <w:divBdr>
            <w:top w:val="none" w:sz="0" w:space="0" w:color="auto"/>
            <w:left w:val="none" w:sz="0" w:space="0" w:color="auto"/>
            <w:bottom w:val="none" w:sz="0" w:space="0" w:color="auto"/>
            <w:right w:val="none" w:sz="0" w:space="0" w:color="auto"/>
          </w:divBdr>
        </w:div>
        <w:div w:id="1434745461">
          <w:marLeft w:val="1166"/>
          <w:marRight w:val="0"/>
          <w:marTop w:val="115"/>
          <w:marBottom w:val="0"/>
          <w:divBdr>
            <w:top w:val="none" w:sz="0" w:space="0" w:color="auto"/>
            <w:left w:val="none" w:sz="0" w:space="0" w:color="auto"/>
            <w:bottom w:val="none" w:sz="0" w:space="0" w:color="auto"/>
            <w:right w:val="none" w:sz="0" w:space="0" w:color="auto"/>
          </w:divBdr>
        </w:div>
      </w:divsChild>
    </w:div>
    <w:div w:id="22291568">
      <w:bodyDiv w:val="1"/>
      <w:marLeft w:val="0"/>
      <w:marRight w:val="0"/>
      <w:marTop w:val="0"/>
      <w:marBottom w:val="0"/>
      <w:divBdr>
        <w:top w:val="none" w:sz="0" w:space="0" w:color="auto"/>
        <w:left w:val="none" w:sz="0" w:space="0" w:color="auto"/>
        <w:bottom w:val="none" w:sz="0" w:space="0" w:color="auto"/>
        <w:right w:val="none" w:sz="0" w:space="0" w:color="auto"/>
      </w:divBdr>
      <w:divsChild>
        <w:div w:id="48264083">
          <w:marLeft w:val="547"/>
          <w:marRight w:val="0"/>
          <w:marTop w:val="134"/>
          <w:marBottom w:val="0"/>
          <w:divBdr>
            <w:top w:val="none" w:sz="0" w:space="0" w:color="auto"/>
            <w:left w:val="none" w:sz="0" w:space="0" w:color="auto"/>
            <w:bottom w:val="none" w:sz="0" w:space="0" w:color="auto"/>
            <w:right w:val="none" w:sz="0" w:space="0" w:color="auto"/>
          </w:divBdr>
        </w:div>
        <w:div w:id="538053109">
          <w:marLeft w:val="547"/>
          <w:marRight w:val="0"/>
          <w:marTop w:val="134"/>
          <w:marBottom w:val="0"/>
          <w:divBdr>
            <w:top w:val="none" w:sz="0" w:space="0" w:color="auto"/>
            <w:left w:val="none" w:sz="0" w:space="0" w:color="auto"/>
            <w:bottom w:val="none" w:sz="0" w:space="0" w:color="auto"/>
            <w:right w:val="none" w:sz="0" w:space="0" w:color="auto"/>
          </w:divBdr>
        </w:div>
        <w:div w:id="676032721">
          <w:marLeft w:val="547"/>
          <w:marRight w:val="0"/>
          <w:marTop w:val="134"/>
          <w:marBottom w:val="0"/>
          <w:divBdr>
            <w:top w:val="none" w:sz="0" w:space="0" w:color="auto"/>
            <w:left w:val="none" w:sz="0" w:space="0" w:color="auto"/>
            <w:bottom w:val="none" w:sz="0" w:space="0" w:color="auto"/>
            <w:right w:val="none" w:sz="0" w:space="0" w:color="auto"/>
          </w:divBdr>
        </w:div>
        <w:div w:id="1858037524">
          <w:marLeft w:val="1166"/>
          <w:marRight w:val="0"/>
          <w:marTop w:val="115"/>
          <w:marBottom w:val="0"/>
          <w:divBdr>
            <w:top w:val="none" w:sz="0" w:space="0" w:color="auto"/>
            <w:left w:val="none" w:sz="0" w:space="0" w:color="auto"/>
            <w:bottom w:val="none" w:sz="0" w:space="0" w:color="auto"/>
            <w:right w:val="none" w:sz="0" w:space="0" w:color="auto"/>
          </w:divBdr>
        </w:div>
      </w:divsChild>
    </w:div>
    <w:div w:id="23481293">
      <w:bodyDiv w:val="1"/>
      <w:marLeft w:val="0"/>
      <w:marRight w:val="0"/>
      <w:marTop w:val="0"/>
      <w:marBottom w:val="0"/>
      <w:divBdr>
        <w:top w:val="none" w:sz="0" w:space="0" w:color="auto"/>
        <w:left w:val="none" w:sz="0" w:space="0" w:color="auto"/>
        <w:bottom w:val="none" w:sz="0" w:space="0" w:color="auto"/>
        <w:right w:val="none" w:sz="0" w:space="0" w:color="auto"/>
      </w:divBdr>
      <w:divsChild>
        <w:div w:id="332421195">
          <w:marLeft w:val="446"/>
          <w:marRight w:val="0"/>
          <w:marTop w:val="96"/>
          <w:marBottom w:val="0"/>
          <w:divBdr>
            <w:top w:val="none" w:sz="0" w:space="0" w:color="auto"/>
            <w:left w:val="none" w:sz="0" w:space="0" w:color="auto"/>
            <w:bottom w:val="none" w:sz="0" w:space="0" w:color="auto"/>
            <w:right w:val="none" w:sz="0" w:space="0" w:color="auto"/>
          </w:divBdr>
        </w:div>
        <w:div w:id="723337116">
          <w:marLeft w:val="1008"/>
          <w:marRight w:val="0"/>
          <w:marTop w:val="96"/>
          <w:marBottom w:val="0"/>
          <w:divBdr>
            <w:top w:val="none" w:sz="0" w:space="0" w:color="auto"/>
            <w:left w:val="none" w:sz="0" w:space="0" w:color="auto"/>
            <w:bottom w:val="none" w:sz="0" w:space="0" w:color="auto"/>
            <w:right w:val="none" w:sz="0" w:space="0" w:color="auto"/>
          </w:divBdr>
        </w:div>
        <w:div w:id="756824059">
          <w:marLeft w:val="446"/>
          <w:marRight w:val="0"/>
          <w:marTop w:val="96"/>
          <w:marBottom w:val="0"/>
          <w:divBdr>
            <w:top w:val="none" w:sz="0" w:space="0" w:color="auto"/>
            <w:left w:val="none" w:sz="0" w:space="0" w:color="auto"/>
            <w:bottom w:val="none" w:sz="0" w:space="0" w:color="auto"/>
            <w:right w:val="none" w:sz="0" w:space="0" w:color="auto"/>
          </w:divBdr>
        </w:div>
        <w:div w:id="1298335680">
          <w:marLeft w:val="1008"/>
          <w:marRight w:val="0"/>
          <w:marTop w:val="96"/>
          <w:marBottom w:val="0"/>
          <w:divBdr>
            <w:top w:val="none" w:sz="0" w:space="0" w:color="auto"/>
            <w:left w:val="none" w:sz="0" w:space="0" w:color="auto"/>
            <w:bottom w:val="none" w:sz="0" w:space="0" w:color="auto"/>
            <w:right w:val="none" w:sz="0" w:space="0" w:color="auto"/>
          </w:divBdr>
        </w:div>
        <w:div w:id="1345327164">
          <w:marLeft w:val="1008"/>
          <w:marRight w:val="0"/>
          <w:marTop w:val="96"/>
          <w:marBottom w:val="0"/>
          <w:divBdr>
            <w:top w:val="none" w:sz="0" w:space="0" w:color="auto"/>
            <w:left w:val="none" w:sz="0" w:space="0" w:color="auto"/>
            <w:bottom w:val="none" w:sz="0" w:space="0" w:color="auto"/>
            <w:right w:val="none" w:sz="0" w:space="0" w:color="auto"/>
          </w:divBdr>
        </w:div>
        <w:div w:id="1403329743">
          <w:marLeft w:val="446"/>
          <w:marRight w:val="0"/>
          <w:marTop w:val="96"/>
          <w:marBottom w:val="0"/>
          <w:divBdr>
            <w:top w:val="none" w:sz="0" w:space="0" w:color="auto"/>
            <w:left w:val="none" w:sz="0" w:space="0" w:color="auto"/>
            <w:bottom w:val="none" w:sz="0" w:space="0" w:color="auto"/>
            <w:right w:val="none" w:sz="0" w:space="0" w:color="auto"/>
          </w:divBdr>
        </w:div>
        <w:div w:id="1502938306">
          <w:marLeft w:val="1440"/>
          <w:marRight w:val="0"/>
          <w:marTop w:val="96"/>
          <w:marBottom w:val="0"/>
          <w:divBdr>
            <w:top w:val="none" w:sz="0" w:space="0" w:color="auto"/>
            <w:left w:val="none" w:sz="0" w:space="0" w:color="auto"/>
            <w:bottom w:val="none" w:sz="0" w:space="0" w:color="auto"/>
            <w:right w:val="none" w:sz="0" w:space="0" w:color="auto"/>
          </w:divBdr>
        </w:div>
        <w:div w:id="1651399204">
          <w:marLeft w:val="1008"/>
          <w:marRight w:val="0"/>
          <w:marTop w:val="96"/>
          <w:marBottom w:val="0"/>
          <w:divBdr>
            <w:top w:val="none" w:sz="0" w:space="0" w:color="auto"/>
            <w:left w:val="none" w:sz="0" w:space="0" w:color="auto"/>
            <w:bottom w:val="none" w:sz="0" w:space="0" w:color="auto"/>
            <w:right w:val="none" w:sz="0" w:space="0" w:color="auto"/>
          </w:divBdr>
        </w:div>
        <w:div w:id="1659654292">
          <w:marLeft w:val="1008"/>
          <w:marRight w:val="0"/>
          <w:marTop w:val="96"/>
          <w:marBottom w:val="0"/>
          <w:divBdr>
            <w:top w:val="none" w:sz="0" w:space="0" w:color="auto"/>
            <w:left w:val="none" w:sz="0" w:space="0" w:color="auto"/>
            <w:bottom w:val="none" w:sz="0" w:space="0" w:color="auto"/>
            <w:right w:val="none" w:sz="0" w:space="0" w:color="auto"/>
          </w:divBdr>
        </w:div>
        <w:div w:id="1771851384">
          <w:marLeft w:val="446"/>
          <w:marRight w:val="0"/>
          <w:marTop w:val="96"/>
          <w:marBottom w:val="0"/>
          <w:divBdr>
            <w:top w:val="none" w:sz="0" w:space="0" w:color="auto"/>
            <w:left w:val="none" w:sz="0" w:space="0" w:color="auto"/>
            <w:bottom w:val="none" w:sz="0" w:space="0" w:color="auto"/>
            <w:right w:val="none" w:sz="0" w:space="0" w:color="auto"/>
          </w:divBdr>
        </w:div>
        <w:div w:id="1814250319">
          <w:marLeft w:val="1008"/>
          <w:marRight w:val="0"/>
          <w:marTop w:val="96"/>
          <w:marBottom w:val="0"/>
          <w:divBdr>
            <w:top w:val="none" w:sz="0" w:space="0" w:color="auto"/>
            <w:left w:val="none" w:sz="0" w:space="0" w:color="auto"/>
            <w:bottom w:val="none" w:sz="0" w:space="0" w:color="auto"/>
            <w:right w:val="none" w:sz="0" w:space="0" w:color="auto"/>
          </w:divBdr>
        </w:div>
      </w:divsChild>
    </w:div>
    <w:div w:id="26377711">
      <w:bodyDiv w:val="1"/>
      <w:marLeft w:val="0"/>
      <w:marRight w:val="0"/>
      <w:marTop w:val="0"/>
      <w:marBottom w:val="0"/>
      <w:divBdr>
        <w:top w:val="none" w:sz="0" w:space="0" w:color="auto"/>
        <w:left w:val="none" w:sz="0" w:space="0" w:color="auto"/>
        <w:bottom w:val="none" w:sz="0" w:space="0" w:color="auto"/>
        <w:right w:val="none" w:sz="0" w:space="0" w:color="auto"/>
      </w:divBdr>
    </w:div>
    <w:div w:id="27031949">
      <w:bodyDiv w:val="1"/>
      <w:marLeft w:val="0"/>
      <w:marRight w:val="0"/>
      <w:marTop w:val="0"/>
      <w:marBottom w:val="0"/>
      <w:divBdr>
        <w:top w:val="none" w:sz="0" w:space="0" w:color="auto"/>
        <w:left w:val="none" w:sz="0" w:space="0" w:color="auto"/>
        <w:bottom w:val="none" w:sz="0" w:space="0" w:color="auto"/>
        <w:right w:val="none" w:sz="0" w:space="0" w:color="auto"/>
      </w:divBdr>
      <w:divsChild>
        <w:div w:id="97798382">
          <w:marLeft w:val="806"/>
          <w:marRight w:val="0"/>
          <w:marTop w:val="86"/>
          <w:marBottom w:val="0"/>
          <w:divBdr>
            <w:top w:val="none" w:sz="0" w:space="0" w:color="auto"/>
            <w:left w:val="none" w:sz="0" w:space="0" w:color="auto"/>
            <w:bottom w:val="none" w:sz="0" w:space="0" w:color="auto"/>
            <w:right w:val="none" w:sz="0" w:space="0" w:color="auto"/>
          </w:divBdr>
        </w:div>
        <w:div w:id="1777555769">
          <w:marLeft w:val="806"/>
          <w:marRight w:val="0"/>
          <w:marTop w:val="86"/>
          <w:marBottom w:val="0"/>
          <w:divBdr>
            <w:top w:val="none" w:sz="0" w:space="0" w:color="auto"/>
            <w:left w:val="none" w:sz="0" w:space="0" w:color="auto"/>
            <w:bottom w:val="none" w:sz="0" w:space="0" w:color="auto"/>
            <w:right w:val="none" w:sz="0" w:space="0" w:color="auto"/>
          </w:divBdr>
        </w:div>
      </w:divsChild>
    </w:div>
    <w:div w:id="27998674">
      <w:bodyDiv w:val="1"/>
      <w:marLeft w:val="0"/>
      <w:marRight w:val="0"/>
      <w:marTop w:val="0"/>
      <w:marBottom w:val="0"/>
      <w:divBdr>
        <w:top w:val="none" w:sz="0" w:space="0" w:color="auto"/>
        <w:left w:val="none" w:sz="0" w:space="0" w:color="auto"/>
        <w:bottom w:val="none" w:sz="0" w:space="0" w:color="auto"/>
        <w:right w:val="none" w:sz="0" w:space="0" w:color="auto"/>
      </w:divBdr>
      <w:divsChild>
        <w:div w:id="179928093">
          <w:marLeft w:val="1685"/>
          <w:marRight w:val="0"/>
          <w:marTop w:val="82"/>
          <w:marBottom w:val="0"/>
          <w:divBdr>
            <w:top w:val="none" w:sz="0" w:space="0" w:color="auto"/>
            <w:left w:val="none" w:sz="0" w:space="0" w:color="auto"/>
            <w:bottom w:val="none" w:sz="0" w:space="0" w:color="auto"/>
            <w:right w:val="none" w:sz="0" w:space="0" w:color="auto"/>
          </w:divBdr>
        </w:div>
        <w:div w:id="435487400">
          <w:marLeft w:val="1094"/>
          <w:marRight w:val="0"/>
          <w:marTop w:val="91"/>
          <w:marBottom w:val="0"/>
          <w:divBdr>
            <w:top w:val="none" w:sz="0" w:space="0" w:color="auto"/>
            <w:left w:val="none" w:sz="0" w:space="0" w:color="auto"/>
            <w:bottom w:val="none" w:sz="0" w:space="0" w:color="auto"/>
            <w:right w:val="none" w:sz="0" w:space="0" w:color="auto"/>
          </w:divBdr>
        </w:div>
        <w:div w:id="1734885250">
          <w:marLeft w:val="1094"/>
          <w:marRight w:val="0"/>
          <w:marTop w:val="91"/>
          <w:marBottom w:val="0"/>
          <w:divBdr>
            <w:top w:val="none" w:sz="0" w:space="0" w:color="auto"/>
            <w:left w:val="none" w:sz="0" w:space="0" w:color="auto"/>
            <w:bottom w:val="none" w:sz="0" w:space="0" w:color="auto"/>
            <w:right w:val="none" w:sz="0" w:space="0" w:color="auto"/>
          </w:divBdr>
        </w:div>
        <w:div w:id="2091154271">
          <w:marLeft w:val="1094"/>
          <w:marRight w:val="0"/>
          <w:marTop w:val="91"/>
          <w:marBottom w:val="0"/>
          <w:divBdr>
            <w:top w:val="none" w:sz="0" w:space="0" w:color="auto"/>
            <w:left w:val="none" w:sz="0" w:space="0" w:color="auto"/>
            <w:bottom w:val="none" w:sz="0" w:space="0" w:color="auto"/>
            <w:right w:val="none" w:sz="0" w:space="0" w:color="auto"/>
          </w:divBdr>
        </w:div>
      </w:divsChild>
    </w:div>
    <w:div w:id="29039382">
      <w:bodyDiv w:val="1"/>
      <w:marLeft w:val="0"/>
      <w:marRight w:val="0"/>
      <w:marTop w:val="0"/>
      <w:marBottom w:val="0"/>
      <w:divBdr>
        <w:top w:val="none" w:sz="0" w:space="0" w:color="auto"/>
        <w:left w:val="none" w:sz="0" w:space="0" w:color="auto"/>
        <w:bottom w:val="none" w:sz="0" w:space="0" w:color="auto"/>
        <w:right w:val="none" w:sz="0" w:space="0" w:color="auto"/>
      </w:divBdr>
      <w:divsChild>
        <w:div w:id="156505634">
          <w:marLeft w:val="1800"/>
          <w:marRight w:val="0"/>
          <w:marTop w:val="0"/>
          <w:marBottom w:val="108"/>
          <w:divBdr>
            <w:top w:val="none" w:sz="0" w:space="0" w:color="auto"/>
            <w:left w:val="none" w:sz="0" w:space="0" w:color="auto"/>
            <w:bottom w:val="none" w:sz="0" w:space="0" w:color="auto"/>
            <w:right w:val="none" w:sz="0" w:space="0" w:color="auto"/>
          </w:divBdr>
        </w:div>
        <w:div w:id="298413190">
          <w:marLeft w:val="1800"/>
          <w:marRight w:val="0"/>
          <w:marTop w:val="0"/>
          <w:marBottom w:val="108"/>
          <w:divBdr>
            <w:top w:val="none" w:sz="0" w:space="0" w:color="auto"/>
            <w:left w:val="none" w:sz="0" w:space="0" w:color="auto"/>
            <w:bottom w:val="none" w:sz="0" w:space="0" w:color="auto"/>
            <w:right w:val="none" w:sz="0" w:space="0" w:color="auto"/>
          </w:divBdr>
        </w:div>
        <w:div w:id="1432428979">
          <w:marLeft w:val="1166"/>
          <w:marRight w:val="0"/>
          <w:marTop w:val="0"/>
          <w:marBottom w:val="108"/>
          <w:divBdr>
            <w:top w:val="none" w:sz="0" w:space="0" w:color="auto"/>
            <w:left w:val="none" w:sz="0" w:space="0" w:color="auto"/>
            <w:bottom w:val="none" w:sz="0" w:space="0" w:color="auto"/>
            <w:right w:val="none" w:sz="0" w:space="0" w:color="auto"/>
          </w:divBdr>
        </w:div>
        <w:div w:id="1474172186">
          <w:marLeft w:val="1800"/>
          <w:marRight w:val="0"/>
          <w:marTop w:val="0"/>
          <w:marBottom w:val="108"/>
          <w:divBdr>
            <w:top w:val="none" w:sz="0" w:space="0" w:color="auto"/>
            <w:left w:val="none" w:sz="0" w:space="0" w:color="auto"/>
            <w:bottom w:val="none" w:sz="0" w:space="0" w:color="auto"/>
            <w:right w:val="none" w:sz="0" w:space="0" w:color="auto"/>
          </w:divBdr>
        </w:div>
        <w:div w:id="1826429225">
          <w:marLeft w:val="1166"/>
          <w:marRight w:val="0"/>
          <w:marTop w:val="0"/>
          <w:marBottom w:val="0"/>
          <w:divBdr>
            <w:top w:val="none" w:sz="0" w:space="0" w:color="auto"/>
            <w:left w:val="none" w:sz="0" w:space="0" w:color="auto"/>
            <w:bottom w:val="none" w:sz="0" w:space="0" w:color="auto"/>
            <w:right w:val="none" w:sz="0" w:space="0" w:color="auto"/>
          </w:divBdr>
        </w:div>
      </w:divsChild>
    </w:div>
    <w:div w:id="31002067">
      <w:bodyDiv w:val="1"/>
      <w:marLeft w:val="0"/>
      <w:marRight w:val="0"/>
      <w:marTop w:val="0"/>
      <w:marBottom w:val="0"/>
      <w:divBdr>
        <w:top w:val="none" w:sz="0" w:space="0" w:color="auto"/>
        <w:left w:val="none" w:sz="0" w:space="0" w:color="auto"/>
        <w:bottom w:val="none" w:sz="0" w:space="0" w:color="auto"/>
        <w:right w:val="none" w:sz="0" w:space="0" w:color="auto"/>
      </w:divBdr>
      <w:divsChild>
        <w:div w:id="1298223206">
          <w:marLeft w:val="1354"/>
          <w:marRight w:val="0"/>
          <w:marTop w:val="120"/>
          <w:marBottom w:val="0"/>
          <w:divBdr>
            <w:top w:val="none" w:sz="0" w:space="0" w:color="auto"/>
            <w:left w:val="none" w:sz="0" w:space="0" w:color="auto"/>
            <w:bottom w:val="none" w:sz="0" w:space="0" w:color="auto"/>
            <w:right w:val="none" w:sz="0" w:space="0" w:color="auto"/>
          </w:divBdr>
        </w:div>
        <w:div w:id="64570049">
          <w:marLeft w:val="1930"/>
          <w:marRight w:val="0"/>
          <w:marTop w:val="120"/>
          <w:marBottom w:val="0"/>
          <w:divBdr>
            <w:top w:val="none" w:sz="0" w:space="0" w:color="auto"/>
            <w:left w:val="none" w:sz="0" w:space="0" w:color="auto"/>
            <w:bottom w:val="none" w:sz="0" w:space="0" w:color="auto"/>
            <w:right w:val="none" w:sz="0" w:space="0" w:color="auto"/>
          </w:divBdr>
        </w:div>
        <w:div w:id="899563434">
          <w:marLeft w:val="1930"/>
          <w:marRight w:val="0"/>
          <w:marTop w:val="120"/>
          <w:marBottom w:val="0"/>
          <w:divBdr>
            <w:top w:val="none" w:sz="0" w:space="0" w:color="auto"/>
            <w:left w:val="none" w:sz="0" w:space="0" w:color="auto"/>
            <w:bottom w:val="none" w:sz="0" w:space="0" w:color="auto"/>
            <w:right w:val="none" w:sz="0" w:space="0" w:color="auto"/>
          </w:divBdr>
        </w:div>
        <w:div w:id="1694914470">
          <w:marLeft w:val="1354"/>
          <w:marRight w:val="0"/>
          <w:marTop w:val="120"/>
          <w:marBottom w:val="0"/>
          <w:divBdr>
            <w:top w:val="none" w:sz="0" w:space="0" w:color="auto"/>
            <w:left w:val="none" w:sz="0" w:space="0" w:color="auto"/>
            <w:bottom w:val="none" w:sz="0" w:space="0" w:color="auto"/>
            <w:right w:val="none" w:sz="0" w:space="0" w:color="auto"/>
          </w:divBdr>
        </w:div>
        <w:div w:id="274677904">
          <w:marLeft w:val="2390"/>
          <w:marRight w:val="0"/>
          <w:marTop w:val="120"/>
          <w:marBottom w:val="0"/>
          <w:divBdr>
            <w:top w:val="none" w:sz="0" w:space="0" w:color="auto"/>
            <w:left w:val="none" w:sz="0" w:space="0" w:color="auto"/>
            <w:bottom w:val="none" w:sz="0" w:space="0" w:color="auto"/>
            <w:right w:val="none" w:sz="0" w:space="0" w:color="auto"/>
          </w:divBdr>
        </w:div>
        <w:div w:id="853692013">
          <w:marLeft w:val="2390"/>
          <w:marRight w:val="0"/>
          <w:marTop w:val="120"/>
          <w:marBottom w:val="0"/>
          <w:divBdr>
            <w:top w:val="none" w:sz="0" w:space="0" w:color="auto"/>
            <w:left w:val="none" w:sz="0" w:space="0" w:color="auto"/>
            <w:bottom w:val="none" w:sz="0" w:space="0" w:color="auto"/>
            <w:right w:val="none" w:sz="0" w:space="0" w:color="auto"/>
          </w:divBdr>
        </w:div>
        <w:div w:id="1044332767">
          <w:marLeft w:val="1354"/>
          <w:marRight w:val="0"/>
          <w:marTop w:val="120"/>
          <w:marBottom w:val="0"/>
          <w:divBdr>
            <w:top w:val="none" w:sz="0" w:space="0" w:color="auto"/>
            <w:left w:val="none" w:sz="0" w:space="0" w:color="auto"/>
            <w:bottom w:val="none" w:sz="0" w:space="0" w:color="auto"/>
            <w:right w:val="none" w:sz="0" w:space="0" w:color="auto"/>
          </w:divBdr>
        </w:div>
        <w:div w:id="529951438">
          <w:marLeft w:val="2074"/>
          <w:marRight w:val="0"/>
          <w:marTop w:val="120"/>
          <w:marBottom w:val="0"/>
          <w:divBdr>
            <w:top w:val="none" w:sz="0" w:space="0" w:color="auto"/>
            <w:left w:val="none" w:sz="0" w:space="0" w:color="auto"/>
            <w:bottom w:val="none" w:sz="0" w:space="0" w:color="auto"/>
            <w:right w:val="none" w:sz="0" w:space="0" w:color="auto"/>
          </w:divBdr>
        </w:div>
      </w:divsChild>
    </w:div>
    <w:div w:id="31417618">
      <w:bodyDiv w:val="1"/>
      <w:marLeft w:val="0"/>
      <w:marRight w:val="0"/>
      <w:marTop w:val="0"/>
      <w:marBottom w:val="0"/>
      <w:divBdr>
        <w:top w:val="none" w:sz="0" w:space="0" w:color="auto"/>
        <w:left w:val="none" w:sz="0" w:space="0" w:color="auto"/>
        <w:bottom w:val="none" w:sz="0" w:space="0" w:color="auto"/>
        <w:right w:val="none" w:sz="0" w:space="0" w:color="auto"/>
      </w:divBdr>
      <w:divsChild>
        <w:div w:id="206184348">
          <w:marLeft w:val="1138"/>
          <w:marRight w:val="0"/>
          <w:marTop w:val="77"/>
          <w:marBottom w:val="0"/>
          <w:divBdr>
            <w:top w:val="none" w:sz="0" w:space="0" w:color="auto"/>
            <w:left w:val="none" w:sz="0" w:space="0" w:color="auto"/>
            <w:bottom w:val="none" w:sz="0" w:space="0" w:color="auto"/>
            <w:right w:val="none" w:sz="0" w:space="0" w:color="auto"/>
          </w:divBdr>
        </w:div>
        <w:div w:id="420221398">
          <w:marLeft w:val="1138"/>
          <w:marRight w:val="0"/>
          <w:marTop w:val="77"/>
          <w:marBottom w:val="0"/>
          <w:divBdr>
            <w:top w:val="none" w:sz="0" w:space="0" w:color="auto"/>
            <w:left w:val="none" w:sz="0" w:space="0" w:color="auto"/>
            <w:bottom w:val="none" w:sz="0" w:space="0" w:color="auto"/>
            <w:right w:val="none" w:sz="0" w:space="0" w:color="auto"/>
          </w:divBdr>
        </w:div>
        <w:div w:id="703364202">
          <w:marLeft w:val="1138"/>
          <w:marRight w:val="0"/>
          <w:marTop w:val="77"/>
          <w:marBottom w:val="0"/>
          <w:divBdr>
            <w:top w:val="none" w:sz="0" w:space="0" w:color="auto"/>
            <w:left w:val="none" w:sz="0" w:space="0" w:color="auto"/>
            <w:bottom w:val="none" w:sz="0" w:space="0" w:color="auto"/>
            <w:right w:val="none" w:sz="0" w:space="0" w:color="auto"/>
          </w:divBdr>
        </w:div>
        <w:div w:id="712845207">
          <w:marLeft w:val="1138"/>
          <w:marRight w:val="0"/>
          <w:marTop w:val="77"/>
          <w:marBottom w:val="0"/>
          <w:divBdr>
            <w:top w:val="none" w:sz="0" w:space="0" w:color="auto"/>
            <w:left w:val="none" w:sz="0" w:space="0" w:color="auto"/>
            <w:bottom w:val="none" w:sz="0" w:space="0" w:color="auto"/>
            <w:right w:val="none" w:sz="0" w:space="0" w:color="auto"/>
          </w:divBdr>
        </w:div>
        <w:div w:id="719941756">
          <w:marLeft w:val="3499"/>
          <w:marRight w:val="0"/>
          <w:marTop w:val="67"/>
          <w:marBottom w:val="0"/>
          <w:divBdr>
            <w:top w:val="none" w:sz="0" w:space="0" w:color="auto"/>
            <w:left w:val="none" w:sz="0" w:space="0" w:color="auto"/>
            <w:bottom w:val="none" w:sz="0" w:space="0" w:color="auto"/>
            <w:right w:val="none" w:sz="0" w:space="0" w:color="auto"/>
          </w:divBdr>
        </w:div>
        <w:div w:id="874657950">
          <w:marLeft w:val="0"/>
          <w:marRight w:val="0"/>
          <w:marTop w:val="96"/>
          <w:marBottom w:val="0"/>
          <w:divBdr>
            <w:top w:val="none" w:sz="0" w:space="0" w:color="auto"/>
            <w:left w:val="none" w:sz="0" w:space="0" w:color="auto"/>
            <w:bottom w:val="none" w:sz="0" w:space="0" w:color="auto"/>
            <w:right w:val="none" w:sz="0" w:space="0" w:color="auto"/>
          </w:divBdr>
        </w:div>
        <w:div w:id="898706222">
          <w:marLeft w:val="1138"/>
          <w:marRight w:val="0"/>
          <w:marTop w:val="77"/>
          <w:marBottom w:val="0"/>
          <w:divBdr>
            <w:top w:val="none" w:sz="0" w:space="0" w:color="auto"/>
            <w:left w:val="none" w:sz="0" w:space="0" w:color="auto"/>
            <w:bottom w:val="none" w:sz="0" w:space="0" w:color="auto"/>
            <w:right w:val="none" w:sz="0" w:space="0" w:color="auto"/>
          </w:divBdr>
        </w:div>
        <w:div w:id="1123578167">
          <w:marLeft w:val="1138"/>
          <w:marRight w:val="0"/>
          <w:marTop w:val="77"/>
          <w:marBottom w:val="0"/>
          <w:divBdr>
            <w:top w:val="none" w:sz="0" w:space="0" w:color="auto"/>
            <w:left w:val="none" w:sz="0" w:space="0" w:color="auto"/>
            <w:bottom w:val="none" w:sz="0" w:space="0" w:color="auto"/>
            <w:right w:val="none" w:sz="0" w:space="0" w:color="auto"/>
          </w:divBdr>
        </w:div>
        <w:div w:id="1205676144">
          <w:marLeft w:val="2880"/>
          <w:marRight w:val="0"/>
          <w:marTop w:val="67"/>
          <w:marBottom w:val="0"/>
          <w:divBdr>
            <w:top w:val="none" w:sz="0" w:space="0" w:color="auto"/>
            <w:left w:val="none" w:sz="0" w:space="0" w:color="auto"/>
            <w:bottom w:val="none" w:sz="0" w:space="0" w:color="auto"/>
            <w:right w:val="none" w:sz="0" w:space="0" w:color="auto"/>
          </w:divBdr>
        </w:div>
        <w:div w:id="1296982031">
          <w:marLeft w:val="2880"/>
          <w:marRight w:val="0"/>
          <w:marTop w:val="67"/>
          <w:marBottom w:val="0"/>
          <w:divBdr>
            <w:top w:val="none" w:sz="0" w:space="0" w:color="auto"/>
            <w:left w:val="none" w:sz="0" w:space="0" w:color="auto"/>
            <w:bottom w:val="none" w:sz="0" w:space="0" w:color="auto"/>
            <w:right w:val="none" w:sz="0" w:space="0" w:color="auto"/>
          </w:divBdr>
        </w:div>
        <w:div w:id="1390760113">
          <w:marLeft w:val="2880"/>
          <w:marRight w:val="0"/>
          <w:marTop w:val="67"/>
          <w:marBottom w:val="0"/>
          <w:divBdr>
            <w:top w:val="none" w:sz="0" w:space="0" w:color="auto"/>
            <w:left w:val="none" w:sz="0" w:space="0" w:color="auto"/>
            <w:bottom w:val="none" w:sz="0" w:space="0" w:color="auto"/>
            <w:right w:val="none" w:sz="0" w:space="0" w:color="auto"/>
          </w:divBdr>
        </w:div>
        <w:div w:id="1576165678">
          <w:marLeft w:val="1138"/>
          <w:marRight w:val="0"/>
          <w:marTop w:val="77"/>
          <w:marBottom w:val="0"/>
          <w:divBdr>
            <w:top w:val="none" w:sz="0" w:space="0" w:color="auto"/>
            <w:left w:val="none" w:sz="0" w:space="0" w:color="auto"/>
            <w:bottom w:val="none" w:sz="0" w:space="0" w:color="auto"/>
            <w:right w:val="none" w:sz="0" w:space="0" w:color="auto"/>
          </w:divBdr>
        </w:div>
        <w:div w:id="1754937693">
          <w:marLeft w:val="2880"/>
          <w:marRight w:val="0"/>
          <w:marTop w:val="67"/>
          <w:marBottom w:val="0"/>
          <w:divBdr>
            <w:top w:val="none" w:sz="0" w:space="0" w:color="auto"/>
            <w:left w:val="none" w:sz="0" w:space="0" w:color="auto"/>
            <w:bottom w:val="none" w:sz="0" w:space="0" w:color="auto"/>
            <w:right w:val="none" w:sz="0" w:space="0" w:color="auto"/>
          </w:divBdr>
        </w:div>
        <w:div w:id="1863470904">
          <w:marLeft w:val="2880"/>
          <w:marRight w:val="0"/>
          <w:marTop w:val="67"/>
          <w:marBottom w:val="0"/>
          <w:divBdr>
            <w:top w:val="none" w:sz="0" w:space="0" w:color="auto"/>
            <w:left w:val="none" w:sz="0" w:space="0" w:color="auto"/>
            <w:bottom w:val="none" w:sz="0" w:space="0" w:color="auto"/>
            <w:right w:val="none" w:sz="0" w:space="0" w:color="auto"/>
          </w:divBdr>
        </w:div>
      </w:divsChild>
    </w:div>
    <w:div w:id="32272234">
      <w:bodyDiv w:val="1"/>
      <w:marLeft w:val="0"/>
      <w:marRight w:val="0"/>
      <w:marTop w:val="0"/>
      <w:marBottom w:val="0"/>
      <w:divBdr>
        <w:top w:val="none" w:sz="0" w:space="0" w:color="auto"/>
        <w:left w:val="none" w:sz="0" w:space="0" w:color="auto"/>
        <w:bottom w:val="none" w:sz="0" w:space="0" w:color="auto"/>
        <w:right w:val="none" w:sz="0" w:space="0" w:color="auto"/>
      </w:divBdr>
      <w:divsChild>
        <w:div w:id="86508774">
          <w:marLeft w:val="446"/>
          <w:marRight w:val="0"/>
          <w:marTop w:val="96"/>
          <w:marBottom w:val="0"/>
          <w:divBdr>
            <w:top w:val="none" w:sz="0" w:space="0" w:color="auto"/>
            <w:left w:val="none" w:sz="0" w:space="0" w:color="auto"/>
            <w:bottom w:val="none" w:sz="0" w:space="0" w:color="auto"/>
            <w:right w:val="none" w:sz="0" w:space="0" w:color="auto"/>
          </w:divBdr>
        </w:div>
      </w:divsChild>
    </w:div>
    <w:div w:id="32732397">
      <w:bodyDiv w:val="1"/>
      <w:marLeft w:val="0"/>
      <w:marRight w:val="0"/>
      <w:marTop w:val="0"/>
      <w:marBottom w:val="0"/>
      <w:divBdr>
        <w:top w:val="none" w:sz="0" w:space="0" w:color="auto"/>
        <w:left w:val="none" w:sz="0" w:space="0" w:color="auto"/>
        <w:bottom w:val="none" w:sz="0" w:space="0" w:color="auto"/>
        <w:right w:val="none" w:sz="0" w:space="0" w:color="auto"/>
      </w:divBdr>
      <w:divsChild>
        <w:div w:id="1078405888">
          <w:marLeft w:val="446"/>
          <w:marRight w:val="0"/>
          <w:marTop w:val="77"/>
          <w:marBottom w:val="0"/>
          <w:divBdr>
            <w:top w:val="none" w:sz="0" w:space="0" w:color="auto"/>
            <w:left w:val="none" w:sz="0" w:space="0" w:color="auto"/>
            <w:bottom w:val="none" w:sz="0" w:space="0" w:color="auto"/>
            <w:right w:val="none" w:sz="0" w:space="0" w:color="auto"/>
          </w:divBdr>
        </w:div>
        <w:div w:id="263340111">
          <w:marLeft w:val="1008"/>
          <w:marRight w:val="0"/>
          <w:marTop w:val="77"/>
          <w:marBottom w:val="0"/>
          <w:divBdr>
            <w:top w:val="none" w:sz="0" w:space="0" w:color="auto"/>
            <w:left w:val="none" w:sz="0" w:space="0" w:color="auto"/>
            <w:bottom w:val="none" w:sz="0" w:space="0" w:color="auto"/>
            <w:right w:val="none" w:sz="0" w:space="0" w:color="auto"/>
          </w:divBdr>
        </w:div>
        <w:div w:id="1976640097">
          <w:marLeft w:val="1008"/>
          <w:marRight w:val="0"/>
          <w:marTop w:val="77"/>
          <w:marBottom w:val="0"/>
          <w:divBdr>
            <w:top w:val="none" w:sz="0" w:space="0" w:color="auto"/>
            <w:left w:val="none" w:sz="0" w:space="0" w:color="auto"/>
            <w:bottom w:val="none" w:sz="0" w:space="0" w:color="auto"/>
            <w:right w:val="none" w:sz="0" w:space="0" w:color="auto"/>
          </w:divBdr>
        </w:div>
        <w:div w:id="1021080988">
          <w:marLeft w:val="1008"/>
          <w:marRight w:val="0"/>
          <w:marTop w:val="77"/>
          <w:marBottom w:val="0"/>
          <w:divBdr>
            <w:top w:val="none" w:sz="0" w:space="0" w:color="auto"/>
            <w:left w:val="none" w:sz="0" w:space="0" w:color="auto"/>
            <w:bottom w:val="none" w:sz="0" w:space="0" w:color="auto"/>
            <w:right w:val="none" w:sz="0" w:space="0" w:color="auto"/>
          </w:divBdr>
        </w:div>
      </w:divsChild>
    </w:div>
    <w:div w:id="32734113">
      <w:bodyDiv w:val="1"/>
      <w:marLeft w:val="0"/>
      <w:marRight w:val="0"/>
      <w:marTop w:val="0"/>
      <w:marBottom w:val="0"/>
      <w:divBdr>
        <w:top w:val="none" w:sz="0" w:space="0" w:color="auto"/>
        <w:left w:val="none" w:sz="0" w:space="0" w:color="auto"/>
        <w:bottom w:val="none" w:sz="0" w:space="0" w:color="auto"/>
        <w:right w:val="none" w:sz="0" w:space="0" w:color="auto"/>
      </w:divBdr>
      <w:divsChild>
        <w:div w:id="36007537">
          <w:marLeft w:val="0"/>
          <w:marRight w:val="0"/>
          <w:marTop w:val="100"/>
          <w:marBottom w:val="0"/>
          <w:divBdr>
            <w:top w:val="none" w:sz="0" w:space="0" w:color="auto"/>
            <w:left w:val="none" w:sz="0" w:space="0" w:color="auto"/>
            <w:bottom w:val="none" w:sz="0" w:space="0" w:color="auto"/>
            <w:right w:val="none" w:sz="0" w:space="0" w:color="auto"/>
          </w:divBdr>
        </w:div>
        <w:div w:id="314913489">
          <w:marLeft w:val="720"/>
          <w:marRight w:val="0"/>
          <w:marTop w:val="88"/>
          <w:marBottom w:val="0"/>
          <w:divBdr>
            <w:top w:val="none" w:sz="0" w:space="0" w:color="auto"/>
            <w:left w:val="none" w:sz="0" w:space="0" w:color="auto"/>
            <w:bottom w:val="none" w:sz="0" w:space="0" w:color="auto"/>
            <w:right w:val="none" w:sz="0" w:space="0" w:color="auto"/>
          </w:divBdr>
        </w:div>
        <w:div w:id="635069216">
          <w:marLeft w:val="0"/>
          <w:marRight w:val="0"/>
          <w:marTop w:val="100"/>
          <w:marBottom w:val="0"/>
          <w:divBdr>
            <w:top w:val="none" w:sz="0" w:space="0" w:color="auto"/>
            <w:left w:val="none" w:sz="0" w:space="0" w:color="auto"/>
            <w:bottom w:val="none" w:sz="0" w:space="0" w:color="auto"/>
            <w:right w:val="none" w:sz="0" w:space="0" w:color="auto"/>
          </w:divBdr>
        </w:div>
        <w:div w:id="1853180313">
          <w:marLeft w:val="720"/>
          <w:marRight w:val="0"/>
          <w:marTop w:val="88"/>
          <w:marBottom w:val="0"/>
          <w:divBdr>
            <w:top w:val="none" w:sz="0" w:space="0" w:color="auto"/>
            <w:left w:val="none" w:sz="0" w:space="0" w:color="auto"/>
            <w:bottom w:val="none" w:sz="0" w:space="0" w:color="auto"/>
            <w:right w:val="none" w:sz="0" w:space="0" w:color="auto"/>
          </w:divBdr>
        </w:div>
        <w:div w:id="2076705309">
          <w:marLeft w:val="720"/>
          <w:marRight w:val="0"/>
          <w:marTop w:val="88"/>
          <w:marBottom w:val="0"/>
          <w:divBdr>
            <w:top w:val="none" w:sz="0" w:space="0" w:color="auto"/>
            <w:left w:val="none" w:sz="0" w:space="0" w:color="auto"/>
            <w:bottom w:val="none" w:sz="0" w:space="0" w:color="auto"/>
            <w:right w:val="none" w:sz="0" w:space="0" w:color="auto"/>
          </w:divBdr>
        </w:div>
      </w:divsChild>
    </w:div>
    <w:div w:id="32921125">
      <w:bodyDiv w:val="1"/>
      <w:marLeft w:val="0"/>
      <w:marRight w:val="0"/>
      <w:marTop w:val="0"/>
      <w:marBottom w:val="0"/>
      <w:divBdr>
        <w:top w:val="none" w:sz="0" w:space="0" w:color="auto"/>
        <w:left w:val="none" w:sz="0" w:space="0" w:color="auto"/>
        <w:bottom w:val="none" w:sz="0" w:space="0" w:color="auto"/>
        <w:right w:val="none" w:sz="0" w:space="0" w:color="auto"/>
      </w:divBdr>
      <w:divsChild>
        <w:div w:id="13238869">
          <w:marLeft w:val="1426"/>
          <w:marRight w:val="0"/>
          <w:marTop w:val="144"/>
          <w:marBottom w:val="0"/>
          <w:divBdr>
            <w:top w:val="none" w:sz="0" w:space="0" w:color="auto"/>
            <w:left w:val="none" w:sz="0" w:space="0" w:color="auto"/>
            <w:bottom w:val="none" w:sz="0" w:space="0" w:color="auto"/>
            <w:right w:val="none" w:sz="0" w:space="0" w:color="auto"/>
          </w:divBdr>
        </w:div>
        <w:div w:id="338238476">
          <w:marLeft w:val="1426"/>
          <w:marRight w:val="0"/>
          <w:marTop w:val="144"/>
          <w:marBottom w:val="0"/>
          <w:divBdr>
            <w:top w:val="none" w:sz="0" w:space="0" w:color="auto"/>
            <w:left w:val="none" w:sz="0" w:space="0" w:color="auto"/>
            <w:bottom w:val="none" w:sz="0" w:space="0" w:color="auto"/>
            <w:right w:val="none" w:sz="0" w:space="0" w:color="auto"/>
          </w:divBdr>
        </w:div>
        <w:div w:id="388458557">
          <w:marLeft w:val="1426"/>
          <w:marRight w:val="0"/>
          <w:marTop w:val="144"/>
          <w:marBottom w:val="0"/>
          <w:divBdr>
            <w:top w:val="none" w:sz="0" w:space="0" w:color="auto"/>
            <w:left w:val="none" w:sz="0" w:space="0" w:color="auto"/>
            <w:bottom w:val="none" w:sz="0" w:space="0" w:color="auto"/>
            <w:right w:val="none" w:sz="0" w:space="0" w:color="auto"/>
          </w:divBdr>
        </w:div>
        <w:div w:id="564147817">
          <w:marLeft w:val="734"/>
          <w:marRight w:val="0"/>
          <w:marTop w:val="202"/>
          <w:marBottom w:val="0"/>
          <w:divBdr>
            <w:top w:val="none" w:sz="0" w:space="0" w:color="auto"/>
            <w:left w:val="none" w:sz="0" w:space="0" w:color="auto"/>
            <w:bottom w:val="none" w:sz="0" w:space="0" w:color="auto"/>
            <w:right w:val="none" w:sz="0" w:space="0" w:color="auto"/>
          </w:divBdr>
        </w:div>
        <w:div w:id="2004509346">
          <w:marLeft w:val="1426"/>
          <w:marRight w:val="0"/>
          <w:marTop w:val="144"/>
          <w:marBottom w:val="0"/>
          <w:divBdr>
            <w:top w:val="none" w:sz="0" w:space="0" w:color="auto"/>
            <w:left w:val="none" w:sz="0" w:space="0" w:color="auto"/>
            <w:bottom w:val="none" w:sz="0" w:space="0" w:color="auto"/>
            <w:right w:val="none" w:sz="0" w:space="0" w:color="auto"/>
          </w:divBdr>
        </w:div>
        <w:div w:id="2036149564">
          <w:marLeft w:val="734"/>
          <w:marRight w:val="0"/>
          <w:marTop w:val="202"/>
          <w:marBottom w:val="0"/>
          <w:divBdr>
            <w:top w:val="none" w:sz="0" w:space="0" w:color="auto"/>
            <w:left w:val="none" w:sz="0" w:space="0" w:color="auto"/>
            <w:bottom w:val="none" w:sz="0" w:space="0" w:color="auto"/>
            <w:right w:val="none" w:sz="0" w:space="0" w:color="auto"/>
          </w:divBdr>
        </w:div>
      </w:divsChild>
    </w:div>
    <w:div w:id="32966166">
      <w:bodyDiv w:val="1"/>
      <w:marLeft w:val="0"/>
      <w:marRight w:val="0"/>
      <w:marTop w:val="0"/>
      <w:marBottom w:val="0"/>
      <w:divBdr>
        <w:top w:val="none" w:sz="0" w:space="0" w:color="auto"/>
        <w:left w:val="none" w:sz="0" w:space="0" w:color="auto"/>
        <w:bottom w:val="none" w:sz="0" w:space="0" w:color="auto"/>
        <w:right w:val="none" w:sz="0" w:space="0" w:color="auto"/>
      </w:divBdr>
      <w:divsChild>
        <w:div w:id="103771687">
          <w:marLeft w:val="547"/>
          <w:marRight w:val="0"/>
          <w:marTop w:val="115"/>
          <w:marBottom w:val="0"/>
          <w:divBdr>
            <w:top w:val="none" w:sz="0" w:space="0" w:color="auto"/>
            <w:left w:val="none" w:sz="0" w:space="0" w:color="auto"/>
            <w:bottom w:val="none" w:sz="0" w:space="0" w:color="auto"/>
            <w:right w:val="none" w:sz="0" w:space="0" w:color="auto"/>
          </w:divBdr>
        </w:div>
        <w:div w:id="358701472">
          <w:marLeft w:val="1166"/>
          <w:marRight w:val="0"/>
          <w:marTop w:val="106"/>
          <w:marBottom w:val="0"/>
          <w:divBdr>
            <w:top w:val="none" w:sz="0" w:space="0" w:color="auto"/>
            <w:left w:val="none" w:sz="0" w:space="0" w:color="auto"/>
            <w:bottom w:val="none" w:sz="0" w:space="0" w:color="auto"/>
            <w:right w:val="none" w:sz="0" w:space="0" w:color="auto"/>
          </w:divBdr>
        </w:div>
        <w:div w:id="480852315">
          <w:marLeft w:val="1166"/>
          <w:marRight w:val="0"/>
          <w:marTop w:val="106"/>
          <w:marBottom w:val="0"/>
          <w:divBdr>
            <w:top w:val="none" w:sz="0" w:space="0" w:color="auto"/>
            <w:left w:val="none" w:sz="0" w:space="0" w:color="auto"/>
            <w:bottom w:val="none" w:sz="0" w:space="0" w:color="auto"/>
            <w:right w:val="none" w:sz="0" w:space="0" w:color="auto"/>
          </w:divBdr>
        </w:div>
        <w:div w:id="2111657290">
          <w:marLeft w:val="547"/>
          <w:marRight w:val="0"/>
          <w:marTop w:val="115"/>
          <w:marBottom w:val="0"/>
          <w:divBdr>
            <w:top w:val="none" w:sz="0" w:space="0" w:color="auto"/>
            <w:left w:val="none" w:sz="0" w:space="0" w:color="auto"/>
            <w:bottom w:val="none" w:sz="0" w:space="0" w:color="auto"/>
            <w:right w:val="none" w:sz="0" w:space="0" w:color="auto"/>
          </w:divBdr>
        </w:div>
        <w:div w:id="2130581616">
          <w:marLeft w:val="1166"/>
          <w:marRight w:val="0"/>
          <w:marTop w:val="106"/>
          <w:marBottom w:val="0"/>
          <w:divBdr>
            <w:top w:val="none" w:sz="0" w:space="0" w:color="auto"/>
            <w:left w:val="none" w:sz="0" w:space="0" w:color="auto"/>
            <w:bottom w:val="none" w:sz="0" w:space="0" w:color="auto"/>
            <w:right w:val="none" w:sz="0" w:space="0" w:color="auto"/>
          </w:divBdr>
        </w:div>
        <w:div w:id="2145269981">
          <w:marLeft w:val="547"/>
          <w:marRight w:val="0"/>
          <w:marTop w:val="115"/>
          <w:marBottom w:val="0"/>
          <w:divBdr>
            <w:top w:val="none" w:sz="0" w:space="0" w:color="auto"/>
            <w:left w:val="none" w:sz="0" w:space="0" w:color="auto"/>
            <w:bottom w:val="none" w:sz="0" w:space="0" w:color="auto"/>
            <w:right w:val="none" w:sz="0" w:space="0" w:color="auto"/>
          </w:divBdr>
        </w:div>
      </w:divsChild>
    </w:div>
    <w:div w:id="33240733">
      <w:bodyDiv w:val="1"/>
      <w:marLeft w:val="0"/>
      <w:marRight w:val="0"/>
      <w:marTop w:val="0"/>
      <w:marBottom w:val="0"/>
      <w:divBdr>
        <w:top w:val="none" w:sz="0" w:space="0" w:color="auto"/>
        <w:left w:val="none" w:sz="0" w:space="0" w:color="auto"/>
        <w:bottom w:val="none" w:sz="0" w:space="0" w:color="auto"/>
        <w:right w:val="none" w:sz="0" w:space="0" w:color="auto"/>
      </w:divBdr>
    </w:div>
    <w:div w:id="33426717">
      <w:bodyDiv w:val="1"/>
      <w:marLeft w:val="0"/>
      <w:marRight w:val="0"/>
      <w:marTop w:val="0"/>
      <w:marBottom w:val="0"/>
      <w:divBdr>
        <w:top w:val="none" w:sz="0" w:space="0" w:color="auto"/>
        <w:left w:val="none" w:sz="0" w:space="0" w:color="auto"/>
        <w:bottom w:val="none" w:sz="0" w:space="0" w:color="auto"/>
        <w:right w:val="none" w:sz="0" w:space="0" w:color="auto"/>
      </w:divBdr>
      <w:divsChild>
        <w:div w:id="52315038">
          <w:marLeft w:val="547"/>
          <w:marRight w:val="0"/>
          <w:marTop w:val="240"/>
          <w:marBottom w:val="0"/>
          <w:divBdr>
            <w:top w:val="none" w:sz="0" w:space="0" w:color="auto"/>
            <w:left w:val="none" w:sz="0" w:space="0" w:color="auto"/>
            <w:bottom w:val="none" w:sz="0" w:space="0" w:color="auto"/>
            <w:right w:val="none" w:sz="0" w:space="0" w:color="auto"/>
          </w:divBdr>
        </w:div>
        <w:div w:id="1843739666">
          <w:marLeft w:val="547"/>
          <w:marRight w:val="0"/>
          <w:marTop w:val="240"/>
          <w:marBottom w:val="0"/>
          <w:divBdr>
            <w:top w:val="none" w:sz="0" w:space="0" w:color="auto"/>
            <w:left w:val="none" w:sz="0" w:space="0" w:color="auto"/>
            <w:bottom w:val="none" w:sz="0" w:space="0" w:color="auto"/>
            <w:right w:val="none" w:sz="0" w:space="0" w:color="auto"/>
          </w:divBdr>
        </w:div>
        <w:div w:id="963804873">
          <w:marLeft w:val="547"/>
          <w:marRight w:val="0"/>
          <w:marTop w:val="240"/>
          <w:marBottom w:val="0"/>
          <w:divBdr>
            <w:top w:val="none" w:sz="0" w:space="0" w:color="auto"/>
            <w:left w:val="none" w:sz="0" w:space="0" w:color="auto"/>
            <w:bottom w:val="none" w:sz="0" w:space="0" w:color="auto"/>
            <w:right w:val="none" w:sz="0" w:space="0" w:color="auto"/>
          </w:divBdr>
        </w:div>
      </w:divsChild>
    </w:div>
    <w:div w:id="35324759">
      <w:bodyDiv w:val="1"/>
      <w:marLeft w:val="0"/>
      <w:marRight w:val="0"/>
      <w:marTop w:val="0"/>
      <w:marBottom w:val="0"/>
      <w:divBdr>
        <w:top w:val="none" w:sz="0" w:space="0" w:color="auto"/>
        <w:left w:val="none" w:sz="0" w:space="0" w:color="auto"/>
        <w:bottom w:val="none" w:sz="0" w:space="0" w:color="auto"/>
        <w:right w:val="none" w:sz="0" w:space="0" w:color="auto"/>
      </w:divBdr>
      <w:divsChild>
        <w:div w:id="1259213859">
          <w:marLeft w:val="720"/>
          <w:marRight w:val="0"/>
          <w:marTop w:val="0"/>
          <w:marBottom w:val="0"/>
          <w:divBdr>
            <w:top w:val="none" w:sz="0" w:space="0" w:color="auto"/>
            <w:left w:val="none" w:sz="0" w:space="0" w:color="auto"/>
            <w:bottom w:val="none" w:sz="0" w:space="0" w:color="auto"/>
            <w:right w:val="none" w:sz="0" w:space="0" w:color="auto"/>
          </w:divBdr>
        </w:div>
      </w:divsChild>
    </w:div>
    <w:div w:id="35393878">
      <w:bodyDiv w:val="1"/>
      <w:marLeft w:val="0"/>
      <w:marRight w:val="0"/>
      <w:marTop w:val="0"/>
      <w:marBottom w:val="0"/>
      <w:divBdr>
        <w:top w:val="none" w:sz="0" w:space="0" w:color="auto"/>
        <w:left w:val="none" w:sz="0" w:space="0" w:color="auto"/>
        <w:bottom w:val="none" w:sz="0" w:space="0" w:color="auto"/>
        <w:right w:val="none" w:sz="0" w:space="0" w:color="auto"/>
      </w:divBdr>
      <w:divsChild>
        <w:div w:id="2110663603">
          <w:marLeft w:val="1166"/>
          <w:marRight w:val="0"/>
          <w:marTop w:val="0"/>
          <w:marBottom w:val="0"/>
          <w:divBdr>
            <w:top w:val="none" w:sz="0" w:space="0" w:color="auto"/>
            <w:left w:val="none" w:sz="0" w:space="0" w:color="auto"/>
            <w:bottom w:val="none" w:sz="0" w:space="0" w:color="auto"/>
            <w:right w:val="none" w:sz="0" w:space="0" w:color="auto"/>
          </w:divBdr>
        </w:div>
        <w:div w:id="1493714183">
          <w:marLeft w:val="1166"/>
          <w:marRight w:val="0"/>
          <w:marTop w:val="0"/>
          <w:marBottom w:val="0"/>
          <w:divBdr>
            <w:top w:val="none" w:sz="0" w:space="0" w:color="auto"/>
            <w:left w:val="none" w:sz="0" w:space="0" w:color="auto"/>
            <w:bottom w:val="none" w:sz="0" w:space="0" w:color="auto"/>
            <w:right w:val="none" w:sz="0" w:space="0" w:color="auto"/>
          </w:divBdr>
        </w:div>
        <w:div w:id="411127376">
          <w:marLeft w:val="1166"/>
          <w:marRight w:val="0"/>
          <w:marTop w:val="0"/>
          <w:marBottom w:val="0"/>
          <w:divBdr>
            <w:top w:val="none" w:sz="0" w:space="0" w:color="auto"/>
            <w:left w:val="none" w:sz="0" w:space="0" w:color="auto"/>
            <w:bottom w:val="none" w:sz="0" w:space="0" w:color="auto"/>
            <w:right w:val="none" w:sz="0" w:space="0" w:color="auto"/>
          </w:divBdr>
        </w:div>
        <w:div w:id="1821727964">
          <w:marLeft w:val="1166"/>
          <w:marRight w:val="0"/>
          <w:marTop w:val="0"/>
          <w:marBottom w:val="0"/>
          <w:divBdr>
            <w:top w:val="none" w:sz="0" w:space="0" w:color="auto"/>
            <w:left w:val="none" w:sz="0" w:space="0" w:color="auto"/>
            <w:bottom w:val="none" w:sz="0" w:space="0" w:color="auto"/>
            <w:right w:val="none" w:sz="0" w:space="0" w:color="auto"/>
          </w:divBdr>
        </w:div>
      </w:divsChild>
    </w:div>
    <w:div w:id="37553455">
      <w:bodyDiv w:val="1"/>
      <w:marLeft w:val="0"/>
      <w:marRight w:val="0"/>
      <w:marTop w:val="0"/>
      <w:marBottom w:val="0"/>
      <w:divBdr>
        <w:top w:val="none" w:sz="0" w:space="0" w:color="auto"/>
        <w:left w:val="none" w:sz="0" w:space="0" w:color="auto"/>
        <w:bottom w:val="none" w:sz="0" w:space="0" w:color="auto"/>
        <w:right w:val="none" w:sz="0" w:space="0" w:color="auto"/>
      </w:divBdr>
      <w:divsChild>
        <w:div w:id="490027637">
          <w:marLeft w:val="547"/>
          <w:marRight w:val="0"/>
          <w:marTop w:val="0"/>
          <w:marBottom w:val="0"/>
          <w:divBdr>
            <w:top w:val="none" w:sz="0" w:space="0" w:color="auto"/>
            <w:left w:val="none" w:sz="0" w:space="0" w:color="auto"/>
            <w:bottom w:val="none" w:sz="0" w:space="0" w:color="auto"/>
            <w:right w:val="none" w:sz="0" w:space="0" w:color="auto"/>
          </w:divBdr>
        </w:div>
        <w:div w:id="589316134">
          <w:marLeft w:val="547"/>
          <w:marRight w:val="0"/>
          <w:marTop w:val="0"/>
          <w:marBottom w:val="0"/>
          <w:divBdr>
            <w:top w:val="none" w:sz="0" w:space="0" w:color="auto"/>
            <w:left w:val="none" w:sz="0" w:space="0" w:color="auto"/>
            <w:bottom w:val="none" w:sz="0" w:space="0" w:color="auto"/>
            <w:right w:val="none" w:sz="0" w:space="0" w:color="auto"/>
          </w:divBdr>
        </w:div>
        <w:div w:id="608859108">
          <w:marLeft w:val="1166"/>
          <w:marRight w:val="0"/>
          <w:marTop w:val="0"/>
          <w:marBottom w:val="0"/>
          <w:divBdr>
            <w:top w:val="none" w:sz="0" w:space="0" w:color="auto"/>
            <w:left w:val="none" w:sz="0" w:space="0" w:color="auto"/>
            <w:bottom w:val="none" w:sz="0" w:space="0" w:color="auto"/>
            <w:right w:val="none" w:sz="0" w:space="0" w:color="auto"/>
          </w:divBdr>
        </w:div>
        <w:div w:id="743449105">
          <w:marLeft w:val="547"/>
          <w:marRight w:val="0"/>
          <w:marTop w:val="0"/>
          <w:marBottom w:val="0"/>
          <w:divBdr>
            <w:top w:val="none" w:sz="0" w:space="0" w:color="auto"/>
            <w:left w:val="none" w:sz="0" w:space="0" w:color="auto"/>
            <w:bottom w:val="none" w:sz="0" w:space="0" w:color="auto"/>
            <w:right w:val="none" w:sz="0" w:space="0" w:color="auto"/>
          </w:divBdr>
        </w:div>
        <w:div w:id="776556717">
          <w:marLeft w:val="547"/>
          <w:marRight w:val="0"/>
          <w:marTop w:val="0"/>
          <w:marBottom w:val="0"/>
          <w:divBdr>
            <w:top w:val="none" w:sz="0" w:space="0" w:color="auto"/>
            <w:left w:val="none" w:sz="0" w:space="0" w:color="auto"/>
            <w:bottom w:val="none" w:sz="0" w:space="0" w:color="auto"/>
            <w:right w:val="none" w:sz="0" w:space="0" w:color="auto"/>
          </w:divBdr>
        </w:div>
      </w:divsChild>
    </w:div>
    <w:div w:id="49496864">
      <w:bodyDiv w:val="1"/>
      <w:marLeft w:val="0"/>
      <w:marRight w:val="0"/>
      <w:marTop w:val="0"/>
      <w:marBottom w:val="0"/>
      <w:divBdr>
        <w:top w:val="none" w:sz="0" w:space="0" w:color="auto"/>
        <w:left w:val="none" w:sz="0" w:space="0" w:color="auto"/>
        <w:bottom w:val="none" w:sz="0" w:space="0" w:color="auto"/>
        <w:right w:val="none" w:sz="0" w:space="0" w:color="auto"/>
      </w:divBdr>
      <w:divsChild>
        <w:div w:id="272440619">
          <w:marLeft w:val="1166"/>
          <w:marRight w:val="0"/>
          <w:marTop w:val="115"/>
          <w:marBottom w:val="0"/>
          <w:divBdr>
            <w:top w:val="none" w:sz="0" w:space="0" w:color="auto"/>
            <w:left w:val="none" w:sz="0" w:space="0" w:color="auto"/>
            <w:bottom w:val="none" w:sz="0" w:space="0" w:color="auto"/>
            <w:right w:val="none" w:sz="0" w:space="0" w:color="auto"/>
          </w:divBdr>
        </w:div>
        <w:div w:id="423384534">
          <w:marLeft w:val="1800"/>
          <w:marRight w:val="0"/>
          <w:marTop w:val="96"/>
          <w:marBottom w:val="0"/>
          <w:divBdr>
            <w:top w:val="none" w:sz="0" w:space="0" w:color="auto"/>
            <w:left w:val="none" w:sz="0" w:space="0" w:color="auto"/>
            <w:bottom w:val="none" w:sz="0" w:space="0" w:color="auto"/>
            <w:right w:val="none" w:sz="0" w:space="0" w:color="auto"/>
          </w:divBdr>
        </w:div>
        <w:div w:id="541940637">
          <w:marLeft w:val="1166"/>
          <w:marRight w:val="0"/>
          <w:marTop w:val="115"/>
          <w:marBottom w:val="0"/>
          <w:divBdr>
            <w:top w:val="none" w:sz="0" w:space="0" w:color="auto"/>
            <w:left w:val="none" w:sz="0" w:space="0" w:color="auto"/>
            <w:bottom w:val="none" w:sz="0" w:space="0" w:color="auto"/>
            <w:right w:val="none" w:sz="0" w:space="0" w:color="auto"/>
          </w:divBdr>
        </w:div>
        <w:div w:id="945505609">
          <w:marLeft w:val="1800"/>
          <w:marRight w:val="0"/>
          <w:marTop w:val="96"/>
          <w:marBottom w:val="0"/>
          <w:divBdr>
            <w:top w:val="none" w:sz="0" w:space="0" w:color="auto"/>
            <w:left w:val="none" w:sz="0" w:space="0" w:color="auto"/>
            <w:bottom w:val="none" w:sz="0" w:space="0" w:color="auto"/>
            <w:right w:val="none" w:sz="0" w:space="0" w:color="auto"/>
          </w:divBdr>
        </w:div>
      </w:divsChild>
    </w:div>
    <w:div w:id="49809647">
      <w:bodyDiv w:val="1"/>
      <w:marLeft w:val="0"/>
      <w:marRight w:val="0"/>
      <w:marTop w:val="0"/>
      <w:marBottom w:val="0"/>
      <w:divBdr>
        <w:top w:val="none" w:sz="0" w:space="0" w:color="auto"/>
        <w:left w:val="none" w:sz="0" w:space="0" w:color="auto"/>
        <w:bottom w:val="none" w:sz="0" w:space="0" w:color="auto"/>
        <w:right w:val="none" w:sz="0" w:space="0" w:color="auto"/>
      </w:divBdr>
    </w:div>
    <w:div w:id="49960103">
      <w:bodyDiv w:val="1"/>
      <w:marLeft w:val="0"/>
      <w:marRight w:val="0"/>
      <w:marTop w:val="0"/>
      <w:marBottom w:val="0"/>
      <w:divBdr>
        <w:top w:val="none" w:sz="0" w:space="0" w:color="auto"/>
        <w:left w:val="none" w:sz="0" w:space="0" w:color="auto"/>
        <w:bottom w:val="none" w:sz="0" w:space="0" w:color="auto"/>
        <w:right w:val="none" w:sz="0" w:space="0" w:color="auto"/>
      </w:divBdr>
      <w:divsChild>
        <w:div w:id="549192941">
          <w:marLeft w:val="547"/>
          <w:marRight w:val="0"/>
          <w:marTop w:val="259"/>
          <w:marBottom w:val="0"/>
          <w:divBdr>
            <w:top w:val="none" w:sz="0" w:space="0" w:color="auto"/>
            <w:left w:val="none" w:sz="0" w:space="0" w:color="auto"/>
            <w:bottom w:val="none" w:sz="0" w:space="0" w:color="auto"/>
            <w:right w:val="none" w:sz="0" w:space="0" w:color="auto"/>
          </w:divBdr>
        </w:div>
        <w:div w:id="1941837306">
          <w:marLeft w:val="547"/>
          <w:marRight w:val="0"/>
          <w:marTop w:val="259"/>
          <w:marBottom w:val="0"/>
          <w:divBdr>
            <w:top w:val="none" w:sz="0" w:space="0" w:color="auto"/>
            <w:left w:val="none" w:sz="0" w:space="0" w:color="auto"/>
            <w:bottom w:val="none" w:sz="0" w:space="0" w:color="auto"/>
            <w:right w:val="none" w:sz="0" w:space="0" w:color="auto"/>
          </w:divBdr>
        </w:div>
      </w:divsChild>
    </w:div>
    <w:div w:id="50277519">
      <w:bodyDiv w:val="1"/>
      <w:marLeft w:val="0"/>
      <w:marRight w:val="0"/>
      <w:marTop w:val="0"/>
      <w:marBottom w:val="0"/>
      <w:divBdr>
        <w:top w:val="none" w:sz="0" w:space="0" w:color="auto"/>
        <w:left w:val="none" w:sz="0" w:space="0" w:color="auto"/>
        <w:bottom w:val="none" w:sz="0" w:space="0" w:color="auto"/>
        <w:right w:val="none" w:sz="0" w:space="0" w:color="auto"/>
      </w:divBdr>
      <w:divsChild>
        <w:div w:id="242373269">
          <w:marLeft w:val="1166"/>
          <w:marRight w:val="0"/>
          <w:marTop w:val="120"/>
          <w:marBottom w:val="0"/>
          <w:divBdr>
            <w:top w:val="none" w:sz="0" w:space="0" w:color="auto"/>
            <w:left w:val="none" w:sz="0" w:space="0" w:color="auto"/>
            <w:bottom w:val="none" w:sz="0" w:space="0" w:color="auto"/>
            <w:right w:val="none" w:sz="0" w:space="0" w:color="auto"/>
          </w:divBdr>
        </w:div>
        <w:div w:id="940144955">
          <w:marLeft w:val="1166"/>
          <w:marRight w:val="0"/>
          <w:marTop w:val="120"/>
          <w:marBottom w:val="0"/>
          <w:divBdr>
            <w:top w:val="none" w:sz="0" w:space="0" w:color="auto"/>
            <w:left w:val="none" w:sz="0" w:space="0" w:color="auto"/>
            <w:bottom w:val="none" w:sz="0" w:space="0" w:color="auto"/>
            <w:right w:val="none" w:sz="0" w:space="0" w:color="auto"/>
          </w:divBdr>
        </w:div>
        <w:div w:id="997000273">
          <w:marLeft w:val="547"/>
          <w:marRight w:val="0"/>
          <w:marTop w:val="139"/>
          <w:marBottom w:val="0"/>
          <w:divBdr>
            <w:top w:val="none" w:sz="0" w:space="0" w:color="auto"/>
            <w:left w:val="none" w:sz="0" w:space="0" w:color="auto"/>
            <w:bottom w:val="none" w:sz="0" w:space="0" w:color="auto"/>
            <w:right w:val="none" w:sz="0" w:space="0" w:color="auto"/>
          </w:divBdr>
        </w:div>
        <w:div w:id="1070613534">
          <w:marLeft w:val="547"/>
          <w:marRight w:val="0"/>
          <w:marTop w:val="139"/>
          <w:marBottom w:val="0"/>
          <w:divBdr>
            <w:top w:val="none" w:sz="0" w:space="0" w:color="auto"/>
            <w:left w:val="none" w:sz="0" w:space="0" w:color="auto"/>
            <w:bottom w:val="none" w:sz="0" w:space="0" w:color="auto"/>
            <w:right w:val="none" w:sz="0" w:space="0" w:color="auto"/>
          </w:divBdr>
        </w:div>
        <w:div w:id="1114323667">
          <w:marLeft w:val="1166"/>
          <w:marRight w:val="0"/>
          <w:marTop w:val="120"/>
          <w:marBottom w:val="0"/>
          <w:divBdr>
            <w:top w:val="none" w:sz="0" w:space="0" w:color="auto"/>
            <w:left w:val="none" w:sz="0" w:space="0" w:color="auto"/>
            <w:bottom w:val="none" w:sz="0" w:space="0" w:color="auto"/>
            <w:right w:val="none" w:sz="0" w:space="0" w:color="auto"/>
          </w:divBdr>
        </w:div>
        <w:div w:id="1135293161">
          <w:marLeft w:val="1166"/>
          <w:marRight w:val="0"/>
          <w:marTop w:val="120"/>
          <w:marBottom w:val="0"/>
          <w:divBdr>
            <w:top w:val="none" w:sz="0" w:space="0" w:color="auto"/>
            <w:left w:val="none" w:sz="0" w:space="0" w:color="auto"/>
            <w:bottom w:val="none" w:sz="0" w:space="0" w:color="auto"/>
            <w:right w:val="none" w:sz="0" w:space="0" w:color="auto"/>
          </w:divBdr>
        </w:div>
      </w:divsChild>
    </w:div>
    <w:div w:id="50737591">
      <w:bodyDiv w:val="1"/>
      <w:marLeft w:val="0"/>
      <w:marRight w:val="0"/>
      <w:marTop w:val="0"/>
      <w:marBottom w:val="0"/>
      <w:divBdr>
        <w:top w:val="none" w:sz="0" w:space="0" w:color="auto"/>
        <w:left w:val="none" w:sz="0" w:space="0" w:color="auto"/>
        <w:bottom w:val="none" w:sz="0" w:space="0" w:color="auto"/>
        <w:right w:val="none" w:sz="0" w:space="0" w:color="auto"/>
      </w:divBdr>
      <w:divsChild>
        <w:div w:id="556359155">
          <w:marLeft w:val="1166"/>
          <w:marRight w:val="0"/>
          <w:marTop w:val="115"/>
          <w:marBottom w:val="0"/>
          <w:divBdr>
            <w:top w:val="none" w:sz="0" w:space="0" w:color="auto"/>
            <w:left w:val="none" w:sz="0" w:space="0" w:color="auto"/>
            <w:bottom w:val="none" w:sz="0" w:space="0" w:color="auto"/>
            <w:right w:val="none" w:sz="0" w:space="0" w:color="auto"/>
          </w:divBdr>
        </w:div>
        <w:div w:id="1011446924">
          <w:marLeft w:val="547"/>
          <w:marRight w:val="0"/>
          <w:marTop w:val="134"/>
          <w:marBottom w:val="0"/>
          <w:divBdr>
            <w:top w:val="none" w:sz="0" w:space="0" w:color="auto"/>
            <w:left w:val="none" w:sz="0" w:space="0" w:color="auto"/>
            <w:bottom w:val="none" w:sz="0" w:space="0" w:color="auto"/>
            <w:right w:val="none" w:sz="0" w:space="0" w:color="auto"/>
          </w:divBdr>
        </w:div>
        <w:div w:id="1397557255">
          <w:marLeft w:val="547"/>
          <w:marRight w:val="0"/>
          <w:marTop w:val="134"/>
          <w:marBottom w:val="0"/>
          <w:divBdr>
            <w:top w:val="none" w:sz="0" w:space="0" w:color="auto"/>
            <w:left w:val="none" w:sz="0" w:space="0" w:color="auto"/>
            <w:bottom w:val="none" w:sz="0" w:space="0" w:color="auto"/>
            <w:right w:val="none" w:sz="0" w:space="0" w:color="auto"/>
          </w:divBdr>
        </w:div>
        <w:div w:id="1501852117">
          <w:marLeft w:val="547"/>
          <w:marRight w:val="0"/>
          <w:marTop w:val="134"/>
          <w:marBottom w:val="0"/>
          <w:divBdr>
            <w:top w:val="none" w:sz="0" w:space="0" w:color="auto"/>
            <w:left w:val="none" w:sz="0" w:space="0" w:color="auto"/>
            <w:bottom w:val="none" w:sz="0" w:space="0" w:color="auto"/>
            <w:right w:val="none" w:sz="0" w:space="0" w:color="auto"/>
          </w:divBdr>
        </w:div>
        <w:div w:id="1558662195">
          <w:marLeft w:val="547"/>
          <w:marRight w:val="0"/>
          <w:marTop w:val="134"/>
          <w:marBottom w:val="0"/>
          <w:divBdr>
            <w:top w:val="none" w:sz="0" w:space="0" w:color="auto"/>
            <w:left w:val="none" w:sz="0" w:space="0" w:color="auto"/>
            <w:bottom w:val="none" w:sz="0" w:space="0" w:color="auto"/>
            <w:right w:val="none" w:sz="0" w:space="0" w:color="auto"/>
          </w:divBdr>
        </w:div>
      </w:divsChild>
    </w:div>
    <w:div w:id="51731229">
      <w:bodyDiv w:val="1"/>
      <w:marLeft w:val="0"/>
      <w:marRight w:val="0"/>
      <w:marTop w:val="0"/>
      <w:marBottom w:val="0"/>
      <w:divBdr>
        <w:top w:val="none" w:sz="0" w:space="0" w:color="auto"/>
        <w:left w:val="none" w:sz="0" w:space="0" w:color="auto"/>
        <w:bottom w:val="none" w:sz="0" w:space="0" w:color="auto"/>
        <w:right w:val="none" w:sz="0" w:space="0" w:color="auto"/>
      </w:divBdr>
      <w:divsChild>
        <w:div w:id="391271991">
          <w:marLeft w:val="547"/>
          <w:marRight w:val="0"/>
          <w:marTop w:val="134"/>
          <w:marBottom w:val="0"/>
          <w:divBdr>
            <w:top w:val="none" w:sz="0" w:space="0" w:color="auto"/>
            <w:left w:val="none" w:sz="0" w:space="0" w:color="auto"/>
            <w:bottom w:val="none" w:sz="0" w:space="0" w:color="auto"/>
            <w:right w:val="none" w:sz="0" w:space="0" w:color="auto"/>
          </w:divBdr>
        </w:div>
        <w:div w:id="1003044902">
          <w:marLeft w:val="1166"/>
          <w:marRight w:val="0"/>
          <w:marTop w:val="125"/>
          <w:marBottom w:val="0"/>
          <w:divBdr>
            <w:top w:val="none" w:sz="0" w:space="0" w:color="auto"/>
            <w:left w:val="none" w:sz="0" w:space="0" w:color="auto"/>
            <w:bottom w:val="none" w:sz="0" w:space="0" w:color="auto"/>
            <w:right w:val="none" w:sz="0" w:space="0" w:color="auto"/>
          </w:divBdr>
        </w:div>
        <w:div w:id="1250772726">
          <w:marLeft w:val="1166"/>
          <w:marRight w:val="0"/>
          <w:marTop w:val="125"/>
          <w:marBottom w:val="0"/>
          <w:divBdr>
            <w:top w:val="none" w:sz="0" w:space="0" w:color="auto"/>
            <w:left w:val="none" w:sz="0" w:space="0" w:color="auto"/>
            <w:bottom w:val="none" w:sz="0" w:space="0" w:color="auto"/>
            <w:right w:val="none" w:sz="0" w:space="0" w:color="auto"/>
          </w:divBdr>
        </w:div>
        <w:div w:id="1043019472">
          <w:marLeft w:val="547"/>
          <w:marRight w:val="0"/>
          <w:marTop w:val="134"/>
          <w:marBottom w:val="0"/>
          <w:divBdr>
            <w:top w:val="none" w:sz="0" w:space="0" w:color="auto"/>
            <w:left w:val="none" w:sz="0" w:space="0" w:color="auto"/>
            <w:bottom w:val="none" w:sz="0" w:space="0" w:color="auto"/>
            <w:right w:val="none" w:sz="0" w:space="0" w:color="auto"/>
          </w:divBdr>
        </w:div>
        <w:div w:id="1430462846">
          <w:marLeft w:val="1166"/>
          <w:marRight w:val="0"/>
          <w:marTop w:val="125"/>
          <w:marBottom w:val="0"/>
          <w:divBdr>
            <w:top w:val="none" w:sz="0" w:space="0" w:color="auto"/>
            <w:left w:val="none" w:sz="0" w:space="0" w:color="auto"/>
            <w:bottom w:val="none" w:sz="0" w:space="0" w:color="auto"/>
            <w:right w:val="none" w:sz="0" w:space="0" w:color="auto"/>
          </w:divBdr>
        </w:div>
        <w:div w:id="1708482578">
          <w:marLeft w:val="1166"/>
          <w:marRight w:val="0"/>
          <w:marTop w:val="125"/>
          <w:marBottom w:val="0"/>
          <w:divBdr>
            <w:top w:val="none" w:sz="0" w:space="0" w:color="auto"/>
            <w:left w:val="none" w:sz="0" w:space="0" w:color="auto"/>
            <w:bottom w:val="none" w:sz="0" w:space="0" w:color="auto"/>
            <w:right w:val="none" w:sz="0" w:space="0" w:color="auto"/>
          </w:divBdr>
        </w:div>
        <w:div w:id="2003583200">
          <w:marLeft w:val="1166"/>
          <w:marRight w:val="0"/>
          <w:marTop w:val="125"/>
          <w:marBottom w:val="0"/>
          <w:divBdr>
            <w:top w:val="none" w:sz="0" w:space="0" w:color="auto"/>
            <w:left w:val="none" w:sz="0" w:space="0" w:color="auto"/>
            <w:bottom w:val="none" w:sz="0" w:space="0" w:color="auto"/>
            <w:right w:val="none" w:sz="0" w:space="0" w:color="auto"/>
          </w:divBdr>
        </w:div>
        <w:div w:id="1779988689">
          <w:marLeft w:val="547"/>
          <w:marRight w:val="0"/>
          <w:marTop w:val="134"/>
          <w:marBottom w:val="0"/>
          <w:divBdr>
            <w:top w:val="none" w:sz="0" w:space="0" w:color="auto"/>
            <w:left w:val="none" w:sz="0" w:space="0" w:color="auto"/>
            <w:bottom w:val="none" w:sz="0" w:space="0" w:color="auto"/>
            <w:right w:val="none" w:sz="0" w:space="0" w:color="auto"/>
          </w:divBdr>
        </w:div>
      </w:divsChild>
    </w:div>
    <w:div w:id="52892853">
      <w:bodyDiv w:val="1"/>
      <w:marLeft w:val="0"/>
      <w:marRight w:val="0"/>
      <w:marTop w:val="0"/>
      <w:marBottom w:val="0"/>
      <w:divBdr>
        <w:top w:val="none" w:sz="0" w:space="0" w:color="auto"/>
        <w:left w:val="none" w:sz="0" w:space="0" w:color="auto"/>
        <w:bottom w:val="none" w:sz="0" w:space="0" w:color="auto"/>
        <w:right w:val="none" w:sz="0" w:space="0" w:color="auto"/>
      </w:divBdr>
      <w:divsChild>
        <w:div w:id="885338348">
          <w:marLeft w:val="446"/>
          <w:marRight w:val="0"/>
          <w:marTop w:val="0"/>
          <w:marBottom w:val="0"/>
          <w:divBdr>
            <w:top w:val="none" w:sz="0" w:space="0" w:color="auto"/>
            <w:left w:val="none" w:sz="0" w:space="0" w:color="auto"/>
            <w:bottom w:val="none" w:sz="0" w:space="0" w:color="auto"/>
            <w:right w:val="none" w:sz="0" w:space="0" w:color="auto"/>
          </w:divBdr>
        </w:div>
        <w:div w:id="1554190881">
          <w:marLeft w:val="446"/>
          <w:marRight w:val="0"/>
          <w:marTop w:val="0"/>
          <w:marBottom w:val="0"/>
          <w:divBdr>
            <w:top w:val="none" w:sz="0" w:space="0" w:color="auto"/>
            <w:left w:val="none" w:sz="0" w:space="0" w:color="auto"/>
            <w:bottom w:val="none" w:sz="0" w:space="0" w:color="auto"/>
            <w:right w:val="none" w:sz="0" w:space="0" w:color="auto"/>
          </w:divBdr>
        </w:div>
      </w:divsChild>
    </w:div>
    <w:div w:id="53621942">
      <w:bodyDiv w:val="1"/>
      <w:marLeft w:val="0"/>
      <w:marRight w:val="0"/>
      <w:marTop w:val="0"/>
      <w:marBottom w:val="0"/>
      <w:divBdr>
        <w:top w:val="none" w:sz="0" w:space="0" w:color="auto"/>
        <w:left w:val="none" w:sz="0" w:space="0" w:color="auto"/>
        <w:bottom w:val="none" w:sz="0" w:space="0" w:color="auto"/>
        <w:right w:val="none" w:sz="0" w:space="0" w:color="auto"/>
      </w:divBdr>
      <w:divsChild>
        <w:div w:id="1599413567">
          <w:marLeft w:val="547"/>
          <w:marRight w:val="0"/>
          <w:marTop w:val="0"/>
          <w:marBottom w:val="0"/>
          <w:divBdr>
            <w:top w:val="none" w:sz="0" w:space="0" w:color="auto"/>
            <w:left w:val="none" w:sz="0" w:space="0" w:color="auto"/>
            <w:bottom w:val="none" w:sz="0" w:space="0" w:color="auto"/>
            <w:right w:val="none" w:sz="0" w:space="0" w:color="auto"/>
          </w:divBdr>
        </w:div>
        <w:div w:id="1908687003">
          <w:marLeft w:val="547"/>
          <w:marRight w:val="0"/>
          <w:marTop w:val="0"/>
          <w:marBottom w:val="0"/>
          <w:divBdr>
            <w:top w:val="none" w:sz="0" w:space="0" w:color="auto"/>
            <w:left w:val="none" w:sz="0" w:space="0" w:color="auto"/>
            <w:bottom w:val="none" w:sz="0" w:space="0" w:color="auto"/>
            <w:right w:val="none" w:sz="0" w:space="0" w:color="auto"/>
          </w:divBdr>
        </w:div>
      </w:divsChild>
    </w:div>
    <w:div w:id="53627836">
      <w:bodyDiv w:val="1"/>
      <w:marLeft w:val="0"/>
      <w:marRight w:val="0"/>
      <w:marTop w:val="0"/>
      <w:marBottom w:val="0"/>
      <w:divBdr>
        <w:top w:val="none" w:sz="0" w:space="0" w:color="auto"/>
        <w:left w:val="none" w:sz="0" w:space="0" w:color="auto"/>
        <w:bottom w:val="none" w:sz="0" w:space="0" w:color="auto"/>
        <w:right w:val="none" w:sz="0" w:space="0" w:color="auto"/>
      </w:divBdr>
      <w:divsChild>
        <w:div w:id="117990530">
          <w:marLeft w:val="720"/>
          <w:marRight w:val="0"/>
          <w:marTop w:val="112"/>
          <w:marBottom w:val="0"/>
          <w:divBdr>
            <w:top w:val="none" w:sz="0" w:space="0" w:color="auto"/>
            <w:left w:val="none" w:sz="0" w:space="0" w:color="auto"/>
            <w:bottom w:val="none" w:sz="0" w:space="0" w:color="auto"/>
            <w:right w:val="none" w:sz="0" w:space="0" w:color="auto"/>
          </w:divBdr>
        </w:div>
        <w:div w:id="819813849">
          <w:marLeft w:val="1166"/>
          <w:marRight w:val="0"/>
          <w:marTop w:val="80"/>
          <w:marBottom w:val="0"/>
          <w:divBdr>
            <w:top w:val="none" w:sz="0" w:space="0" w:color="auto"/>
            <w:left w:val="none" w:sz="0" w:space="0" w:color="auto"/>
            <w:bottom w:val="none" w:sz="0" w:space="0" w:color="auto"/>
            <w:right w:val="none" w:sz="0" w:space="0" w:color="auto"/>
          </w:divBdr>
        </w:div>
        <w:div w:id="1453284038">
          <w:marLeft w:val="1166"/>
          <w:marRight w:val="0"/>
          <w:marTop w:val="80"/>
          <w:marBottom w:val="0"/>
          <w:divBdr>
            <w:top w:val="none" w:sz="0" w:space="0" w:color="auto"/>
            <w:left w:val="none" w:sz="0" w:space="0" w:color="auto"/>
            <w:bottom w:val="none" w:sz="0" w:space="0" w:color="auto"/>
            <w:right w:val="none" w:sz="0" w:space="0" w:color="auto"/>
          </w:divBdr>
        </w:div>
        <w:div w:id="1628313815">
          <w:marLeft w:val="1166"/>
          <w:marRight w:val="0"/>
          <w:marTop w:val="80"/>
          <w:marBottom w:val="0"/>
          <w:divBdr>
            <w:top w:val="none" w:sz="0" w:space="0" w:color="auto"/>
            <w:left w:val="none" w:sz="0" w:space="0" w:color="auto"/>
            <w:bottom w:val="none" w:sz="0" w:space="0" w:color="auto"/>
            <w:right w:val="none" w:sz="0" w:space="0" w:color="auto"/>
          </w:divBdr>
        </w:div>
        <w:div w:id="1941376949">
          <w:marLeft w:val="1166"/>
          <w:marRight w:val="0"/>
          <w:marTop w:val="80"/>
          <w:marBottom w:val="0"/>
          <w:divBdr>
            <w:top w:val="none" w:sz="0" w:space="0" w:color="auto"/>
            <w:left w:val="none" w:sz="0" w:space="0" w:color="auto"/>
            <w:bottom w:val="none" w:sz="0" w:space="0" w:color="auto"/>
            <w:right w:val="none" w:sz="0" w:space="0" w:color="auto"/>
          </w:divBdr>
        </w:div>
        <w:div w:id="1957131719">
          <w:marLeft w:val="720"/>
          <w:marRight w:val="0"/>
          <w:marTop w:val="112"/>
          <w:marBottom w:val="0"/>
          <w:divBdr>
            <w:top w:val="none" w:sz="0" w:space="0" w:color="auto"/>
            <w:left w:val="none" w:sz="0" w:space="0" w:color="auto"/>
            <w:bottom w:val="none" w:sz="0" w:space="0" w:color="auto"/>
            <w:right w:val="none" w:sz="0" w:space="0" w:color="auto"/>
          </w:divBdr>
        </w:div>
        <w:div w:id="1984499309">
          <w:marLeft w:val="1166"/>
          <w:marRight w:val="0"/>
          <w:marTop w:val="80"/>
          <w:marBottom w:val="0"/>
          <w:divBdr>
            <w:top w:val="none" w:sz="0" w:space="0" w:color="auto"/>
            <w:left w:val="none" w:sz="0" w:space="0" w:color="auto"/>
            <w:bottom w:val="none" w:sz="0" w:space="0" w:color="auto"/>
            <w:right w:val="none" w:sz="0" w:space="0" w:color="auto"/>
          </w:divBdr>
        </w:div>
        <w:div w:id="1994262010">
          <w:marLeft w:val="1166"/>
          <w:marRight w:val="0"/>
          <w:marTop w:val="80"/>
          <w:marBottom w:val="0"/>
          <w:divBdr>
            <w:top w:val="none" w:sz="0" w:space="0" w:color="auto"/>
            <w:left w:val="none" w:sz="0" w:space="0" w:color="auto"/>
            <w:bottom w:val="none" w:sz="0" w:space="0" w:color="auto"/>
            <w:right w:val="none" w:sz="0" w:space="0" w:color="auto"/>
          </w:divBdr>
        </w:div>
      </w:divsChild>
    </w:div>
    <w:div w:id="54819127">
      <w:bodyDiv w:val="1"/>
      <w:marLeft w:val="0"/>
      <w:marRight w:val="0"/>
      <w:marTop w:val="0"/>
      <w:marBottom w:val="0"/>
      <w:divBdr>
        <w:top w:val="none" w:sz="0" w:space="0" w:color="auto"/>
        <w:left w:val="none" w:sz="0" w:space="0" w:color="auto"/>
        <w:bottom w:val="none" w:sz="0" w:space="0" w:color="auto"/>
        <w:right w:val="none" w:sz="0" w:space="0" w:color="auto"/>
      </w:divBdr>
      <w:divsChild>
        <w:div w:id="2143495125">
          <w:marLeft w:val="547"/>
          <w:marRight w:val="0"/>
          <w:marTop w:val="120"/>
          <w:marBottom w:val="0"/>
          <w:divBdr>
            <w:top w:val="none" w:sz="0" w:space="0" w:color="auto"/>
            <w:left w:val="none" w:sz="0" w:space="0" w:color="auto"/>
            <w:bottom w:val="none" w:sz="0" w:space="0" w:color="auto"/>
            <w:right w:val="none" w:sz="0" w:space="0" w:color="auto"/>
          </w:divBdr>
        </w:div>
        <w:div w:id="377361664">
          <w:marLeft w:val="446"/>
          <w:marRight w:val="0"/>
          <w:marTop w:val="120"/>
          <w:marBottom w:val="0"/>
          <w:divBdr>
            <w:top w:val="none" w:sz="0" w:space="0" w:color="auto"/>
            <w:left w:val="none" w:sz="0" w:space="0" w:color="auto"/>
            <w:bottom w:val="none" w:sz="0" w:space="0" w:color="auto"/>
            <w:right w:val="none" w:sz="0" w:space="0" w:color="auto"/>
          </w:divBdr>
        </w:div>
        <w:div w:id="874123920">
          <w:marLeft w:val="446"/>
          <w:marRight w:val="0"/>
          <w:marTop w:val="120"/>
          <w:marBottom w:val="0"/>
          <w:divBdr>
            <w:top w:val="none" w:sz="0" w:space="0" w:color="auto"/>
            <w:left w:val="none" w:sz="0" w:space="0" w:color="auto"/>
            <w:bottom w:val="none" w:sz="0" w:space="0" w:color="auto"/>
            <w:right w:val="none" w:sz="0" w:space="0" w:color="auto"/>
          </w:divBdr>
        </w:div>
        <w:div w:id="783186604">
          <w:marLeft w:val="446"/>
          <w:marRight w:val="0"/>
          <w:marTop w:val="120"/>
          <w:marBottom w:val="0"/>
          <w:divBdr>
            <w:top w:val="none" w:sz="0" w:space="0" w:color="auto"/>
            <w:left w:val="none" w:sz="0" w:space="0" w:color="auto"/>
            <w:bottom w:val="none" w:sz="0" w:space="0" w:color="auto"/>
            <w:right w:val="none" w:sz="0" w:space="0" w:color="auto"/>
          </w:divBdr>
        </w:div>
        <w:div w:id="1477992458">
          <w:marLeft w:val="446"/>
          <w:marRight w:val="0"/>
          <w:marTop w:val="120"/>
          <w:marBottom w:val="0"/>
          <w:divBdr>
            <w:top w:val="none" w:sz="0" w:space="0" w:color="auto"/>
            <w:left w:val="none" w:sz="0" w:space="0" w:color="auto"/>
            <w:bottom w:val="none" w:sz="0" w:space="0" w:color="auto"/>
            <w:right w:val="none" w:sz="0" w:space="0" w:color="auto"/>
          </w:divBdr>
        </w:div>
        <w:div w:id="974722149">
          <w:marLeft w:val="547"/>
          <w:marRight w:val="0"/>
          <w:marTop w:val="120"/>
          <w:marBottom w:val="0"/>
          <w:divBdr>
            <w:top w:val="none" w:sz="0" w:space="0" w:color="auto"/>
            <w:left w:val="none" w:sz="0" w:space="0" w:color="auto"/>
            <w:bottom w:val="none" w:sz="0" w:space="0" w:color="auto"/>
            <w:right w:val="none" w:sz="0" w:space="0" w:color="auto"/>
          </w:divBdr>
        </w:div>
      </w:divsChild>
    </w:div>
    <w:div w:id="55011867">
      <w:bodyDiv w:val="1"/>
      <w:marLeft w:val="0"/>
      <w:marRight w:val="0"/>
      <w:marTop w:val="0"/>
      <w:marBottom w:val="0"/>
      <w:divBdr>
        <w:top w:val="none" w:sz="0" w:space="0" w:color="auto"/>
        <w:left w:val="none" w:sz="0" w:space="0" w:color="auto"/>
        <w:bottom w:val="none" w:sz="0" w:space="0" w:color="auto"/>
        <w:right w:val="none" w:sz="0" w:space="0" w:color="auto"/>
      </w:divBdr>
      <w:divsChild>
        <w:div w:id="267196684">
          <w:marLeft w:val="1166"/>
          <w:marRight w:val="0"/>
          <w:marTop w:val="106"/>
          <w:marBottom w:val="0"/>
          <w:divBdr>
            <w:top w:val="none" w:sz="0" w:space="0" w:color="auto"/>
            <w:left w:val="none" w:sz="0" w:space="0" w:color="auto"/>
            <w:bottom w:val="none" w:sz="0" w:space="0" w:color="auto"/>
            <w:right w:val="none" w:sz="0" w:space="0" w:color="auto"/>
          </w:divBdr>
        </w:div>
        <w:div w:id="851724627">
          <w:marLeft w:val="1166"/>
          <w:marRight w:val="0"/>
          <w:marTop w:val="106"/>
          <w:marBottom w:val="0"/>
          <w:divBdr>
            <w:top w:val="none" w:sz="0" w:space="0" w:color="auto"/>
            <w:left w:val="none" w:sz="0" w:space="0" w:color="auto"/>
            <w:bottom w:val="none" w:sz="0" w:space="0" w:color="auto"/>
            <w:right w:val="none" w:sz="0" w:space="0" w:color="auto"/>
          </w:divBdr>
        </w:div>
        <w:div w:id="1211696732">
          <w:marLeft w:val="547"/>
          <w:marRight w:val="0"/>
          <w:marTop w:val="115"/>
          <w:marBottom w:val="0"/>
          <w:divBdr>
            <w:top w:val="none" w:sz="0" w:space="0" w:color="auto"/>
            <w:left w:val="none" w:sz="0" w:space="0" w:color="auto"/>
            <w:bottom w:val="none" w:sz="0" w:space="0" w:color="auto"/>
            <w:right w:val="none" w:sz="0" w:space="0" w:color="auto"/>
          </w:divBdr>
        </w:div>
        <w:div w:id="1422990657">
          <w:marLeft w:val="1166"/>
          <w:marRight w:val="0"/>
          <w:marTop w:val="106"/>
          <w:marBottom w:val="0"/>
          <w:divBdr>
            <w:top w:val="none" w:sz="0" w:space="0" w:color="auto"/>
            <w:left w:val="none" w:sz="0" w:space="0" w:color="auto"/>
            <w:bottom w:val="none" w:sz="0" w:space="0" w:color="auto"/>
            <w:right w:val="none" w:sz="0" w:space="0" w:color="auto"/>
          </w:divBdr>
        </w:div>
        <w:div w:id="1451707919">
          <w:marLeft w:val="547"/>
          <w:marRight w:val="0"/>
          <w:marTop w:val="115"/>
          <w:marBottom w:val="0"/>
          <w:divBdr>
            <w:top w:val="none" w:sz="0" w:space="0" w:color="auto"/>
            <w:left w:val="none" w:sz="0" w:space="0" w:color="auto"/>
            <w:bottom w:val="none" w:sz="0" w:space="0" w:color="auto"/>
            <w:right w:val="none" w:sz="0" w:space="0" w:color="auto"/>
          </w:divBdr>
        </w:div>
        <w:div w:id="1713383453">
          <w:marLeft w:val="547"/>
          <w:marRight w:val="0"/>
          <w:marTop w:val="115"/>
          <w:marBottom w:val="0"/>
          <w:divBdr>
            <w:top w:val="none" w:sz="0" w:space="0" w:color="auto"/>
            <w:left w:val="none" w:sz="0" w:space="0" w:color="auto"/>
            <w:bottom w:val="none" w:sz="0" w:space="0" w:color="auto"/>
            <w:right w:val="none" w:sz="0" w:space="0" w:color="auto"/>
          </w:divBdr>
        </w:div>
        <w:div w:id="1842815942">
          <w:marLeft w:val="1166"/>
          <w:marRight w:val="0"/>
          <w:marTop w:val="106"/>
          <w:marBottom w:val="0"/>
          <w:divBdr>
            <w:top w:val="none" w:sz="0" w:space="0" w:color="auto"/>
            <w:left w:val="none" w:sz="0" w:space="0" w:color="auto"/>
            <w:bottom w:val="none" w:sz="0" w:space="0" w:color="auto"/>
            <w:right w:val="none" w:sz="0" w:space="0" w:color="auto"/>
          </w:divBdr>
        </w:div>
        <w:div w:id="1909068580">
          <w:marLeft w:val="547"/>
          <w:marRight w:val="0"/>
          <w:marTop w:val="115"/>
          <w:marBottom w:val="0"/>
          <w:divBdr>
            <w:top w:val="none" w:sz="0" w:space="0" w:color="auto"/>
            <w:left w:val="none" w:sz="0" w:space="0" w:color="auto"/>
            <w:bottom w:val="none" w:sz="0" w:space="0" w:color="auto"/>
            <w:right w:val="none" w:sz="0" w:space="0" w:color="auto"/>
          </w:divBdr>
        </w:div>
        <w:div w:id="2118715932">
          <w:marLeft w:val="1166"/>
          <w:marRight w:val="0"/>
          <w:marTop w:val="106"/>
          <w:marBottom w:val="0"/>
          <w:divBdr>
            <w:top w:val="none" w:sz="0" w:space="0" w:color="auto"/>
            <w:left w:val="none" w:sz="0" w:space="0" w:color="auto"/>
            <w:bottom w:val="none" w:sz="0" w:space="0" w:color="auto"/>
            <w:right w:val="none" w:sz="0" w:space="0" w:color="auto"/>
          </w:divBdr>
        </w:div>
      </w:divsChild>
    </w:div>
    <w:div w:id="55469454">
      <w:bodyDiv w:val="1"/>
      <w:marLeft w:val="0"/>
      <w:marRight w:val="0"/>
      <w:marTop w:val="0"/>
      <w:marBottom w:val="0"/>
      <w:divBdr>
        <w:top w:val="none" w:sz="0" w:space="0" w:color="auto"/>
        <w:left w:val="none" w:sz="0" w:space="0" w:color="auto"/>
        <w:bottom w:val="none" w:sz="0" w:space="0" w:color="auto"/>
        <w:right w:val="none" w:sz="0" w:space="0" w:color="auto"/>
      </w:divBdr>
      <w:divsChild>
        <w:div w:id="333580052">
          <w:marLeft w:val="547"/>
          <w:marRight w:val="0"/>
          <w:marTop w:val="120"/>
          <w:marBottom w:val="120"/>
          <w:divBdr>
            <w:top w:val="none" w:sz="0" w:space="0" w:color="auto"/>
            <w:left w:val="none" w:sz="0" w:space="0" w:color="auto"/>
            <w:bottom w:val="none" w:sz="0" w:space="0" w:color="auto"/>
            <w:right w:val="none" w:sz="0" w:space="0" w:color="auto"/>
          </w:divBdr>
        </w:div>
        <w:div w:id="227812631">
          <w:marLeft w:val="547"/>
          <w:marRight w:val="0"/>
          <w:marTop w:val="120"/>
          <w:marBottom w:val="120"/>
          <w:divBdr>
            <w:top w:val="none" w:sz="0" w:space="0" w:color="auto"/>
            <w:left w:val="none" w:sz="0" w:space="0" w:color="auto"/>
            <w:bottom w:val="none" w:sz="0" w:space="0" w:color="auto"/>
            <w:right w:val="none" w:sz="0" w:space="0" w:color="auto"/>
          </w:divBdr>
        </w:div>
        <w:div w:id="102462747">
          <w:marLeft w:val="547"/>
          <w:marRight w:val="0"/>
          <w:marTop w:val="120"/>
          <w:marBottom w:val="120"/>
          <w:divBdr>
            <w:top w:val="none" w:sz="0" w:space="0" w:color="auto"/>
            <w:left w:val="none" w:sz="0" w:space="0" w:color="auto"/>
            <w:bottom w:val="none" w:sz="0" w:space="0" w:color="auto"/>
            <w:right w:val="none" w:sz="0" w:space="0" w:color="auto"/>
          </w:divBdr>
        </w:div>
        <w:div w:id="160463991">
          <w:marLeft w:val="547"/>
          <w:marRight w:val="0"/>
          <w:marTop w:val="120"/>
          <w:marBottom w:val="120"/>
          <w:divBdr>
            <w:top w:val="none" w:sz="0" w:space="0" w:color="auto"/>
            <w:left w:val="none" w:sz="0" w:space="0" w:color="auto"/>
            <w:bottom w:val="none" w:sz="0" w:space="0" w:color="auto"/>
            <w:right w:val="none" w:sz="0" w:space="0" w:color="auto"/>
          </w:divBdr>
        </w:div>
      </w:divsChild>
    </w:div>
    <w:div w:id="55782713">
      <w:bodyDiv w:val="1"/>
      <w:marLeft w:val="0"/>
      <w:marRight w:val="0"/>
      <w:marTop w:val="0"/>
      <w:marBottom w:val="0"/>
      <w:divBdr>
        <w:top w:val="none" w:sz="0" w:space="0" w:color="auto"/>
        <w:left w:val="none" w:sz="0" w:space="0" w:color="auto"/>
        <w:bottom w:val="none" w:sz="0" w:space="0" w:color="auto"/>
        <w:right w:val="none" w:sz="0" w:space="0" w:color="auto"/>
      </w:divBdr>
    </w:div>
    <w:div w:id="57018965">
      <w:bodyDiv w:val="1"/>
      <w:marLeft w:val="0"/>
      <w:marRight w:val="0"/>
      <w:marTop w:val="0"/>
      <w:marBottom w:val="0"/>
      <w:divBdr>
        <w:top w:val="none" w:sz="0" w:space="0" w:color="auto"/>
        <w:left w:val="none" w:sz="0" w:space="0" w:color="auto"/>
        <w:bottom w:val="none" w:sz="0" w:space="0" w:color="auto"/>
        <w:right w:val="none" w:sz="0" w:space="0" w:color="auto"/>
      </w:divBdr>
      <w:divsChild>
        <w:div w:id="697586727">
          <w:marLeft w:val="547"/>
          <w:marRight w:val="0"/>
          <w:marTop w:val="139"/>
          <w:marBottom w:val="0"/>
          <w:divBdr>
            <w:top w:val="none" w:sz="0" w:space="0" w:color="auto"/>
            <w:left w:val="none" w:sz="0" w:space="0" w:color="auto"/>
            <w:bottom w:val="none" w:sz="0" w:space="0" w:color="auto"/>
            <w:right w:val="none" w:sz="0" w:space="0" w:color="auto"/>
          </w:divBdr>
        </w:div>
      </w:divsChild>
    </w:div>
    <w:div w:id="57678957">
      <w:bodyDiv w:val="1"/>
      <w:marLeft w:val="0"/>
      <w:marRight w:val="0"/>
      <w:marTop w:val="0"/>
      <w:marBottom w:val="0"/>
      <w:divBdr>
        <w:top w:val="none" w:sz="0" w:space="0" w:color="auto"/>
        <w:left w:val="none" w:sz="0" w:space="0" w:color="auto"/>
        <w:bottom w:val="none" w:sz="0" w:space="0" w:color="auto"/>
        <w:right w:val="none" w:sz="0" w:space="0" w:color="auto"/>
      </w:divBdr>
    </w:div>
    <w:div w:id="58327515">
      <w:bodyDiv w:val="1"/>
      <w:marLeft w:val="0"/>
      <w:marRight w:val="0"/>
      <w:marTop w:val="0"/>
      <w:marBottom w:val="0"/>
      <w:divBdr>
        <w:top w:val="none" w:sz="0" w:space="0" w:color="auto"/>
        <w:left w:val="none" w:sz="0" w:space="0" w:color="auto"/>
        <w:bottom w:val="none" w:sz="0" w:space="0" w:color="auto"/>
        <w:right w:val="none" w:sz="0" w:space="0" w:color="auto"/>
      </w:divBdr>
      <w:divsChild>
        <w:div w:id="1852452130">
          <w:marLeft w:val="0"/>
          <w:marRight w:val="0"/>
          <w:marTop w:val="96"/>
          <w:marBottom w:val="0"/>
          <w:divBdr>
            <w:top w:val="none" w:sz="0" w:space="0" w:color="auto"/>
            <w:left w:val="none" w:sz="0" w:space="0" w:color="auto"/>
            <w:bottom w:val="none" w:sz="0" w:space="0" w:color="auto"/>
            <w:right w:val="none" w:sz="0" w:space="0" w:color="auto"/>
          </w:divBdr>
        </w:div>
      </w:divsChild>
    </w:div>
    <w:div w:id="60102463">
      <w:bodyDiv w:val="1"/>
      <w:marLeft w:val="0"/>
      <w:marRight w:val="0"/>
      <w:marTop w:val="0"/>
      <w:marBottom w:val="0"/>
      <w:divBdr>
        <w:top w:val="none" w:sz="0" w:space="0" w:color="auto"/>
        <w:left w:val="none" w:sz="0" w:space="0" w:color="auto"/>
        <w:bottom w:val="none" w:sz="0" w:space="0" w:color="auto"/>
        <w:right w:val="none" w:sz="0" w:space="0" w:color="auto"/>
      </w:divBdr>
      <w:divsChild>
        <w:div w:id="574750742">
          <w:marLeft w:val="907"/>
          <w:marRight w:val="0"/>
          <w:marTop w:val="0"/>
          <w:marBottom w:val="0"/>
          <w:divBdr>
            <w:top w:val="none" w:sz="0" w:space="0" w:color="auto"/>
            <w:left w:val="none" w:sz="0" w:space="0" w:color="auto"/>
            <w:bottom w:val="none" w:sz="0" w:space="0" w:color="auto"/>
            <w:right w:val="none" w:sz="0" w:space="0" w:color="auto"/>
          </w:divBdr>
        </w:div>
        <w:div w:id="1036278297">
          <w:marLeft w:val="547"/>
          <w:marRight w:val="0"/>
          <w:marTop w:val="0"/>
          <w:marBottom w:val="0"/>
          <w:divBdr>
            <w:top w:val="none" w:sz="0" w:space="0" w:color="auto"/>
            <w:left w:val="none" w:sz="0" w:space="0" w:color="auto"/>
            <w:bottom w:val="none" w:sz="0" w:space="0" w:color="auto"/>
            <w:right w:val="none" w:sz="0" w:space="0" w:color="auto"/>
          </w:divBdr>
        </w:div>
        <w:div w:id="1289967075">
          <w:marLeft w:val="1800"/>
          <w:marRight w:val="0"/>
          <w:marTop w:val="80"/>
          <w:marBottom w:val="0"/>
          <w:divBdr>
            <w:top w:val="none" w:sz="0" w:space="0" w:color="auto"/>
            <w:left w:val="none" w:sz="0" w:space="0" w:color="auto"/>
            <w:bottom w:val="none" w:sz="0" w:space="0" w:color="auto"/>
            <w:right w:val="none" w:sz="0" w:space="0" w:color="auto"/>
          </w:divBdr>
        </w:div>
        <w:div w:id="2118135775">
          <w:marLeft w:val="907"/>
          <w:marRight w:val="0"/>
          <w:marTop w:val="0"/>
          <w:marBottom w:val="0"/>
          <w:divBdr>
            <w:top w:val="none" w:sz="0" w:space="0" w:color="auto"/>
            <w:left w:val="none" w:sz="0" w:space="0" w:color="auto"/>
            <w:bottom w:val="none" w:sz="0" w:space="0" w:color="auto"/>
            <w:right w:val="none" w:sz="0" w:space="0" w:color="auto"/>
          </w:divBdr>
        </w:div>
      </w:divsChild>
    </w:div>
    <w:div w:id="61880681">
      <w:bodyDiv w:val="1"/>
      <w:marLeft w:val="0"/>
      <w:marRight w:val="0"/>
      <w:marTop w:val="0"/>
      <w:marBottom w:val="0"/>
      <w:divBdr>
        <w:top w:val="none" w:sz="0" w:space="0" w:color="auto"/>
        <w:left w:val="none" w:sz="0" w:space="0" w:color="auto"/>
        <w:bottom w:val="none" w:sz="0" w:space="0" w:color="auto"/>
        <w:right w:val="none" w:sz="0" w:space="0" w:color="auto"/>
      </w:divBdr>
    </w:div>
    <w:div w:id="62264250">
      <w:bodyDiv w:val="1"/>
      <w:marLeft w:val="0"/>
      <w:marRight w:val="0"/>
      <w:marTop w:val="0"/>
      <w:marBottom w:val="0"/>
      <w:divBdr>
        <w:top w:val="none" w:sz="0" w:space="0" w:color="auto"/>
        <w:left w:val="none" w:sz="0" w:space="0" w:color="auto"/>
        <w:bottom w:val="none" w:sz="0" w:space="0" w:color="auto"/>
        <w:right w:val="none" w:sz="0" w:space="0" w:color="auto"/>
      </w:divBdr>
    </w:div>
    <w:div w:id="62342211">
      <w:bodyDiv w:val="1"/>
      <w:marLeft w:val="0"/>
      <w:marRight w:val="0"/>
      <w:marTop w:val="0"/>
      <w:marBottom w:val="0"/>
      <w:divBdr>
        <w:top w:val="none" w:sz="0" w:space="0" w:color="auto"/>
        <w:left w:val="none" w:sz="0" w:space="0" w:color="auto"/>
        <w:bottom w:val="none" w:sz="0" w:space="0" w:color="auto"/>
        <w:right w:val="none" w:sz="0" w:space="0" w:color="auto"/>
      </w:divBdr>
      <w:divsChild>
        <w:div w:id="173809800">
          <w:marLeft w:val="1440"/>
          <w:marRight w:val="0"/>
          <w:marTop w:val="86"/>
          <w:marBottom w:val="0"/>
          <w:divBdr>
            <w:top w:val="none" w:sz="0" w:space="0" w:color="auto"/>
            <w:left w:val="none" w:sz="0" w:space="0" w:color="auto"/>
            <w:bottom w:val="none" w:sz="0" w:space="0" w:color="auto"/>
            <w:right w:val="none" w:sz="0" w:space="0" w:color="auto"/>
          </w:divBdr>
        </w:div>
        <w:div w:id="311368287">
          <w:marLeft w:val="806"/>
          <w:marRight w:val="0"/>
          <w:marTop w:val="96"/>
          <w:marBottom w:val="0"/>
          <w:divBdr>
            <w:top w:val="none" w:sz="0" w:space="0" w:color="auto"/>
            <w:left w:val="none" w:sz="0" w:space="0" w:color="auto"/>
            <w:bottom w:val="none" w:sz="0" w:space="0" w:color="auto"/>
            <w:right w:val="none" w:sz="0" w:space="0" w:color="auto"/>
          </w:divBdr>
        </w:div>
        <w:div w:id="330454723">
          <w:marLeft w:val="1440"/>
          <w:marRight w:val="0"/>
          <w:marTop w:val="86"/>
          <w:marBottom w:val="0"/>
          <w:divBdr>
            <w:top w:val="none" w:sz="0" w:space="0" w:color="auto"/>
            <w:left w:val="none" w:sz="0" w:space="0" w:color="auto"/>
            <w:bottom w:val="none" w:sz="0" w:space="0" w:color="auto"/>
            <w:right w:val="none" w:sz="0" w:space="0" w:color="auto"/>
          </w:divBdr>
        </w:div>
        <w:div w:id="554781590">
          <w:marLeft w:val="1440"/>
          <w:marRight w:val="0"/>
          <w:marTop w:val="86"/>
          <w:marBottom w:val="0"/>
          <w:divBdr>
            <w:top w:val="none" w:sz="0" w:space="0" w:color="auto"/>
            <w:left w:val="none" w:sz="0" w:space="0" w:color="auto"/>
            <w:bottom w:val="none" w:sz="0" w:space="0" w:color="auto"/>
            <w:right w:val="none" w:sz="0" w:space="0" w:color="auto"/>
          </w:divBdr>
        </w:div>
        <w:div w:id="596181575">
          <w:marLeft w:val="806"/>
          <w:marRight w:val="0"/>
          <w:marTop w:val="96"/>
          <w:marBottom w:val="0"/>
          <w:divBdr>
            <w:top w:val="none" w:sz="0" w:space="0" w:color="auto"/>
            <w:left w:val="none" w:sz="0" w:space="0" w:color="auto"/>
            <w:bottom w:val="none" w:sz="0" w:space="0" w:color="auto"/>
            <w:right w:val="none" w:sz="0" w:space="0" w:color="auto"/>
          </w:divBdr>
        </w:div>
        <w:div w:id="609816897">
          <w:marLeft w:val="806"/>
          <w:marRight w:val="0"/>
          <w:marTop w:val="96"/>
          <w:marBottom w:val="0"/>
          <w:divBdr>
            <w:top w:val="none" w:sz="0" w:space="0" w:color="auto"/>
            <w:left w:val="none" w:sz="0" w:space="0" w:color="auto"/>
            <w:bottom w:val="none" w:sz="0" w:space="0" w:color="auto"/>
            <w:right w:val="none" w:sz="0" w:space="0" w:color="auto"/>
          </w:divBdr>
        </w:div>
        <w:div w:id="839269686">
          <w:marLeft w:val="1440"/>
          <w:marRight w:val="0"/>
          <w:marTop w:val="86"/>
          <w:marBottom w:val="0"/>
          <w:divBdr>
            <w:top w:val="none" w:sz="0" w:space="0" w:color="auto"/>
            <w:left w:val="none" w:sz="0" w:space="0" w:color="auto"/>
            <w:bottom w:val="none" w:sz="0" w:space="0" w:color="auto"/>
            <w:right w:val="none" w:sz="0" w:space="0" w:color="auto"/>
          </w:divBdr>
        </w:div>
        <w:div w:id="924607402">
          <w:marLeft w:val="1440"/>
          <w:marRight w:val="0"/>
          <w:marTop w:val="86"/>
          <w:marBottom w:val="0"/>
          <w:divBdr>
            <w:top w:val="none" w:sz="0" w:space="0" w:color="auto"/>
            <w:left w:val="none" w:sz="0" w:space="0" w:color="auto"/>
            <w:bottom w:val="none" w:sz="0" w:space="0" w:color="auto"/>
            <w:right w:val="none" w:sz="0" w:space="0" w:color="auto"/>
          </w:divBdr>
        </w:div>
        <w:div w:id="1290933800">
          <w:marLeft w:val="1440"/>
          <w:marRight w:val="0"/>
          <w:marTop w:val="86"/>
          <w:marBottom w:val="0"/>
          <w:divBdr>
            <w:top w:val="none" w:sz="0" w:space="0" w:color="auto"/>
            <w:left w:val="none" w:sz="0" w:space="0" w:color="auto"/>
            <w:bottom w:val="none" w:sz="0" w:space="0" w:color="auto"/>
            <w:right w:val="none" w:sz="0" w:space="0" w:color="auto"/>
          </w:divBdr>
        </w:div>
        <w:div w:id="1378435521">
          <w:marLeft w:val="1440"/>
          <w:marRight w:val="0"/>
          <w:marTop w:val="86"/>
          <w:marBottom w:val="0"/>
          <w:divBdr>
            <w:top w:val="none" w:sz="0" w:space="0" w:color="auto"/>
            <w:left w:val="none" w:sz="0" w:space="0" w:color="auto"/>
            <w:bottom w:val="none" w:sz="0" w:space="0" w:color="auto"/>
            <w:right w:val="none" w:sz="0" w:space="0" w:color="auto"/>
          </w:divBdr>
        </w:div>
        <w:div w:id="1402409955">
          <w:marLeft w:val="1440"/>
          <w:marRight w:val="0"/>
          <w:marTop w:val="86"/>
          <w:marBottom w:val="0"/>
          <w:divBdr>
            <w:top w:val="none" w:sz="0" w:space="0" w:color="auto"/>
            <w:left w:val="none" w:sz="0" w:space="0" w:color="auto"/>
            <w:bottom w:val="none" w:sz="0" w:space="0" w:color="auto"/>
            <w:right w:val="none" w:sz="0" w:space="0" w:color="auto"/>
          </w:divBdr>
        </w:div>
        <w:div w:id="1555044674">
          <w:marLeft w:val="1440"/>
          <w:marRight w:val="0"/>
          <w:marTop w:val="86"/>
          <w:marBottom w:val="0"/>
          <w:divBdr>
            <w:top w:val="none" w:sz="0" w:space="0" w:color="auto"/>
            <w:left w:val="none" w:sz="0" w:space="0" w:color="auto"/>
            <w:bottom w:val="none" w:sz="0" w:space="0" w:color="auto"/>
            <w:right w:val="none" w:sz="0" w:space="0" w:color="auto"/>
          </w:divBdr>
        </w:div>
        <w:div w:id="1569922693">
          <w:marLeft w:val="1440"/>
          <w:marRight w:val="0"/>
          <w:marTop w:val="86"/>
          <w:marBottom w:val="0"/>
          <w:divBdr>
            <w:top w:val="none" w:sz="0" w:space="0" w:color="auto"/>
            <w:left w:val="none" w:sz="0" w:space="0" w:color="auto"/>
            <w:bottom w:val="none" w:sz="0" w:space="0" w:color="auto"/>
            <w:right w:val="none" w:sz="0" w:space="0" w:color="auto"/>
          </w:divBdr>
        </w:div>
        <w:div w:id="1903978275">
          <w:marLeft w:val="1440"/>
          <w:marRight w:val="0"/>
          <w:marTop w:val="86"/>
          <w:marBottom w:val="0"/>
          <w:divBdr>
            <w:top w:val="none" w:sz="0" w:space="0" w:color="auto"/>
            <w:left w:val="none" w:sz="0" w:space="0" w:color="auto"/>
            <w:bottom w:val="none" w:sz="0" w:space="0" w:color="auto"/>
            <w:right w:val="none" w:sz="0" w:space="0" w:color="auto"/>
          </w:divBdr>
        </w:div>
      </w:divsChild>
    </w:div>
    <w:div w:id="65612793">
      <w:bodyDiv w:val="1"/>
      <w:marLeft w:val="0"/>
      <w:marRight w:val="0"/>
      <w:marTop w:val="0"/>
      <w:marBottom w:val="0"/>
      <w:divBdr>
        <w:top w:val="none" w:sz="0" w:space="0" w:color="auto"/>
        <w:left w:val="none" w:sz="0" w:space="0" w:color="auto"/>
        <w:bottom w:val="none" w:sz="0" w:space="0" w:color="auto"/>
        <w:right w:val="none" w:sz="0" w:space="0" w:color="auto"/>
      </w:divBdr>
    </w:div>
    <w:div w:id="66076188">
      <w:bodyDiv w:val="1"/>
      <w:marLeft w:val="0"/>
      <w:marRight w:val="0"/>
      <w:marTop w:val="0"/>
      <w:marBottom w:val="0"/>
      <w:divBdr>
        <w:top w:val="none" w:sz="0" w:space="0" w:color="auto"/>
        <w:left w:val="none" w:sz="0" w:space="0" w:color="auto"/>
        <w:bottom w:val="none" w:sz="0" w:space="0" w:color="auto"/>
        <w:right w:val="none" w:sz="0" w:space="0" w:color="auto"/>
      </w:divBdr>
      <w:divsChild>
        <w:div w:id="145367529">
          <w:marLeft w:val="547"/>
          <w:marRight w:val="0"/>
          <w:marTop w:val="139"/>
          <w:marBottom w:val="0"/>
          <w:divBdr>
            <w:top w:val="none" w:sz="0" w:space="0" w:color="auto"/>
            <w:left w:val="none" w:sz="0" w:space="0" w:color="auto"/>
            <w:bottom w:val="none" w:sz="0" w:space="0" w:color="auto"/>
            <w:right w:val="none" w:sz="0" w:space="0" w:color="auto"/>
          </w:divBdr>
        </w:div>
        <w:div w:id="198857117">
          <w:marLeft w:val="547"/>
          <w:marRight w:val="0"/>
          <w:marTop w:val="139"/>
          <w:marBottom w:val="0"/>
          <w:divBdr>
            <w:top w:val="none" w:sz="0" w:space="0" w:color="auto"/>
            <w:left w:val="none" w:sz="0" w:space="0" w:color="auto"/>
            <w:bottom w:val="none" w:sz="0" w:space="0" w:color="auto"/>
            <w:right w:val="none" w:sz="0" w:space="0" w:color="auto"/>
          </w:divBdr>
        </w:div>
        <w:div w:id="300381127">
          <w:marLeft w:val="547"/>
          <w:marRight w:val="0"/>
          <w:marTop w:val="139"/>
          <w:marBottom w:val="0"/>
          <w:divBdr>
            <w:top w:val="none" w:sz="0" w:space="0" w:color="auto"/>
            <w:left w:val="none" w:sz="0" w:space="0" w:color="auto"/>
            <w:bottom w:val="none" w:sz="0" w:space="0" w:color="auto"/>
            <w:right w:val="none" w:sz="0" w:space="0" w:color="auto"/>
          </w:divBdr>
        </w:div>
        <w:div w:id="909659578">
          <w:marLeft w:val="1166"/>
          <w:marRight w:val="0"/>
          <w:marTop w:val="120"/>
          <w:marBottom w:val="0"/>
          <w:divBdr>
            <w:top w:val="none" w:sz="0" w:space="0" w:color="auto"/>
            <w:left w:val="none" w:sz="0" w:space="0" w:color="auto"/>
            <w:bottom w:val="none" w:sz="0" w:space="0" w:color="auto"/>
            <w:right w:val="none" w:sz="0" w:space="0" w:color="auto"/>
          </w:divBdr>
        </w:div>
        <w:div w:id="1280406129">
          <w:marLeft w:val="1166"/>
          <w:marRight w:val="0"/>
          <w:marTop w:val="120"/>
          <w:marBottom w:val="0"/>
          <w:divBdr>
            <w:top w:val="none" w:sz="0" w:space="0" w:color="auto"/>
            <w:left w:val="none" w:sz="0" w:space="0" w:color="auto"/>
            <w:bottom w:val="none" w:sz="0" w:space="0" w:color="auto"/>
            <w:right w:val="none" w:sz="0" w:space="0" w:color="auto"/>
          </w:divBdr>
        </w:div>
        <w:div w:id="2075466265">
          <w:marLeft w:val="547"/>
          <w:marRight w:val="0"/>
          <w:marTop w:val="139"/>
          <w:marBottom w:val="0"/>
          <w:divBdr>
            <w:top w:val="none" w:sz="0" w:space="0" w:color="auto"/>
            <w:left w:val="none" w:sz="0" w:space="0" w:color="auto"/>
            <w:bottom w:val="none" w:sz="0" w:space="0" w:color="auto"/>
            <w:right w:val="none" w:sz="0" w:space="0" w:color="auto"/>
          </w:divBdr>
        </w:div>
      </w:divsChild>
    </w:div>
    <w:div w:id="67655447">
      <w:bodyDiv w:val="1"/>
      <w:marLeft w:val="0"/>
      <w:marRight w:val="0"/>
      <w:marTop w:val="0"/>
      <w:marBottom w:val="0"/>
      <w:divBdr>
        <w:top w:val="none" w:sz="0" w:space="0" w:color="auto"/>
        <w:left w:val="none" w:sz="0" w:space="0" w:color="auto"/>
        <w:bottom w:val="none" w:sz="0" w:space="0" w:color="auto"/>
        <w:right w:val="none" w:sz="0" w:space="0" w:color="auto"/>
      </w:divBdr>
      <w:divsChild>
        <w:div w:id="481963915">
          <w:marLeft w:val="360"/>
          <w:marRight w:val="0"/>
          <w:marTop w:val="96"/>
          <w:marBottom w:val="0"/>
          <w:divBdr>
            <w:top w:val="none" w:sz="0" w:space="0" w:color="auto"/>
            <w:left w:val="none" w:sz="0" w:space="0" w:color="auto"/>
            <w:bottom w:val="none" w:sz="0" w:space="0" w:color="auto"/>
            <w:right w:val="none" w:sz="0" w:space="0" w:color="auto"/>
          </w:divBdr>
        </w:div>
        <w:div w:id="575212692">
          <w:marLeft w:val="360"/>
          <w:marRight w:val="0"/>
          <w:marTop w:val="96"/>
          <w:marBottom w:val="0"/>
          <w:divBdr>
            <w:top w:val="none" w:sz="0" w:space="0" w:color="auto"/>
            <w:left w:val="none" w:sz="0" w:space="0" w:color="auto"/>
            <w:bottom w:val="none" w:sz="0" w:space="0" w:color="auto"/>
            <w:right w:val="none" w:sz="0" w:space="0" w:color="auto"/>
          </w:divBdr>
        </w:div>
        <w:div w:id="1987590532">
          <w:marLeft w:val="360"/>
          <w:marRight w:val="0"/>
          <w:marTop w:val="96"/>
          <w:marBottom w:val="0"/>
          <w:divBdr>
            <w:top w:val="none" w:sz="0" w:space="0" w:color="auto"/>
            <w:left w:val="none" w:sz="0" w:space="0" w:color="auto"/>
            <w:bottom w:val="none" w:sz="0" w:space="0" w:color="auto"/>
            <w:right w:val="none" w:sz="0" w:space="0" w:color="auto"/>
          </w:divBdr>
        </w:div>
      </w:divsChild>
    </w:div>
    <w:div w:id="68039610">
      <w:bodyDiv w:val="1"/>
      <w:marLeft w:val="0"/>
      <w:marRight w:val="0"/>
      <w:marTop w:val="0"/>
      <w:marBottom w:val="0"/>
      <w:divBdr>
        <w:top w:val="none" w:sz="0" w:space="0" w:color="auto"/>
        <w:left w:val="none" w:sz="0" w:space="0" w:color="auto"/>
        <w:bottom w:val="none" w:sz="0" w:space="0" w:color="auto"/>
        <w:right w:val="none" w:sz="0" w:space="0" w:color="auto"/>
      </w:divBdr>
    </w:div>
    <w:div w:id="71244277">
      <w:bodyDiv w:val="1"/>
      <w:marLeft w:val="0"/>
      <w:marRight w:val="0"/>
      <w:marTop w:val="0"/>
      <w:marBottom w:val="0"/>
      <w:divBdr>
        <w:top w:val="none" w:sz="0" w:space="0" w:color="auto"/>
        <w:left w:val="none" w:sz="0" w:space="0" w:color="auto"/>
        <w:bottom w:val="none" w:sz="0" w:space="0" w:color="auto"/>
        <w:right w:val="none" w:sz="0" w:space="0" w:color="auto"/>
      </w:divBdr>
    </w:div>
    <w:div w:id="72046820">
      <w:bodyDiv w:val="1"/>
      <w:marLeft w:val="0"/>
      <w:marRight w:val="0"/>
      <w:marTop w:val="0"/>
      <w:marBottom w:val="0"/>
      <w:divBdr>
        <w:top w:val="none" w:sz="0" w:space="0" w:color="auto"/>
        <w:left w:val="none" w:sz="0" w:space="0" w:color="auto"/>
        <w:bottom w:val="none" w:sz="0" w:space="0" w:color="auto"/>
        <w:right w:val="none" w:sz="0" w:space="0" w:color="auto"/>
      </w:divBdr>
      <w:divsChild>
        <w:div w:id="290404936">
          <w:marLeft w:val="547"/>
          <w:marRight w:val="0"/>
          <w:marTop w:val="0"/>
          <w:marBottom w:val="0"/>
          <w:divBdr>
            <w:top w:val="none" w:sz="0" w:space="0" w:color="auto"/>
            <w:left w:val="none" w:sz="0" w:space="0" w:color="auto"/>
            <w:bottom w:val="none" w:sz="0" w:space="0" w:color="auto"/>
            <w:right w:val="none" w:sz="0" w:space="0" w:color="auto"/>
          </w:divBdr>
        </w:div>
        <w:div w:id="1317956235">
          <w:marLeft w:val="547"/>
          <w:marRight w:val="0"/>
          <w:marTop w:val="0"/>
          <w:marBottom w:val="0"/>
          <w:divBdr>
            <w:top w:val="none" w:sz="0" w:space="0" w:color="auto"/>
            <w:left w:val="none" w:sz="0" w:space="0" w:color="auto"/>
            <w:bottom w:val="none" w:sz="0" w:space="0" w:color="auto"/>
            <w:right w:val="none" w:sz="0" w:space="0" w:color="auto"/>
          </w:divBdr>
        </w:div>
        <w:div w:id="1564103474">
          <w:marLeft w:val="547"/>
          <w:marRight w:val="0"/>
          <w:marTop w:val="0"/>
          <w:marBottom w:val="0"/>
          <w:divBdr>
            <w:top w:val="none" w:sz="0" w:space="0" w:color="auto"/>
            <w:left w:val="none" w:sz="0" w:space="0" w:color="auto"/>
            <w:bottom w:val="none" w:sz="0" w:space="0" w:color="auto"/>
            <w:right w:val="none" w:sz="0" w:space="0" w:color="auto"/>
          </w:divBdr>
        </w:div>
        <w:div w:id="1749420665">
          <w:marLeft w:val="547"/>
          <w:marRight w:val="0"/>
          <w:marTop w:val="0"/>
          <w:marBottom w:val="0"/>
          <w:divBdr>
            <w:top w:val="none" w:sz="0" w:space="0" w:color="auto"/>
            <w:left w:val="none" w:sz="0" w:space="0" w:color="auto"/>
            <w:bottom w:val="none" w:sz="0" w:space="0" w:color="auto"/>
            <w:right w:val="none" w:sz="0" w:space="0" w:color="auto"/>
          </w:divBdr>
        </w:div>
      </w:divsChild>
    </w:div>
    <w:div w:id="72630369">
      <w:bodyDiv w:val="1"/>
      <w:marLeft w:val="0"/>
      <w:marRight w:val="0"/>
      <w:marTop w:val="0"/>
      <w:marBottom w:val="0"/>
      <w:divBdr>
        <w:top w:val="none" w:sz="0" w:space="0" w:color="auto"/>
        <w:left w:val="none" w:sz="0" w:space="0" w:color="auto"/>
        <w:bottom w:val="none" w:sz="0" w:space="0" w:color="auto"/>
        <w:right w:val="none" w:sz="0" w:space="0" w:color="auto"/>
      </w:divBdr>
    </w:div>
    <w:div w:id="73161993">
      <w:bodyDiv w:val="1"/>
      <w:marLeft w:val="0"/>
      <w:marRight w:val="0"/>
      <w:marTop w:val="0"/>
      <w:marBottom w:val="0"/>
      <w:divBdr>
        <w:top w:val="none" w:sz="0" w:space="0" w:color="auto"/>
        <w:left w:val="none" w:sz="0" w:space="0" w:color="auto"/>
        <w:bottom w:val="none" w:sz="0" w:space="0" w:color="auto"/>
        <w:right w:val="none" w:sz="0" w:space="0" w:color="auto"/>
      </w:divBdr>
    </w:div>
    <w:div w:id="73556059">
      <w:bodyDiv w:val="1"/>
      <w:marLeft w:val="0"/>
      <w:marRight w:val="0"/>
      <w:marTop w:val="0"/>
      <w:marBottom w:val="0"/>
      <w:divBdr>
        <w:top w:val="none" w:sz="0" w:space="0" w:color="auto"/>
        <w:left w:val="none" w:sz="0" w:space="0" w:color="auto"/>
        <w:bottom w:val="none" w:sz="0" w:space="0" w:color="auto"/>
        <w:right w:val="none" w:sz="0" w:space="0" w:color="auto"/>
      </w:divBdr>
    </w:div>
    <w:div w:id="77291433">
      <w:bodyDiv w:val="1"/>
      <w:marLeft w:val="0"/>
      <w:marRight w:val="0"/>
      <w:marTop w:val="0"/>
      <w:marBottom w:val="0"/>
      <w:divBdr>
        <w:top w:val="none" w:sz="0" w:space="0" w:color="auto"/>
        <w:left w:val="none" w:sz="0" w:space="0" w:color="auto"/>
        <w:bottom w:val="none" w:sz="0" w:space="0" w:color="auto"/>
        <w:right w:val="none" w:sz="0" w:space="0" w:color="auto"/>
      </w:divBdr>
      <w:divsChild>
        <w:div w:id="164784444">
          <w:marLeft w:val="1166"/>
          <w:marRight w:val="0"/>
          <w:marTop w:val="115"/>
          <w:marBottom w:val="0"/>
          <w:divBdr>
            <w:top w:val="none" w:sz="0" w:space="0" w:color="auto"/>
            <w:left w:val="none" w:sz="0" w:space="0" w:color="auto"/>
            <w:bottom w:val="none" w:sz="0" w:space="0" w:color="auto"/>
            <w:right w:val="none" w:sz="0" w:space="0" w:color="auto"/>
          </w:divBdr>
        </w:div>
        <w:div w:id="416168620">
          <w:marLeft w:val="547"/>
          <w:marRight w:val="0"/>
          <w:marTop w:val="134"/>
          <w:marBottom w:val="0"/>
          <w:divBdr>
            <w:top w:val="none" w:sz="0" w:space="0" w:color="auto"/>
            <w:left w:val="none" w:sz="0" w:space="0" w:color="auto"/>
            <w:bottom w:val="none" w:sz="0" w:space="0" w:color="auto"/>
            <w:right w:val="none" w:sz="0" w:space="0" w:color="auto"/>
          </w:divBdr>
        </w:div>
        <w:div w:id="1445266032">
          <w:marLeft w:val="1166"/>
          <w:marRight w:val="0"/>
          <w:marTop w:val="115"/>
          <w:marBottom w:val="0"/>
          <w:divBdr>
            <w:top w:val="none" w:sz="0" w:space="0" w:color="auto"/>
            <w:left w:val="none" w:sz="0" w:space="0" w:color="auto"/>
            <w:bottom w:val="none" w:sz="0" w:space="0" w:color="auto"/>
            <w:right w:val="none" w:sz="0" w:space="0" w:color="auto"/>
          </w:divBdr>
        </w:div>
        <w:div w:id="1543401987">
          <w:marLeft w:val="547"/>
          <w:marRight w:val="0"/>
          <w:marTop w:val="134"/>
          <w:marBottom w:val="0"/>
          <w:divBdr>
            <w:top w:val="none" w:sz="0" w:space="0" w:color="auto"/>
            <w:left w:val="none" w:sz="0" w:space="0" w:color="auto"/>
            <w:bottom w:val="none" w:sz="0" w:space="0" w:color="auto"/>
            <w:right w:val="none" w:sz="0" w:space="0" w:color="auto"/>
          </w:divBdr>
        </w:div>
        <w:div w:id="1932087043">
          <w:marLeft w:val="547"/>
          <w:marRight w:val="0"/>
          <w:marTop w:val="134"/>
          <w:marBottom w:val="0"/>
          <w:divBdr>
            <w:top w:val="none" w:sz="0" w:space="0" w:color="auto"/>
            <w:left w:val="none" w:sz="0" w:space="0" w:color="auto"/>
            <w:bottom w:val="none" w:sz="0" w:space="0" w:color="auto"/>
            <w:right w:val="none" w:sz="0" w:space="0" w:color="auto"/>
          </w:divBdr>
        </w:div>
        <w:div w:id="2059938796">
          <w:marLeft w:val="1166"/>
          <w:marRight w:val="0"/>
          <w:marTop w:val="115"/>
          <w:marBottom w:val="0"/>
          <w:divBdr>
            <w:top w:val="none" w:sz="0" w:space="0" w:color="auto"/>
            <w:left w:val="none" w:sz="0" w:space="0" w:color="auto"/>
            <w:bottom w:val="none" w:sz="0" w:space="0" w:color="auto"/>
            <w:right w:val="none" w:sz="0" w:space="0" w:color="auto"/>
          </w:divBdr>
        </w:div>
      </w:divsChild>
    </w:div>
    <w:div w:id="79572745">
      <w:bodyDiv w:val="1"/>
      <w:marLeft w:val="0"/>
      <w:marRight w:val="0"/>
      <w:marTop w:val="0"/>
      <w:marBottom w:val="0"/>
      <w:divBdr>
        <w:top w:val="none" w:sz="0" w:space="0" w:color="auto"/>
        <w:left w:val="none" w:sz="0" w:space="0" w:color="auto"/>
        <w:bottom w:val="none" w:sz="0" w:space="0" w:color="auto"/>
        <w:right w:val="none" w:sz="0" w:space="0" w:color="auto"/>
      </w:divBdr>
      <w:divsChild>
        <w:div w:id="923104261">
          <w:marLeft w:val="547"/>
          <w:marRight w:val="0"/>
          <w:marTop w:val="400"/>
          <w:marBottom w:val="0"/>
          <w:divBdr>
            <w:top w:val="none" w:sz="0" w:space="0" w:color="auto"/>
            <w:left w:val="none" w:sz="0" w:space="0" w:color="auto"/>
            <w:bottom w:val="none" w:sz="0" w:space="0" w:color="auto"/>
            <w:right w:val="none" w:sz="0" w:space="0" w:color="auto"/>
          </w:divBdr>
        </w:div>
      </w:divsChild>
    </w:div>
    <w:div w:id="80297034">
      <w:bodyDiv w:val="1"/>
      <w:marLeft w:val="0"/>
      <w:marRight w:val="0"/>
      <w:marTop w:val="0"/>
      <w:marBottom w:val="0"/>
      <w:divBdr>
        <w:top w:val="none" w:sz="0" w:space="0" w:color="auto"/>
        <w:left w:val="none" w:sz="0" w:space="0" w:color="auto"/>
        <w:bottom w:val="none" w:sz="0" w:space="0" w:color="auto"/>
        <w:right w:val="none" w:sz="0" w:space="0" w:color="auto"/>
      </w:divBdr>
    </w:div>
    <w:div w:id="81877612">
      <w:bodyDiv w:val="1"/>
      <w:marLeft w:val="0"/>
      <w:marRight w:val="0"/>
      <w:marTop w:val="0"/>
      <w:marBottom w:val="0"/>
      <w:divBdr>
        <w:top w:val="none" w:sz="0" w:space="0" w:color="auto"/>
        <w:left w:val="none" w:sz="0" w:space="0" w:color="auto"/>
        <w:bottom w:val="none" w:sz="0" w:space="0" w:color="auto"/>
        <w:right w:val="none" w:sz="0" w:space="0" w:color="auto"/>
      </w:divBdr>
    </w:div>
    <w:div w:id="84154937">
      <w:bodyDiv w:val="1"/>
      <w:marLeft w:val="0"/>
      <w:marRight w:val="0"/>
      <w:marTop w:val="0"/>
      <w:marBottom w:val="0"/>
      <w:divBdr>
        <w:top w:val="none" w:sz="0" w:space="0" w:color="auto"/>
        <w:left w:val="none" w:sz="0" w:space="0" w:color="auto"/>
        <w:bottom w:val="none" w:sz="0" w:space="0" w:color="auto"/>
        <w:right w:val="none" w:sz="0" w:space="0" w:color="auto"/>
      </w:divBdr>
      <w:divsChild>
        <w:div w:id="472332969">
          <w:marLeft w:val="547"/>
          <w:marRight w:val="0"/>
          <w:marTop w:val="134"/>
          <w:marBottom w:val="0"/>
          <w:divBdr>
            <w:top w:val="none" w:sz="0" w:space="0" w:color="auto"/>
            <w:left w:val="none" w:sz="0" w:space="0" w:color="auto"/>
            <w:bottom w:val="none" w:sz="0" w:space="0" w:color="auto"/>
            <w:right w:val="none" w:sz="0" w:space="0" w:color="auto"/>
          </w:divBdr>
        </w:div>
        <w:div w:id="563611103">
          <w:marLeft w:val="1166"/>
          <w:marRight w:val="0"/>
          <w:marTop w:val="115"/>
          <w:marBottom w:val="0"/>
          <w:divBdr>
            <w:top w:val="none" w:sz="0" w:space="0" w:color="auto"/>
            <w:left w:val="none" w:sz="0" w:space="0" w:color="auto"/>
            <w:bottom w:val="none" w:sz="0" w:space="0" w:color="auto"/>
            <w:right w:val="none" w:sz="0" w:space="0" w:color="auto"/>
          </w:divBdr>
        </w:div>
        <w:div w:id="901713399">
          <w:marLeft w:val="547"/>
          <w:marRight w:val="0"/>
          <w:marTop w:val="134"/>
          <w:marBottom w:val="0"/>
          <w:divBdr>
            <w:top w:val="none" w:sz="0" w:space="0" w:color="auto"/>
            <w:left w:val="none" w:sz="0" w:space="0" w:color="auto"/>
            <w:bottom w:val="none" w:sz="0" w:space="0" w:color="auto"/>
            <w:right w:val="none" w:sz="0" w:space="0" w:color="auto"/>
          </w:divBdr>
        </w:div>
        <w:div w:id="1022054016">
          <w:marLeft w:val="1166"/>
          <w:marRight w:val="0"/>
          <w:marTop w:val="115"/>
          <w:marBottom w:val="0"/>
          <w:divBdr>
            <w:top w:val="none" w:sz="0" w:space="0" w:color="auto"/>
            <w:left w:val="none" w:sz="0" w:space="0" w:color="auto"/>
            <w:bottom w:val="none" w:sz="0" w:space="0" w:color="auto"/>
            <w:right w:val="none" w:sz="0" w:space="0" w:color="auto"/>
          </w:divBdr>
        </w:div>
        <w:div w:id="1127746508">
          <w:marLeft w:val="1166"/>
          <w:marRight w:val="0"/>
          <w:marTop w:val="115"/>
          <w:marBottom w:val="0"/>
          <w:divBdr>
            <w:top w:val="none" w:sz="0" w:space="0" w:color="auto"/>
            <w:left w:val="none" w:sz="0" w:space="0" w:color="auto"/>
            <w:bottom w:val="none" w:sz="0" w:space="0" w:color="auto"/>
            <w:right w:val="none" w:sz="0" w:space="0" w:color="auto"/>
          </w:divBdr>
        </w:div>
      </w:divsChild>
    </w:div>
    <w:div w:id="85158231">
      <w:bodyDiv w:val="1"/>
      <w:marLeft w:val="0"/>
      <w:marRight w:val="0"/>
      <w:marTop w:val="0"/>
      <w:marBottom w:val="0"/>
      <w:divBdr>
        <w:top w:val="none" w:sz="0" w:space="0" w:color="auto"/>
        <w:left w:val="none" w:sz="0" w:space="0" w:color="auto"/>
        <w:bottom w:val="none" w:sz="0" w:space="0" w:color="auto"/>
        <w:right w:val="none" w:sz="0" w:space="0" w:color="auto"/>
      </w:divBdr>
    </w:div>
    <w:div w:id="85536427">
      <w:bodyDiv w:val="1"/>
      <w:marLeft w:val="0"/>
      <w:marRight w:val="0"/>
      <w:marTop w:val="0"/>
      <w:marBottom w:val="0"/>
      <w:divBdr>
        <w:top w:val="none" w:sz="0" w:space="0" w:color="auto"/>
        <w:left w:val="none" w:sz="0" w:space="0" w:color="auto"/>
        <w:bottom w:val="none" w:sz="0" w:space="0" w:color="auto"/>
        <w:right w:val="none" w:sz="0" w:space="0" w:color="auto"/>
      </w:divBdr>
      <w:divsChild>
        <w:div w:id="1024482552">
          <w:marLeft w:val="1166"/>
          <w:marRight w:val="0"/>
          <w:marTop w:val="154"/>
          <w:marBottom w:val="0"/>
          <w:divBdr>
            <w:top w:val="none" w:sz="0" w:space="0" w:color="auto"/>
            <w:left w:val="none" w:sz="0" w:space="0" w:color="auto"/>
            <w:bottom w:val="none" w:sz="0" w:space="0" w:color="auto"/>
            <w:right w:val="none" w:sz="0" w:space="0" w:color="auto"/>
          </w:divBdr>
        </w:div>
        <w:div w:id="2111192842">
          <w:marLeft w:val="1800"/>
          <w:marRight w:val="0"/>
          <w:marTop w:val="134"/>
          <w:marBottom w:val="0"/>
          <w:divBdr>
            <w:top w:val="none" w:sz="0" w:space="0" w:color="auto"/>
            <w:left w:val="none" w:sz="0" w:space="0" w:color="auto"/>
            <w:bottom w:val="none" w:sz="0" w:space="0" w:color="auto"/>
            <w:right w:val="none" w:sz="0" w:space="0" w:color="auto"/>
          </w:divBdr>
        </w:div>
        <w:div w:id="75253261">
          <w:marLeft w:val="1800"/>
          <w:marRight w:val="0"/>
          <w:marTop w:val="134"/>
          <w:marBottom w:val="0"/>
          <w:divBdr>
            <w:top w:val="none" w:sz="0" w:space="0" w:color="auto"/>
            <w:left w:val="none" w:sz="0" w:space="0" w:color="auto"/>
            <w:bottom w:val="none" w:sz="0" w:space="0" w:color="auto"/>
            <w:right w:val="none" w:sz="0" w:space="0" w:color="auto"/>
          </w:divBdr>
        </w:div>
      </w:divsChild>
    </w:div>
    <w:div w:id="86461962">
      <w:bodyDiv w:val="1"/>
      <w:marLeft w:val="0"/>
      <w:marRight w:val="0"/>
      <w:marTop w:val="0"/>
      <w:marBottom w:val="0"/>
      <w:divBdr>
        <w:top w:val="none" w:sz="0" w:space="0" w:color="auto"/>
        <w:left w:val="none" w:sz="0" w:space="0" w:color="auto"/>
        <w:bottom w:val="none" w:sz="0" w:space="0" w:color="auto"/>
        <w:right w:val="none" w:sz="0" w:space="0" w:color="auto"/>
      </w:divBdr>
      <w:divsChild>
        <w:div w:id="2031448920">
          <w:marLeft w:val="360"/>
          <w:marRight w:val="0"/>
          <w:marTop w:val="0"/>
          <w:marBottom w:val="0"/>
          <w:divBdr>
            <w:top w:val="none" w:sz="0" w:space="0" w:color="auto"/>
            <w:left w:val="none" w:sz="0" w:space="0" w:color="auto"/>
            <w:bottom w:val="none" w:sz="0" w:space="0" w:color="auto"/>
            <w:right w:val="none" w:sz="0" w:space="0" w:color="auto"/>
          </w:divBdr>
        </w:div>
        <w:div w:id="395132885">
          <w:marLeft w:val="360"/>
          <w:marRight w:val="0"/>
          <w:marTop w:val="0"/>
          <w:marBottom w:val="0"/>
          <w:divBdr>
            <w:top w:val="none" w:sz="0" w:space="0" w:color="auto"/>
            <w:left w:val="none" w:sz="0" w:space="0" w:color="auto"/>
            <w:bottom w:val="none" w:sz="0" w:space="0" w:color="auto"/>
            <w:right w:val="none" w:sz="0" w:space="0" w:color="auto"/>
          </w:divBdr>
        </w:div>
        <w:div w:id="1343555689">
          <w:marLeft w:val="360"/>
          <w:marRight w:val="0"/>
          <w:marTop w:val="0"/>
          <w:marBottom w:val="0"/>
          <w:divBdr>
            <w:top w:val="none" w:sz="0" w:space="0" w:color="auto"/>
            <w:left w:val="none" w:sz="0" w:space="0" w:color="auto"/>
            <w:bottom w:val="none" w:sz="0" w:space="0" w:color="auto"/>
            <w:right w:val="none" w:sz="0" w:space="0" w:color="auto"/>
          </w:divBdr>
        </w:div>
        <w:div w:id="1228760337">
          <w:marLeft w:val="360"/>
          <w:marRight w:val="0"/>
          <w:marTop w:val="0"/>
          <w:marBottom w:val="0"/>
          <w:divBdr>
            <w:top w:val="none" w:sz="0" w:space="0" w:color="auto"/>
            <w:left w:val="none" w:sz="0" w:space="0" w:color="auto"/>
            <w:bottom w:val="none" w:sz="0" w:space="0" w:color="auto"/>
            <w:right w:val="none" w:sz="0" w:space="0" w:color="auto"/>
          </w:divBdr>
        </w:div>
        <w:div w:id="52044887">
          <w:marLeft w:val="360"/>
          <w:marRight w:val="0"/>
          <w:marTop w:val="0"/>
          <w:marBottom w:val="0"/>
          <w:divBdr>
            <w:top w:val="none" w:sz="0" w:space="0" w:color="auto"/>
            <w:left w:val="none" w:sz="0" w:space="0" w:color="auto"/>
            <w:bottom w:val="none" w:sz="0" w:space="0" w:color="auto"/>
            <w:right w:val="none" w:sz="0" w:space="0" w:color="auto"/>
          </w:divBdr>
        </w:div>
        <w:div w:id="1404835772">
          <w:marLeft w:val="360"/>
          <w:marRight w:val="0"/>
          <w:marTop w:val="0"/>
          <w:marBottom w:val="0"/>
          <w:divBdr>
            <w:top w:val="none" w:sz="0" w:space="0" w:color="auto"/>
            <w:left w:val="none" w:sz="0" w:space="0" w:color="auto"/>
            <w:bottom w:val="none" w:sz="0" w:space="0" w:color="auto"/>
            <w:right w:val="none" w:sz="0" w:space="0" w:color="auto"/>
          </w:divBdr>
        </w:div>
      </w:divsChild>
    </w:div>
    <w:div w:id="86586183">
      <w:bodyDiv w:val="1"/>
      <w:marLeft w:val="0"/>
      <w:marRight w:val="0"/>
      <w:marTop w:val="0"/>
      <w:marBottom w:val="0"/>
      <w:divBdr>
        <w:top w:val="none" w:sz="0" w:space="0" w:color="auto"/>
        <w:left w:val="none" w:sz="0" w:space="0" w:color="auto"/>
        <w:bottom w:val="none" w:sz="0" w:space="0" w:color="auto"/>
        <w:right w:val="none" w:sz="0" w:space="0" w:color="auto"/>
      </w:divBdr>
    </w:div>
    <w:div w:id="87504356">
      <w:bodyDiv w:val="1"/>
      <w:marLeft w:val="0"/>
      <w:marRight w:val="0"/>
      <w:marTop w:val="0"/>
      <w:marBottom w:val="0"/>
      <w:divBdr>
        <w:top w:val="none" w:sz="0" w:space="0" w:color="auto"/>
        <w:left w:val="none" w:sz="0" w:space="0" w:color="auto"/>
        <w:bottom w:val="none" w:sz="0" w:space="0" w:color="auto"/>
        <w:right w:val="none" w:sz="0" w:space="0" w:color="auto"/>
      </w:divBdr>
      <w:divsChild>
        <w:div w:id="1076364362">
          <w:marLeft w:val="1166"/>
          <w:marRight w:val="0"/>
          <w:marTop w:val="134"/>
          <w:marBottom w:val="0"/>
          <w:divBdr>
            <w:top w:val="none" w:sz="0" w:space="0" w:color="auto"/>
            <w:left w:val="none" w:sz="0" w:space="0" w:color="auto"/>
            <w:bottom w:val="none" w:sz="0" w:space="0" w:color="auto"/>
            <w:right w:val="none" w:sz="0" w:space="0" w:color="auto"/>
          </w:divBdr>
        </w:div>
        <w:div w:id="1006832948">
          <w:marLeft w:val="1166"/>
          <w:marRight w:val="0"/>
          <w:marTop w:val="134"/>
          <w:marBottom w:val="0"/>
          <w:divBdr>
            <w:top w:val="none" w:sz="0" w:space="0" w:color="auto"/>
            <w:left w:val="none" w:sz="0" w:space="0" w:color="auto"/>
            <w:bottom w:val="none" w:sz="0" w:space="0" w:color="auto"/>
            <w:right w:val="none" w:sz="0" w:space="0" w:color="auto"/>
          </w:divBdr>
        </w:div>
        <w:div w:id="680546122">
          <w:marLeft w:val="1166"/>
          <w:marRight w:val="0"/>
          <w:marTop w:val="134"/>
          <w:marBottom w:val="0"/>
          <w:divBdr>
            <w:top w:val="none" w:sz="0" w:space="0" w:color="auto"/>
            <w:left w:val="none" w:sz="0" w:space="0" w:color="auto"/>
            <w:bottom w:val="none" w:sz="0" w:space="0" w:color="auto"/>
            <w:right w:val="none" w:sz="0" w:space="0" w:color="auto"/>
          </w:divBdr>
        </w:div>
        <w:div w:id="1444232755">
          <w:marLeft w:val="1166"/>
          <w:marRight w:val="0"/>
          <w:marTop w:val="134"/>
          <w:marBottom w:val="0"/>
          <w:divBdr>
            <w:top w:val="none" w:sz="0" w:space="0" w:color="auto"/>
            <w:left w:val="none" w:sz="0" w:space="0" w:color="auto"/>
            <w:bottom w:val="none" w:sz="0" w:space="0" w:color="auto"/>
            <w:right w:val="none" w:sz="0" w:space="0" w:color="auto"/>
          </w:divBdr>
        </w:div>
        <w:div w:id="174464873">
          <w:marLeft w:val="1166"/>
          <w:marRight w:val="0"/>
          <w:marTop w:val="134"/>
          <w:marBottom w:val="0"/>
          <w:divBdr>
            <w:top w:val="none" w:sz="0" w:space="0" w:color="auto"/>
            <w:left w:val="none" w:sz="0" w:space="0" w:color="auto"/>
            <w:bottom w:val="none" w:sz="0" w:space="0" w:color="auto"/>
            <w:right w:val="none" w:sz="0" w:space="0" w:color="auto"/>
          </w:divBdr>
        </w:div>
      </w:divsChild>
    </w:div>
    <w:div w:id="88896991">
      <w:bodyDiv w:val="1"/>
      <w:marLeft w:val="0"/>
      <w:marRight w:val="0"/>
      <w:marTop w:val="0"/>
      <w:marBottom w:val="0"/>
      <w:divBdr>
        <w:top w:val="none" w:sz="0" w:space="0" w:color="auto"/>
        <w:left w:val="none" w:sz="0" w:space="0" w:color="auto"/>
        <w:bottom w:val="none" w:sz="0" w:space="0" w:color="auto"/>
        <w:right w:val="none" w:sz="0" w:space="0" w:color="auto"/>
      </w:divBdr>
      <w:divsChild>
        <w:div w:id="127475060">
          <w:marLeft w:val="1166"/>
          <w:marRight w:val="0"/>
          <w:marTop w:val="115"/>
          <w:marBottom w:val="0"/>
          <w:divBdr>
            <w:top w:val="none" w:sz="0" w:space="0" w:color="auto"/>
            <w:left w:val="none" w:sz="0" w:space="0" w:color="auto"/>
            <w:bottom w:val="none" w:sz="0" w:space="0" w:color="auto"/>
            <w:right w:val="none" w:sz="0" w:space="0" w:color="auto"/>
          </w:divBdr>
        </w:div>
        <w:div w:id="213203793">
          <w:marLeft w:val="1166"/>
          <w:marRight w:val="0"/>
          <w:marTop w:val="115"/>
          <w:marBottom w:val="0"/>
          <w:divBdr>
            <w:top w:val="none" w:sz="0" w:space="0" w:color="auto"/>
            <w:left w:val="none" w:sz="0" w:space="0" w:color="auto"/>
            <w:bottom w:val="none" w:sz="0" w:space="0" w:color="auto"/>
            <w:right w:val="none" w:sz="0" w:space="0" w:color="auto"/>
          </w:divBdr>
        </w:div>
        <w:div w:id="464927118">
          <w:marLeft w:val="547"/>
          <w:marRight w:val="0"/>
          <w:marTop w:val="134"/>
          <w:marBottom w:val="0"/>
          <w:divBdr>
            <w:top w:val="none" w:sz="0" w:space="0" w:color="auto"/>
            <w:left w:val="none" w:sz="0" w:space="0" w:color="auto"/>
            <w:bottom w:val="none" w:sz="0" w:space="0" w:color="auto"/>
            <w:right w:val="none" w:sz="0" w:space="0" w:color="auto"/>
          </w:divBdr>
        </w:div>
        <w:div w:id="555094848">
          <w:marLeft w:val="1166"/>
          <w:marRight w:val="0"/>
          <w:marTop w:val="115"/>
          <w:marBottom w:val="0"/>
          <w:divBdr>
            <w:top w:val="none" w:sz="0" w:space="0" w:color="auto"/>
            <w:left w:val="none" w:sz="0" w:space="0" w:color="auto"/>
            <w:bottom w:val="none" w:sz="0" w:space="0" w:color="auto"/>
            <w:right w:val="none" w:sz="0" w:space="0" w:color="auto"/>
          </w:divBdr>
        </w:div>
        <w:div w:id="872885031">
          <w:marLeft w:val="1166"/>
          <w:marRight w:val="0"/>
          <w:marTop w:val="115"/>
          <w:marBottom w:val="0"/>
          <w:divBdr>
            <w:top w:val="none" w:sz="0" w:space="0" w:color="auto"/>
            <w:left w:val="none" w:sz="0" w:space="0" w:color="auto"/>
            <w:bottom w:val="none" w:sz="0" w:space="0" w:color="auto"/>
            <w:right w:val="none" w:sz="0" w:space="0" w:color="auto"/>
          </w:divBdr>
        </w:div>
        <w:div w:id="1012728955">
          <w:marLeft w:val="1166"/>
          <w:marRight w:val="0"/>
          <w:marTop w:val="115"/>
          <w:marBottom w:val="0"/>
          <w:divBdr>
            <w:top w:val="none" w:sz="0" w:space="0" w:color="auto"/>
            <w:left w:val="none" w:sz="0" w:space="0" w:color="auto"/>
            <w:bottom w:val="none" w:sz="0" w:space="0" w:color="auto"/>
            <w:right w:val="none" w:sz="0" w:space="0" w:color="auto"/>
          </w:divBdr>
        </w:div>
        <w:div w:id="1065032369">
          <w:marLeft w:val="547"/>
          <w:marRight w:val="0"/>
          <w:marTop w:val="134"/>
          <w:marBottom w:val="0"/>
          <w:divBdr>
            <w:top w:val="none" w:sz="0" w:space="0" w:color="auto"/>
            <w:left w:val="none" w:sz="0" w:space="0" w:color="auto"/>
            <w:bottom w:val="none" w:sz="0" w:space="0" w:color="auto"/>
            <w:right w:val="none" w:sz="0" w:space="0" w:color="auto"/>
          </w:divBdr>
        </w:div>
        <w:div w:id="1492403643">
          <w:marLeft w:val="547"/>
          <w:marRight w:val="0"/>
          <w:marTop w:val="134"/>
          <w:marBottom w:val="0"/>
          <w:divBdr>
            <w:top w:val="none" w:sz="0" w:space="0" w:color="auto"/>
            <w:left w:val="none" w:sz="0" w:space="0" w:color="auto"/>
            <w:bottom w:val="none" w:sz="0" w:space="0" w:color="auto"/>
            <w:right w:val="none" w:sz="0" w:space="0" w:color="auto"/>
          </w:divBdr>
        </w:div>
        <w:div w:id="2008513982">
          <w:marLeft w:val="1166"/>
          <w:marRight w:val="0"/>
          <w:marTop w:val="115"/>
          <w:marBottom w:val="0"/>
          <w:divBdr>
            <w:top w:val="none" w:sz="0" w:space="0" w:color="auto"/>
            <w:left w:val="none" w:sz="0" w:space="0" w:color="auto"/>
            <w:bottom w:val="none" w:sz="0" w:space="0" w:color="auto"/>
            <w:right w:val="none" w:sz="0" w:space="0" w:color="auto"/>
          </w:divBdr>
        </w:div>
      </w:divsChild>
    </w:div>
    <w:div w:id="91127465">
      <w:bodyDiv w:val="1"/>
      <w:marLeft w:val="0"/>
      <w:marRight w:val="0"/>
      <w:marTop w:val="0"/>
      <w:marBottom w:val="0"/>
      <w:divBdr>
        <w:top w:val="none" w:sz="0" w:space="0" w:color="auto"/>
        <w:left w:val="none" w:sz="0" w:space="0" w:color="auto"/>
        <w:bottom w:val="none" w:sz="0" w:space="0" w:color="auto"/>
        <w:right w:val="none" w:sz="0" w:space="0" w:color="auto"/>
      </w:divBdr>
    </w:div>
    <w:div w:id="91320034">
      <w:bodyDiv w:val="1"/>
      <w:marLeft w:val="0"/>
      <w:marRight w:val="0"/>
      <w:marTop w:val="0"/>
      <w:marBottom w:val="0"/>
      <w:divBdr>
        <w:top w:val="none" w:sz="0" w:space="0" w:color="auto"/>
        <w:left w:val="none" w:sz="0" w:space="0" w:color="auto"/>
        <w:bottom w:val="none" w:sz="0" w:space="0" w:color="auto"/>
        <w:right w:val="none" w:sz="0" w:space="0" w:color="auto"/>
      </w:divBdr>
    </w:div>
    <w:div w:id="91509010">
      <w:bodyDiv w:val="1"/>
      <w:marLeft w:val="0"/>
      <w:marRight w:val="0"/>
      <w:marTop w:val="0"/>
      <w:marBottom w:val="0"/>
      <w:divBdr>
        <w:top w:val="none" w:sz="0" w:space="0" w:color="auto"/>
        <w:left w:val="none" w:sz="0" w:space="0" w:color="auto"/>
        <w:bottom w:val="none" w:sz="0" w:space="0" w:color="auto"/>
        <w:right w:val="none" w:sz="0" w:space="0" w:color="auto"/>
      </w:divBdr>
      <w:divsChild>
        <w:div w:id="54623420">
          <w:marLeft w:val="1166"/>
          <w:marRight w:val="0"/>
          <w:marTop w:val="77"/>
          <w:marBottom w:val="0"/>
          <w:divBdr>
            <w:top w:val="none" w:sz="0" w:space="0" w:color="auto"/>
            <w:left w:val="none" w:sz="0" w:space="0" w:color="auto"/>
            <w:bottom w:val="none" w:sz="0" w:space="0" w:color="auto"/>
            <w:right w:val="none" w:sz="0" w:space="0" w:color="auto"/>
          </w:divBdr>
        </w:div>
        <w:div w:id="277371195">
          <w:marLeft w:val="1166"/>
          <w:marRight w:val="0"/>
          <w:marTop w:val="77"/>
          <w:marBottom w:val="0"/>
          <w:divBdr>
            <w:top w:val="none" w:sz="0" w:space="0" w:color="auto"/>
            <w:left w:val="none" w:sz="0" w:space="0" w:color="auto"/>
            <w:bottom w:val="none" w:sz="0" w:space="0" w:color="auto"/>
            <w:right w:val="none" w:sz="0" w:space="0" w:color="auto"/>
          </w:divBdr>
        </w:div>
        <w:div w:id="962350496">
          <w:marLeft w:val="1166"/>
          <w:marRight w:val="0"/>
          <w:marTop w:val="77"/>
          <w:marBottom w:val="0"/>
          <w:divBdr>
            <w:top w:val="none" w:sz="0" w:space="0" w:color="auto"/>
            <w:left w:val="none" w:sz="0" w:space="0" w:color="auto"/>
            <w:bottom w:val="none" w:sz="0" w:space="0" w:color="auto"/>
            <w:right w:val="none" w:sz="0" w:space="0" w:color="auto"/>
          </w:divBdr>
        </w:div>
        <w:div w:id="1129975695">
          <w:marLeft w:val="547"/>
          <w:marRight w:val="0"/>
          <w:marTop w:val="86"/>
          <w:marBottom w:val="0"/>
          <w:divBdr>
            <w:top w:val="none" w:sz="0" w:space="0" w:color="auto"/>
            <w:left w:val="none" w:sz="0" w:space="0" w:color="auto"/>
            <w:bottom w:val="none" w:sz="0" w:space="0" w:color="auto"/>
            <w:right w:val="none" w:sz="0" w:space="0" w:color="auto"/>
          </w:divBdr>
        </w:div>
        <w:div w:id="1356923399">
          <w:marLeft w:val="547"/>
          <w:marRight w:val="0"/>
          <w:marTop w:val="86"/>
          <w:marBottom w:val="0"/>
          <w:divBdr>
            <w:top w:val="none" w:sz="0" w:space="0" w:color="auto"/>
            <w:left w:val="none" w:sz="0" w:space="0" w:color="auto"/>
            <w:bottom w:val="none" w:sz="0" w:space="0" w:color="auto"/>
            <w:right w:val="none" w:sz="0" w:space="0" w:color="auto"/>
          </w:divBdr>
        </w:div>
        <w:div w:id="1423062319">
          <w:marLeft w:val="1166"/>
          <w:marRight w:val="0"/>
          <w:marTop w:val="77"/>
          <w:marBottom w:val="0"/>
          <w:divBdr>
            <w:top w:val="none" w:sz="0" w:space="0" w:color="auto"/>
            <w:left w:val="none" w:sz="0" w:space="0" w:color="auto"/>
            <w:bottom w:val="none" w:sz="0" w:space="0" w:color="auto"/>
            <w:right w:val="none" w:sz="0" w:space="0" w:color="auto"/>
          </w:divBdr>
        </w:div>
        <w:div w:id="1555196304">
          <w:marLeft w:val="547"/>
          <w:marRight w:val="0"/>
          <w:marTop w:val="86"/>
          <w:marBottom w:val="0"/>
          <w:divBdr>
            <w:top w:val="none" w:sz="0" w:space="0" w:color="auto"/>
            <w:left w:val="none" w:sz="0" w:space="0" w:color="auto"/>
            <w:bottom w:val="none" w:sz="0" w:space="0" w:color="auto"/>
            <w:right w:val="none" w:sz="0" w:space="0" w:color="auto"/>
          </w:divBdr>
        </w:div>
        <w:div w:id="1585189873">
          <w:marLeft w:val="547"/>
          <w:marRight w:val="0"/>
          <w:marTop w:val="86"/>
          <w:marBottom w:val="0"/>
          <w:divBdr>
            <w:top w:val="none" w:sz="0" w:space="0" w:color="auto"/>
            <w:left w:val="none" w:sz="0" w:space="0" w:color="auto"/>
            <w:bottom w:val="none" w:sz="0" w:space="0" w:color="auto"/>
            <w:right w:val="none" w:sz="0" w:space="0" w:color="auto"/>
          </w:divBdr>
        </w:div>
        <w:div w:id="1605068057">
          <w:marLeft w:val="1166"/>
          <w:marRight w:val="0"/>
          <w:marTop w:val="77"/>
          <w:marBottom w:val="0"/>
          <w:divBdr>
            <w:top w:val="none" w:sz="0" w:space="0" w:color="auto"/>
            <w:left w:val="none" w:sz="0" w:space="0" w:color="auto"/>
            <w:bottom w:val="none" w:sz="0" w:space="0" w:color="auto"/>
            <w:right w:val="none" w:sz="0" w:space="0" w:color="auto"/>
          </w:divBdr>
        </w:div>
        <w:div w:id="1607230902">
          <w:marLeft w:val="1166"/>
          <w:marRight w:val="0"/>
          <w:marTop w:val="77"/>
          <w:marBottom w:val="0"/>
          <w:divBdr>
            <w:top w:val="none" w:sz="0" w:space="0" w:color="auto"/>
            <w:left w:val="none" w:sz="0" w:space="0" w:color="auto"/>
            <w:bottom w:val="none" w:sz="0" w:space="0" w:color="auto"/>
            <w:right w:val="none" w:sz="0" w:space="0" w:color="auto"/>
          </w:divBdr>
        </w:div>
        <w:div w:id="1679580421">
          <w:marLeft w:val="1166"/>
          <w:marRight w:val="0"/>
          <w:marTop w:val="77"/>
          <w:marBottom w:val="0"/>
          <w:divBdr>
            <w:top w:val="none" w:sz="0" w:space="0" w:color="auto"/>
            <w:left w:val="none" w:sz="0" w:space="0" w:color="auto"/>
            <w:bottom w:val="none" w:sz="0" w:space="0" w:color="auto"/>
            <w:right w:val="none" w:sz="0" w:space="0" w:color="auto"/>
          </w:divBdr>
        </w:div>
        <w:div w:id="1741097166">
          <w:marLeft w:val="1166"/>
          <w:marRight w:val="0"/>
          <w:marTop w:val="77"/>
          <w:marBottom w:val="0"/>
          <w:divBdr>
            <w:top w:val="none" w:sz="0" w:space="0" w:color="auto"/>
            <w:left w:val="none" w:sz="0" w:space="0" w:color="auto"/>
            <w:bottom w:val="none" w:sz="0" w:space="0" w:color="auto"/>
            <w:right w:val="none" w:sz="0" w:space="0" w:color="auto"/>
          </w:divBdr>
        </w:div>
      </w:divsChild>
    </w:div>
    <w:div w:id="91559475">
      <w:bodyDiv w:val="1"/>
      <w:marLeft w:val="0"/>
      <w:marRight w:val="0"/>
      <w:marTop w:val="0"/>
      <w:marBottom w:val="0"/>
      <w:divBdr>
        <w:top w:val="none" w:sz="0" w:space="0" w:color="auto"/>
        <w:left w:val="none" w:sz="0" w:space="0" w:color="auto"/>
        <w:bottom w:val="none" w:sz="0" w:space="0" w:color="auto"/>
        <w:right w:val="none" w:sz="0" w:space="0" w:color="auto"/>
      </w:divBdr>
      <w:divsChild>
        <w:div w:id="1503935405">
          <w:marLeft w:val="547"/>
          <w:marRight w:val="0"/>
          <w:marTop w:val="96"/>
          <w:marBottom w:val="0"/>
          <w:divBdr>
            <w:top w:val="none" w:sz="0" w:space="0" w:color="auto"/>
            <w:left w:val="none" w:sz="0" w:space="0" w:color="auto"/>
            <w:bottom w:val="none" w:sz="0" w:space="0" w:color="auto"/>
            <w:right w:val="none" w:sz="0" w:space="0" w:color="auto"/>
          </w:divBdr>
        </w:div>
      </w:divsChild>
    </w:div>
    <w:div w:id="92748976">
      <w:bodyDiv w:val="1"/>
      <w:marLeft w:val="0"/>
      <w:marRight w:val="0"/>
      <w:marTop w:val="0"/>
      <w:marBottom w:val="0"/>
      <w:divBdr>
        <w:top w:val="none" w:sz="0" w:space="0" w:color="auto"/>
        <w:left w:val="none" w:sz="0" w:space="0" w:color="auto"/>
        <w:bottom w:val="none" w:sz="0" w:space="0" w:color="auto"/>
        <w:right w:val="none" w:sz="0" w:space="0" w:color="auto"/>
      </w:divBdr>
      <w:divsChild>
        <w:div w:id="732972844">
          <w:marLeft w:val="1166"/>
          <w:marRight w:val="0"/>
          <w:marTop w:val="77"/>
          <w:marBottom w:val="0"/>
          <w:divBdr>
            <w:top w:val="none" w:sz="0" w:space="0" w:color="auto"/>
            <w:left w:val="none" w:sz="0" w:space="0" w:color="auto"/>
            <w:bottom w:val="none" w:sz="0" w:space="0" w:color="auto"/>
            <w:right w:val="none" w:sz="0" w:space="0" w:color="auto"/>
          </w:divBdr>
        </w:div>
        <w:div w:id="800344272">
          <w:marLeft w:val="547"/>
          <w:marRight w:val="0"/>
          <w:marTop w:val="96"/>
          <w:marBottom w:val="0"/>
          <w:divBdr>
            <w:top w:val="none" w:sz="0" w:space="0" w:color="auto"/>
            <w:left w:val="none" w:sz="0" w:space="0" w:color="auto"/>
            <w:bottom w:val="none" w:sz="0" w:space="0" w:color="auto"/>
            <w:right w:val="none" w:sz="0" w:space="0" w:color="auto"/>
          </w:divBdr>
        </w:div>
        <w:div w:id="1088888872">
          <w:marLeft w:val="1166"/>
          <w:marRight w:val="0"/>
          <w:marTop w:val="77"/>
          <w:marBottom w:val="0"/>
          <w:divBdr>
            <w:top w:val="none" w:sz="0" w:space="0" w:color="auto"/>
            <w:left w:val="none" w:sz="0" w:space="0" w:color="auto"/>
            <w:bottom w:val="none" w:sz="0" w:space="0" w:color="auto"/>
            <w:right w:val="none" w:sz="0" w:space="0" w:color="auto"/>
          </w:divBdr>
        </w:div>
        <w:div w:id="2067989501">
          <w:marLeft w:val="1166"/>
          <w:marRight w:val="0"/>
          <w:marTop w:val="77"/>
          <w:marBottom w:val="0"/>
          <w:divBdr>
            <w:top w:val="none" w:sz="0" w:space="0" w:color="auto"/>
            <w:left w:val="none" w:sz="0" w:space="0" w:color="auto"/>
            <w:bottom w:val="none" w:sz="0" w:space="0" w:color="auto"/>
            <w:right w:val="none" w:sz="0" w:space="0" w:color="auto"/>
          </w:divBdr>
        </w:div>
        <w:div w:id="2100758967">
          <w:marLeft w:val="1166"/>
          <w:marRight w:val="0"/>
          <w:marTop w:val="77"/>
          <w:marBottom w:val="0"/>
          <w:divBdr>
            <w:top w:val="none" w:sz="0" w:space="0" w:color="auto"/>
            <w:left w:val="none" w:sz="0" w:space="0" w:color="auto"/>
            <w:bottom w:val="none" w:sz="0" w:space="0" w:color="auto"/>
            <w:right w:val="none" w:sz="0" w:space="0" w:color="auto"/>
          </w:divBdr>
        </w:div>
      </w:divsChild>
    </w:div>
    <w:div w:id="93287014">
      <w:bodyDiv w:val="1"/>
      <w:marLeft w:val="0"/>
      <w:marRight w:val="0"/>
      <w:marTop w:val="0"/>
      <w:marBottom w:val="0"/>
      <w:divBdr>
        <w:top w:val="none" w:sz="0" w:space="0" w:color="auto"/>
        <w:left w:val="none" w:sz="0" w:space="0" w:color="auto"/>
        <w:bottom w:val="none" w:sz="0" w:space="0" w:color="auto"/>
        <w:right w:val="none" w:sz="0" w:space="0" w:color="auto"/>
      </w:divBdr>
      <w:divsChild>
        <w:div w:id="729382677">
          <w:marLeft w:val="1166"/>
          <w:marRight w:val="0"/>
          <w:marTop w:val="82"/>
          <w:marBottom w:val="0"/>
          <w:divBdr>
            <w:top w:val="none" w:sz="0" w:space="0" w:color="auto"/>
            <w:left w:val="none" w:sz="0" w:space="0" w:color="auto"/>
            <w:bottom w:val="none" w:sz="0" w:space="0" w:color="auto"/>
            <w:right w:val="none" w:sz="0" w:space="0" w:color="auto"/>
          </w:divBdr>
        </w:div>
        <w:div w:id="805901640">
          <w:marLeft w:val="547"/>
          <w:marRight w:val="0"/>
          <w:marTop w:val="106"/>
          <w:marBottom w:val="0"/>
          <w:divBdr>
            <w:top w:val="none" w:sz="0" w:space="0" w:color="auto"/>
            <w:left w:val="none" w:sz="0" w:space="0" w:color="auto"/>
            <w:bottom w:val="none" w:sz="0" w:space="0" w:color="auto"/>
            <w:right w:val="none" w:sz="0" w:space="0" w:color="auto"/>
          </w:divBdr>
        </w:div>
        <w:div w:id="1286157053">
          <w:marLeft w:val="1166"/>
          <w:marRight w:val="0"/>
          <w:marTop w:val="82"/>
          <w:marBottom w:val="0"/>
          <w:divBdr>
            <w:top w:val="none" w:sz="0" w:space="0" w:color="auto"/>
            <w:left w:val="none" w:sz="0" w:space="0" w:color="auto"/>
            <w:bottom w:val="none" w:sz="0" w:space="0" w:color="auto"/>
            <w:right w:val="none" w:sz="0" w:space="0" w:color="auto"/>
          </w:divBdr>
        </w:div>
        <w:div w:id="1814566059">
          <w:marLeft w:val="547"/>
          <w:marRight w:val="0"/>
          <w:marTop w:val="106"/>
          <w:marBottom w:val="0"/>
          <w:divBdr>
            <w:top w:val="none" w:sz="0" w:space="0" w:color="auto"/>
            <w:left w:val="none" w:sz="0" w:space="0" w:color="auto"/>
            <w:bottom w:val="none" w:sz="0" w:space="0" w:color="auto"/>
            <w:right w:val="none" w:sz="0" w:space="0" w:color="auto"/>
          </w:divBdr>
        </w:div>
        <w:div w:id="1816219336">
          <w:marLeft w:val="547"/>
          <w:marRight w:val="0"/>
          <w:marTop w:val="106"/>
          <w:marBottom w:val="0"/>
          <w:divBdr>
            <w:top w:val="none" w:sz="0" w:space="0" w:color="auto"/>
            <w:left w:val="none" w:sz="0" w:space="0" w:color="auto"/>
            <w:bottom w:val="none" w:sz="0" w:space="0" w:color="auto"/>
            <w:right w:val="none" w:sz="0" w:space="0" w:color="auto"/>
          </w:divBdr>
        </w:div>
        <w:div w:id="1820882807">
          <w:marLeft w:val="547"/>
          <w:marRight w:val="0"/>
          <w:marTop w:val="106"/>
          <w:marBottom w:val="0"/>
          <w:divBdr>
            <w:top w:val="none" w:sz="0" w:space="0" w:color="auto"/>
            <w:left w:val="none" w:sz="0" w:space="0" w:color="auto"/>
            <w:bottom w:val="none" w:sz="0" w:space="0" w:color="auto"/>
            <w:right w:val="none" w:sz="0" w:space="0" w:color="auto"/>
          </w:divBdr>
        </w:div>
        <w:div w:id="1860387201">
          <w:marLeft w:val="547"/>
          <w:marRight w:val="0"/>
          <w:marTop w:val="106"/>
          <w:marBottom w:val="0"/>
          <w:divBdr>
            <w:top w:val="none" w:sz="0" w:space="0" w:color="auto"/>
            <w:left w:val="none" w:sz="0" w:space="0" w:color="auto"/>
            <w:bottom w:val="none" w:sz="0" w:space="0" w:color="auto"/>
            <w:right w:val="none" w:sz="0" w:space="0" w:color="auto"/>
          </w:divBdr>
        </w:div>
      </w:divsChild>
    </w:div>
    <w:div w:id="96566369">
      <w:bodyDiv w:val="1"/>
      <w:marLeft w:val="0"/>
      <w:marRight w:val="0"/>
      <w:marTop w:val="0"/>
      <w:marBottom w:val="0"/>
      <w:divBdr>
        <w:top w:val="none" w:sz="0" w:space="0" w:color="auto"/>
        <w:left w:val="none" w:sz="0" w:space="0" w:color="auto"/>
        <w:bottom w:val="none" w:sz="0" w:space="0" w:color="auto"/>
        <w:right w:val="none" w:sz="0" w:space="0" w:color="auto"/>
      </w:divBdr>
      <w:divsChild>
        <w:div w:id="572204061">
          <w:marLeft w:val="547"/>
          <w:marRight w:val="0"/>
          <w:marTop w:val="0"/>
          <w:marBottom w:val="120"/>
          <w:divBdr>
            <w:top w:val="none" w:sz="0" w:space="0" w:color="auto"/>
            <w:left w:val="none" w:sz="0" w:space="0" w:color="auto"/>
            <w:bottom w:val="none" w:sz="0" w:space="0" w:color="auto"/>
            <w:right w:val="none" w:sz="0" w:space="0" w:color="auto"/>
          </w:divBdr>
        </w:div>
        <w:div w:id="1115294934">
          <w:marLeft w:val="547"/>
          <w:marRight w:val="0"/>
          <w:marTop w:val="0"/>
          <w:marBottom w:val="120"/>
          <w:divBdr>
            <w:top w:val="none" w:sz="0" w:space="0" w:color="auto"/>
            <w:left w:val="none" w:sz="0" w:space="0" w:color="auto"/>
            <w:bottom w:val="none" w:sz="0" w:space="0" w:color="auto"/>
            <w:right w:val="none" w:sz="0" w:space="0" w:color="auto"/>
          </w:divBdr>
        </w:div>
        <w:div w:id="1438065963">
          <w:marLeft w:val="547"/>
          <w:marRight w:val="0"/>
          <w:marTop w:val="0"/>
          <w:marBottom w:val="120"/>
          <w:divBdr>
            <w:top w:val="none" w:sz="0" w:space="0" w:color="auto"/>
            <w:left w:val="none" w:sz="0" w:space="0" w:color="auto"/>
            <w:bottom w:val="none" w:sz="0" w:space="0" w:color="auto"/>
            <w:right w:val="none" w:sz="0" w:space="0" w:color="auto"/>
          </w:divBdr>
        </w:div>
        <w:div w:id="1006438000">
          <w:marLeft w:val="547"/>
          <w:marRight w:val="0"/>
          <w:marTop w:val="0"/>
          <w:marBottom w:val="120"/>
          <w:divBdr>
            <w:top w:val="none" w:sz="0" w:space="0" w:color="auto"/>
            <w:left w:val="none" w:sz="0" w:space="0" w:color="auto"/>
            <w:bottom w:val="none" w:sz="0" w:space="0" w:color="auto"/>
            <w:right w:val="none" w:sz="0" w:space="0" w:color="auto"/>
          </w:divBdr>
        </w:div>
      </w:divsChild>
    </w:div>
    <w:div w:id="97332757">
      <w:bodyDiv w:val="1"/>
      <w:marLeft w:val="0"/>
      <w:marRight w:val="0"/>
      <w:marTop w:val="0"/>
      <w:marBottom w:val="0"/>
      <w:divBdr>
        <w:top w:val="none" w:sz="0" w:space="0" w:color="auto"/>
        <w:left w:val="none" w:sz="0" w:space="0" w:color="auto"/>
        <w:bottom w:val="none" w:sz="0" w:space="0" w:color="auto"/>
        <w:right w:val="none" w:sz="0" w:space="0" w:color="auto"/>
      </w:divBdr>
      <w:divsChild>
        <w:div w:id="865168857">
          <w:marLeft w:val="1440"/>
          <w:marRight w:val="0"/>
          <w:marTop w:val="154"/>
          <w:marBottom w:val="0"/>
          <w:divBdr>
            <w:top w:val="none" w:sz="0" w:space="0" w:color="auto"/>
            <w:left w:val="none" w:sz="0" w:space="0" w:color="auto"/>
            <w:bottom w:val="none" w:sz="0" w:space="0" w:color="auto"/>
            <w:right w:val="none" w:sz="0" w:space="0" w:color="auto"/>
          </w:divBdr>
        </w:div>
        <w:div w:id="899175239">
          <w:marLeft w:val="547"/>
          <w:marRight w:val="0"/>
          <w:marTop w:val="154"/>
          <w:marBottom w:val="0"/>
          <w:divBdr>
            <w:top w:val="none" w:sz="0" w:space="0" w:color="auto"/>
            <w:left w:val="none" w:sz="0" w:space="0" w:color="auto"/>
            <w:bottom w:val="none" w:sz="0" w:space="0" w:color="auto"/>
            <w:right w:val="none" w:sz="0" w:space="0" w:color="auto"/>
          </w:divBdr>
        </w:div>
        <w:div w:id="911425253">
          <w:marLeft w:val="1440"/>
          <w:marRight w:val="0"/>
          <w:marTop w:val="120"/>
          <w:marBottom w:val="0"/>
          <w:divBdr>
            <w:top w:val="none" w:sz="0" w:space="0" w:color="auto"/>
            <w:left w:val="none" w:sz="0" w:space="0" w:color="auto"/>
            <w:bottom w:val="none" w:sz="0" w:space="0" w:color="auto"/>
            <w:right w:val="none" w:sz="0" w:space="0" w:color="auto"/>
          </w:divBdr>
        </w:div>
        <w:div w:id="1624263943">
          <w:marLeft w:val="1440"/>
          <w:marRight w:val="0"/>
          <w:marTop w:val="154"/>
          <w:marBottom w:val="0"/>
          <w:divBdr>
            <w:top w:val="none" w:sz="0" w:space="0" w:color="auto"/>
            <w:left w:val="none" w:sz="0" w:space="0" w:color="auto"/>
            <w:bottom w:val="none" w:sz="0" w:space="0" w:color="auto"/>
            <w:right w:val="none" w:sz="0" w:space="0" w:color="auto"/>
          </w:divBdr>
        </w:div>
        <w:div w:id="1915314589">
          <w:marLeft w:val="1440"/>
          <w:marRight w:val="0"/>
          <w:marTop w:val="154"/>
          <w:marBottom w:val="0"/>
          <w:divBdr>
            <w:top w:val="none" w:sz="0" w:space="0" w:color="auto"/>
            <w:left w:val="none" w:sz="0" w:space="0" w:color="auto"/>
            <w:bottom w:val="none" w:sz="0" w:space="0" w:color="auto"/>
            <w:right w:val="none" w:sz="0" w:space="0" w:color="auto"/>
          </w:divBdr>
        </w:div>
        <w:div w:id="2022272938">
          <w:marLeft w:val="1440"/>
          <w:marRight w:val="0"/>
          <w:marTop w:val="120"/>
          <w:marBottom w:val="0"/>
          <w:divBdr>
            <w:top w:val="none" w:sz="0" w:space="0" w:color="auto"/>
            <w:left w:val="none" w:sz="0" w:space="0" w:color="auto"/>
            <w:bottom w:val="none" w:sz="0" w:space="0" w:color="auto"/>
            <w:right w:val="none" w:sz="0" w:space="0" w:color="auto"/>
          </w:divBdr>
        </w:div>
      </w:divsChild>
    </w:div>
    <w:div w:id="97607801">
      <w:bodyDiv w:val="1"/>
      <w:marLeft w:val="0"/>
      <w:marRight w:val="0"/>
      <w:marTop w:val="0"/>
      <w:marBottom w:val="0"/>
      <w:divBdr>
        <w:top w:val="none" w:sz="0" w:space="0" w:color="auto"/>
        <w:left w:val="none" w:sz="0" w:space="0" w:color="auto"/>
        <w:bottom w:val="none" w:sz="0" w:space="0" w:color="auto"/>
        <w:right w:val="none" w:sz="0" w:space="0" w:color="auto"/>
      </w:divBdr>
      <w:divsChild>
        <w:div w:id="270401615">
          <w:marLeft w:val="1166"/>
          <w:marRight w:val="0"/>
          <w:marTop w:val="100"/>
          <w:marBottom w:val="0"/>
          <w:divBdr>
            <w:top w:val="none" w:sz="0" w:space="0" w:color="auto"/>
            <w:left w:val="none" w:sz="0" w:space="0" w:color="auto"/>
            <w:bottom w:val="none" w:sz="0" w:space="0" w:color="auto"/>
            <w:right w:val="none" w:sz="0" w:space="0" w:color="auto"/>
          </w:divBdr>
        </w:div>
        <w:div w:id="397870523">
          <w:marLeft w:val="0"/>
          <w:marRight w:val="0"/>
          <w:marTop w:val="100"/>
          <w:marBottom w:val="0"/>
          <w:divBdr>
            <w:top w:val="none" w:sz="0" w:space="0" w:color="auto"/>
            <w:left w:val="none" w:sz="0" w:space="0" w:color="auto"/>
            <w:bottom w:val="none" w:sz="0" w:space="0" w:color="auto"/>
            <w:right w:val="none" w:sz="0" w:space="0" w:color="auto"/>
          </w:divBdr>
        </w:div>
        <w:div w:id="565461079">
          <w:marLeft w:val="1166"/>
          <w:marRight w:val="0"/>
          <w:marTop w:val="100"/>
          <w:marBottom w:val="0"/>
          <w:divBdr>
            <w:top w:val="none" w:sz="0" w:space="0" w:color="auto"/>
            <w:left w:val="none" w:sz="0" w:space="0" w:color="auto"/>
            <w:bottom w:val="none" w:sz="0" w:space="0" w:color="auto"/>
            <w:right w:val="none" w:sz="0" w:space="0" w:color="auto"/>
          </w:divBdr>
        </w:div>
        <w:div w:id="716122669">
          <w:marLeft w:val="1166"/>
          <w:marRight w:val="0"/>
          <w:marTop w:val="100"/>
          <w:marBottom w:val="0"/>
          <w:divBdr>
            <w:top w:val="none" w:sz="0" w:space="0" w:color="auto"/>
            <w:left w:val="none" w:sz="0" w:space="0" w:color="auto"/>
            <w:bottom w:val="none" w:sz="0" w:space="0" w:color="auto"/>
            <w:right w:val="none" w:sz="0" w:space="0" w:color="auto"/>
          </w:divBdr>
        </w:div>
        <w:div w:id="881863825">
          <w:marLeft w:val="1166"/>
          <w:marRight w:val="0"/>
          <w:marTop w:val="100"/>
          <w:marBottom w:val="0"/>
          <w:divBdr>
            <w:top w:val="none" w:sz="0" w:space="0" w:color="auto"/>
            <w:left w:val="none" w:sz="0" w:space="0" w:color="auto"/>
            <w:bottom w:val="none" w:sz="0" w:space="0" w:color="auto"/>
            <w:right w:val="none" w:sz="0" w:space="0" w:color="auto"/>
          </w:divBdr>
        </w:div>
        <w:div w:id="1079712703">
          <w:marLeft w:val="1166"/>
          <w:marRight w:val="0"/>
          <w:marTop w:val="100"/>
          <w:marBottom w:val="0"/>
          <w:divBdr>
            <w:top w:val="none" w:sz="0" w:space="0" w:color="auto"/>
            <w:left w:val="none" w:sz="0" w:space="0" w:color="auto"/>
            <w:bottom w:val="none" w:sz="0" w:space="0" w:color="auto"/>
            <w:right w:val="none" w:sz="0" w:space="0" w:color="auto"/>
          </w:divBdr>
        </w:div>
        <w:div w:id="1229223332">
          <w:marLeft w:val="1166"/>
          <w:marRight w:val="0"/>
          <w:marTop w:val="100"/>
          <w:marBottom w:val="0"/>
          <w:divBdr>
            <w:top w:val="none" w:sz="0" w:space="0" w:color="auto"/>
            <w:left w:val="none" w:sz="0" w:space="0" w:color="auto"/>
            <w:bottom w:val="none" w:sz="0" w:space="0" w:color="auto"/>
            <w:right w:val="none" w:sz="0" w:space="0" w:color="auto"/>
          </w:divBdr>
        </w:div>
        <w:div w:id="1285041479">
          <w:marLeft w:val="0"/>
          <w:marRight w:val="0"/>
          <w:marTop w:val="100"/>
          <w:marBottom w:val="0"/>
          <w:divBdr>
            <w:top w:val="none" w:sz="0" w:space="0" w:color="auto"/>
            <w:left w:val="none" w:sz="0" w:space="0" w:color="auto"/>
            <w:bottom w:val="none" w:sz="0" w:space="0" w:color="auto"/>
            <w:right w:val="none" w:sz="0" w:space="0" w:color="auto"/>
          </w:divBdr>
        </w:div>
        <w:div w:id="1527711818">
          <w:marLeft w:val="1166"/>
          <w:marRight w:val="0"/>
          <w:marTop w:val="100"/>
          <w:marBottom w:val="0"/>
          <w:divBdr>
            <w:top w:val="none" w:sz="0" w:space="0" w:color="auto"/>
            <w:left w:val="none" w:sz="0" w:space="0" w:color="auto"/>
            <w:bottom w:val="none" w:sz="0" w:space="0" w:color="auto"/>
            <w:right w:val="none" w:sz="0" w:space="0" w:color="auto"/>
          </w:divBdr>
        </w:div>
        <w:div w:id="1587030510">
          <w:marLeft w:val="0"/>
          <w:marRight w:val="0"/>
          <w:marTop w:val="100"/>
          <w:marBottom w:val="0"/>
          <w:divBdr>
            <w:top w:val="none" w:sz="0" w:space="0" w:color="auto"/>
            <w:left w:val="none" w:sz="0" w:space="0" w:color="auto"/>
            <w:bottom w:val="none" w:sz="0" w:space="0" w:color="auto"/>
            <w:right w:val="none" w:sz="0" w:space="0" w:color="auto"/>
          </w:divBdr>
        </w:div>
        <w:div w:id="1603142231">
          <w:marLeft w:val="1166"/>
          <w:marRight w:val="0"/>
          <w:marTop w:val="100"/>
          <w:marBottom w:val="0"/>
          <w:divBdr>
            <w:top w:val="none" w:sz="0" w:space="0" w:color="auto"/>
            <w:left w:val="none" w:sz="0" w:space="0" w:color="auto"/>
            <w:bottom w:val="none" w:sz="0" w:space="0" w:color="auto"/>
            <w:right w:val="none" w:sz="0" w:space="0" w:color="auto"/>
          </w:divBdr>
        </w:div>
        <w:div w:id="1605989727">
          <w:marLeft w:val="1166"/>
          <w:marRight w:val="0"/>
          <w:marTop w:val="100"/>
          <w:marBottom w:val="0"/>
          <w:divBdr>
            <w:top w:val="none" w:sz="0" w:space="0" w:color="auto"/>
            <w:left w:val="none" w:sz="0" w:space="0" w:color="auto"/>
            <w:bottom w:val="none" w:sz="0" w:space="0" w:color="auto"/>
            <w:right w:val="none" w:sz="0" w:space="0" w:color="auto"/>
          </w:divBdr>
        </w:div>
      </w:divsChild>
    </w:div>
    <w:div w:id="98720869">
      <w:bodyDiv w:val="1"/>
      <w:marLeft w:val="0"/>
      <w:marRight w:val="0"/>
      <w:marTop w:val="0"/>
      <w:marBottom w:val="0"/>
      <w:divBdr>
        <w:top w:val="none" w:sz="0" w:space="0" w:color="auto"/>
        <w:left w:val="none" w:sz="0" w:space="0" w:color="auto"/>
        <w:bottom w:val="none" w:sz="0" w:space="0" w:color="auto"/>
        <w:right w:val="none" w:sz="0" w:space="0" w:color="auto"/>
      </w:divBdr>
      <w:divsChild>
        <w:div w:id="510724168">
          <w:marLeft w:val="403"/>
          <w:marRight w:val="0"/>
          <w:marTop w:val="0"/>
          <w:marBottom w:val="0"/>
          <w:divBdr>
            <w:top w:val="none" w:sz="0" w:space="0" w:color="auto"/>
            <w:left w:val="none" w:sz="0" w:space="0" w:color="auto"/>
            <w:bottom w:val="none" w:sz="0" w:space="0" w:color="auto"/>
            <w:right w:val="none" w:sz="0" w:space="0" w:color="auto"/>
          </w:divBdr>
        </w:div>
        <w:div w:id="132603246">
          <w:marLeft w:val="1166"/>
          <w:marRight w:val="0"/>
          <w:marTop w:val="154"/>
          <w:marBottom w:val="0"/>
          <w:divBdr>
            <w:top w:val="none" w:sz="0" w:space="0" w:color="auto"/>
            <w:left w:val="none" w:sz="0" w:space="0" w:color="auto"/>
            <w:bottom w:val="none" w:sz="0" w:space="0" w:color="auto"/>
            <w:right w:val="none" w:sz="0" w:space="0" w:color="auto"/>
          </w:divBdr>
        </w:div>
        <w:div w:id="1718162462">
          <w:marLeft w:val="1166"/>
          <w:marRight w:val="0"/>
          <w:marTop w:val="154"/>
          <w:marBottom w:val="0"/>
          <w:divBdr>
            <w:top w:val="none" w:sz="0" w:space="0" w:color="auto"/>
            <w:left w:val="none" w:sz="0" w:space="0" w:color="auto"/>
            <w:bottom w:val="none" w:sz="0" w:space="0" w:color="auto"/>
            <w:right w:val="none" w:sz="0" w:space="0" w:color="auto"/>
          </w:divBdr>
        </w:div>
        <w:div w:id="302927964">
          <w:marLeft w:val="1800"/>
          <w:marRight w:val="0"/>
          <w:marTop w:val="134"/>
          <w:marBottom w:val="0"/>
          <w:divBdr>
            <w:top w:val="none" w:sz="0" w:space="0" w:color="auto"/>
            <w:left w:val="none" w:sz="0" w:space="0" w:color="auto"/>
            <w:bottom w:val="none" w:sz="0" w:space="0" w:color="auto"/>
            <w:right w:val="none" w:sz="0" w:space="0" w:color="auto"/>
          </w:divBdr>
        </w:div>
        <w:div w:id="371151525">
          <w:marLeft w:val="1800"/>
          <w:marRight w:val="0"/>
          <w:marTop w:val="134"/>
          <w:marBottom w:val="0"/>
          <w:divBdr>
            <w:top w:val="none" w:sz="0" w:space="0" w:color="auto"/>
            <w:left w:val="none" w:sz="0" w:space="0" w:color="auto"/>
            <w:bottom w:val="none" w:sz="0" w:space="0" w:color="auto"/>
            <w:right w:val="none" w:sz="0" w:space="0" w:color="auto"/>
          </w:divBdr>
        </w:div>
        <w:div w:id="2057123995">
          <w:marLeft w:val="1800"/>
          <w:marRight w:val="0"/>
          <w:marTop w:val="134"/>
          <w:marBottom w:val="0"/>
          <w:divBdr>
            <w:top w:val="none" w:sz="0" w:space="0" w:color="auto"/>
            <w:left w:val="none" w:sz="0" w:space="0" w:color="auto"/>
            <w:bottom w:val="none" w:sz="0" w:space="0" w:color="auto"/>
            <w:right w:val="none" w:sz="0" w:space="0" w:color="auto"/>
          </w:divBdr>
        </w:div>
        <w:div w:id="1422336563">
          <w:marLeft w:val="1800"/>
          <w:marRight w:val="0"/>
          <w:marTop w:val="134"/>
          <w:marBottom w:val="0"/>
          <w:divBdr>
            <w:top w:val="none" w:sz="0" w:space="0" w:color="auto"/>
            <w:left w:val="none" w:sz="0" w:space="0" w:color="auto"/>
            <w:bottom w:val="none" w:sz="0" w:space="0" w:color="auto"/>
            <w:right w:val="none" w:sz="0" w:space="0" w:color="auto"/>
          </w:divBdr>
        </w:div>
      </w:divsChild>
    </w:div>
    <w:div w:id="99230154">
      <w:bodyDiv w:val="1"/>
      <w:marLeft w:val="0"/>
      <w:marRight w:val="0"/>
      <w:marTop w:val="0"/>
      <w:marBottom w:val="0"/>
      <w:divBdr>
        <w:top w:val="none" w:sz="0" w:space="0" w:color="auto"/>
        <w:left w:val="none" w:sz="0" w:space="0" w:color="auto"/>
        <w:bottom w:val="none" w:sz="0" w:space="0" w:color="auto"/>
        <w:right w:val="none" w:sz="0" w:space="0" w:color="auto"/>
      </w:divBdr>
      <w:divsChild>
        <w:div w:id="1532374877">
          <w:marLeft w:val="547"/>
          <w:marRight w:val="0"/>
          <w:marTop w:val="96"/>
          <w:marBottom w:val="0"/>
          <w:divBdr>
            <w:top w:val="none" w:sz="0" w:space="0" w:color="auto"/>
            <w:left w:val="none" w:sz="0" w:space="0" w:color="auto"/>
            <w:bottom w:val="none" w:sz="0" w:space="0" w:color="auto"/>
            <w:right w:val="none" w:sz="0" w:space="0" w:color="auto"/>
          </w:divBdr>
        </w:div>
        <w:div w:id="1301037389">
          <w:marLeft w:val="1267"/>
          <w:marRight w:val="0"/>
          <w:marTop w:val="96"/>
          <w:marBottom w:val="0"/>
          <w:divBdr>
            <w:top w:val="none" w:sz="0" w:space="0" w:color="auto"/>
            <w:left w:val="none" w:sz="0" w:space="0" w:color="auto"/>
            <w:bottom w:val="none" w:sz="0" w:space="0" w:color="auto"/>
            <w:right w:val="none" w:sz="0" w:space="0" w:color="auto"/>
          </w:divBdr>
        </w:div>
        <w:div w:id="23597453">
          <w:marLeft w:val="547"/>
          <w:marRight w:val="0"/>
          <w:marTop w:val="96"/>
          <w:marBottom w:val="0"/>
          <w:divBdr>
            <w:top w:val="none" w:sz="0" w:space="0" w:color="auto"/>
            <w:left w:val="none" w:sz="0" w:space="0" w:color="auto"/>
            <w:bottom w:val="none" w:sz="0" w:space="0" w:color="auto"/>
            <w:right w:val="none" w:sz="0" w:space="0" w:color="auto"/>
          </w:divBdr>
        </w:div>
        <w:div w:id="1913737943">
          <w:marLeft w:val="547"/>
          <w:marRight w:val="0"/>
          <w:marTop w:val="96"/>
          <w:marBottom w:val="0"/>
          <w:divBdr>
            <w:top w:val="none" w:sz="0" w:space="0" w:color="auto"/>
            <w:left w:val="none" w:sz="0" w:space="0" w:color="auto"/>
            <w:bottom w:val="none" w:sz="0" w:space="0" w:color="auto"/>
            <w:right w:val="none" w:sz="0" w:space="0" w:color="auto"/>
          </w:divBdr>
        </w:div>
        <w:div w:id="565268117">
          <w:marLeft w:val="547"/>
          <w:marRight w:val="0"/>
          <w:marTop w:val="96"/>
          <w:marBottom w:val="0"/>
          <w:divBdr>
            <w:top w:val="none" w:sz="0" w:space="0" w:color="auto"/>
            <w:left w:val="none" w:sz="0" w:space="0" w:color="auto"/>
            <w:bottom w:val="none" w:sz="0" w:space="0" w:color="auto"/>
            <w:right w:val="none" w:sz="0" w:space="0" w:color="auto"/>
          </w:divBdr>
        </w:div>
        <w:div w:id="294802104">
          <w:marLeft w:val="547"/>
          <w:marRight w:val="0"/>
          <w:marTop w:val="96"/>
          <w:marBottom w:val="0"/>
          <w:divBdr>
            <w:top w:val="none" w:sz="0" w:space="0" w:color="auto"/>
            <w:left w:val="none" w:sz="0" w:space="0" w:color="auto"/>
            <w:bottom w:val="none" w:sz="0" w:space="0" w:color="auto"/>
            <w:right w:val="none" w:sz="0" w:space="0" w:color="auto"/>
          </w:divBdr>
        </w:div>
        <w:div w:id="1801806194">
          <w:marLeft w:val="547"/>
          <w:marRight w:val="0"/>
          <w:marTop w:val="96"/>
          <w:marBottom w:val="0"/>
          <w:divBdr>
            <w:top w:val="none" w:sz="0" w:space="0" w:color="auto"/>
            <w:left w:val="none" w:sz="0" w:space="0" w:color="auto"/>
            <w:bottom w:val="none" w:sz="0" w:space="0" w:color="auto"/>
            <w:right w:val="none" w:sz="0" w:space="0" w:color="auto"/>
          </w:divBdr>
        </w:div>
      </w:divsChild>
    </w:div>
    <w:div w:id="100154219">
      <w:bodyDiv w:val="1"/>
      <w:marLeft w:val="0"/>
      <w:marRight w:val="0"/>
      <w:marTop w:val="0"/>
      <w:marBottom w:val="0"/>
      <w:divBdr>
        <w:top w:val="none" w:sz="0" w:space="0" w:color="auto"/>
        <w:left w:val="none" w:sz="0" w:space="0" w:color="auto"/>
        <w:bottom w:val="none" w:sz="0" w:space="0" w:color="auto"/>
        <w:right w:val="none" w:sz="0" w:space="0" w:color="auto"/>
      </w:divBdr>
      <w:divsChild>
        <w:div w:id="925308436">
          <w:marLeft w:val="1166"/>
          <w:marRight w:val="0"/>
          <w:marTop w:val="115"/>
          <w:marBottom w:val="0"/>
          <w:divBdr>
            <w:top w:val="none" w:sz="0" w:space="0" w:color="auto"/>
            <w:left w:val="none" w:sz="0" w:space="0" w:color="auto"/>
            <w:bottom w:val="none" w:sz="0" w:space="0" w:color="auto"/>
            <w:right w:val="none" w:sz="0" w:space="0" w:color="auto"/>
          </w:divBdr>
        </w:div>
        <w:div w:id="906187086">
          <w:marLeft w:val="1166"/>
          <w:marRight w:val="0"/>
          <w:marTop w:val="115"/>
          <w:marBottom w:val="0"/>
          <w:divBdr>
            <w:top w:val="none" w:sz="0" w:space="0" w:color="auto"/>
            <w:left w:val="none" w:sz="0" w:space="0" w:color="auto"/>
            <w:bottom w:val="none" w:sz="0" w:space="0" w:color="auto"/>
            <w:right w:val="none" w:sz="0" w:space="0" w:color="auto"/>
          </w:divBdr>
        </w:div>
        <w:div w:id="1179343944">
          <w:marLeft w:val="1166"/>
          <w:marRight w:val="0"/>
          <w:marTop w:val="115"/>
          <w:marBottom w:val="0"/>
          <w:divBdr>
            <w:top w:val="none" w:sz="0" w:space="0" w:color="auto"/>
            <w:left w:val="none" w:sz="0" w:space="0" w:color="auto"/>
            <w:bottom w:val="none" w:sz="0" w:space="0" w:color="auto"/>
            <w:right w:val="none" w:sz="0" w:space="0" w:color="auto"/>
          </w:divBdr>
        </w:div>
        <w:div w:id="620652698">
          <w:marLeft w:val="1166"/>
          <w:marRight w:val="0"/>
          <w:marTop w:val="115"/>
          <w:marBottom w:val="0"/>
          <w:divBdr>
            <w:top w:val="none" w:sz="0" w:space="0" w:color="auto"/>
            <w:left w:val="none" w:sz="0" w:space="0" w:color="auto"/>
            <w:bottom w:val="none" w:sz="0" w:space="0" w:color="auto"/>
            <w:right w:val="none" w:sz="0" w:space="0" w:color="auto"/>
          </w:divBdr>
        </w:div>
      </w:divsChild>
    </w:div>
    <w:div w:id="100229869">
      <w:bodyDiv w:val="1"/>
      <w:marLeft w:val="0"/>
      <w:marRight w:val="0"/>
      <w:marTop w:val="0"/>
      <w:marBottom w:val="0"/>
      <w:divBdr>
        <w:top w:val="none" w:sz="0" w:space="0" w:color="auto"/>
        <w:left w:val="none" w:sz="0" w:space="0" w:color="auto"/>
        <w:bottom w:val="none" w:sz="0" w:space="0" w:color="auto"/>
        <w:right w:val="none" w:sz="0" w:space="0" w:color="auto"/>
      </w:divBdr>
      <w:divsChild>
        <w:div w:id="84034034">
          <w:marLeft w:val="547"/>
          <w:marRight w:val="0"/>
          <w:marTop w:val="115"/>
          <w:marBottom w:val="0"/>
          <w:divBdr>
            <w:top w:val="none" w:sz="0" w:space="0" w:color="auto"/>
            <w:left w:val="none" w:sz="0" w:space="0" w:color="auto"/>
            <w:bottom w:val="none" w:sz="0" w:space="0" w:color="auto"/>
            <w:right w:val="none" w:sz="0" w:space="0" w:color="auto"/>
          </w:divBdr>
        </w:div>
        <w:div w:id="590163880">
          <w:marLeft w:val="1166"/>
          <w:marRight w:val="0"/>
          <w:marTop w:val="96"/>
          <w:marBottom w:val="0"/>
          <w:divBdr>
            <w:top w:val="none" w:sz="0" w:space="0" w:color="auto"/>
            <w:left w:val="none" w:sz="0" w:space="0" w:color="auto"/>
            <w:bottom w:val="none" w:sz="0" w:space="0" w:color="auto"/>
            <w:right w:val="none" w:sz="0" w:space="0" w:color="auto"/>
          </w:divBdr>
        </w:div>
        <w:div w:id="947277364">
          <w:marLeft w:val="547"/>
          <w:marRight w:val="0"/>
          <w:marTop w:val="115"/>
          <w:marBottom w:val="0"/>
          <w:divBdr>
            <w:top w:val="none" w:sz="0" w:space="0" w:color="auto"/>
            <w:left w:val="none" w:sz="0" w:space="0" w:color="auto"/>
            <w:bottom w:val="none" w:sz="0" w:space="0" w:color="auto"/>
            <w:right w:val="none" w:sz="0" w:space="0" w:color="auto"/>
          </w:divBdr>
        </w:div>
        <w:div w:id="1123617146">
          <w:marLeft w:val="547"/>
          <w:marRight w:val="0"/>
          <w:marTop w:val="115"/>
          <w:marBottom w:val="0"/>
          <w:divBdr>
            <w:top w:val="none" w:sz="0" w:space="0" w:color="auto"/>
            <w:left w:val="none" w:sz="0" w:space="0" w:color="auto"/>
            <w:bottom w:val="none" w:sz="0" w:space="0" w:color="auto"/>
            <w:right w:val="none" w:sz="0" w:space="0" w:color="auto"/>
          </w:divBdr>
        </w:div>
        <w:div w:id="1124036083">
          <w:marLeft w:val="547"/>
          <w:marRight w:val="0"/>
          <w:marTop w:val="115"/>
          <w:marBottom w:val="0"/>
          <w:divBdr>
            <w:top w:val="none" w:sz="0" w:space="0" w:color="auto"/>
            <w:left w:val="none" w:sz="0" w:space="0" w:color="auto"/>
            <w:bottom w:val="none" w:sz="0" w:space="0" w:color="auto"/>
            <w:right w:val="none" w:sz="0" w:space="0" w:color="auto"/>
          </w:divBdr>
        </w:div>
        <w:div w:id="1204171090">
          <w:marLeft w:val="1166"/>
          <w:marRight w:val="0"/>
          <w:marTop w:val="96"/>
          <w:marBottom w:val="0"/>
          <w:divBdr>
            <w:top w:val="none" w:sz="0" w:space="0" w:color="auto"/>
            <w:left w:val="none" w:sz="0" w:space="0" w:color="auto"/>
            <w:bottom w:val="none" w:sz="0" w:space="0" w:color="auto"/>
            <w:right w:val="none" w:sz="0" w:space="0" w:color="auto"/>
          </w:divBdr>
        </w:div>
      </w:divsChild>
    </w:div>
    <w:div w:id="100729271">
      <w:bodyDiv w:val="1"/>
      <w:marLeft w:val="0"/>
      <w:marRight w:val="0"/>
      <w:marTop w:val="0"/>
      <w:marBottom w:val="0"/>
      <w:divBdr>
        <w:top w:val="none" w:sz="0" w:space="0" w:color="auto"/>
        <w:left w:val="none" w:sz="0" w:space="0" w:color="auto"/>
        <w:bottom w:val="none" w:sz="0" w:space="0" w:color="auto"/>
        <w:right w:val="none" w:sz="0" w:space="0" w:color="auto"/>
      </w:divBdr>
      <w:divsChild>
        <w:div w:id="26416573">
          <w:marLeft w:val="547"/>
          <w:marRight w:val="0"/>
          <w:marTop w:val="96"/>
          <w:marBottom w:val="0"/>
          <w:divBdr>
            <w:top w:val="none" w:sz="0" w:space="0" w:color="auto"/>
            <w:left w:val="none" w:sz="0" w:space="0" w:color="auto"/>
            <w:bottom w:val="none" w:sz="0" w:space="0" w:color="auto"/>
            <w:right w:val="none" w:sz="0" w:space="0" w:color="auto"/>
          </w:divBdr>
        </w:div>
        <w:div w:id="336420358">
          <w:marLeft w:val="547"/>
          <w:marRight w:val="0"/>
          <w:marTop w:val="96"/>
          <w:marBottom w:val="0"/>
          <w:divBdr>
            <w:top w:val="none" w:sz="0" w:space="0" w:color="auto"/>
            <w:left w:val="none" w:sz="0" w:space="0" w:color="auto"/>
            <w:bottom w:val="none" w:sz="0" w:space="0" w:color="auto"/>
            <w:right w:val="none" w:sz="0" w:space="0" w:color="auto"/>
          </w:divBdr>
        </w:div>
        <w:div w:id="687829413">
          <w:marLeft w:val="547"/>
          <w:marRight w:val="0"/>
          <w:marTop w:val="96"/>
          <w:marBottom w:val="0"/>
          <w:divBdr>
            <w:top w:val="none" w:sz="0" w:space="0" w:color="auto"/>
            <w:left w:val="none" w:sz="0" w:space="0" w:color="auto"/>
            <w:bottom w:val="none" w:sz="0" w:space="0" w:color="auto"/>
            <w:right w:val="none" w:sz="0" w:space="0" w:color="auto"/>
          </w:divBdr>
        </w:div>
        <w:div w:id="2012371961">
          <w:marLeft w:val="547"/>
          <w:marRight w:val="0"/>
          <w:marTop w:val="96"/>
          <w:marBottom w:val="0"/>
          <w:divBdr>
            <w:top w:val="none" w:sz="0" w:space="0" w:color="auto"/>
            <w:left w:val="none" w:sz="0" w:space="0" w:color="auto"/>
            <w:bottom w:val="none" w:sz="0" w:space="0" w:color="auto"/>
            <w:right w:val="none" w:sz="0" w:space="0" w:color="auto"/>
          </w:divBdr>
        </w:div>
      </w:divsChild>
    </w:div>
    <w:div w:id="101538770">
      <w:bodyDiv w:val="1"/>
      <w:marLeft w:val="0"/>
      <w:marRight w:val="0"/>
      <w:marTop w:val="0"/>
      <w:marBottom w:val="0"/>
      <w:divBdr>
        <w:top w:val="none" w:sz="0" w:space="0" w:color="auto"/>
        <w:left w:val="none" w:sz="0" w:space="0" w:color="auto"/>
        <w:bottom w:val="none" w:sz="0" w:space="0" w:color="auto"/>
        <w:right w:val="none" w:sz="0" w:space="0" w:color="auto"/>
      </w:divBdr>
      <w:divsChild>
        <w:div w:id="726270833">
          <w:marLeft w:val="547"/>
          <w:marRight w:val="0"/>
          <w:marTop w:val="86"/>
          <w:marBottom w:val="0"/>
          <w:divBdr>
            <w:top w:val="none" w:sz="0" w:space="0" w:color="auto"/>
            <w:left w:val="none" w:sz="0" w:space="0" w:color="auto"/>
            <w:bottom w:val="none" w:sz="0" w:space="0" w:color="auto"/>
            <w:right w:val="none" w:sz="0" w:space="0" w:color="auto"/>
          </w:divBdr>
        </w:div>
      </w:divsChild>
    </w:div>
    <w:div w:id="103119067">
      <w:bodyDiv w:val="1"/>
      <w:marLeft w:val="0"/>
      <w:marRight w:val="0"/>
      <w:marTop w:val="0"/>
      <w:marBottom w:val="0"/>
      <w:divBdr>
        <w:top w:val="none" w:sz="0" w:space="0" w:color="auto"/>
        <w:left w:val="none" w:sz="0" w:space="0" w:color="auto"/>
        <w:bottom w:val="none" w:sz="0" w:space="0" w:color="auto"/>
        <w:right w:val="none" w:sz="0" w:space="0" w:color="auto"/>
      </w:divBdr>
      <w:divsChild>
        <w:div w:id="147483353">
          <w:marLeft w:val="1166"/>
          <w:marRight w:val="0"/>
          <w:marTop w:val="144"/>
          <w:marBottom w:val="0"/>
          <w:divBdr>
            <w:top w:val="none" w:sz="0" w:space="0" w:color="auto"/>
            <w:left w:val="none" w:sz="0" w:space="0" w:color="auto"/>
            <w:bottom w:val="none" w:sz="0" w:space="0" w:color="auto"/>
            <w:right w:val="none" w:sz="0" w:space="0" w:color="auto"/>
          </w:divBdr>
        </w:div>
        <w:div w:id="334461827">
          <w:marLeft w:val="1166"/>
          <w:marRight w:val="0"/>
          <w:marTop w:val="144"/>
          <w:marBottom w:val="0"/>
          <w:divBdr>
            <w:top w:val="none" w:sz="0" w:space="0" w:color="auto"/>
            <w:left w:val="none" w:sz="0" w:space="0" w:color="auto"/>
            <w:bottom w:val="none" w:sz="0" w:space="0" w:color="auto"/>
            <w:right w:val="none" w:sz="0" w:space="0" w:color="auto"/>
          </w:divBdr>
        </w:div>
        <w:div w:id="381369467">
          <w:marLeft w:val="1800"/>
          <w:marRight w:val="0"/>
          <w:marTop w:val="130"/>
          <w:marBottom w:val="0"/>
          <w:divBdr>
            <w:top w:val="none" w:sz="0" w:space="0" w:color="auto"/>
            <w:left w:val="none" w:sz="0" w:space="0" w:color="auto"/>
            <w:bottom w:val="none" w:sz="0" w:space="0" w:color="auto"/>
            <w:right w:val="none" w:sz="0" w:space="0" w:color="auto"/>
          </w:divBdr>
        </w:div>
        <w:div w:id="440027881">
          <w:marLeft w:val="1800"/>
          <w:marRight w:val="0"/>
          <w:marTop w:val="130"/>
          <w:marBottom w:val="0"/>
          <w:divBdr>
            <w:top w:val="none" w:sz="0" w:space="0" w:color="auto"/>
            <w:left w:val="none" w:sz="0" w:space="0" w:color="auto"/>
            <w:bottom w:val="none" w:sz="0" w:space="0" w:color="auto"/>
            <w:right w:val="none" w:sz="0" w:space="0" w:color="auto"/>
          </w:divBdr>
        </w:div>
        <w:div w:id="528447361">
          <w:marLeft w:val="1166"/>
          <w:marRight w:val="0"/>
          <w:marTop w:val="144"/>
          <w:marBottom w:val="0"/>
          <w:divBdr>
            <w:top w:val="none" w:sz="0" w:space="0" w:color="auto"/>
            <w:left w:val="none" w:sz="0" w:space="0" w:color="auto"/>
            <w:bottom w:val="none" w:sz="0" w:space="0" w:color="auto"/>
            <w:right w:val="none" w:sz="0" w:space="0" w:color="auto"/>
          </w:divBdr>
        </w:div>
        <w:div w:id="1194267576">
          <w:marLeft w:val="1800"/>
          <w:marRight w:val="0"/>
          <w:marTop w:val="130"/>
          <w:marBottom w:val="0"/>
          <w:divBdr>
            <w:top w:val="none" w:sz="0" w:space="0" w:color="auto"/>
            <w:left w:val="none" w:sz="0" w:space="0" w:color="auto"/>
            <w:bottom w:val="none" w:sz="0" w:space="0" w:color="auto"/>
            <w:right w:val="none" w:sz="0" w:space="0" w:color="auto"/>
          </w:divBdr>
        </w:div>
        <w:div w:id="1229538976">
          <w:marLeft w:val="1800"/>
          <w:marRight w:val="0"/>
          <w:marTop w:val="130"/>
          <w:marBottom w:val="0"/>
          <w:divBdr>
            <w:top w:val="none" w:sz="0" w:space="0" w:color="auto"/>
            <w:left w:val="none" w:sz="0" w:space="0" w:color="auto"/>
            <w:bottom w:val="none" w:sz="0" w:space="0" w:color="auto"/>
            <w:right w:val="none" w:sz="0" w:space="0" w:color="auto"/>
          </w:divBdr>
        </w:div>
        <w:div w:id="1803038677">
          <w:marLeft w:val="1166"/>
          <w:marRight w:val="0"/>
          <w:marTop w:val="144"/>
          <w:marBottom w:val="0"/>
          <w:divBdr>
            <w:top w:val="none" w:sz="0" w:space="0" w:color="auto"/>
            <w:left w:val="none" w:sz="0" w:space="0" w:color="auto"/>
            <w:bottom w:val="none" w:sz="0" w:space="0" w:color="auto"/>
            <w:right w:val="none" w:sz="0" w:space="0" w:color="auto"/>
          </w:divBdr>
        </w:div>
        <w:div w:id="1852716787">
          <w:marLeft w:val="1800"/>
          <w:marRight w:val="0"/>
          <w:marTop w:val="130"/>
          <w:marBottom w:val="0"/>
          <w:divBdr>
            <w:top w:val="none" w:sz="0" w:space="0" w:color="auto"/>
            <w:left w:val="none" w:sz="0" w:space="0" w:color="auto"/>
            <w:bottom w:val="none" w:sz="0" w:space="0" w:color="auto"/>
            <w:right w:val="none" w:sz="0" w:space="0" w:color="auto"/>
          </w:divBdr>
        </w:div>
        <w:div w:id="2003048496">
          <w:marLeft w:val="1800"/>
          <w:marRight w:val="0"/>
          <w:marTop w:val="130"/>
          <w:marBottom w:val="0"/>
          <w:divBdr>
            <w:top w:val="none" w:sz="0" w:space="0" w:color="auto"/>
            <w:left w:val="none" w:sz="0" w:space="0" w:color="auto"/>
            <w:bottom w:val="none" w:sz="0" w:space="0" w:color="auto"/>
            <w:right w:val="none" w:sz="0" w:space="0" w:color="auto"/>
          </w:divBdr>
        </w:div>
        <w:div w:id="2096054206">
          <w:marLeft w:val="1800"/>
          <w:marRight w:val="0"/>
          <w:marTop w:val="130"/>
          <w:marBottom w:val="0"/>
          <w:divBdr>
            <w:top w:val="none" w:sz="0" w:space="0" w:color="auto"/>
            <w:left w:val="none" w:sz="0" w:space="0" w:color="auto"/>
            <w:bottom w:val="none" w:sz="0" w:space="0" w:color="auto"/>
            <w:right w:val="none" w:sz="0" w:space="0" w:color="auto"/>
          </w:divBdr>
        </w:div>
      </w:divsChild>
    </w:div>
    <w:div w:id="103234609">
      <w:bodyDiv w:val="1"/>
      <w:marLeft w:val="0"/>
      <w:marRight w:val="0"/>
      <w:marTop w:val="0"/>
      <w:marBottom w:val="0"/>
      <w:divBdr>
        <w:top w:val="none" w:sz="0" w:space="0" w:color="auto"/>
        <w:left w:val="none" w:sz="0" w:space="0" w:color="auto"/>
        <w:bottom w:val="none" w:sz="0" w:space="0" w:color="auto"/>
        <w:right w:val="none" w:sz="0" w:space="0" w:color="auto"/>
      </w:divBdr>
      <w:divsChild>
        <w:div w:id="1971546199">
          <w:marLeft w:val="547"/>
          <w:marRight w:val="0"/>
          <w:marTop w:val="120"/>
          <w:marBottom w:val="0"/>
          <w:divBdr>
            <w:top w:val="none" w:sz="0" w:space="0" w:color="auto"/>
            <w:left w:val="none" w:sz="0" w:space="0" w:color="auto"/>
            <w:bottom w:val="none" w:sz="0" w:space="0" w:color="auto"/>
            <w:right w:val="none" w:sz="0" w:space="0" w:color="auto"/>
          </w:divBdr>
        </w:div>
        <w:div w:id="24673507">
          <w:marLeft w:val="1080"/>
          <w:marRight w:val="0"/>
          <w:marTop w:val="120"/>
          <w:marBottom w:val="0"/>
          <w:divBdr>
            <w:top w:val="none" w:sz="0" w:space="0" w:color="auto"/>
            <w:left w:val="none" w:sz="0" w:space="0" w:color="auto"/>
            <w:bottom w:val="none" w:sz="0" w:space="0" w:color="auto"/>
            <w:right w:val="none" w:sz="0" w:space="0" w:color="auto"/>
          </w:divBdr>
        </w:div>
        <w:div w:id="1053962476">
          <w:marLeft w:val="1080"/>
          <w:marRight w:val="0"/>
          <w:marTop w:val="120"/>
          <w:marBottom w:val="0"/>
          <w:divBdr>
            <w:top w:val="none" w:sz="0" w:space="0" w:color="auto"/>
            <w:left w:val="none" w:sz="0" w:space="0" w:color="auto"/>
            <w:bottom w:val="none" w:sz="0" w:space="0" w:color="auto"/>
            <w:right w:val="none" w:sz="0" w:space="0" w:color="auto"/>
          </w:divBdr>
        </w:div>
        <w:div w:id="1720593971">
          <w:marLeft w:val="1080"/>
          <w:marRight w:val="0"/>
          <w:marTop w:val="120"/>
          <w:marBottom w:val="0"/>
          <w:divBdr>
            <w:top w:val="none" w:sz="0" w:space="0" w:color="auto"/>
            <w:left w:val="none" w:sz="0" w:space="0" w:color="auto"/>
            <w:bottom w:val="none" w:sz="0" w:space="0" w:color="auto"/>
            <w:right w:val="none" w:sz="0" w:space="0" w:color="auto"/>
          </w:divBdr>
        </w:div>
        <w:div w:id="1114402024">
          <w:marLeft w:val="1080"/>
          <w:marRight w:val="0"/>
          <w:marTop w:val="120"/>
          <w:marBottom w:val="0"/>
          <w:divBdr>
            <w:top w:val="none" w:sz="0" w:space="0" w:color="auto"/>
            <w:left w:val="none" w:sz="0" w:space="0" w:color="auto"/>
            <w:bottom w:val="none" w:sz="0" w:space="0" w:color="auto"/>
            <w:right w:val="none" w:sz="0" w:space="0" w:color="auto"/>
          </w:divBdr>
        </w:div>
        <w:div w:id="1675105027">
          <w:marLeft w:val="547"/>
          <w:marRight w:val="0"/>
          <w:marTop w:val="0"/>
          <w:marBottom w:val="0"/>
          <w:divBdr>
            <w:top w:val="none" w:sz="0" w:space="0" w:color="auto"/>
            <w:left w:val="none" w:sz="0" w:space="0" w:color="auto"/>
            <w:bottom w:val="none" w:sz="0" w:space="0" w:color="auto"/>
            <w:right w:val="none" w:sz="0" w:space="0" w:color="auto"/>
          </w:divBdr>
        </w:div>
        <w:div w:id="1746149488">
          <w:marLeft w:val="1080"/>
          <w:marRight w:val="0"/>
          <w:marTop w:val="0"/>
          <w:marBottom w:val="0"/>
          <w:divBdr>
            <w:top w:val="none" w:sz="0" w:space="0" w:color="auto"/>
            <w:left w:val="none" w:sz="0" w:space="0" w:color="auto"/>
            <w:bottom w:val="none" w:sz="0" w:space="0" w:color="auto"/>
            <w:right w:val="none" w:sz="0" w:space="0" w:color="auto"/>
          </w:divBdr>
        </w:div>
        <w:div w:id="558706702">
          <w:marLeft w:val="1080"/>
          <w:marRight w:val="0"/>
          <w:marTop w:val="0"/>
          <w:marBottom w:val="0"/>
          <w:divBdr>
            <w:top w:val="none" w:sz="0" w:space="0" w:color="auto"/>
            <w:left w:val="none" w:sz="0" w:space="0" w:color="auto"/>
            <w:bottom w:val="none" w:sz="0" w:space="0" w:color="auto"/>
            <w:right w:val="none" w:sz="0" w:space="0" w:color="auto"/>
          </w:divBdr>
        </w:div>
        <w:div w:id="646057134">
          <w:marLeft w:val="1080"/>
          <w:marRight w:val="0"/>
          <w:marTop w:val="0"/>
          <w:marBottom w:val="0"/>
          <w:divBdr>
            <w:top w:val="none" w:sz="0" w:space="0" w:color="auto"/>
            <w:left w:val="none" w:sz="0" w:space="0" w:color="auto"/>
            <w:bottom w:val="none" w:sz="0" w:space="0" w:color="auto"/>
            <w:right w:val="none" w:sz="0" w:space="0" w:color="auto"/>
          </w:divBdr>
        </w:div>
      </w:divsChild>
    </w:div>
    <w:div w:id="103772164">
      <w:bodyDiv w:val="1"/>
      <w:marLeft w:val="0"/>
      <w:marRight w:val="0"/>
      <w:marTop w:val="0"/>
      <w:marBottom w:val="0"/>
      <w:divBdr>
        <w:top w:val="none" w:sz="0" w:space="0" w:color="auto"/>
        <w:left w:val="none" w:sz="0" w:space="0" w:color="auto"/>
        <w:bottom w:val="none" w:sz="0" w:space="0" w:color="auto"/>
        <w:right w:val="none" w:sz="0" w:space="0" w:color="auto"/>
      </w:divBdr>
      <w:divsChild>
        <w:div w:id="1108355540">
          <w:marLeft w:val="1166"/>
          <w:marRight w:val="0"/>
          <w:marTop w:val="96"/>
          <w:marBottom w:val="0"/>
          <w:divBdr>
            <w:top w:val="none" w:sz="0" w:space="0" w:color="auto"/>
            <w:left w:val="none" w:sz="0" w:space="0" w:color="auto"/>
            <w:bottom w:val="none" w:sz="0" w:space="0" w:color="auto"/>
            <w:right w:val="none" w:sz="0" w:space="0" w:color="auto"/>
          </w:divBdr>
        </w:div>
        <w:div w:id="1261840192">
          <w:marLeft w:val="1166"/>
          <w:marRight w:val="0"/>
          <w:marTop w:val="96"/>
          <w:marBottom w:val="0"/>
          <w:divBdr>
            <w:top w:val="none" w:sz="0" w:space="0" w:color="auto"/>
            <w:left w:val="none" w:sz="0" w:space="0" w:color="auto"/>
            <w:bottom w:val="none" w:sz="0" w:space="0" w:color="auto"/>
            <w:right w:val="none" w:sz="0" w:space="0" w:color="auto"/>
          </w:divBdr>
        </w:div>
        <w:div w:id="1279950513">
          <w:marLeft w:val="547"/>
          <w:marRight w:val="0"/>
          <w:marTop w:val="115"/>
          <w:marBottom w:val="0"/>
          <w:divBdr>
            <w:top w:val="none" w:sz="0" w:space="0" w:color="auto"/>
            <w:left w:val="none" w:sz="0" w:space="0" w:color="auto"/>
            <w:bottom w:val="none" w:sz="0" w:space="0" w:color="auto"/>
            <w:right w:val="none" w:sz="0" w:space="0" w:color="auto"/>
          </w:divBdr>
        </w:div>
        <w:div w:id="1400320325">
          <w:marLeft w:val="1166"/>
          <w:marRight w:val="0"/>
          <w:marTop w:val="96"/>
          <w:marBottom w:val="0"/>
          <w:divBdr>
            <w:top w:val="none" w:sz="0" w:space="0" w:color="auto"/>
            <w:left w:val="none" w:sz="0" w:space="0" w:color="auto"/>
            <w:bottom w:val="none" w:sz="0" w:space="0" w:color="auto"/>
            <w:right w:val="none" w:sz="0" w:space="0" w:color="auto"/>
          </w:divBdr>
        </w:div>
        <w:div w:id="1578590817">
          <w:marLeft w:val="547"/>
          <w:marRight w:val="0"/>
          <w:marTop w:val="115"/>
          <w:marBottom w:val="0"/>
          <w:divBdr>
            <w:top w:val="none" w:sz="0" w:space="0" w:color="auto"/>
            <w:left w:val="none" w:sz="0" w:space="0" w:color="auto"/>
            <w:bottom w:val="none" w:sz="0" w:space="0" w:color="auto"/>
            <w:right w:val="none" w:sz="0" w:space="0" w:color="auto"/>
          </w:divBdr>
        </w:div>
        <w:div w:id="1626887600">
          <w:marLeft w:val="547"/>
          <w:marRight w:val="0"/>
          <w:marTop w:val="115"/>
          <w:marBottom w:val="0"/>
          <w:divBdr>
            <w:top w:val="none" w:sz="0" w:space="0" w:color="auto"/>
            <w:left w:val="none" w:sz="0" w:space="0" w:color="auto"/>
            <w:bottom w:val="none" w:sz="0" w:space="0" w:color="auto"/>
            <w:right w:val="none" w:sz="0" w:space="0" w:color="auto"/>
          </w:divBdr>
        </w:div>
      </w:divsChild>
    </w:div>
    <w:div w:id="106702160">
      <w:bodyDiv w:val="1"/>
      <w:marLeft w:val="0"/>
      <w:marRight w:val="0"/>
      <w:marTop w:val="0"/>
      <w:marBottom w:val="0"/>
      <w:divBdr>
        <w:top w:val="none" w:sz="0" w:space="0" w:color="auto"/>
        <w:left w:val="none" w:sz="0" w:space="0" w:color="auto"/>
        <w:bottom w:val="none" w:sz="0" w:space="0" w:color="auto"/>
        <w:right w:val="none" w:sz="0" w:space="0" w:color="auto"/>
      </w:divBdr>
      <w:divsChild>
        <w:div w:id="213779939">
          <w:marLeft w:val="446"/>
          <w:marRight w:val="0"/>
          <w:marTop w:val="106"/>
          <w:marBottom w:val="0"/>
          <w:divBdr>
            <w:top w:val="none" w:sz="0" w:space="0" w:color="auto"/>
            <w:left w:val="none" w:sz="0" w:space="0" w:color="auto"/>
            <w:bottom w:val="none" w:sz="0" w:space="0" w:color="auto"/>
            <w:right w:val="none" w:sz="0" w:space="0" w:color="auto"/>
          </w:divBdr>
        </w:div>
        <w:div w:id="428358573">
          <w:marLeft w:val="1008"/>
          <w:marRight w:val="0"/>
          <w:marTop w:val="106"/>
          <w:marBottom w:val="0"/>
          <w:divBdr>
            <w:top w:val="none" w:sz="0" w:space="0" w:color="auto"/>
            <w:left w:val="none" w:sz="0" w:space="0" w:color="auto"/>
            <w:bottom w:val="none" w:sz="0" w:space="0" w:color="auto"/>
            <w:right w:val="none" w:sz="0" w:space="0" w:color="auto"/>
          </w:divBdr>
        </w:div>
        <w:div w:id="591086702">
          <w:marLeft w:val="446"/>
          <w:marRight w:val="0"/>
          <w:marTop w:val="106"/>
          <w:marBottom w:val="0"/>
          <w:divBdr>
            <w:top w:val="none" w:sz="0" w:space="0" w:color="auto"/>
            <w:left w:val="none" w:sz="0" w:space="0" w:color="auto"/>
            <w:bottom w:val="none" w:sz="0" w:space="0" w:color="auto"/>
            <w:right w:val="none" w:sz="0" w:space="0" w:color="auto"/>
          </w:divBdr>
        </w:div>
        <w:div w:id="953248974">
          <w:marLeft w:val="1008"/>
          <w:marRight w:val="0"/>
          <w:marTop w:val="106"/>
          <w:marBottom w:val="0"/>
          <w:divBdr>
            <w:top w:val="none" w:sz="0" w:space="0" w:color="auto"/>
            <w:left w:val="none" w:sz="0" w:space="0" w:color="auto"/>
            <w:bottom w:val="none" w:sz="0" w:space="0" w:color="auto"/>
            <w:right w:val="none" w:sz="0" w:space="0" w:color="auto"/>
          </w:divBdr>
        </w:div>
        <w:div w:id="1121722711">
          <w:marLeft w:val="1008"/>
          <w:marRight w:val="0"/>
          <w:marTop w:val="106"/>
          <w:marBottom w:val="0"/>
          <w:divBdr>
            <w:top w:val="none" w:sz="0" w:space="0" w:color="auto"/>
            <w:left w:val="none" w:sz="0" w:space="0" w:color="auto"/>
            <w:bottom w:val="none" w:sz="0" w:space="0" w:color="auto"/>
            <w:right w:val="none" w:sz="0" w:space="0" w:color="auto"/>
          </w:divBdr>
        </w:div>
        <w:div w:id="1225947717">
          <w:marLeft w:val="1008"/>
          <w:marRight w:val="0"/>
          <w:marTop w:val="106"/>
          <w:marBottom w:val="0"/>
          <w:divBdr>
            <w:top w:val="none" w:sz="0" w:space="0" w:color="auto"/>
            <w:left w:val="none" w:sz="0" w:space="0" w:color="auto"/>
            <w:bottom w:val="none" w:sz="0" w:space="0" w:color="auto"/>
            <w:right w:val="none" w:sz="0" w:space="0" w:color="auto"/>
          </w:divBdr>
        </w:div>
        <w:div w:id="1478913325">
          <w:marLeft w:val="1008"/>
          <w:marRight w:val="0"/>
          <w:marTop w:val="106"/>
          <w:marBottom w:val="0"/>
          <w:divBdr>
            <w:top w:val="none" w:sz="0" w:space="0" w:color="auto"/>
            <w:left w:val="none" w:sz="0" w:space="0" w:color="auto"/>
            <w:bottom w:val="none" w:sz="0" w:space="0" w:color="auto"/>
            <w:right w:val="none" w:sz="0" w:space="0" w:color="auto"/>
          </w:divBdr>
        </w:div>
        <w:div w:id="1612471773">
          <w:marLeft w:val="1008"/>
          <w:marRight w:val="0"/>
          <w:marTop w:val="106"/>
          <w:marBottom w:val="0"/>
          <w:divBdr>
            <w:top w:val="none" w:sz="0" w:space="0" w:color="auto"/>
            <w:left w:val="none" w:sz="0" w:space="0" w:color="auto"/>
            <w:bottom w:val="none" w:sz="0" w:space="0" w:color="auto"/>
            <w:right w:val="none" w:sz="0" w:space="0" w:color="auto"/>
          </w:divBdr>
        </w:div>
        <w:div w:id="1675066255">
          <w:marLeft w:val="446"/>
          <w:marRight w:val="0"/>
          <w:marTop w:val="106"/>
          <w:marBottom w:val="0"/>
          <w:divBdr>
            <w:top w:val="none" w:sz="0" w:space="0" w:color="auto"/>
            <w:left w:val="none" w:sz="0" w:space="0" w:color="auto"/>
            <w:bottom w:val="none" w:sz="0" w:space="0" w:color="auto"/>
            <w:right w:val="none" w:sz="0" w:space="0" w:color="auto"/>
          </w:divBdr>
        </w:div>
        <w:div w:id="1862090873">
          <w:marLeft w:val="446"/>
          <w:marRight w:val="0"/>
          <w:marTop w:val="106"/>
          <w:marBottom w:val="0"/>
          <w:divBdr>
            <w:top w:val="none" w:sz="0" w:space="0" w:color="auto"/>
            <w:left w:val="none" w:sz="0" w:space="0" w:color="auto"/>
            <w:bottom w:val="none" w:sz="0" w:space="0" w:color="auto"/>
            <w:right w:val="none" w:sz="0" w:space="0" w:color="auto"/>
          </w:divBdr>
        </w:div>
      </w:divsChild>
    </w:div>
    <w:div w:id="106974070">
      <w:bodyDiv w:val="1"/>
      <w:marLeft w:val="0"/>
      <w:marRight w:val="0"/>
      <w:marTop w:val="0"/>
      <w:marBottom w:val="0"/>
      <w:divBdr>
        <w:top w:val="none" w:sz="0" w:space="0" w:color="auto"/>
        <w:left w:val="none" w:sz="0" w:space="0" w:color="auto"/>
        <w:bottom w:val="none" w:sz="0" w:space="0" w:color="auto"/>
        <w:right w:val="none" w:sz="0" w:space="0" w:color="auto"/>
      </w:divBdr>
      <w:divsChild>
        <w:div w:id="904143346">
          <w:marLeft w:val="446"/>
          <w:marRight w:val="0"/>
          <w:marTop w:val="86"/>
          <w:marBottom w:val="0"/>
          <w:divBdr>
            <w:top w:val="none" w:sz="0" w:space="0" w:color="auto"/>
            <w:left w:val="none" w:sz="0" w:space="0" w:color="auto"/>
            <w:bottom w:val="none" w:sz="0" w:space="0" w:color="auto"/>
            <w:right w:val="none" w:sz="0" w:space="0" w:color="auto"/>
          </w:divBdr>
        </w:div>
        <w:div w:id="979073286">
          <w:marLeft w:val="1008"/>
          <w:marRight w:val="0"/>
          <w:marTop w:val="86"/>
          <w:marBottom w:val="0"/>
          <w:divBdr>
            <w:top w:val="none" w:sz="0" w:space="0" w:color="auto"/>
            <w:left w:val="none" w:sz="0" w:space="0" w:color="auto"/>
            <w:bottom w:val="none" w:sz="0" w:space="0" w:color="auto"/>
            <w:right w:val="none" w:sz="0" w:space="0" w:color="auto"/>
          </w:divBdr>
        </w:div>
        <w:div w:id="1204750443">
          <w:marLeft w:val="446"/>
          <w:marRight w:val="0"/>
          <w:marTop w:val="86"/>
          <w:marBottom w:val="0"/>
          <w:divBdr>
            <w:top w:val="none" w:sz="0" w:space="0" w:color="auto"/>
            <w:left w:val="none" w:sz="0" w:space="0" w:color="auto"/>
            <w:bottom w:val="none" w:sz="0" w:space="0" w:color="auto"/>
            <w:right w:val="none" w:sz="0" w:space="0" w:color="auto"/>
          </w:divBdr>
        </w:div>
        <w:div w:id="1557013860">
          <w:marLeft w:val="1008"/>
          <w:marRight w:val="0"/>
          <w:marTop w:val="86"/>
          <w:marBottom w:val="0"/>
          <w:divBdr>
            <w:top w:val="none" w:sz="0" w:space="0" w:color="auto"/>
            <w:left w:val="none" w:sz="0" w:space="0" w:color="auto"/>
            <w:bottom w:val="none" w:sz="0" w:space="0" w:color="auto"/>
            <w:right w:val="none" w:sz="0" w:space="0" w:color="auto"/>
          </w:divBdr>
        </w:div>
        <w:div w:id="1629312358">
          <w:marLeft w:val="1008"/>
          <w:marRight w:val="0"/>
          <w:marTop w:val="86"/>
          <w:marBottom w:val="0"/>
          <w:divBdr>
            <w:top w:val="none" w:sz="0" w:space="0" w:color="auto"/>
            <w:left w:val="none" w:sz="0" w:space="0" w:color="auto"/>
            <w:bottom w:val="none" w:sz="0" w:space="0" w:color="auto"/>
            <w:right w:val="none" w:sz="0" w:space="0" w:color="auto"/>
          </w:divBdr>
        </w:div>
        <w:div w:id="1972515152">
          <w:marLeft w:val="1008"/>
          <w:marRight w:val="0"/>
          <w:marTop w:val="86"/>
          <w:marBottom w:val="0"/>
          <w:divBdr>
            <w:top w:val="none" w:sz="0" w:space="0" w:color="auto"/>
            <w:left w:val="none" w:sz="0" w:space="0" w:color="auto"/>
            <w:bottom w:val="none" w:sz="0" w:space="0" w:color="auto"/>
            <w:right w:val="none" w:sz="0" w:space="0" w:color="auto"/>
          </w:divBdr>
        </w:div>
      </w:divsChild>
    </w:div>
    <w:div w:id="107165365">
      <w:bodyDiv w:val="1"/>
      <w:marLeft w:val="0"/>
      <w:marRight w:val="0"/>
      <w:marTop w:val="0"/>
      <w:marBottom w:val="0"/>
      <w:divBdr>
        <w:top w:val="none" w:sz="0" w:space="0" w:color="auto"/>
        <w:left w:val="none" w:sz="0" w:space="0" w:color="auto"/>
        <w:bottom w:val="none" w:sz="0" w:space="0" w:color="auto"/>
        <w:right w:val="none" w:sz="0" w:space="0" w:color="auto"/>
      </w:divBdr>
      <w:divsChild>
        <w:div w:id="895625965">
          <w:marLeft w:val="547"/>
          <w:marRight w:val="0"/>
          <w:marTop w:val="0"/>
          <w:marBottom w:val="0"/>
          <w:divBdr>
            <w:top w:val="none" w:sz="0" w:space="0" w:color="auto"/>
            <w:left w:val="none" w:sz="0" w:space="0" w:color="auto"/>
            <w:bottom w:val="none" w:sz="0" w:space="0" w:color="auto"/>
            <w:right w:val="none" w:sz="0" w:space="0" w:color="auto"/>
          </w:divBdr>
        </w:div>
        <w:div w:id="1745686084">
          <w:marLeft w:val="547"/>
          <w:marRight w:val="0"/>
          <w:marTop w:val="0"/>
          <w:marBottom w:val="0"/>
          <w:divBdr>
            <w:top w:val="none" w:sz="0" w:space="0" w:color="auto"/>
            <w:left w:val="none" w:sz="0" w:space="0" w:color="auto"/>
            <w:bottom w:val="none" w:sz="0" w:space="0" w:color="auto"/>
            <w:right w:val="none" w:sz="0" w:space="0" w:color="auto"/>
          </w:divBdr>
        </w:div>
        <w:div w:id="1658145074">
          <w:marLeft w:val="547"/>
          <w:marRight w:val="0"/>
          <w:marTop w:val="0"/>
          <w:marBottom w:val="0"/>
          <w:divBdr>
            <w:top w:val="none" w:sz="0" w:space="0" w:color="auto"/>
            <w:left w:val="none" w:sz="0" w:space="0" w:color="auto"/>
            <w:bottom w:val="none" w:sz="0" w:space="0" w:color="auto"/>
            <w:right w:val="none" w:sz="0" w:space="0" w:color="auto"/>
          </w:divBdr>
        </w:div>
        <w:div w:id="1497837324">
          <w:marLeft w:val="547"/>
          <w:marRight w:val="0"/>
          <w:marTop w:val="0"/>
          <w:marBottom w:val="0"/>
          <w:divBdr>
            <w:top w:val="none" w:sz="0" w:space="0" w:color="auto"/>
            <w:left w:val="none" w:sz="0" w:space="0" w:color="auto"/>
            <w:bottom w:val="none" w:sz="0" w:space="0" w:color="auto"/>
            <w:right w:val="none" w:sz="0" w:space="0" w:color="auto"/>
          </w:divBdr>
        </w:div>
      </w:divsChild>
    </w:div>
    <w:div w:id="108091426">
      <w:bodyDiv w:val="1"/>
      <w:marLeft w:val="0"/>
      <w:marRight w:val="0"/>
      <w:marTop w:val="0"/>
      <w:marBottom w:val="0"/>
      <w:divBdr>
        <w:top w:val="none" w:sz="0" w:space="0" w:color="auto"/>
        <w:left w:val="none" w:sz="0" w:space="0" w:color="auto"/>
        <w:bottom w:val="none" w:sz="0" w:space="0" w:color="auto"/>
        <w:right w:val="none" w:sz="0" w:space="0" w:color="auto"/>
      </w:divBdr>
    </w:div>
    <w:div w:id="109595000">
      <w:bodyDiv w:val="1"/>
      <w:marLeft w:val="0"/>
      <w:marRight w:val="0"/>
      <w:marTop w:val="0"/>
      <w:marBottom w:val="0"/>
      <w:divBdr>
        <w:top w:val="none" w:sz="0" w:space="0" w:color="auto"/>
        <w:left w:val="none" w:sz="0" w:space="0" w:color="auto"/>
        <w:bottom w:val="none" w:sz="0" w:space="0" w:color="auto"/>
        <w:right w:val="none" w:sz="0" w:space="0" w:color="auto"/>
      </w:divBdr>
      <w:divsChild>
        <w:div w:id="897321106">
          <w:marLeft w:val="547"/>
          <w:marRight w:val="0"/>
          <w:marTop w:val="115"/>
          <w:marBottom w:val="0"/>
          <w:divBdr>
            <w:top w:val="none" w:sz="0" w:space="0" w:color="auto"/>
            <w:left w:val="none" w:sz="0" w:space="0" w:color="auto"/>
            <w:bottom w:val="none" w:sz="0" w:space="0" w:color="auto"/>
            <w:right w:val="none" w:sz="0" w:space="0" w:color="auto"/>
          </w:divBdr>
        </w:div>
        <w:div w:id="1151217769">
          <w:marLeft w:val="547"/>
          <w:marRight w:val="0"/>
          <w:marTop w:val="115"/>
          <w:marBottom w:val="0"/>
          <w:divBdr>
            <w:top w:val="none" w:sz="0" w:space="0" w:color="auto"/>
            <w:left w:val="none" w:sz="0" w:space="0" w:color="auto"/>
            <w:bottom w:val="none" w:sz="0" w:space="0" w:color="auto"/>
            <w:right w:val="none" w:sz="0" w:space="0" w:color="auto"/>
          </w:divBdr>
        </w:div>
        <w:div w:id="1262495970">
          <w:marLeft w:val="547"/>
          <w:marRight w:val="0"/>
          <w:marTop w:val="115"/>
          <w:marBottom w:val="0"/>
          <w:divBdr>
            <w:top w:val="none" w:sz="0" w:space="0" w:color="auto"/>
            <w:left w:val="none" w:sz="0" w:space="0" w:color="auto"/>
            <w:bottom w:val="none" w:sz="0" w:space="0" w:color="auto"/>
            <w:right w:val="none" w:sz="0" w:space="0" w:color="auto"/>
          </w:divBdr>
        </w:div>
        <w:div w:id="1459643213">
          <w:marLeft w:val="547"/>
          <w:marRight w:val="0"/>
          <w:marTop w:val="115"/>
          <w:marBottom w:val="0"/>
          <w:divBdr>
            <w:top w:val="none" w:sz="0" w:space="0" w:color="auto"/>
            <w:left w:val="none" w:sz="0" w:space="0" w:color="auto"/>
            <w:bottom w:val="none" w:sz="0" w:space="0" w:color="auto"/>
            <w:right w:val="none" w:sz="0" w:space="0" w:color="auto"/>
          </w:divBdr>
        </w:div>
        <w:div w:id="1563755197">
          <w:marLeft w:val="1166"/>
          <w:marRight w:val="0"/>
          <w:marTop w:val="96"/>
          <w:marBottom w:val="0"/>
          <w:divBdr>
            <w:top w:val="none" w:sz="0" w:space="0" w:color="auto"/>
            <w:left w:val="none" w:sz="0" w:space="0" w:color="auto"/>
            <w:bottom w:val="none" w:sz="0" w:space="0" w:color="auto"/>
            <w:right w:val="none" w:sz="0" w:space="0" w:color="auto"/>
          </w:divBdr>
        </w:div>
        <w:div w:id="1984039342">
          <w:marLeft w:val="547"/>
          <w:marRight w:val="0"/>
          <w:marTop w:val="115"/>
          <w:marBottom w:val="0"/>
          <w:divBdr>
            <w:top w:val="none" w:sz="0" w:space="0" w:color="auto"/>
            <w:left w:val="none" w:sz="0" w:space="0" w:color="auto"/>
            <w:bottom w:val="none" w:sz="0" w:space="0" w:color="auto"/>
            <w:right w:val="none" w:sz="0" w:space="0" w:color="auto"/>
          </w:divBdr>
        </w:div>
      </w:divsChild>
    </w:div>
    <w:div w:id="109788201">
      <w:bodyDiv w:val="1"/>
      <w:marLeft w:val="0"/>
      <w:marRight w:val="0"/>
      <w:marTop w:val="0"/>
      <w:marBottom w:val="0"/>
      <w:divBdr>
        <w:top w:val="none" w:sz="0" w:space="0" w:color="auto"/>
        <w:left w:val="none" w:sz="0" w:space="0" w:color="auto"/>
        <w:bottom w:val="none" w:sz="0" w:space="0" w:color="auto"/>
        <w:right w:val="none" w:sz="0" w:space="0" w:color="auto"/>
      </w:divBdr>
      <w:divsChild>
        <w:div w:id="50731918">
          <w:marLeft w:val="1166"/>
          <w:marRight w:val="0"/>
          <w:marTop w:val="115"/>
          <w:marBottom w:val="0"/>
          <w:divBdr>
            <w:top w:val="none" w:sz="0" w:space="0" w:color="auto"/>
            <w:left w:val="none" w:sz="0" w:space="0" w:color="auto"/>
            <w:bottom w:val="none" w:sz="0" w:space="0" w:color="auto"/>
            <w:right w:val="none" w:sz="0" w:space="0" w:color="auto"/>
          </w:divBdr>
        </w:div>
        <w:div w:id="508372258">
          <w:marLeft w:val="547"/>
          <w:marRight w:val="0"/>
          <w:marTop w:val="115"/>
          <w:marBottom w:val="0"/>
          <w:divBdr>
            <w:top w:val="none" w:sz="0" w:space="0" w:color="auto"/>
            <w:left w:val="none" w:sz="0" w:space="0" w:color="auto"/>
            <w:bottom w:val="none" w:sz="0" w:space="0" w:color="auto"/>
            <w:right w:val="none" w:sz="0" w:space="0" w:color="auto"/>
          </w:divBdr>
        </w:div>
        <w:div w:id="573857898">
          <w:marLeft w:val="1166"/>
          <w:marRight w:val="0"/>
          <w:marTop w:val="115"/>
          <w:marBottom w:val="0"/>
          <w:divBdr>
            <w:top w:val="none" w:sz="0" w:space="0" w:color="auto"/>
            <w:left w:val="none" w:sz="0" w:space="0" w:color="auto"/>
            <w:bottom w:val="none" w:sz="0" w:space="0" w:color="auto"/>
            <w:right w:val="none" w:sz="0" w:space="0" w:color="auto"/>
          </w:divBdr>
        </w:div>
        <w:div w:id="618998010">
          <w:marLeft w:val="547"/>
          <w:marRight w:val="0"/>
          <w:marTop w:val="115"/>
          <w:marBottom w:val="0"/>
          <w:divBdr>
            <w:top w:val="none" w:sz="0" w:space="0" w:color="auto"/>
            <w:left w:val="none" w:sz="0" w:space="0" w:color="auto"/>
            <w:bottom w:val="none" w:sz="0" w:space="0" w:color="auto"/>
            <w:right w:val="none" w:sz="0" w:space="0" w:color="auto"/>
          </w:divBdr>
        </w:div>
        <w:div w:id="871303284">
          <w:marLeft w:val="547"/>
          <w:marRight w:val="0"/>
          <w:marTop w:val="115"/>
          <w:marBottom w:val="0"/>
          <w:divBdr>
            <w:top w:val="none" w:sz="0" w:space="0" w:color="auto"/>
            <w:left w:val="none" w:sz="0" w:space="0" w:color="auto"/>
            <w:bottom w:val="none" w:sz="0" w:space="0" w:color="auto"/>
            <w:right w:val="none" w:sz="0" w:space="0" w:color="auto"/>
          </w:divBdr>
        </w:div>
        <w:div w:id="1598951611">
          <w:marLeft w:val="1166"/>
          <w:marRight w:val="0"/>
          <w:marTop w:val="115"/>
          <w:marBottom w:val="0"/>
          <w:divBdr>
            <w:top w:val="none" w:sz="0" w:space="0" w:color="auto"/>
            <w:left w:val="none" w:sz="0" w:space="0" w:color="auto"/>
            <w:bottom w:val="none" w:sz="0" w:space="0" w:color="auto"/>
            <w:right w:val="none" w:sz="0" w:space="0" w:color="auto"/>
          </w:divBdr>
        </w:div>
        <w:div w:id="1623920274">
          <w:marLeft w:val="547"/>
          <w:marRight w:val="0"/>
          <w:marTop w:val="115"/>
          <w:marBottom w:val="0"/>
          <w:divBdr>
            <w:top w:val="none" w:sz="0" w:space="0" w:color="auto"/>
            <w:left w:val="none" w:sz="0" w:space="0" w:color="auto"/>
            <w:bottom w:val="none" w:sz="0" w:space="0" w:color="auto"/>
            <w:right w:val="none" w:sz="0" w:space="0" w:color="auto"/>
          </w:divBdr>
        </w:div>
        <w:div w:id="1859005521">
          <w:marLeft w:val="1166"/>
          <w:marRight w:val="0"/>
          <w:marTop w:val="115"/>
          <w:marBottom w:val="0"/>
          <w:divBdr>
            <w:top w:val="none" w:sz="0" w:space="0" w:color="auto"/>
            <w:left w:val="none" w:sz="0" w:space="0" w:color="auto"/>
            <w:bottom w:val="none" w:sz="0" w:space="0" w:color="auto"/>
            <w:right w:val="none" w:sz="0" w:space="0" w:color="auto"/>
          </w:divBdr>
        </w:div>
      </w:divsChild>
    </w:div>
    <w:div w:id="110327435">
      <w:bodyDiv w:val="1"/>
      <w:marLeft w:val="0"/>
      <w:marRight w:val="0"/>
      <w:marTop w:val="0"/>
      <w:marBottom w:val="0"/>
      <w:divBdr>
        <w:top w:val="none" w:sz="0" w:space="0" w:color="auto"/>
        <w:left w:val="none" w:sz="0" w:space="0" w:color="auto"/>
        <w:bottom w:val="none" w:sz="0" w:space="0" w:color="auto"/>
        <w:right w:val="none" w:sz="0" w:space="0" w:color="auto"/>
      </w:divBdr>
      <w:divsChild>
        <w:div w:id="220334198">
          <w:marLeft w:val="547"/>
          <w:marRight w:val="0"/>
          <w:marTop w:val="134"/>
          <w:marBottom w:val="0"/>
          <w:divBdr>
            <w:top w:val="none" w:sz="0" w:space="0" w:color="auto"/>
            <w:left w:val="none" w:sz="0" w:space="0" w:color="auto"/>
            <w:bottom w:val="none" w:sz="0" w:space="0" w:color="auto"/>
            <w:right w:val="none" w:sz="0" w:space="0" w:color="auto"/>
          </w:divBdr>
        </w:div>
        <w:div w:id="372774580">
          <w:marLeft w:val="547"/>
          <w:marRight w:val="0"/>
          <w:marTop w:val="134"/>
          <w:marBottom w:val="0"/>
          <w:divBdr>
            <w:top w:val="none" w:sz="0" w:space="0" w:color="auto"/>
            <w:left w:val="none" w:sz="0" w:space="0" w:color="auto"/>
            <w:bottom w:val="none" w:sz="0" w:space="0" w:color="auto"/>
            <w:right w:val="none" w:sz="0" w:space="0" w:color="auto"/>
          </w:divBdr>
        </w:div>
        <w:div w:id="651443832">
          <w:marLeft w:val="1166"/>
          <w:marRight w:val="0"/>
          <w:marTop w:val="115"/>
          <w:marBottom w:val="0"/>
          <w:divBdr>
            <w:top w:val="none" w:sz="0" w:space="0" w:color="auto"/>
            <w:left w:val="none" w:sz="0" w:space="0" w:color="auto"/>
            <w:bottom w:val="none" w:sz="0" w:space="0" w:color="auto"/>
            <w:right w:val="none" w:sz="0" w:space="0" w:color="auto"/>
          </w:divBdr>
        </w:div>
        <w:div w:id="1729910782">
          <w:marLeft w:val="1166"/>
          <w:marRight w:val="0"/>
          <w:marTop w:val="115"/>
          <w:marBottom w:val="0"/>
          <w:divBdr>
            <w:top w:val="none" w:sz="0" w:space="0" w:color="auto"/>
            <w:left w:val="none" w:sz="0" w:space="0" w:color="auto"/>
            <w:bottom w:val="none" w:sz="0" w:space="0" w:color="auto"/>
            <w:right w:val="none" w:sz="0" w:space="0" w:color="auto"/>
          </w:divBdr>
        </w:div>
        <w:div w:id="1769231377">
          <w:marLeft w:val="547"/>
          <w:marRight w:val="0"/>
          <w:marTop w:val="134"/>
          <w:marBottom w:val="0"/>
          <w:divBdr>
            <w:top w:val="none" w:sz="0" w:space="0" w:color="auto"/>
            <w:left w:val="none" w:sz="0" w:space="0" w:color="auto"/>
            <w:bottom w:val="none" w:sz="0" w:space="0" w:color="auto"/>
            <w:right w:val="none" w:sz="0" w:space="0" w:color="auto"/>
          </w:divBdr>
        </w:div>
        <w:div w:id="1978683024">
          <w:marLeft w:val="547"/>
          <w:marRight w:val="0"/>
          <w:marTop w:val="134"/>
          <w:marBottom w:val="0"/>
          <w:divBdr>
            <w:top w:val="none" w:sz="0" w:space="0" w:color="auto"/>
            <w:left w:val="none" w:sz="0" w:space="0" w:color="auto"/>
            <w:bottom w:val="none" w:sz="0" w:space="0" w:color="auto"/>
            <w:right w:val="none" w:sz="0" w:space="0" w:color="auto"/>
          </w:divBdr>
        </w:div>
      </w:divsChild>
    </w:div>
    <w:div w:id="110591691">
      <w:bodyDiv w:val="1"/>
      <w:marLeft w:val="0"/>
      <w:marRight w:val="0"/>
      <w:marTop w:val="0"/>
      <w:marBottom w:val="0"/>
      <w:divBdr>
        <w:top w:val="none" w:sz="0" w:space="0" w:color="auto"/>
        <w:left w:val="none" w:sz="0" w:space="0" w:color="auto"/>
        <w:bottom w:val="none" w:sz="0" w:space="0" w:color="auto"/>
        <w:right w:val="none" w:sz="0" w:space="0" w:color="auto"/>
      </w:divBdr>
    </w:div>
    <w:div w:id="111097424">
      <w:bodyDiv w:val="1"/>
      <w:marLeft w:val="0"/>
      <w:marRight w:val="0"/>
      <w:marTop w:val="0"/>
      <w:marBottom w:val="0"/>
      <w:divBdr>
        <w:top w:val="none" w:sz="0" w:space="0" w:color="auto"/>
        <w:left w:val="none" w:sz="0" w:space="0" w:color="auto"/>
        <w:bottom w:val="none" w:sz="0" w:space="0" w:color="auto"/>
        <w:right w:val="none" w:sz="0" w:space="0" w:color="auto"/>
      </w:divBdr>
      <w:divsChild>
        <w:div w:id="1043212434">
          <w:marLeft w:val="576"/>
          <w:marRight w:val="0"/>
          <w:marTop w:val="218"/>
          <w:marBottom w:val="0"/>
          <w:divBdr>
            <w:top w:val="none" w:sz="0" w:space="0" w:color="auto"/>
            <w:left w:val="none" w:sz="0" w:space="0" w:color="auto"/>
            <w:bottom w:val="none" w:sz="0" w:space="0" w:color="auto"/>
            <w:right w:val="none" w:sz="0" w:space="0" w:color="auto"/>
          </w:divBdr>
        </w:div>
        <w:div w:id="1335109818">
          <w:marLeft w:val="576"/>
          <w:marRight w:val="0"/>
          <w:marTop w:val="218"/>
          <w:marBottom w:val="0"/>
          <w:divBdr>
            <w:top w:val="none" w:sz="0" w:space="0" w:color="auto"/>
            <w:left w:val="none" w:sz="0" w:space="0" w:color="auto"/>
            <w:bottom w:val="none" w:sz="0" w:space="0" w:color="auto"/>
            <w:right w:val="none" w:sz="0" w:space="0" w:color="auto"/>
          </w:divBdr>
        </w:div>
        <w:div w:id="1492939512">
          <w:marLeft w:val="576"/>
          <w:marRight w:val="0"/>
          <w:marTop w:val="218"/>
          <w:marBottom w:val="0"/>
          <w:divBdr>
            <w:top w:val="none" w:sz="0" w:space="0" w:color="auto"/>
            <w:left w:val="none" w:sz="0" w:space="0" w:color="auto"/>
            <w:bottom w:val="none" w:sz="0" w:space="0" w:color="auto"/>
            <w:right w:val="none" w:sz="0" w:space="0" w:color="auto"/>
          </w:divBdr>
        </w:div>
        <w:div w:id="1907062197">
          <w:marLeft w:val="1267"/>
          <w:marRight w:val="0"/>
          <w:marTop w:val="130"/>
          <w:marBottom w:val="0"/>
          <w:divBdr>
            <w:top w:val="none" w:sz="0" w:space="0" w:color="auto"/>
            <w:left w:val="none" w:sz="0" w:space="0" w:color="auto"/>
            <w:bottom w:val="none" w:sz="0" w:space="0" w:color="auto"/>
            <w:right w:val="none" w:sz="0" w:space="0" w:color="auto"/>
          </w:divBdr>
        </w:div>
        <w:div w:id="2017265958">
          <w:marLeft w:val="1267"/>
          <w:marRight w:val="0"/>
          <w:marTop w:val="130"/>
          <w:marBottom w:val="0"/>
          <w:divBdr>
            <w:top w:val="none" w:sz="0" w:space="0" w:color="auto"/>
            <w:left w:val="none" w:sz="0" w:space="0" w:color="auto"/>
            <w:bottom w:val="none" w:sz="0" w:space="0" w:color="auto"/>
            <w:right w:val="none" w:sz="0" w:space="0" w:color="auto"/>
          </w:divBdr>
        </w:div>
      </w:divsChild>
    </w:div>
    <w:div w:id="113523387">
      <w:bodyDiv w:val="1"/>
      <w:marLeft w:val="0"/>
      <w:marRight w:val="0"/>
      <w:marTop w:val="0"/>
      <w:marBottom w:val="0"/>
      <w:divBdr>
        <w:top w:val="none" w:sz="0" w:space="0" w:color="auto"/>
        <w:left w:val="none" w:sz="0" w:space="0" w:color="auto"/>
        <w:bottom w:val="none" w:sz="0" w:space="0" w:color="auto"/>
        <w:right w:val="none" w:sz="0" w:space="0" w:color="auto"/>
      </w:divBdr>
      <w:divsChild>
        <w:div w:id="721634249">
          <w:marLeft w:val="677"/>
          <w:marRight w:val="0"/>
          <w:marTop w:val="0"/>
          <w:marBottom w:val="0"/>
          <w:divBdr>
            <w:top w:val="none" w:sz="0" w:space="0" w:color="auto"/>
            <w:left w:val="none" w:sz="0" w:space="0" w:color="auto"/>
            <w:bottom w:val="none" w:sz="0" w:space="0" w:color="auto"/>
            <w:right w:val="none" w:sz="0" w:space="0" w:color="auto"/>
          </w:divBdr>
        </w:div>
        <w:div w:id="1059552262">
          <w:marLeft w:val="677"/>
          <w:marRight w:val="0"/>
          <w:marTop w:val="0"/>
          <w:marBottom w:val="0"/>
          <w:divBdr>
            <w:top w:val="none" w:sz="0" w:space="0" w:color="auto"/>
            <w:left w:val="none" w:sz="0" w:space="0" w:color="auto"/>
            <w:bottom w:val="none" w:sz="0" w:space="0" w:color="auto"/>
            <w:right w:val="none" w:sz="0" w:space="0" w:color="auto"/>
          </w:divBdr>
        </w:div>
      </w:divsChild>
    </w:div>
    <w:div w:id="114908847">
      <w:bodyDiv w:val="1"/>
      <w:marLeft w:val="0"/>
      <w:marRight w:val="0"/>
      <w:marTop w:val="0"/>
      <w:marBottom w:val="0"/>
      <w:divBdr>
        <w:top w:val="none" w:sz="0" w:space="0" w:color="auto"/>
        <w:left w:val="none" w:sz="0" w:space="0" w:color="auto"/>
        <w:bottom w:val="none" w:sz="0" w:space="0" w:color="auto"/>
        <w:right w:val="none" w:sz="0" w:space="0" w:color="auto"/>
      </w:divBdr>
      <w:divsChild>
        <w:div w:id="1439567341">
          <w:marLeft w:val="432"/>
          <w:marRight w:val="0"/>
          <w:marTop w:val="360"/>
          <w:marBottom w:val="0"/>
          <w:divBdr>
            <w:top w:val="none" w:sz="0" w:space="0" w:color="auto"/>
            <w:left w:val="none" w:sz="0" w:space="0" w:color="auto"/>
            <w:bottom w:val="none" w:sz="0" w:space="0" w:color="auto"/>
            <w:right w:val="none" w:sz="0" w:space="0" w:color="auto"/>
          </w:divBdr>
        </w:div>
        <w:div w:id="948852905">
          <w:marLeft w:val="432"/>
          <w:marRight w:val="0"/>
          <w:marTop w:val="360"/>
          <w:marBottom w:val="0"/>
          <w:divBdr>
            <w:top w:val="none" w:sz="0" w:space="0" w:color="auto"/>
            <w:left w:val="none" w:sz="0" w:space="0" w:color="auto"/>
            <w:bottom w:val="none" w:sz="0" w:space="0" w:color="auto"/>
            <w:right w:val="none" w:sz="0" w:space="0" w:color="auto"/>
          </w:divBdr>
        </w:div>
        <w:div w:id="303848772">
          <w:marLeft w:val="432"/>
          <w:marRight w:val="0"/>
          <w:marTop w:val="360"/>
          <w:marBottom w:val="0"/>
          <w:divBdr>
            <w:top w:val="none" w:sz="0" w:space="0" w:color="auto"/>
            <w:left w:val="none" w:sz="0" w:space="0" w:color="auto"/>
            <w:bottom w:val="none" w:sz="0" w:space="0" w:color="auto"/>
            <w:right w:val="none" w:sz="0" w:space="0" w:color="auto"/>
          </w:divBdr>
        </w:div>
        <w:div w:id="1303191059">
          <w:marLeft w:val="432"/>
          <w:marRight w:val="0"/>
          <w:marTop w:val="360"/>
          <w:marBottom w:val="0"/>
          <w:divBdr>
            <w:top w:val="none" w:sz="0" w:space="0" w:color="auto"/>
            <w:left w:val="none" w:sz="0" w:space="0" w:color="auto"/>
            <w:bottom w:val="none" w:sz="0" w:space="0" w:color="auto"/>
            <w:right w:val="none" w:sz="0" w:space="0" w:color="auto"/>
          </w:divBdr>
        </w:div>
        <w:div w:id="2017612427">
          <w:marLeft w:val="432"/>
          <w:marRight w:val="0"/>
          <w:marTop w:val="360"/>
          <w:marBottom w:val="0"/>
          <w:divBdr>
            <w:top w:val="none" w:sz="0" w:space="0" w:color="auto"/>
            <w:left w:val="none" w:sz="0" w:space="0" w:color="auto"/>
            <w:bottom w:val="none" w:sz="0" w:space="0" w:color="auto"/>
            <w:right w:val="none" w:sz="0" w:space="0" w:color="auto"/>
          </w:divBdr>
        </w:div>
        <w:div w:id="469249964">
          <w:marLeft w:val="432"/>
          <w:marRight w:val="0"/>
          <w:marTop w:val="360"/>
          <w:marBottom w:val="0"/>
          <w:divBdr>
            <w:top w:val="none" w:sz="0" w:space="0" w:color="auto"/>
            <w:left w:val="none" w:sz="0" w:space="0" w:color="auto"/>
            <w:bottom w:val="none" w:sz="0" w:space="0" w:color="auto"/>
            <w:right w:val="none" w:sz="0" w:space="0" w:color="auto"/>
          </w:divBdr>
        </w:div>
        <w:div w:id="1224607145">
          <w:marLeft w:val="432"/>
          <w:marRight w:val="0"/>
          <w:marTop w:val="360"/>
          <w:marBottom w:val="0"/>
          <w:divBdr>
            <w:top w:val="none" w:sz="0" w:space="0" w:color="auto"/>
            <w:left w:val="none" w:sz="0" w:space="0" w:color="auto"/>
            <w:bottom w:val="none" w:sz="0" w:space="0" w:color="auto"/>
            <w:right w:val="none" w:sz="0" w:space="0" w:color="auto"/>
          </w:divBdr>
        </w:div>
        <w:div w:id="2069763653">
          <w:marLeft w:val="432"/>
          <w:marRight w:val="0"/>
          <w:marTop w:val="360"/>
          <w:marBottom w:val="0"/>
          <w:divBdr>
            <w:top w:val="none" w:sz="0" w:space="0" w:color="auto"/>
            <w:left w:val="none" w:sz="0" w:space="0" w:color="auto"/>
            <w:bottom w:val="none" w:sz="0" w:space="0" w:color="auto"/>
            <w:right w:val="none" w:sz="0" w:space="0" w:color="auto"/>
          </w:divBdr>
        </w:div>
        <w:div w:id="175121525">
          <w:marLeft w:val="432"/>
          <w:marRight w:val="0"/>
          <w:marTop w:val="360"/>
          <w:marBottom w:val="0"/>
          <w:divBdr>
            <w:top w:val="none" w:sz="0" w:space="0" w:color="auto"/>
            <w:left w:val="none" w:sz="0" w:space="0" w:color="auto"/>
            <w:bottom w:val="none" w:sz="0" w:space="0" w:color="auto"/>
            <w:right w:val="none" w:sz="0" w:space="0" w:color="auto"/>
          </w:divBdr>
        </w:div>
        <w:div w:id="903832787">
          <w:marLeft w:val="432"/>
          <w:marRight w:val="0"/>
          <w:marTop w:val="360"/>
          <w:marBottom w:val="0"/>
          <w:divBdr>
            <w:top w:val="none" w:sz="0" w:space="0" w:color="auto"/>
            <w:left w:val="none" w:sz="0" w:space="0" w:color="auto"/>
            <w:bottom w:val="none" w:sz="0" w:space="0" w:color="auto"/>
            <w:right w:val="none" w:sz="0" w:space="0" w:color="auto"/>
          </w:divBdr>
        </w:div>
      </w:divsChild>
    </w:div>
    <w:div w:id="116143568">
      <w:bodyDiv w:val="1"/>
      <w:marLeft w:val="0"/>
      <w:marRight w:val="0"/>
      <w:marTop w:val="0"/>
      <w:marBottom w:val="0"/>
      <w:divBdr>
        <w:top w:val="none" w:sz="0" w:space="0" w:color="auto"/>
        <w:left w:val="none" w:sz="0" w:space="0" w:color="auto"/>
        <w:bottom w:val="none" w:sz="0" w:space="0" w:color="auto"/>
        <w:right w:val="none" w:sz="0" w:space="0" w:color="auto"/>
      </w:divBdr>
      <w:divsChild>
        <w:div w:id="426192690">
          <w:marLeft w:val="1714"/>
          <w:marRight w:val="0"/>
          <w:marTop w:val="0"/>
          <w:marBottom w:val="0"/>
          <w:divBdr>
            <w:top w:val="none" w:sz="0" w:space="0" w:color="auto"/>
            <w:left w:val="none" w:sz="0" w:space="0" w:color="auto"/>
            <w:bottom w:val="none" w:sz="0" w:space="0" w:color="auto"/>
            <w:right w:val="none" w:sz="0" w:space="0" w:color="auto"/>
          </w:divBdr>
        </w:div>
        <w:div w:id="599067144">
          <w:marLeft w:val="533"/>
          <w:marRight w:val="0"/>
          <w:marTop w:val="0"/>
          <w:marBottom w:val="0"/>
          <w:divBdr>
            <w:top w:val="none" w:sz="0" w:space="0" w:color="auto"/>
            <w:left w:val="none" w:sz="0" w:space="0" w:color="auto"/>
            <w:bottom w:val="none" w:sz="0" w:space="0" w:color="auto"/>
            <w:right w:val="none" w:sz="0" w:space="0" w:color="auto"/>
          </w:divBdr>
        </w:div>
        <w:div w:id="732195301">
          <w:marLeft w:val="1714"/>
          <w:marRight w:val="0"/>
          <w:marTop w:val="0"/>
          <w:marBottom w:val="0"/>
          <w:divBdr>
            <w:top w:val="none" w:sz="0" w:space="0" w:color="auto"/>
            <w:left w:val="none" w:sz="0" w:space="0" w:color="auto"/>
            <w:bottom w:val="none" w:sz="0" w:space="0" w:color="auto"/>
            <w:right w:val="none" w:sz="0" w:space="0" w:color="auto"/>
          </w:divBdr>
        </w:div>
        <w:div w:id="746345912">
          <w:marLeft w:val="1714"/>
          <w:marRight w:val="0"/>
          <w:marTop w:val="0"/>
          <w:marBottom w:val="0"/>
          <w:divBdr>
            <w:top w:val="none" w:sz="0" w:space="0" w:color="auto"/>
            <w:left w:val="none" w:sz="0" w:space="0" w:color="auto"/>
            <w:bottom w:val="none" w:sz="0" w:space="0" w:color="auto"/>
            <w:right w:val="none" w:sz="0" w:space="0" w:color="auto"/>
          </w:divBdr>
        </w:div>
        <w:div w:id="865023423">
          <w:marLeft w:val="1714"/>
          <w:marRight w:val="0"/>
          <w:marTop w:val="0"/>
          <w:marBottom w:val="0"/>
          <w:divBdr>
            <w:top w:val="none" w:sz="0" w:space="0" w:color="auto"/>
            <w:left w:val="none" w:sz="0" w:space="0" w:color="auto"/>
            <w:bottom w:val="none" w:sz="0" w:space="0" w:color="auto"/>
            <w:right w:val="none" w:sz="0" w:space="0" w:color="auto"/>
          </w:divBdr>
        </w:div>
        <w:div w:id="909733782">
          <w:marLeft w:val="533"/>
          <w:marRight w:val="0"/>
          <w:marTop w:val="0"/>
          <w:marBottom w:val="0"/>
          <w:divBdr>
            <w:top w:val="none" w:sz="0" w:space="0" w:color="auto"/>
            <w:left w:val="none" w:sz="0" w:space="0" w:color="auto"/>
            <w:bottom w:val="none" w:sz="0" w:space="0" w:color="auto"/>
            <w:right w:val="none" w:sz="0" w:space="0" w:color="auto"/>
          </w:divBdr>
        </w:div>
        <w:div w:id="917641699">
          <w:marLeft w:val="1714"/>
          <w:marRight w:val="0"/>
          <w:marTop w:val="0"/>
          <w:marBottom w:val="0"/>
          <w:divBdr>
            <w:top w:val="none" w:sz="0" w:space="0" w:color="auto"/>
            <w:left w:val="none" w:sz="0" w:space="0" w:color="auto"/>
            <w:bottom w:val="none" w:sz="0" w:space="0" w:color="auto"/>
            <w:right w:val="none" w:sz="0" w:space="0" w:color="auto"/>
          </w:divBdr>
        </w:div>
        <w:div w:id="968896156">
          <w:marLeft w:val="533"/>
          <w:marRight w:val="0"/>
          <w:marTop w:val="0"/>
          <w:marBottom w:val="0"/>
          <w:divBdr>
            <w:top w:val="none" w:sz="0" w:space="0" w:color="auto"/>
            <w:left w:val="none" w:sz="0" w:space="0" w:color="auto"/>
            <w:bottom w:val="none" w:sz="0" w:space="0" w:color="auto"/>
            <w:right w:val="none" w:sz="0" w:space="0" w:color="auto"/>
          </w:divBdr>
        </w:div>
        <w:div w:id="1471048291">
          <w:marLeft w:val="533"/>
          <w:marRight w:val="0"/>
          <w:marTop w:val="0"/>
          <w:marBottom w:val="0"/>
          <w:divBdr>
            <w:top w:val="none" w:sz="0" w:space="0" w:color="auto"/>
            <w:left w:val="none" w:sz="0" w:space="0" w:color="auto"/>
            <w:bottom w:val="none" w:sz="0" w:space="0" w:color="auto"/>
            <w:right w:val="none" w:sz="0" w:space="0" w:color="auto"/>
          </w:divBdr>
        </w:div>
        <w:div w:id="1660038739">
          <w:marLeft w:val="1714"/>
          <w:marRight w:val="0"/>
          <w:marTop w:val="0"/>
          <w:marBottom w:val="0"/>
          <w:divBdr>
            <w:top w:val="none" w:sz="0" w:space="0" w:color="auto"/>
            <w:left w:val="none" w:sz="0" w:space="0" w:color="auto"/>
            <w:bottom w:val="none" w:sz="0" w:space="0" w:color="auto"/>
            <w:right w:val="none" w:sz="0" w:space="0" w:color="auto"/>
          </w:divBdr>
        </w:div>
        <w:div w:id="1697463854">
          <w:marLeft w:val="1714"/>
          <w:marRight w:val="0"/>
          <w:marTop w:val="0"/>
          <w:marBottom w:val="0"/>
          <w:divBdr>
            <w:top w:val="none" w:sz="0" w:space="0" w:color="auto"/>
            <w:left w:val="none" w:sz="0" w:space="0" w:color="auto"/>
            <w:bottom w:val="none" w:sz="0" w:space="0" w:color="auto"/>
            <w:right w:val="none" w:sz="0" w:space="0" w:color="auto"/>
          </w:divBdr>
        </w:div>
        <w:div w:id="1757751618">
          <w:marLeft w:val="1714"/>
          <w:marRight w:val="0"/>
          <w:marTop w:val="0"/>
          <w:marBottom w:val="0"/>
          <w:divBdr>
            <w:top w:val="none" w:sz="0" w:space="0" w:color="auto"/>
            <w:left w:val="none" w:sz="0" w:space="0" w:color="auto"/>
            <w:bottom w:val="none" w:sz="0" w:space="0" w:color="auto"/>
            <w:right w:val="none" w:sz="0" w:space="0" w:color="auto"/>
          </w:divBdr>
        </w:div>
        <w:div w:id="1795364293">
          <w:marLeft w:val="1714"/>
          <w:marRight w:val="0"/>
          <w:marTop w:val="0"/>
          <w:marBottom w:val="0"/>
          <w:divBdr>
            <w:top w:val="none" w:sz="0" w:space="0" w:color="auto"/>
            <w:left w:val="none" w:sz="0" w:space="0" w:color="auto"/>
            <w:bottom w:val="none" w:sz="0" w:space="0" w:color="auto"/>
            <w:right w:val="none" w:sz="0" w:space="0" w:color="auto"/>
          </w:divBdr>
        </w:div>
        <w:div w:id="2047636026">
          <w:marLeft w:val="1714"/>
          <w:marRight w:val="0"/>
          <w:marTop w:val="0"/>
          <w:marBottom w:val="0"/>
          <w:divBdr>
            <w:top w:val="none" w:sz="0" w:space="0" w:color="auto"/>
            <w:left w:val="none" w:sz="0" w:space="0" w:color="auto"/>
            <w:bottom w:val="none" w:sz="0" w:space="0" w:color="auto"/>
            <w:right w:val="none" w:sz="0" w:space="0" w:color="auto"/>
          </w:divBdr>
        </w:div>
      </w:divsChild>
    </w:div>
    <w:div w:id="120735836">
      <w:bodyDiv w:val="1"/>
      <w:marLeft w:val="0"/>
      <w:marRight w:val="0"/>
      <w:marTop w:val="0"/>
      <w:marBottom w:val="0"/>
      <w:divBdr>
        <w:top w:val="none" w:sz="0" w:space="0" w:color="auto"/>
        <w:left w:val="none" w:sz="0" w:space="0" w:color="auto"/>
        <w:bottom w:val="none" w:sz="0" w:space="0" w:color="auto"/>
        <w:right w:val="none" w:sz="0" w:space="0" w:color="auto"/>
      </w:divBdr>
      <w:divsChild>
        <w:div w:id="378171677">
          <w:marLeft w:val="720"/>
          <w:marRight w:val="0"/>
          <w:marTop w:val="154"/>
          <w:marBottom w:val="0"/>
          <w:divBdr>
            <w:top w:val="none" w:sz="0" w:space="0" w:color="auto"/>
            <w:left w:val="none" w:sz="0" w:space="0" w:color="auto"/>
            <w:bottom w:val="none" w:sz="0" w:space="0" w:color="auto"/>
            <w:right w:val="none" w:sz="0" w:space="0" w:color="auto"/>
          </w:divBdr>
        </w:div>
        <w:div w:id="2144737608">
          <w:marLeft w:val="720"/>
          <w:marRight w:val="0"/>
          <w:marTop w:val="154"/>
          <w:marBottom w:val="0"/>
          <w:divBdr>
            <w:top w:val="none" w:sz="0" w:space="0" w:color="auto"/>
            <w:left w:val="none" w:sz="0" w:space="0" w:color="auto"/>
            <w:bottom w:val="none" w:sz="0" w:space="0" w:color="auto"/>
            <w:right w:val="none" w:sz="0" w:space="0" w:color="auto"/>
          </w:divBdr>
        </w:div>
        <w:div w:id="979532010">
          <w:marLeft w:val="720"/>
          <w:marRight w:val="0"/>
          <w:marTop w:val="154"/>
          <w:marBottom w:val="0"/>
          <w:divBdr>
            <w:top w:val="none" w:sz="0" w:space="0" w:color="auto"/>
            <w:left w:val="none" w:sz="0" w:space="0" w:color="auto"/>
            <w:bottom w:val="none" w:sz="0" w:space="0" w:color="auto"/>
            <w:right w:val="none" w:sz="0" w:space="0" w:color="auto"/>
          </w:divBdr>
        </w:div>
        <w:div w:id="2070302952">
          <w:marLeft w:val="720"/>
          <w:marRight w:val="0"/>
          <w:marTop w:val="154"/>
          <w:marBottom w:val="0"/>
          <w:divBdr>
            <w:top w:val="none" w:sz="0" w:space="0" w:color="auto"/>
            <w:left w:val="none" w:sz="0" w:space="0" w:color="auto"/>
            <w:bottom w:val="none" w:sz="0" w:space="0" w:color="auto"/>
            <w:right w:val="none" w:sz="0" w:space="0" w:color="auto"/>
          </w:divBdr>
        </w:div>
      </w:divsChild>
    </w:div>
    <w:div w:id="123039446">
      <w:bodyDiv w:val="1"/>
      <w:marLeft w:val="0"/>
      <w:marRight w:val="0"/>
      <w:marTop w:val="0"/>
      <w:marBottom w:val="0"/>
      <w:divBdr>
        <w:top w:val="none" w:sz="0" w:space="0" w:color="auto"/>
        <w:left w:val="none" w:sz="0" w:space="0" w:color="auto"/>
        <w:bottom w:val="none" w:sz="0" w:space="0" w:color="auto"/>
        <w:right w:val="none" w:sz="0" w:space="0" w:color="auto"/>
      </w:divBdr>
      <w:divsChild>
        <w:div w:id="202525345">
          <w:marLeft w:val="360"/>
          <w:marRight w:val="0"/>
          <w:marTop w:val="360"/>
          <w:marBottom w:val="0"/>
          <w:divBdr>
            <w:top w:val="none" w:sz="0" w:space="0" w:color="auto"/>
            <w:left w:val="none" w:sz="0" w:space="0" w:color="auto"/>
            <w:bottom w:val="none" w:sz="0" w:space="0" w:color="auto"/>
            <w:right w:val="none" w:sz="0" w:space="0" w:color="auto"/>
          </w:divBdr>
        </w:div>
        <w:div w:id="333534412">
          <w:marLeft w:val="360"/>
          <w:marRight w:val="0"/>
          <w:marTop w:val="360"/>
          <w:marBottom w:val="0"/>
          <w:divBdr>
            <w:top w:val="none" w:sz="0" w:space="0" w:color="auto"/>
            <w:left w:val="none" w:sz="0" w:space="0" w:color="auto"/>
            <w:bottom w:val="none" w:sz="0" w:space="0" w:color="auto"/>
            <w:right w:val="none" w:sz="0" w:space="0" w:color="auto"/>
          </w:divBdr>
        </w:div>
        <w:div w:id="414253141">
          <w:marLeft w:val="720"/>
          <w:marRight w:val="0"/>
          <w:marTop w:val="120"/>
          <w:marBottom w:val="0"/>
          <w:divBdr>
            <w:top w:val="none" w:sz="0" w:space="0" w:color="auto"/>
            <w:left w:val="none" w:sz="0" w:space="0" w:color="auto"/>
            <w:bottom w:val="none" w:sz="0" w:space="0" w:color="auto"/>
            <w:right w:val="none" w:sz="0" w:space="0" w:color="auto"/>
          </w:divBdr>
        </w:div>
        <w:div w:id="721711419">
          <w:marLeft w:val="720"/>
          <w:marRight w:val="0"/>
          <w:marTop w:val="120"/>
          <w:marBottom w:val="0"/>
          <w:divBdr>
            <w:top w:val="none" w:sz="0" w:space="0" w:color="auto"/>
            <w:left w:val="none" w:sz="0" w:space="0" w:color="auto"/>
            <w:bottom w:val="none" w:sz="0" w:space="0" w:color="auto"/>
            <w:right w:val="none" w:sz="0" w:space="0" w:color="auto"/>
          </w:divBdr>
        </w:div>
        <w:div w:id="846750481">
          <w:marLeft w:val="720"/>
          <w:marRight w:val="0"/>
          <w:marTop w:val="120"/>
          <w:marBottom w:val="0"/>
          <w:divBdr>
            <w:top w:val="none" w:sz="0" w:space="0" w:color="auto"/>
            <w:left w:val="none" w:sz="0" w:space="0" w:color="auto"/>
            <w:bottom w:val="none" w:sz="0" w:space="0" w:color="auto"/>
            <w:right w:val="none" w:sz="0" w:space="0" w:color="auto"/>
          </w:divBdr>
        </w:div>
        <w:div w:id="1053315039">
          <w:marLeft w:val="720"/>
          <w:marRight w:val="0"/>
          <w:marTop w:val="120"/>
          <w:marBottom w:val="0"/>
          <w:divBdr>
            <w:top w:val="none" w:sz="0" w:space="0" w:color="auto"/>
            <w:left w:val="none" w:sz="0" w:space="0" w:color="auto"/>
            <w:bottom w:val="none" w:sz="0" w:space="0" w:color="auto"/>
            <w:right w:val="none" w:sz="0" w:space="0" w:color="auto"/>
          </w:divBdr>
        </w:div>
      </w:divsChild>
    </w:div>
    <w:div w:id="123354599">
      <w:bodyDiv w:val="1"/>
      <w:marLeft w:val="0"/>
      <w:marRight w:val="0"/>
      <w:marTop w:val="0"/>
      <w:marBottom w:val="0"/>
      <w:divBdr>
        <w:top w:val="none" w:sz="0" w:space="0" w:color="auto"/>
        <w:left w:val="none" w:sz="0" w:space="0" w:color="auto"/>
        <w:bottom w:val="none" w:sz="0" w:space="0" w:color="auto"/>
        <w:right w:val="none" w:sz="0" w:space="0" w:color="auto"/>
      </w:divBdr>
      <w:divsChild>
        <w:div w:id="1633556895">
          <w:marLeft w:val="446"/>
          <w:marRight w:val="0"/>
          <w:marTop w:val="0"/>
          <w:marBottom w:val="0"/>
          <w:divBdr>
            <w:top w:val="none" w:sz="0" w:space="0" w:color="auto"/>
            <w:left w:val="none" w:sz="0" w:space="0" w:color="auto"/>
            <w:bottom w:val="none" w:sz="0" w:space="0" w:color="auto"/>
            <w:right w:val="none" w:sz="0" w:space="0" w:color="auto"/>
          </w:divBdr>
        </w:div>
        <w:div w:id="1726758349">
          <w:marLeft w:val="446"/>
          <w:marRight w:val="0"/>
          <w:marTop w:val="0"/>
          <w:marBottom w:val="0"/>
          <w:divBdr>
            <w:top w:val="none" w:sz="0" w:space="0" w:color="auto"/>
            <w:left w:val="none" w:sz="0" w:space="0" w:color="auto"/>
            <w:bottom w:val="none" w:sz="0" w:space="0" w:color="auto"/>
            <w:right w:val="none" w:sz="0" w:space="0" w:color="auto"/>
          </w:divBdr>
        </w:div>
        <w:div w:id="871185760">
          <w:marLeft w:val="1166"/>
          <w:marRight w:val="0"/>
          <w:marTop w:val="0"/>
          <w:marBottom w:val="0"/>
          <w:divBdr>
            <w:top w:val="none" w:sz="0" w:space="0" w:color="auto"/>
            <w:left w:val="none" w:sz="0" w:space="0" w:color="auto"/>
            <w:bottom w:val="none" w:sz="0" w:space="0" w:color="auto"/>
            <w:right w:val="none" w:sz="0" w:space="0" w:color="auto"/>
          </w:divBdr>
        </w:div>
        <w:div w:id="970985574">
          <w:marLeft w:val="1166"/>
          <w:marRight w:val="0"/>
          <w:marTop w:val="0"/>
          <w:marBottom w:val="0"/>
          <w:divBdr>
            <w:top w:val="none" w:sz="0" w:space="0" w:color="auto"/>
            <w:left w:val="none" w:sz="0" w:space="0" w:color="auto"/>
            <w:bottom w:val="none" w:sz="0" w:space="0" w:color="auto"/>
            <w:right w:val="none" w:sz="0" w:space="0" w:color="auto"/>
          </w:divBdr>
        </w:div>
        <w:div w:id="1916433764">
          <w:marLeft w:val="446"/>
          <w:marRight w:val="0"/>
          <w:marTop w:val="0"/>
          <w:marBottom w:val="0"/>
          <w:divBdr>
            <w:top w:val="none" w:sz="0" w:space="0" w:color="auto"/>
            <w:left w:val="none" w:sz="0" w:space="0" w:color="auto"/>
            <w:bottom w:val="none" w:sz="0" w:space="0" w:color="auto"/>
            <w:right w:val="none" w:sz="0" w:space="0" w:color="auto"/>
          </w:divBdr>
        </w:div>
        <w:div w:id="413163328">
          <w:marLeft w:val="1166"/>
          <w:marRight w:val="0"/>
          <w:marTop w:val="0"/>
          <w:marBottom w:val="0"/>
          <w:divBdr>
            <w:top w:val="none" w:sz="0" w:space="0" w:color="auto"/>
            <w:left w:val="none" w:sz="0" w:space="0" w:color="auto"/>
            <w:bottom w:val="none" w:sz="0" w:space="0" w:color="auto"/>
            <w:right w:val="none" w:sz="0" w:space="0" w:color="auto"/>
          </w:divBdr>
        </w:div>
        <w:div w:id="206114690">
          <w:marLeft w:val="1166"/>
          <w:marRight w:val="0"/>
          <w:marTop w:val="0"/>
          <w:marBottom w:val="0"/>
          <w:divBdr>
            <w:top w:val="none" w:sz="0" w:space="0" w:color="auto"/>
            <w:left w:val="none" w:sz="0" w:space="0" w:color="auto"/>
            <w:bottom w:val="none" w:sz="0" w:space="0" w:color="auto"/>
            <w:right w:val="none" w:sz="0" w:space="0" w:color="auto"/>
          </w:divBdr>
        </w:div>
        <w:div w:id="700398182">
          <w:marLeft w:val="446"/>
          <w:marRight w:val="0"/>
          <w:marTop w:val="0"/>
          <w:marBottom w:val="0"/>
          <w:divBdr>
            <w:top w:val="none" w:sz="0" w:space="0" w:color="auto"/>
            <w:left w:val="none" w:sz="0" w:space="0" w:color="auto"/>
            <w:bottom w:val="none" w:sz="0" w:space="0" w:color="auto"/>
            <w:right w:val="none" w:sz="0" w:space="0" w:color="auto"/>
          </w:divBdr>
        </w:div>
        <w:div w:id="1532572192">
          <w:marLeft w:val="1166"/>
          <w:marRight w:val="0"/>
          <w:marTop w:val="0"/>
          <w:marBottom w:val="0"/>
          <w:divBdr>
            <w:top w:val="none" w:sz="0" w:space="0" w:color="auto"/>
            <w:left w:val="none" w:sz="0" w:space="0" w:color="auto"/>
            <w:bottom w:val="none" w:sz="0" w:space="0" w:color="auto"/>
            <w:right w:val="none" w:sz="0" w:space="0" w:color="auto"/>
          </w:divBdr>
        </w:div>
      </w:divsChild>
    </w:div>
    <w:div w:id="123470010">
      <w:bodyDiv w:val="1"/>
      <w:marLeft w:val="0"/>
      <w:marRight w:val="0"/>
      <w:marTop w:val="0"/>
      <w:marBottom w:val="0"/>
      <w:divBdr>
        <w:top w:val="none" w:sz="0" w:space="0" w:color="auto"/>
        <w:left w:val="none" w:sz="0" w:space="0" w:color="auto"/>
        <w:bottom w:val="none" w:sz="0" w:space="0" w:color="auto"/>
        <w:right w:val="none" w:sz="0" w:space="0" w:color="auto"/>
      </w:divBdr>
    </w:div>
    <w:div w:id="123935705">
      <w:bodyDiv w:val="1"/>
      <w:marLeft w:val="0"/>
      <w:marRight w:val="0"/>
      <w:marTop w:val="0"/>
      <w:marBottom w:val="0"/>
      <w:divBdr>
        <w:top w:val="none" w:sz="0" w:space="0" w:color="auto"/>
        <w:left w:val="none" w:sz="0" w:space="0" w:color="auto"/>
        <w:bottom w:val="none" w:sz="0" w:space="0" w:color="auto"/>
        <w:right w:val="none" w:sz="0" w:space="0" w:color="auto"/>
      </w:divBdr>
    </w:div>
    <w:div w:id="124008620">
      <w:bodyDiv w:val="1"/>
      <w:marLeft w:val="0"/>
      <w:marRight w:val="0"/>
      <w:marTop w:val="0"/>
      <w:marBottom w:val="0"/>
      <w:divBdr>
        <w:top w:val="none" w:sz="0" w:space="0" w:color="auto"/>
        <w:left w:val="none" w:sz="0" w:space="0" w:color="auto"/>
        <w:bottom w:val="none" w:sz="0" w:space="0" w:color="auto"/>
        <w:right w:val="none" w:sz="0" w:space="0" w:color="auto"/>
      </w:divBdr>
      <w:divsChild>
        <w:div w:id="1569802783">
          <w:marLeft w:val="547"/>
          <w:marRight w:val="0"/>
          <w:marTop w:val="144"/>
          <w:marBottom w:val="0"/>
          <w:divBdr>
            <w:top w:val="none" w:sz="0" w:space="0" w:color="auto"/>
            <w:left w:val="none" w:sz="0" w:space="0" w:color="auto"/>
            <w:bottom w:val="none" w:sz="0" w:space="0" w:color="auto"/>
            <w:right w:val="none" w:sz="0" w:space="0" w:color="auto"/>
          </w:divBdr>
        </w:div>
        <w:div w:id="1413888407">
          <w:marLeft w:val="1166"/>
          <w:marRight w:val="0"/>
          <w:marTop w:val="125"/>
          <w:marBottom w:val="0"/>
          <w:divBdr>
            <w:top w:val="none" w:sz="0" w:space="0" w:color="auto"/>
            <w:left w:val="none" w:sz="0" w:space="0" w:color="auto"/>
            <w:bottom w:val="none" w:sz="0" w:space="0" w:color="auto"/>
            <w:right w:val="none" w:sz="0" w:space="0" w:color="auto"/>
          </w:divBdr>
        </w:div>
        <w:div w:id="1667975774">
          <w:marLeft w:val="1166"/>
          <w:marRight w:val="0"/>
          <w:marTop w:val="125"/>
          <w:marBottom w:val="0"/>
          <w:divBdr>
            <w:top w:val="none" w:sz="0" w:space="0" w:color="auto"/>
            <w:left w:val="none" w:sz="0" w:space="0" w:color="auto"/>
            <w:bottom w:val="none" w:sz="0" w:space="0" w:color="auto"/>
            <w:right w:val="none" w:sz="0" w:space="0" w:color="auto"/>
          </w:divBdr>
        </w:div>
        <w:div w:id="369917124">
          <w:marLeft w:val="1166"/>
          <w:marRight w:val="0"/>
          <w:marTop w:val="125"/>
          <w:marBottom w:val="0"/>
          <w:divBdr>
            <w:top w:val="none" w:sz="0" w:space="0" w:color="auto"/>
            <w:left w:val="none" w:sz="0" w:space="0" w:color="auto"/>
            <w:bottom w:val="none" w:sz="0" w:space="0" w:color="auto"/>
            <w:right w:val="none" w:sz="0" w:space="0" w:color="auto"/>
          </w:divBdr>
        </w:div>
        <w:div w:id="1019576212">
          <w:marLeft w:val="1166"/>
          <w:marRight w:val="0"/>
          <w:marTop w:val="125"/>
          <w:marBottom w:val="0"/>
          <w:divBdr>
            <w:top w:val="none" w:sz="0" w:space="0" w:color="auto"/>
            <w:left w:val="none" w:sz="0" w:space="0" w:color="auto"/>
            <w:bottom w:val="none" w:sz="0" w:space="0" w:color="auto"/>
            <w:right w:val="none" w:sz="0" w:space="0" w:color="auto"/>
          </w:divBdr>
        </w:div>
        <w:div w:id="2120561261">
          <w:marLeft w:val="547"/>
          <w:marRight w:val="0"/>
          <w:marTop w:val="144"/>
          <w:marBottom w:val="0"/>
          <w:divBdr>
            <w:top w:val="none" w:sz="0" w:space="0" w:color="auto"/>
            <w:left w:val="none" w:sz="0" w:space="0" w:color="auto"/>
            <w:bottom w:val="none" w:sz="0" w:space="0" w:color="auto"/>
            <w:right w:val="none" w:sz="0" w:space="0" w:color="auto"/>
          </w:divBdr>
        </w:div>
        <w:div w:id="601381420">
          <w:marLeft w:val="1166"/>
          <w:marRight w:val="0"/>
          <w:marTop w:val="125"/>
          <w:marBottom w:val="0"/>
          <w:divBdr>
            <w:top w:val="none" w:sz="0" w:space="0" w:color="auto"/>
            <w:left w:val="none" w:sz="0" w:space="0" w:color="auto"/>
            <w:bottom w:val="none" w:sz="0" w:space="0" w:color="auto"/>
            <w:right w:val="none" w:sz="0" w:space="0" w:color="auto"/>
          </w:divBdr>
        </w:div>
        <w:div w:id="746804602">
          <w:marLeft w:val="1166"/>
          <w:marRight w:val="0"/>
          <w:marTop w:val="125"/>
          <w:marBottom w:val="0"/>
          <w:divBdr>
            <w:top w:val="none" w:sz="0" w:space="0" w:color="auto"/>
            <w:left w:val="none" w:sz="0" w:space="0" w:color="auto"/>
            <w:bottom w:val="none" w:sz="0" w:space="0" w:color="auto"/>
            <w:right w:val="none" w:sz="0" w:space="0" w:color="auto"/>
          </w:divBdr>
        </w:div>
        <w:div w:id="91632713">
          <w:marLeft w:val="1166"/>
          <w:marRight w:val="0"/>
          <w:marTop w:val="125"/>
          <w:marBottom w:val="0"/>
          <w:divBdr>
            <w:top w:val="none" w:sz="0" w:space="0" w:color="auto"/>
            <w:left w:val="none" w:sz="0" w:space="0" w:color="auto"/>
            <w:bottom w:val="none" w:sz="0" w:space="0" w:color="auto"/>
            <w:right w:val="none" w:sz="0" w:space="0" w:color="auto"/>
          </w:divBdr>
        </w:div>
        <w:div w:id="241454636">
          <w:marLeft w:val="1166"/>
          <w:marRight w:val="0"/>
          <w:marTop w:val="125"/>
          <w:marBottom w:val="0"/>
          <w:divBdr>
            <w:top w:val="none" w:sz="0" w:space="0" w:color="auto"/>
            <w:left w:val="none" w:sz="0" w:space="0" w:color="auto"/>
            <w:bottom w:val="none" w:sz="0" w:space="0" w:color="auto"/>
            <w:right w:val="none" w:sz="0" w:space="0" w:color="auto"/>
          </w:divBdr>
        </w:div>
      </w:divsChild>
    </w:div>
    <w:div w:id="127431514">
      <w:bodyDiv w:val="1"/>
      <w:marLeft w:val="0"/>
      <w:marRight w:val="0"/>
      <w:marTop w:val="0"/>
      <w:marBottom w:val="0"/>
      <w:divBdr>
        <w:top w:val="none" w:sz="0" w:space="0" w:color="auto"/>
        <w:left w:val="none" w:sz="0" w:space="0" w:color="auto"/>
        <w:bottom w:val="none" w:sz="0" w:space="0" w:color="auto"/>
        <w:right w:val="none" w:sz="0" w:space="0" w:color="auto"/>
      </w:divBdr>
      <w:divsChild>
        <w:div w:id="75832134">
          <w:marLeft w:val="1166"/>
          <w:marRight w:val="0"/>
          <w:marTop w:val="115"/>
          <w:marBottom w:val="0"/>
          <w:divBdr>
            <w:top w:val="none" w:sz="0" w:space="0" w:color="auto"/>
            <w:left w:val="none" w:sz="0" w:space="0" w:color="auto"/>
            <w:bottom w:val="none" w:sz="0" w:space="0" w:color="auto"/>
            <w:right w:val="none" w:sz="0" w:space="0" w:color="auto"/>
          </w:divBdr>
        </w:div>
        <w:div w:id="292518678">
          <w:marLeft w:val="1166"/>
          <w:marRight w:val="0"/>
          <w:marTop w:val="115"/>
          <w:marBottom w:val="0"/>
          <w:divBdr>
            <w:top w:val="none" w:sz="0" w:space="0" w:color="auto"/>
            <w:left w:val="none" w:sz="0" w:space="0" w:color="auto"/>
            <w:bottom w:val="none" w:sz="0" w:space="0" w:color="auto"/>
            <w:right w:val="none" w:sz="0" w:space="0" w:color="auto"/>
          </w:divBdr>
        </w:div>
        <w:div w:id="377974102">
          <w:marLeft w:val="547"/>
          <w:marRight w:val="0"/>
          <w:marTop w:val="134"/>
          <w:marBottom w:val="0"/>
          <w:divBdr>
            <w:top w:val="none" w:sz="0" w:space="0" w:color="auto"/>
            <w:left w:val="none" w:sz="0" w:space="0" w:color="auto"/>
            <w:bottom w:val="none" w:sz="0" w:space="0" w:color="auto"/>
            <w:right w:val="none" w:sz="0" w:space="0" w:color="auto"/>
          </w:divBdr>
        </w:div>
        <w:div w:id="651640112">
          <w:marLeft w:val="547"/>
          <w:marRight w:val="0"/>
          <w:marTop w:val="134"/>
          <w:marBottom w:val="0"/>
          <w:divBdr>
            <w:top w:val="none" w:sz="0" w:space="0" w:color="auto"/>
            <w:left w:val="none" w:sz="0" w:space="0" w:color="auto"/>
            <w:bottom w:val="none" w:sz="0" w:space="0" w:color="auto"/>
            <w:right w:val="none" w:sz="0" w:space="0" w:color="auto"/>
          </w:divBdr>
        </w:div>
        <w:div w:id="682977063">
          <w:marLeft w:val="547"/>
          <w:marRight w:val="0"/>
          <w:marTop w:val="134"/>
          <w:marBottom w:val="0"/>
          <w:divBdr>
            <w:top w:val="none" w:sz="0" w:space="0" w:color="auto"/>
            <w:left w:val="none" w:sz="0" w:space="0" w:color="auto"/>
            <w:bottom w:val="none" w:sz="0" w:space="0" w:color="auto"/>
            <w:right w:val="none" w:sz="0" w:space="0" w:color="auto"/>
          </w:divBdr>
        </w:div>
        <w:div w:id="1265773064">
          <w:marLeft w:val="547"/>
          <w:marRight w:val="0"/>
          <w:marTop w:val="134"/>
          <w:marBottom w:val="0"/>
          <w:divBdr>
            <w:top w:val="none" w:sz="0" w:space="0" w:color="auto"/>
            <w:left w:val="none" w:sz="0" w:space="0" w:color="auto"/>
            <w:bottom w:val="none" w:sz="0" w:space="0" w:color="auto"/>
            <w:right w:val="none" w:sz="0" w:space="0" w:color="auto"/>
          </w:divBdr>
        </w:div>
        <w:div w:id="1804692655">
          <w:marLeft w:val="1166"/>
          <w:marRight w:val="0"/>
          <w:marTop w:val="115"/>
          <w:marBottom w:val="0"/>
          <w:divBdr>
            <w:top w:val="none" w:sz="0" w:space="0" w:color="auto"/>
            <w:left w:val="none" w:sz="0" w:space="0" w:color="auto"/>
            <w:bottom w:val="none" w:sz="0" w:space="0" w:color="auto"/>
            <w:right w:val="none" w:sz="0" w:space="0" w:color="auto"/>
          </w:divBdr>
        </w:div>
        <w:div w:id="1977100071">
          <w:marLeft w:val="1166"/>
          <w:marRight w:val="0"/>
          <w:marTop w:val="115"/>
          <w:marBottom w:val="0"/>
          <w:divBdr>
            <w:top w:val="none" w:sz="0" w:space="0" w:color="auto"/>
            <w:left w:val="none" w:sz="0" w:space="0" w:color="auto"/>
            <w:bottom w:val="none" w:sz="0" w:space="0" w:color="auto"/>
            <w:right w:val="none" w:sz="0" w:space="0" w:color="auto"/>
          </w:divBdr>
        </w:div>
        <w:div w:id="2046101271">
          <w:marLeft w:val="547"/>
          <w:marRight w:val="0"/>
          <w:marTop w:val="134"/>
          <w:marBottom w:val="0"/>
          <w:divBdr>
            <w:top w:val="none" w:sz="0" w:space="0" w:color="auto"/>
            <w:left w:val="none" w:sz="0" w:space="0" w:color="auto"/>
            <w:bottom w:val="none" w:sz="0" w:space="0" w:color="auto"/>
            <w:right w:val="none" w:sz="0" w:space="0" w:color="auto"/>
          </w:divBdr>
        </w:div>
      </w:divsChild>
    </w:div>
    <w:div w:id="127434722">
      <w:bodyDiv w:val="1"/>
      <w:marLeft w:val="0"/>
      <w:marRight w:val="0"/>
      <w:marTop w:val="0"/>
      <w:marBottom w:val="0"/>
      <w:divBdr>
        <w:top w:val="none" w:sz="0" w:space="0" w:color="auto"/>
        <w:left w:val="none" w:sz="0" w:space="0" w:color="auto"/>
        <w:bottom w:val="none" w:sz="0" w:space="0" w:color="auto"/>
        <w:right w:val="none" w:sz="0" w:space="0" w:color="auto"/>
      </w:divBdr>
      <w:divsChild>
        <w:div w:id="336273728">
          <w:marLeft w:val="1296"/>
          <w:marRight w:val="0"/>
          <w:marTop w:val="96"/>
          <w:marBottom w:val="0"/>
          <w:divBdr>
            <w:top w:val="none" w:sz="0" w:space="0" w:color="auto"/>
            <w:left w:val="none" w:sz="0" w:space="0" w:color="auto"/>
            <w:bottom w:val="none" w:sz="0" w:space="0" w:color="auto"/>
            <w:right w:val="none" w:sz="0" w:space="0" w:color="auto"/>
          </w:divBdr>
        </w:div>
        <w:div w:id="632102572">
          <w:marLeft w:val="706"/>
          <w:marRight w:val="0"/>
          <w:marTop w:val="110"/>
          <w:marBottom w:val="0"/>
          <w:divBdr>
            <w:top w:val="none" w:sz="0" w:space="0" w:color="auto"/>
            <w:left w:val="none" w:sz="0" w:space="0" w:color="auto"/>
            <w:bottom w:val="none" w:sz="0" w:space="0" w:color="auto"/>
            <w:right w:val="none" w:sz="0" w:space="0" w:color="auto"/>
          </w:divBdr>
        </w:div>
        <w:div w:id="888607742">
          <w:marLeft w:val="706"/>
          <w:marRight w:val="0"/>
          <w:marTop w:val="110"/>
          <w:marBottom w:val="0"/>
          <w:divBdr>
            <w:top w:val="none" w:sz="0" w:space="0" w:color="auto"/>
            <w:left w:val="none" w:sz="0" w:space="0" w:color="auto"/>
            <w:bottom w:val="none" w:sz="0" w:space="0" w:color="auto"/>
            <w:right w:val="none" w:sz="0" w:space="0" w:color="auto"/>
          </w:divBdr>
        </w:div>
        <w:div w:id="1888761590">
          <w:marLeft w:val="706"/>
          <w:marRight w:val="0"/>
          <w:marTop w:val="110"/>
          <w:marBottom w:val="0"/>
          <w:divBdr>
            <w:top w:val="none" w:sz="0" w:space="0" w:color="auto"/>
            <w:left w:val="none" w:sz="0" w:space="0" w:color="auto"/>
            <w:bottom w:val="none" w:sz="0" w:space="0" w:color="auto"/>
            <w:right w:val="none" w:sz="0" w:space="0" w:color="auto"/>
          </w:divBdr>
        </w:div>
      </w:divsChild>
    </w:div>
    <w:div w:id="128205890">
      <w:bodyDiv w:val="1"/>
      <w:marLeft w:val="0"/>
      <w:marRight w:val="0"/>
      <w:marTop w:val="0"/>
      <w:marBottom w:val="0"/>
      <w:divBdr>
        <w:top w:val="none" w:sz="0" w:space="0" w:color="auto"/>
        <w:left w:val="none" w:sz="0" w:space="0" w:color="auto"/>
        <w:bottom w:val="none" w:sz="0" w:space="0" w:color="auto"/>
        <w:right w:val="none" w:sz="0" w:space="0" w:color="auto"/>
      </w:divBdr>
      <w:divsChild>
        <w:div w:id="1393426712">
          <w:marLeft w:val="547"/>
          <w:marRight w:val="0"/>
          <w:marTop w:val="0"/>
          <w:marBottom w:val="0"/>
          <w:divBdr>
            <w:top w:val="none" w:sz="0" w:space="0" w:color="auto"/>
            <w:left w:val="none" w:sz="0" w:space="0" w:color="auto"/>
            <w:bottom w:val="none" w:sz="0" w:space="0" w:color="auto"/>
            <w:right w:val="none" w:sz="0" w:space="0" w:color="auto"/>
          </w:divBdr>
        </w:div>
      </w:divsChild>
    </w:div>
    <w:div w:id="130363846">
      <w:bodyDiv w:val="1"/>
      <w:marLeft w:val="0"/>
      <w:marRight w:val="0"/>
      <w:marTop w:val="0"/>
      <w:marBottom w:val="0"/>
      <w:divBdr>
        <w:top w:val="none" w:sz="0" w:space="0" w:color="auto"/>
        <w:left w:val="none" w:sz="0" w:space="0" w:color="auto"/>
        <w:bottom w:val="none" w:sz="0" w:space="0" w:color="auto"/>
        <w:right w:val="none" w:sz="0" w:space="0" w:color="auto"/>
      </w:divBdr>
    </w:div>
    <w:div w:id="131216087">
      <w:bodyDiv w:val="1"/>
      <w:marLeft w:val="0"/>
      <w:marRight w:val="0"/>
      <w:marTop w:val="0"/>
      <w:marBottom w:val="0"/>
      <w:divBdr>
        <w:top w:val="none" w:sz="0" w:space="0" w:color="auto"/>
        <w:left w:val="none" w:sz="0" w:space="0" w:color="auto"/>
        <w:bottom w:val="none" w:sz="0" w:space="0" w:color="auto"/>
        <w:right w:val="none" w:sz="0" w:space="0" w:color="auto"/>
      </w:divBdr>
      <w:divsChild>
        <w:div w:id="168524548">
          <w:marLeft w:val="1166"/>
          <w:marRight w:val="0"/>
          <w:marTop w:val="77"/>
          <w:marBottom w:val="0"/>
          <w:divBdr>
            <w:top w:val="none" w:sz="0" w:space="0" w:color="auto"/>
            <w:left w:val="none" w:sz="0" w:space="0" w:color="auto"/>
            <w:bottom w:val="none" w:sz="0" w:space="0" w:color="auto"/>
            <w:right w:val="none" w:sz="0" w:space="0" w:color="auto"/>
          </w:divBdr>
        </w:div>
        <w:div w:id="329018224">
          <w:marLeft w:val="547"/>
          <w:marRight w:val="0"/>
          <w:marTop w:val="86"/>
          <w:marBottom w:val="0"/>
          <w:divBdr>
            <w:top w:val="none" w:sz="0" w:space="0" w:color="auto"/>
            <w:left w:val="none" w:sz="0" w:space="0" w:color="auto"/>
            <w:bottom w:val="none" w:sz="0" w:space="0" w:color="auto"/>
            <w:right w:val="none" w:sz="0" w:space="0" w:color="auto"/>
          </w:divBdr>
        </w:div>
        <w:div w:id="461118125">
          <w:marLeft w:val="1166"/>
          <w:marRight w:val="0"/>
          <w:marTop w:val="77"/>
          <w:marBottom w:val="0"/>
          <w:divBdr>
            <w:top w:val="none" w:sz="0" w:space="0" w:color="auto"/>
            <w:left w:val="none" w:sz="0" w:space="0" w:color="auto"/>
            <w:bottom w:val="none" w:sz="0" w:space="0" w:color="auto"/>
            <w:right w:val="none" w:sz="0" w:space="0" w:color="auto"/>
          </w:divBdr>
        </w:div>
        <w:div w:id="625090356">
          <w:marLeft w:val="1166"/>
          <w:marRight w:val="0"/>
          <w:marTop w:val="77"/>
          <w:marBottom w:val="0"/>
          <w:divBdr>
            <w:top w:val="none" w:sz="0" w:space="0" w:color="auto"/>
            <w:left w:val="none" w:sz="0" w:space="0" w:color="auto"/>
            <w:bottom w:val="none" w:sz="0" w:space="0" w:color="auto"/>
            <w:right w:val="none" w:sz="0" w:space="0" w:color="auto"/>
          </w:divBdr>
        </w:div>
        <w:div w:id="693962325">
          <w:marLeft w:val="547"/>
          <w:marRight w:val="0"/>
          <w:marTop w:val="86"/>
          <w:marBottom w:val="0"/>
          <w:divBdr>
            <w:top w:val="none" w:sz="0" w:space="0" w:color="auto"/>
            <w:left w:val="none" w:sz="0" w:space="0" w:color="auto"/>
            <w:bottom w:val="none" w:sz="0" w:space="0" w:color="auto"/>
            <w:right w:val="none" w:sz="0" w:space="0" w:color="auto"/>
          </w:divBdr>
        </w:div>
        <w:div w:id="1123619297">
          <w:marLeft w:val="1166"/>
          <w:marRight w:val="0"/>
          <w:marTop w:val="77"/>
          <w:marBottom w:val="0"/>
          <w:divBdr>
            <w:top w:val="none" w:sz="0" w:space="0" w:color="auto"/>
            <w:left w:val="none" w:sz="0" w:space="0" w:color="auto"/>
            <w:bottom w:val="none" w:sz="0" w:space="0" w:color="auto"/>
            <w:right w:val="none" w:sz="0" w:space="0" w:color="auto"/>
          </w:divBdr>
        </w:div>
        <w:div w:id="1313095173">
          <w:marLeft w:val="547"/>
          <w:marRight w:val="0"/>
          <w:marTop w:val="86"/>
          <w:marBottom w:val="0"/>
          <w:divBdr>
            <w:top w:val="none" w:sz="0" w:space="0" w:color="auto"/>
            <w:left w:val="none" w:sz="0" w:space="0" w:color="auto"/>
            <w:bottom w:val="none" w:sz="0" w:space="0" w:color="auto"/>
            <w:right w:val="none" w:sz="0" w:space="0" w:color="auto"/>
          </w:divBdr>
        </w:div>
        <w:div w:id="1444761616">
          <w:marLeft w:val="1166"/>
          <w:marRight w:val="0"/>
          <w:marTop w:val="77"/>
          <w:marBottom w:val="0"/>
          <w:divBdr>
            <w:top w:val="none" w:sz="0" w:space="0" w:color="auto"/>
            <w:left w:val="none" w:sz="0" w:space="0" w:color="auto"/>
            <w:bottom w:val="none" w:sz="0" w:space="0" w:color="auto"/>
            <w:right w:val="none" w:sz="0" w:space="0" w:color="auto"/>
          </w:divBdr>
        </w:div>
        <w:div w:id="1553735434">
          <w:marLeft w:val="1166"/>
          <w:marRight w:val="0"/>
          <w:marTop w:val="77"/>
          <w:marBottom w:val="0"/>
          <w:divBdr>
            <w:top w:val="none" w:sz="0" w:space="0" w:color="auto"/>
            <w:left w:val="none" w:sz="0" w:space="0" w:color="auto"/>
            <w:bottom w:val="none" w:sz="0" w:space="0" w:color="auto"/>
            <w:right w:val="none" w:sz="0" w:space="0" w:color="auto"/>
          </w:divBdr>
        </w:div>
        <w:div w:id="1723023263">
          <w:marLeft w:val="1166"/>
          <w:marRight w:val="0"/>
          <w:marTop w:val="77"/>
          <w:marBottom w:val="0"/>
          <w:divBdr>
            <w:top w:val="none" w:sz="0" w:space="0" w:color="auto"/>
            <w:left w:val="none" w:sz="0" w:space="0" w:color="auto"/>
            <w:bottom w:val="none" w:sz="0" w:space="0" w:color="auto"/>
            <w:right w:val="none" w:sz="0" w:space="0" w:color="auto"/>
          </w:divBdr>
        </w:div>
        <w:div w:id="1832021247">
          <w:marLeft w:val="1166"/>
          <w:marRight w:val="0"/>
          <w:marTop w:val="77"/>
          <w:marBottom w:val="0"/>
          <w:divBdr>
            <w:top w:val="none" w:sz="0" w:space="0" w:color="auto"/>
            <w:left w:val="none" w:sz="0" w:space="0" w:color="auto"/>
            <w:bottom w:val="none" w:sz="0" w:space="0" w:color="auto"/>
            <w:right w:val="none" w:sz="0" w:space="0" w:color="auto"/>
          </w:divBdr>
        </w:div>
        <w:div w:id="1919319422">
          <w:marLeft w:val="1166"/>
          <w:marRight w:val="0"/>
          <w:marTop w:val="77"/>
          <w:marBottom w:val="0"/>
          <w:divBdr>
            <w:top w:val="none" w:sz="0" w:space="0" w:color="auto"/>
            <w:left w:val="none" w:sz="0" w:space="0" w:color="auto"/>
            <w:bottom w:val="none" w:sz="0" w:space="0" w:color="auto"/>
            <w:right w:val="none" w:sz="0" w:space="0" w:color="auto"/>
          </w:divBdr>
        </w:div>
        <w:div w:id="2100054052">
          <w:marLeft w:val="547"/>
          <w:marRight w:val="0"/>
          <w:marTop w:val="86"/>
          <w:marBottom w:val="0"/>
          <w:divBdr>
            <w:top w:val="none" w:sz="0" w:space="0" w:color="auto"/>
            <w:left w:val="none" w:sz="0" w:space="0" w:color="auto"/>
            <w:bottom w:val="none" w:sz="0" w:space="0" w:color="auto"/>
            <w:right w:val="none" w:sz="0" w:space="0" w:color="auto"/>
          </w:divBdr>
        </w:div>
      </w:divsChild>
    </w:div>
    <w:div w:id="131219995">
      <w:bodyDiv w:val="1"/>
      <w:marLeft w:val="0"/>
      <w:marRight w:val="0"/>
      <w:marTop w:val="0"/>
      <w:marBottom w:val="0"/>
      <w:divBdr>
        <w:top w:val="none" w:sz="0" w:space="0" w:color="auto"/>
        <w:left w:val="none" w:sz="0" w:space="0" w:color="auto"/>
        <w:bottom w:val="none" w:sz="0" w:space="0" w:color="auto"/>
        <w:right w:val="none" w:sz="0" w:space="0" w:color="auto"/>
      </w:divBdr>
    </w:div>
    <w:div w:id="133329055">
      <w:bodyDiv w:val="1"/>
      <w:marLeft w:val="0"/>
      <w:marRight w:val="0"/>
      <w:marTop w:val="0"/>
      <w:marBottom w:val="0"/>
      <w:divBdr>
        <w:top w:val="none" w:sz="0" w:space="0" w:color="auto"/>
        <w:left w:val="none" w:sz="0" w:space="0" w:color="auto"/>
        <w:bottom w:val="none" w:sz="0" w:space="0" w:color="auto"/>
        <w:right w:val="none" w:sz="0" w:space="0" w:color="auto"/>
      </w:divBdr>
    </w:div>
    <w:div w:id="133841348">
      <w:bodyDiv w:val="1"/>
      <w:marLeft w:val="0"/>
      <w:marRight w:val="0"/>
      <w:marTop w:val="0"/>
      <w:marBottom w:val="0"/>
      <w:divBdr>
        <w:top w:val="none" w:sz="0" w:space="0" w:color="auto"/>
        <w:left w:val="none" w:sz="0" w:space="0" w:color="auto"/>
        <w:bottom w:val="none" w:sz="0" w:space="0" w:color="auto"/>
        <w:right w:val="none" w:sz="0" w:space="0" w:color="auto"/>
      </w:divBdr>
    </w:div>
    <w:div w:id="138112843">
      <w:bodyDiv w:val="1"/>
      <w:marLeft w:val="0"/>
      <w:marRight w:val="0"/>
      <w:marTop w:val="0"/>
      <w:marBottom w:val="0"/>
      <w:divBdr>
        <w:top w:val="none" w:sz="0" w:space="0" w:color="auto"/>
        <w:left w:val="none" w:sz="0" w:space="0" w:color="auto"/>
        <w:bottom w:val="none" w:sz="0" w:space="0" w:color="auto"/>
        <w:right w:val="none" w:sz="0" w:space="0" w:color="auto"/>
      </w:divBdr>
      <w:divsChild>
        <w:div w:id="1290162074">
          <w:marLeft w:val="1397"/>
          <w:marRight w:val="0"/>
          <w:marTop w:val="115"/>
          <w:marBottom w:val="0"/>
          <w:divBdr>
            <w:top w:val="none" w:sz="0" w:space="0" w:color="auto"/>
            <w:left w:val="none" w:sz="0" w:space="0" w:color="auto"/>
            <w:bottom w:val="none" w:sz="0" w:space="0" w:color="auto"/>
            <w:right w:val="none" w:sz="0" w:space="0" w:color="auto"/>
          </w:divBdr>
        </w:div>
        <w:div w:id="1361932132">
          <w:marLeft w:val="1397"/>
          <w:marRight w:val="0"/>
          <w:marTop w:val="115"/>
          <w:marBottom w:val="0"/>
          <w:divBdr>
            <w:top w:val="none" w:sz="0" w:space="0" w:color="auto"/>
            <w:left w:val="none" w:sz="0" w:space="0" w:color="auto"/>
            <w:bottom w:val="none" w:sz="0" w:space="0" w:color="auto"/>
            <w:right w:val="none" w:sz="0" w:space="0" w:color="auto"/>
          </w:divBdr>
        </w:div>
        <w:div w:id="683166351">
          <w:marLeft w:val="2059"/>
          <w:marRight w:val="0"/>
          <w:marTop w:val="96"/>
          <w:marBottom w:val="0"/>
          <w:divBdr>
            <w:top w:val="none" w:sz="0" w:space="0" w:color="auto"/>
            <w:left w:val="none" w:sz="0" w:space="0" w:color="auto"/>
            <w:bottom w:val="none" w:sz="0" w:space="0" w:color="auto"/>
            <w:right w:val="none" w:sz="0" w:space="0" w:color="auto"/>
          </w:divBdr>
        </w:div>
        <w:div w:id="1290359851">
          <w:marLeft w:val="2059"/>
          <w:marRight w:val="0"/>
          <w:marTop w:val="96"/>
          <w:marBottom w:val="0"/>
          <w:divBdr>
            <w:top w:val="none" w:sz="0" w:space="0" w:color="auto"/>
            <w:left w:val="none" w:sz="0" w:space="0" w:color="auto"/>
            <w:bottom w:val="none" w:sz="0" w:space="0" w:color="auto"/>
            <w:right w:val="none" w:sz="0" w:space="0" w:color="auto"/>
          </w:divBdr>
        </w:div>
        <w:div w:id="345712197">
          <w:marLeft w:val="2722"/>
          <w:marRight w:val="0"/>
          <w:marTop w:val="86"/>
          <w:marBottom w:val="0"/>
          <w:divBdr>
            <w:top w:val="none" w:sz="0" w:space="0" w:color="auto"/>
            <w:left w:val="none" w:sz="0" w:space="0" w:color="auto"/>
            <w:bottom w:val="none" w:sz="0" w:space="0" w:color="auto"/>
            <w:right w:val="none" w:sz="0" w:space="0" w:color="auto"/>
          </w:divBdr>
        </w:div>
        <w:div w:id="1378241533">
          <w:marLeft w:val="2722"/>
          <w:marRight w:val="0"/>
          <w:marTop w:val="86"/>
          <w:marBottom w:val="0"/>
          <w:divBdr>
            <w:top w:val="none" w:sz="0" w:space="0" w:color="auto"/>
            <w:left w:val="none" w:sz="0" w:space="0" w:color="auto"/>
            <w:bottom w:val="none" w:sz="0" w:space="0" w:color="auto"/>
            <w:right w:val="none" w:sz="0" w:space="0" w:color="auto"/>
          </w:divBdr>
        </w:div>
        <w:div w:id="759063336">
          <w:marLeft w:val="2722"/>
          <w:marRight w:val="0"/>
          <w:marTop w:val="86"/>
          <w:marBottom w:val="0"/>
          <w:divBdr>
            <w:top w:val="none" w:sz="0" w:space="0" w:color="auto"/>
            <w:left w:val="none" w:sz="0" w:space="0" w:color="auto"/>
            <w:bottom w:val="none" w:sz="0" w:space="0" w:color="auto"/>
            <w:right w:val="none" w:sz="0" w:space="0" w:color="auto"/>
          </w:divBdr>
        </w:div>
      </w:divsChild>
    </w:div>
    <w:div w:id="140005289">
      <w:bodyDiv w:val="1"/>
      <w:marLeft w:val="0"/>
      <w:marRight w:val="0"/>
      <w:marTop w:val="0"/>
      <w:marBottom w:val="0"/>
      <w:divBdr>
        <w:top w:val="none" w:sz="0" w:space="0" w:color="auto"/>
        <w:left w:val="none" w:sz="0" w:space="0" w:color="auto"/>
        <w:bottom w:val="none" w:sz="0" w:space="0" w:color="auto"/>
        <w:right w:val="none" w:sz="0" w:space="0" w:color="auto"/>
      </w:divBdr>
    </w:div>
    <w:div w:id="141045290">
      <w:bodyDiv w:val="1"/>
      <w:marLeft w:val="0"/>
      <w:marRight w:val="0"/>
      <w:marTop w:val="0"/>
      <w:marBottom w:val="0"/>
      <w:divBdr>
        <w:top w:val="none" w:sz="0" w:space="0" w:color="auto"/>
        <w:left w:val="none" w:sz="0" w:space="0" w:color="auto"/>
        <w:bottom w:val="none" w:sz="0" w:space="0" w:color="auto"/>
        <w:right w:val="none" w:sz="0" w:space="0" w:color="auto"/>
      </w:divBdr>
      <w:divsChild>
        <w:div w:id="579338594">
          <w:marLeft w:val="360"/>
          <w:marRight w:val="0"/>
          <w:marTop w:val="115"/>
          <w:marBottom w:val="0"/>
          <w:divBdr>
            <w:top w:val="none" w:sz="0" w:space="0" w:color="auto"/>
            <w:left w:val="none" w:sz="0" w:space="0" w:color="auto"/>
            <w:bottom w:val="none" w:sz="0" w:space="0" w:color="auto"/>
            <w:right w:val="none" w:sz="0" w:space="0" w:color="auto"/>
          </w:divBdr>
        </w:div>
      </w:divsChild>
    </w:div>
    <w:div w:id="142622341">
      <w:bodyDiv w:val="1"/>
      <w:marLeft w:val="0"/>
      <w:marRight w:val="0"/>
      <w:marTop w:val="0"/>
      <w:marBottom w:val="0"/>
      <w:divBdr>
        <w:top w:val="none" w:sz="0" w:space="0" w:color="auto"/>
        <w:left w:val="none" w:sz="0" w:space="0" w:color="auto"/>
        <w:bottom w:val="none" w:sz="0" w:space="0" w:color="auto"/>
        <w:right w:val="none" w:sz="0" w:space="0" w:color="auto"/>
      </w:divBdr>
      <w:divsChild>
        <w:div w:id="128012703">
          <w:marLeft w:val="1166"/>
          <w:marRight w:val="0"/>
          <w:marTop w:val="96"/>
          <w:marBottom w:val="0"/>
          <w:divBdr>
            <w:top w:val="none" w:sz="0" w:space="0" w:color="auto"/>
            <w:left w:val="none" w:sz="0" w:space="0" w:color="auto"/>
            <w:bottom w:val="none" w:sz="0" w:space="0" w:color="auto"/>
            <w:right w:val="none" w:sz="0" w:space="0" w:color="auto"/>
          </w:divBdr>
        </w:div>
        <w:div w:id="347147335">
          <w:marLeft w:val="533"/>
          <w:marRight w:val="0"/>
          <w:marTop w:val="115"/>
          <w:marBottom w:val="0"/>
          <w:divBdr>
            <w:top w:val="none" w:sz="0" w:space="0" w:color="auto"/>
            <w:left w:val="none" w:sz="0" w:space="0" w:color="auto"/>
            <w:bottom w:val="none" w:sz="0" w:space="0" w:color="auto"/>
            <w:right w:val="none" w:sz="0" w:space="0" w:color="auto"/>
          </w:divBdr>
        </w:div>
        <w:div w:id="1557858765">
          <w:marLeft w:val="1166"/>
          <w:marRight w:val="0"/>
          <w:marTop w:val="96"/>
          <w:marBottom w:val="0"/>
          <w:divBdr>
            <w:top w:val="none" w:sz="0" w:space="0" w:color="auto"/>
            <w:left w:val="none" w:sz="0" w:space="0" w:color="auto"/>
            <w:bottom w:val="none" w:sz="0" w:space="0" w:color="auto"/>
            <w:right w:val="none" w:sz="0" w:space="0" w:color="auto"/>
          </w:divBdr>
        </w:div>
        <w:div w:id="1599950307">
          <w:marLeft w:val="533"/>
          <w:marRight w:val="0"/>
          <w:marTop w:val="115"/>
          <w:marBottom w:val="0"/>
          <w:divBdr>
            <w:top w:val="none" w:sz="0" w:space="0" w:color="auto"/>
            <w:left w:val="none" w:sz="0" w:space="0" w:color="auto"/>
            <w:bottom w:val="none" w:sz="0" w:space="0" w:color="auto"/>
            <w:right w:val="none" w:sz="0" w:space="0" w:color="auto"/>
          </w:divBdr>
        </w:div>
        <w:div w:id="1685593476">
          <w:marLeft w:val="1166"/>
          <w:marRight w:val="0"/>
          <w:marTop w:val="96"/>
          <w:marBottom w:val="0"/>
          <w:divBdr>
            <w:top w:val="none" w:sz="0" w:space="0" w:color="auto"/>
            <w:left w:val="none" w:sz="0" w:space="0" w:color="auto"/>
            <w:bottom w:val="none" w:sz="0" w:space="0" w:color="auto"/>
            <w:right w:val="none" w:sz="0" w:space="0" w:color="auto"/>
          </w:divBdr>
        </w:div>
        <w:div w:id="1890411527">
          <w:marLeft w:val="1166"/>
          <w:marRight w:val="0"/>
          <w:marTop w:val="96"/>
          <w:marBottom w:val="0"/>
          <w:divBdr>
            <w:top w:val="none" w:sz="0" w:space="0" w:color="auto"/>
            <w:left w:val="none" w:sz="0" w:space="0" w:color="auto"/>
            <w:bottom w:val="none" w:sz="0" w:space="0" w:color="auto"/>
            <w:right w:val="none" w:sz="0" w:space="0" w:color="auto"/>
          </w:divBdr>
        </w:div>
        <w:div w:id="2025670663">
          <w:marLeft w:val="533"/>
          <w:marRight w:val="0"/>
          <w:marTop w:val="115"/>
          <w:marBottom w:val="0"/>
          <w:divBdr>
            <w:top w:val="none" w:sz="0" w:space="0" w:color="auto"/>
            <w:left w:val="none" w:sz="0" w:space="0" w:color="auto"/>
            <w:bottom w:val="none" w:sz="0" w:space="0" w:color="auto"/>
            <w:right w:val="none" w:sz="0" w:space="0" w:color="auto"/>
          </w:divBdr>
        </w:div>
      </w:divsChild>
    </w:div>
    <w:div w:id="143473486">
      <w:bodyDiv w:val="1"/>
      <w:marLeft w:val="0"/>
      <w:marRight w:val="0"/>
      <w:marTop w:val="0"/>
      <w:marBottom w:val="0"/>
      <w:divBdr>
        <w:top w:val="none" w:sz="0" w:space="0" w:color="auto"/>
        <w:left w:val="none" w:sz="0" w:space="0" w:color="auto"/>
        <w:bottom w:val="none" w:sz="0" w:space="0" w:color="auto"/>
        <w:right w:val="none" w:sz="0" w:space="0" w:color="auto"/>
      </w:divBdr>
      <w:divsChild>
        <w:div w:id="1317539325">
          <w:marLeft w:val="446"/>
          <w:marRight w:val="0"/>
          <w:marTop w:val="77"/>
          <w:marBottom w:val="0"/>
          <w:divBdr>
            <w:top w:val="none" w:sz="0" w:space="0" w:color="auto"/>
            <w:left w:val="none" w:sz="0" w:space="0" w:color="auto"/>
            <w:bottom w:val="none" w:sz="0" w:space="0" w:color="auto"/>
            <w:right w:val="none" w:sz="0" w:space="0" w:color="auto"/>
          </w:divBdr>
        </w:div>
        <w:div w:id="1862553142">
          <w:marLeft w:val="1930"/>
          <w:marRight w:val="0"/>
          <w:marTop w:val="67"/>
          <w:marBottom w:val="0"/>
          <w:divBdr>
            <w:top w:val="none" w:sz="0" w:space="0" w:color="auto"/>
            <w:left w:val="none" w:sz="0" w:space="0" w:color="auto"/>
            <w:bottom w:val="none" w:sz="0" w:space="0" w:color="auto"/>
            <w:right w:val="none" w:sz="0" w:space="0" w:color="auto"/>
          </w:divBdr>
        </w:div>
        <w:div w:id="230043605">
          <w:marLeft w:val="2779"/>
          <w:marRight w:val="0"/>
          <w:marTop w:val="58"/>
          <w:marBottom w:val="0"/>
          <w:divBdr>
            <w:top w:val="none" w:sz="0" w:space="0" w:color="auto"/>
            <w:left w:val="none" w:sz="0" w:space="0" w:color="auto"/>
            <w:bottom w:val="none" w:sz="0" w:space="0" w:color="auto"/>
            <w:right w:val="none" w:sz="0" w:space="0" w:color="auto"/>
          </w:divBdr>
        </w:div>
        <w:div w:id="957570261">
          <w:marLeft w:val="2779"/>
          <w:marRight w:val="0"/>
          <w:marTop w:val="58"/>
          <w:marBottom w:val="0"/>
          <w:divBdr>
            <w:top w:val="none" w:sz="0" w:space="0" w:color="auto"/>
            <w:left w:val="none" w:sz="0" w:space="0" w:color="auto"/>
            <w:bottom w:val="none" w:sz="0" w:space="0" w:color="auto"/>
            <w:right w:val="none" w:sz="0" w:space="0" w:color="auto"/>
          </w:divBdr>
        </w:div>
        <w:div w:id="703022792">
          <w:marLeft w:val="2779"/>
          <w:marRight w:val="0"/>
          <w:marTop w:val="58"/>
          <w:marBottom w:val="0"/>
          <w:divBdr>
            <w:top w:val="none" w:sz="0" w:space="0" w:color="auto"/>
            <w:left w:val="none" w:sz="0" w:space="0" w:color="auto"/>
            <w:bottom w:val="none" w:sz="0" w:space="0" w:color="auto"/>
            <w:right w:val="none" w:sz="0" w:space="0" w:color="auto"/>
          </w:divBdr>
        </w:div>
        <w:div w:id="317003685">
          <w:marLeft w:val="446"/>
          <w:marRight w:val="0"/>
          <w:marTop w:val="77"/>
          <w:marBottom w:val="0"/>
          <w:divBdr>
            <w:top w:val="none" w:sz="0" w:space="0" w:color="auto"/>
            <w:left w:val="none" w:sz="0" w:space="0" w:color="auto"/>
            <w:bottom w:val="none" w:sz="0" w:space="0" w:color="auto"/>
            <w:right w:val="none" w:sz="0" w:space="0" w:color="auto"/>
          </w:divBdr>
        </w:div>
        <w:div w:id="2102137030">
          <w:marLeft w:val="1930"/>
          <w:marRight w:val="0"/>
          <w:marTop w:val="67"/>
          <w:marBottom w:val="0"/>
          <w:divBdr>
            <w:top w:val="none" w:sz="0" w:space="0" w:color="auto"/>
            <w:left w:val="none" w:sz="0" w:space="0" w:color="auto"/>
            <w:bottom w:val="none" w:sz="0" w:space="0" w:color="auto"/>
            <w:right w:val="none" w:sz="0" w:space="0" w:color="auto"/>
          </w:divBdr>
        </w:div>
        <w:div w:id="1702392086">
          <w:marLeft w:val="1930"/>
          <w:marRight w:val="0"/>
          <w:marTop w:val="67"/>
          <w:marBottom w:val="0"/>
          <w:divBdr>
            <w:top w:val="none" w:sz="0" w:space="0" w:color="auto"/>
            <w:left w:val="none" w:sz="0" w:space="0" w:color="auto"/>
            <w:bottom w:val="none" w:sz="0" w:space="0" w:color="auto"/>
            <w:right w:val="none" w:sz="0" w:space="0" w:color="auto"/>
          </w:divBdr>
        </w:div>
        <w:div w:id="1075013151">
          <w:marLeft w:val="446"/>
          <w:marRight w:val="0"/>
          <w:marTop w:val="77"/>
          <w:marBottom w:val="0"/>
          <w:divBdr>
            <w:top w:val="none" w:sz="0" w:space="0" w:color="auto"/>
            <w:left w:val="none" w:sz="0" w:space="0" w:color="auto"/>
            <w:bottom w:val="none" w:sz="0" w:space="0" w:color="auto"/>
            <w:right w:val="none" w:sz="0" w:space="0" w:color="auto"/>
          </w:divBdr>
        </w:div>
        <w:div w:id="166867745">
          <w:marLeft w:val="1930"/>
          <w:marRight w:val="0"/>
          <w:marTop w:val="67"/>
          <w:marBottom w:val="0"/>
          <w:divBdr>
            <w:top w:val="none" w:sz="0" w:space="0" w:color="auto"/>
            <w:left w:val="none" w:sz="0" w:space="0" w:color="auto"/>
            <w:bottom w:val="none" w:sz="0" w:space="0" w:color="auto"/>
            <w:right w:val="none" w:sz="0" w:space="0" w:color="auto"/>
          </w:divBdr>
        </w:div>
        <w:div w:id="679770055">
          <w:marLeft w:val="1930"/>
          <w:marRight w:val="0"/>
          <w:marTop w:val="67"/>
          <w:marBottom w:val="0"/>
          <w:divBdr>
            <w:top w:val="none" w:sz="0" w:space="0" w:color="auto"/>
            <w:left w:val="none" w:sz="0" w:space="0" w:color="auto"/>
            <w:bottom w:val="none" w:sz="0" w:space="0" w:color="auto"/>
            <w:right w:val="none" w:sz="0" w:space="0" w:color="auto"/>
          </w:divBdr>
        </w:div>
        <w:div w:id="1121336812">
          <w:marLeft w:val="547"/>
          <w:marRight w:val="0"/>
          <w:marTop w:val="77"/>
          <w:marBottom w:val="0"/>
          <w:divBdr>
            <w:top w:val="none" w:sz="0" w:space="0" w:color="auto"/>
            <w:left w:val="none" w:sz="0" w:space="0" w:color="auto"/>
            <w:bottom w:val="none" w:sz="0" w:space="0" w:color="auto"/>
            <w:right w:val="none" w:sz="0" w:space="0" w:color="auto"/>
          </w:divBdr>
        </w:div>
        <w:div w:id="368922870">
          <w:marLeft w:val="1930"/>
          <w:marRight w:val="0"/>
          <w:marTop w:val="67"/>
          <w:marBottom w:val="0"/>
          <w:divBdr>
            <w:top w:val="none" w:sz="0" w:space="0" w:color="auto"/>
            <w:left w:val="none" w:sz="0" w:space="0" w:color="auto"/>
            <w:bottom w:val="none" w:sz="0" w:space="0" w:color="auto"/>
            <w:right w:val="none" w:sz="0" w:space="0" w:color="auto"/>
          </w:divBdr>
        </w:div>
      </w:divsChild>
    </w:div>
    <w:div w:id="148835430">
      <w:bodyDiv w:val="1"/>
      <w:marLeft w:val="0"/>
      <w:marRight w:val="0"/>
      <w:marTop w:val="0"/>
      <w:marBottom w:val="0"/>
      <w:divBdr>
        <w:top w:val="none" w:sz="0" w:space="0" w:color="auto"/>
        <w:left w:val="none" w:sz="0" w:space="0" w:color="auto"/>
        <w:bottom w:val="none" w:sz="0" w:space="0" w:color="auto"/>
        <w:right w:val="none" w:sz="0" w:space="0" w:color="auto"/>
      </w:divBdr>
    </w:div>
    <w:div w:id="149911365">
      <w:bodyDiv w:val="1"/>
      <w:marLeft w:val="0"/>
      <w:marRight w:val="0"/>
      <w:marTop w:val="0"/>
      <w:marBottom w:val="0"/>
      <w:divBdr>
        <w:top w:val="none" w:sz="0" w:space="0" w:color="auto"/>
        <w:left w:val="none" w:sz="0" w:space="0" w:color="auto"/>
        <w:bottom w:val="none" w:sz="0" w:space="0" w:color="auto"/>
        <w:right w:val="none" w:sz="0" w:space="0" w:color="auto"/>
      </w:divBdr>
    </w:div>
    <w:div w:id="151526589">
      <w:bodyDiv w:val="1"/>
      <w:marLeft w:val="0"/>
      <w:marRight w:val="0"/>
      <w:marTop w:val="0"/>
      <w:marBottom w:val="0"/>
      <w:divBdr>
        <w:top w:val="none" w:sz="0" w:space="0" w:color="auto"/>
        <w:left w:val="none" w:sz="0" w:space="0" w:color="auto"/>
        <w:bottom w:val="none" w:sz="0" w:space="0" w:color="auto"/>
        <w:right w:val="none" w:sz="0" w:space="0" w:color="auto"/>
      </w:divBdr>
      <w:divsChild>
        <w:div w:id="20740696">
          <w:marLeft w:val="360"/>
          <w:marRight w:val="0"/>
          <w:marTop w:val="360"/>
          <w:marBottom w:val="0"/>
          <w:divBdr>
            <w:top w:val="none" w:sz="0" w:space="0" w:color="auto"/>
            <w:left w:val="none" w:sz="0" w:space="0" w:color="auto"/>
            <w:bottom w:val="none" w:sz="0" w:space="0" w:color="auto"/>
            <w:right w:val="none" w:sz="0" w:space="0" w:color="auto"/>
          </w:divBdr>
        </w:div>
        <w:div w:id="290020916">
          <w:marLeft w:val="360"/>
          <w:marRight w:val="0"/>
          <w:marTop w:val="360"/>
          <w:marBottom w:val="0"/>
          <w:divBdr>
            <w:top w:val="none" w:sz="0" w:space="0" w:color="auto"/>
            <w:left w:val="none" w:sz="0" w:space="0" w:color="auto"/>
            <w:bottom w:val="none" w:sz="0" w:space="0" w:color="auto"/>
            <w:right w:val="none" w:sz="0" w:space="0" w:color="auto"/>
          </w:divBdr>
        </w:div>
        <w:div w:id="666790616">
          <w:marLeft w:val="360"/>
          <w:marRight w:val="0"/>
          <w:marTop w:val="360"/>
          <w:marBottom w:val="0"/>
          <w:divBdr>
            <w:top w:val="none" w:sz="0" w:space="0" w:color="auto"/>
            <w:left w:val="none" w:sz="0" w:space="0" w:color="auto"/>
            <w:bottom w:val="none" w:sz="0" w:space="0" w:color="auto"/>
            <w:right w:val="none" w:sz="0" w:space="0" w:color="auto"/>
          </w:divBdr>
        </w:div>
        <w:div w:id="727339637">
          <w:marLeft w:val="360"/>
          <w:marRight w:val="0"/>
          <w:marTop w:val="360"/>
          <w:marBottom w:val="0"/>
          <w:divBdr>
            <w:top w:val="none" w:sz="0" w:space="0" w:color="auto"/>
            <w:left w:val="none" w:sz="0" w:space="0" w:color="auto"/>
            <w:bottom w:val="none" w:sz="0" w:space="0" w:color="auto"/>
            <w:right w:val="none" w:sz="0" w:space="0" w:color="auto"/>
          </w:divBdr>
        </w:div>
        <w:div w:id="1121649702">
          <w:marLeft w:val="360"/>
          <w:marRight w:val="0"/>
          <w:marTop w:val="360"/>
          <w:marBottom w:val="0"/>
          <w:divBdr>
            <w:top w:val="none" w:sz="0" w:space="0" w:color="auto"/>
            <w:left w:val="none" w:sz="0" w:space="0" w:color="auto"/>
            <w:bottom w:val="none" w:sz="0" w:space="0" w:color="auto"/>
            <w:right w:val="none" w:sz="0" w:space="0" w:color="auto"/>
          </w:divBdr>
        </w:div>
        <w:div w:id="1205563456">
          <w:marLeft w:val="360"/>
          <w:marRight w:val="0"/>
          <w:marTop w:val="360"/>
          <w:marBottom w:val="0"/>
          <w:divBdr>
            <w:top w:val="none" w:sz="0" w:space="0" w:color="auto"/>
            <w:left w:val="none" w:sz="0" w:space="0" w:color="auto"/>
            <w:bottom w:val="none" w:sz="0" w:space="0" w:color="auto"/>
            <w:right w:val="none" w:sz="0" w:space="0" w:color="auto"/>
          </w:divBdr>
        </w:div>
        <w:div w:id="1988975948">
          <w:marLeft w:val="360"/>
          <w:marRight w:val="0"/>
          <w:marTop w:val="360"/>
          <w:marBottom w:val="0"/>
          <w:divBdr>
            <w:top w:val="none" w:sz="0" w:space="0" w:color="auto"/>
            <w:left w:val="none" w:sz="0" w:space="0" w:color="auto"/>
            <w:bottom w:val="none" w:sz="0" w:space="0" w:color="auto"/>
            <w:right w:val="none" w:sz="0" w:space="0" w:color="auto"/>
          </w:divBdr>
        </w:div>
        <w:div w:id="2141268666">
          <w:marLeft w:val="360"/>
          <w:marRight w:val="0"/>
          <w:marTop w:val="360"/>
          <w:marBottom w:val="0"/>
          <w:divBdr>
            <w:top w:val="none" w:sz="0" w:space="0" w:color="auto"/>
            <w:left w:val="none" w:sz="0" w:space="0" w:color="auto"/>
            <w:bottom w:val="none" w:sz="0" w:space="0" w:color="auto"/>
            <w:right w:val="none" w:sz="0" w:space="0" w:color="auto"/>
          </w:divBdr>
        </w:div>
      </w:divsChild>
    </w:div>
    <w:div w:id="151609576">
      <w:bodyDiv w:val="1"/>
      <w:marLeft w:val="0"/>
      <w:marRight w:val="0"/>
      <w:marTop w:val="0"/>
      <w:marBottom w:val="0"/>
      <w:divBdr>
        <w:top w:val="none" w:sz="0" w:space="0" w:color="auto"/>
        <w:left w:val="none" w:sz="0" w:space="0" w:color="auto"/>
        <w:bottom w:val="none" w:sz="0" w:space="0" w:color="auto"/>
        <w:right w:val="none" w:sz="0" w:space="0" w:color="auto"/>
      </w:divBdr>
      <w:divsChild>
        <w:div w:id="750081235">
          <w:marLeft w:val="547"/>
          <w:marRight w:val="0"/>
          <w:marTop w:val="115"/>
          <w:marBottom w:val="0"/>
          <w:divBdr>
            <w:top w:val="none" w:sz="0" w:space="0" w:color="auto"/>
            <w:left w:val="none" w:sz="0" w:space="0" w:color="auto"/>
            <w:bottom w:val="none" w:sz="0" w:space="0" w:color="auto"/>
            <w:right w:val="none" w:sz="0" w:space="0" w:color="auto"/>
          </w:divBdr>
        </w:div>
        <w:div w:id="1077094211">
          <w:marLeft w:val="1166"/>
          <w:marRight w:val="0"/>
          <w:marTop w:val="106"/>
          <w:marBottom w:val="0"/>
          <w:divBdr>
            <w:top w:val="none" w:sz="0" w:space="0" w:color="auto"/>
            <w:left w:val="none" w:sz="0" w:space="0" w:color="auto"/>
            <w:bottom w:val="none" w:sz="0" w:space="0" w:color="auto"/>
            <w:right w:val="none" w:sz="0" w:space="0" w:color="auto"/>
          </w:divBdr>
        </w:div>
        <w:div w:id="629478055">
          <w:marLeft w:val="1800"/>
          <w:marRight w:val="0"/>
          <w:marTop w:val="96"/>
          <w:marBottom w:val="0"/>
          <w:divBdr>
            <w:top w:val="none" w:sz="0" w:space="0" w:color="auto"/>
            <w:left w:val="none" w:sz="0" w:space="0" w:color="auto"/>
            <w:bottom w:val="none" w:sz="0" w:space="0" w:color="auto"/>
            <w:right w:val="none" w:sz="0" w:space="0" w:color="auto"/>
          </w:divBdr>
        </w:div>
        <w:div w:id="2140805742">
          <w:marLeft w:val="1800"/>
          <w:marRight w:val="0"/>
          <w:marTop w:val="96"/>
          <w:marBottom w:val="0"/>
          <w:divBdr>
            <w:top w:val="none" w:sz="0" w:space="0" w:color="auto"/>
            <w:left w:val="none" w:sz="0" w:space="0" w:color="auto"/>
            <w:bottom w:val="none" w:sz="0" w:space="0" w:color="auto"/>
            <w:right w:val="none" w:sz="0" w:space="0" w:color="auto"/>
          </w:divBdr>
        </w:div>
        <w:div w:id="1456829375">
          <w:marLeft w:val="1800"/>
          <w:marRight w:val="0"/>
          <w:marTop w:val="96"/>
          <w:marBottom w:val="0"/>
          <w:divBdr>
            <w:top w:val="none" w:sz="0" w:space="0" w:color="auto"/>
            <w:left w:val="none" w:sz="0" w:space="0" w:color="auto"/>
            <w:bottom w:val="none" w:sz="0" w:space="0" w:color="auto"/>
            <w:right w:val="none" w:sz="0" w:space="0" w:color="auto"/>
          </w:divBdr>
        </w:div>
        <w:div w:id="525795643">
          <w:marLeft w:val="1166"/>
          <w:marRight w:val="0"/>
          <w:marTop w:val="106"/>
          <w:marBottom w:val="0"/>
          <w:divBdr>
            <w:top w:val="none" w:sz="0" w:space="0" w:color="auto"/>
            <w:left w:val="none" w:sz="0" w:space="0" w:color="auto"/>
            <w:bottom w:val="none" w:sz="0" w:space="0" w:color="auto"/>
            <w:right w:val="none" w:sz="0" w:space="0" w:color="auto"/>
          </w:divBdr>
        </w:div>
        <w:div w:id="1605769043">
          <w:marLeft w:val="547"/>
          <w:marRight w:val="0"/>
          <w:marTop w:val="115"/>
          <w:marBottom w:val="0"/>
          <w:divBdr>
            <w:top w:val="none" w:sz="0" w:space="0" w:color="auto"/>
            <w:left w:val="none" w:sz="0" w:space="0" w:color="auto"/>
            <w:bottom w:val="none" w:sz="0" w:space="0" w:color="auto"/>
            <w:right w:val="none" w:sz="0" w:space="0" w:color="auto"/>
          </w:divBdr>
        </w:div>
        <w:div w:id="132451276">
          <w:marLeft w:val="1166"/>
          <w:marRight w:val="0"/>
          <w:marTop w:val="106"/>
          <w:marBottom w:val="0"/>
          <w:divBdr>
            <w:top w:val="none" w:sz="0" w:space="0" w:color="auto"/>
            <w:left w:val="none" w:sz="0" w:space="0" w:color="auto"/>
            <w:bottom w:val="none" w:sz="0" w:space="0" w:color="auto"/>
            <w:right w:val="none" w:sz="0" w:space="0" w:color="auto"/>
          </w:divBdr>
        </w:div>
        <w:div w:id="1501893340">
          <w:marLeft w:val="1166"/>
          <w:marRight w:val="0"/>
          <w:marTop w:val="106"/>
          <w:marBottom w:val="0"/>
          <w:divBdr>
            <w:top w:val="none" w:sz="0" w:space="0" w:color="auto"/>
            <w:left w:val="none" w:sz="0" w:space="0" w:color="auto"/>
            <w:bottom w:val="none" w:sz="0" w:space="0" w:color="auto"/>
            <w:right w:val="none" w:sz="0" w:space="0" w:color="auto"/>
          </w:divBdr>
        </w:div>
        <w:div w:id="123620351">
          <w:marLeft w:val="1166"/>
          <w:marRight w:val="0"/>
          <w:marTop w:val="106"/>
          <w:marBottom w:val="0"/>
          <w:divBdr>
            <w:top w:val="none" w:sz="0" w:space="0" w:color="auto"/>
            <w:left w:val="none" w:sz="0" w:space="0" w:color="auto"/>
            <w:bottom w:val="none" w:sz="0" w:space="0" w:color="auto"/>
            <w:right w:val="none" w:sz="0" w:space="0" w:color="auto"/>
          </w:divBdr>
        </w:div>
      </w:divsChild>
    </w:div>
    <w:div w:id="151726129">
      <w:bodyDiv w:val="1"/>
      <w:marLeft w:val="0"/>
      <w:marRight w:val="0"/>
      <w:marTop w:val="0"/>
      <w:marBottom w:val="0"/>
      <w:divBdr>
        <w:top w:val="none" w:sz="0" w:space="0" w:color="auto"/>
        <w:left w:val="none" w:sz="0" w:space="0" w:color="auto"/>
        <w:bottom w:val="none" w:sz="0" w:space="0" w:color="auto"/>
        <w:right w:val="none" w:sz="0" w:space="0" w:color="auto"/>
      </w:divBdr>
    </w:div>
    <w:div w:id="153958315">
      <w:bodyDiv w:val="1"/>
      <w:marLeft w:val="0"/>
      <w:marRight w:val="0"/>
      <w:marTop w:val="0"/>
      <w:marBottom w:val="0"/>
      <w:divBdr>
        <w:top w:val="none" w:sz="0" w:space="0" w:color="auto"/>
        <w:left w:val="none" w:sz="0" w:space="0" w:color="auto"/>
        <w:bottom w:val="none" w:sz="0" w:space="0" w:color="auto"/>
        <w:right w:val="none" w:sz="0" w:space="0" w:color="auto"/>
      </w:divBdr>
    </w:div>
    <w:div w:id="154152208">
      <w:bodyDiv w:val="1"/>
      <w:marLeft w:val="0"/>
      <w:marRight w:val="0"/>
      <w:marTop w:val="0"/>
      <w:marBottom w:val="0"/>
      <w:divBdr>
        <w:top w:val="none" w:sz="0" w:space="0" w:color="auto"/>
        <w:left w:val="none" w:sz="0" w:space="0" w:color="auto"/>
        <w:bottom w:val="none" w:sz="0" w:space="0" w:color="auto"/>
        <w:right w:val="none" w:sz="0" w:space="0" w:color="auto"/>
      </w:divBdr>
      <w:divsChild>
        <w:div w:id="1174417013">
          <w:marLeft w:val="907"/>
          <w:marRight w:val="0"/>
          <w:marTop w:val="400"/>
          <w:marBottom w:val="0"/>
          <w:divBdr>
            <w:top w:val="none" w:sz="0" w:space="0" w:color="auto"/>
            <w:left w:val="none" w:sz="0" w:space="0" w:color="auto"/>
            <w:bottom w:val="none" w:sz="0" w:space="0" w:color="auto"/>
            <w:right w:val="none" w:sz="0" w:space="0" w:color="auto"/>
          </w:divBdr>
        </w:div>
        <w:div w:id="461115983">
          <w:marLeft w:val="907"/>
          <w:marRight w:val="0"/>
          <w:marTop w:val="400"/>
          <w:marBottom w:val="0"/>
          <w:divBdr>
            <w:top w:val="none" w:sz="0" w:space="0" w:color="auto"/>
            <w:left w:val="none" w:sz="0" w:space="0" w:color="auto"/>
            <w:bottom w:val="none" w:sz="0" w:space="0" w:color="auto"/>
            <w:right w:val="none" w:sz="0" w:space="0" w:color="auto"/>
          </w:divBdr>
        </w:div>
        <w:div w:id="14038480">
          <w:marLeft w:val="907"/>
          <w:marRight w:val="0"/>
          <w:marTop w:val="400"/>
          <w:marBottom w:val="0"/>
          <w:divBdr>
            <w:top w:val="none" w:sz="0" w:space="0" w:color="auto"/>
            <w:left w:val="none" w:sz="0" w:space="0" w:color="auto"/>
            <w:bottom w:val="none" w:sz="0" w:space="0" w:color="auto"/>
            <w:right w:val="none" w:sz="0" w:space="0" w:color="auto"/>
          </w:divBdr>
        </w:div>
      </w:divsChild>
    </w:div>
    <w:div w:id="154296801">
      <w:bodyDiv w:val="1"/>
      <w:marLeft w:val="0"/>
      <w:marRight w:val="0"/>
      <w:marTop w:val="0"/>
      <w:marBottom w:val="0"/>
      <w:divBdr>
        <w:top w:val="none" w:sz="0" w:space="0" w:color="auto"/>
        <w:left w:val="none" w:sz="0" w:space="0" w:color="auto"/>
        <w:bottom w:val="none" w:sz="0" w:space="0" w:color="auto"/>
        <w:right w:val="none" w:sz="0" w:space="0" w:color="auto"/>
      </w:divBdr>
      <w:divsChild>
        <w:div w:id="824274509">
          <w:marLeft w:val="806"/>
          <w:marRight w:val="0"/>
          <w:marTop w:val="86"/>
          <w:marBottom w:val="0"/>
          <w:divBdr>
            <w:top w:val="none" w:sz="0" w:space="0" w:color="auto"/>
            <w:left w:val="none" w:sz="0" w:space="0" w:color="auto"/>
            <w:bottom w:val="none" w:sz="0" w:space="0" w:color="auto"/>
            <w:right w:val="none" w:sz="0" w:space="0" w:color="auto"/>
          </w:divBdr>
        </w:div>
        <w:div w:id="1060637130">
          <w:marLeft w:val="806"/>
          <w:marRight w:val="0"/>
          <w:marTop w:val="86"/>
          <w:marBottom w:val="0"/>
          <w:divBdr>
            <w:top w:val="none" w:sz="0" w:space="0" w:color="auto"/>
            <w:left w:val="none" w:sz="0" w:space="0" w:color="auto"/>
            <w:bottom w:val="none" w:sz="0" w:space="0" w:color="auto"/>
            <w:right w:val="none" w:sz="0" w:space="0" w:color="auto"/>
          </w:divBdr>
        </w:div>
        <w:div w:id="1930962913">
          <w:marLeft w:val="806"/>
          <w:marRight w:val="0"/>
          <w:marTop w:val="86"/>
          <w:marBottom w:val="0"/>
          <w:divBdr>
            <w:top w:val="none" w:sz="0" w:space="0" w:color="auto"/>
            <w:left w:val="none" w:sz="0" w:space="0" w:color="auto"/>
            <w:bottom w:val="none" w:sz="0" w:space="0" w:color="auto"/>
            <w:right w:val="none" w:sz="0" w:space="0" w:color="auto"/>
          </w:divBdr>
        </w:div>
        <w:div w:id="1937011077">
          <w:marLeft w:val="806"/>
          <w:marRight w:val="0"/>
          <w:marTop w:val="86"/>
          <w:marBottom w:val="0"/>
          <w:divBdr>
            <w:top w:val="none" w:sz="0" w:space="0" w:color="auto"/>
            <w:left w:val="none" w:sz="0" w:space="0" w:color="auto"/>
            <w:bottom w:val="none" w:sz="0" w:space="0" w:color="auto"/>
            <w:right w:val="none" w:sz="0" w:space="0" w:color="auto"/>
          </w:divBdr>
        </w:div>
      </w:divsChild>
    </w:div>
    <w:div w:id="154542245">
      <w:bodyDiv w:val="1"/>
      <w:marLeft w:val="0"/>
      <w:marRight w:val="0"/>
      <w:marTop w:val="0"/>
      <w:marBottom w:val="0"/>
      <w:divBdr>
        <w:top w:val="none" w:sz="0" w:space="0" w:color="auto"/>
        <w:left w:val="none" w:sz="0" w:space="0" w:color="auto"/>
        <w:bottom w:val="none" w:sz="0" w:space="0" w:color="auto"/>
        <w:right w:val="none" w:sz="0" w:space="0" w:color="auto"/>
      </w:divBdr>
    </w:div>
    <w:div w:id="155650992">
      <w:bodyDiv w:val="1"/>
      <w:marLeft w:val="0"/>
      <w:marRight w:val="0"/>
      <w:marTop w:val="0"/>
      <w:marBottom w:val="0"/>
      <w:divBdr>
        <w:top w:val="none" w:sz="0" w:space="0" w:color="auto"/>
        <w:left w:val="none" w:sz="0" w:space="0" w:color="auto"/>
        <w:bottom w:val="none" w:sz="0" w:space="0" w:color="auto"/>
        <w:right w:val="none" w:sz="0" w:space="0" w:color="auto"/>
      </w:divBdr>
    </w:div>
    <w:div w:id="156306982">
      <w:bodyDiv w:val="1"/>
      <w:marLeft w:val="0"/>
      <w:marRight w:val="0"/>
      <w:marTop w:val="0"/>
      <w:marBottom w:val="0"/>
      <w:divBdr>
        <w:top w:val="none" w:sz="0" w:space="0" w:color="auto"/>
        <w:left w:val="none" w:sz="0" w:space="0" w:color="auto"/>
        <w:bottom w:val="none" w:sz="0" w:space="0" w:color="auto"/>
        <w:right w:val="none" w:sz="0" w:space="0" w:color="auto"/>
      </w:divBdr>
      <w:divsChild>
        <w:div w:id="27344461">
          <w:marLeft w:val="446"/>
          <w:marRight w:val="0"/>
          <w:marTop w:val="96"/>
          <w:marBottom w:val="0"/>
          <w:divBdr>
            <w:top w:val="none" w:sz="0" w:space="0" w:color="auto"/>
            <w:left w:val="none" w:sz="0" w:space="0" w:color="auto"/>
            <w:bottom w:val="none" w:sz="0" w:space="0" w:color="auto"/>
            <w:right w:val="none" w:sz="0" w:space="0" w:color="auto"/>
          </w:divBdr>
        </w:div>
        <w:div w:id="594679536">
          <w:marLeft w:val="446"/>
          <w:marRight w:val="0"/>
          <w:marTop w:val="96"/>
          <w:marBottom w:val="0"/>
          <w:divBdr>
            <w:top w:val="none" w:sz="0" w:space="0" w:color="auto"/>
            <w:left w:val="none" w:sz="0" w:space="0" w:color="auto"/>
            <w:bottom w:val="none" w:sz="0" w:space="0" w:color="auto"/>
            <w:right w:val="none" w:sz="0" w:space="0" w:color="auto"/>
          </w:divBdr>
        </w:div>
        <w:div w:id="772211648">
          <w:marLeft w:val="446"/>
          <w:marRight w:val="0"/>
          <w:marTop w:val="96"/>
          <w:marBottom w:val="0"/>
          <w:divBdr>
            <w:top w:val="none" w:sz="0" w:space="0" w:color="auto"/>
            <w:left w:val="none" w:sz="0" w:space="0" w:color="auto"/>
            <w:bottom w:val="none" w:sz="0" w:space="0" w:color="auto"/>
            <w:right w:val="none" w:sz="0" w:space="0" w:color="auto"/>
          </w:divBdr>
        </w:div>
        <w:div w:id="861167946">
          <w:marLeft w:val="446"/>
          <w:marRight w:val="0"/>
          <w:marTop w:val="96"/>
          <w:marBottom w:val="0"/>
          <w:divBdr>
            <w:top w:val="none" w:sz="0" w:space="0" w:color="auto"/>
            <w:left w:val="none" w:sz="0" w:space="0" w:color="auto"/>
            <w:bottom w:val="none" w:sz="0" w:space="0" w:color="auto"/>
            <w:right w:val="none" w:sz="0" w:space="0" w:color="auto"/>
          </w:divBdr>
        </w:div>
        <w:div w:id="1523325308">
          <w:marLeft w:val="1008"/>
          <w:marRight w:val="0"/>
          <w:marTop w:val="96"/>
          <w:marBottom w:val="0"/>
          <w:divBdr>
            <w:top w:val="none" w:sz="0" w:space="0" w:color="auto"/>
            <w:left w:val="none" w:sz="0" w:space="0" w:color="auto"/>
            <w:bottom w:val="none" w:sz="0" w:space="0" w:color="auto"/>
            <w:right w:val="none" w:sz="0" w:space="0" w:color="auto"/>
          </w:divBdr>
        </w:div>
        <w:div w:id="1969895463">
          <w:marLeft w:val="446"/>
          <w:marRight w:val="0"/>
          <w:marTop w:val="96"/>
          <w:marBottom w:val="0"/>
          <w:divBdr>
            <w:top w:val="none" w:sz="0" w:space="0" w:color="auto"/>
            <w:left w:val="none" w:sz="0" w:space="0" w:color="auto"/>
            <w:bottom w:val="none" w:sz="0" w:space="0" w:color="auto"/>
            <w:right w:val="none" w:sz="0" w:space="0" w:color="auto"/>
          </w:divBdr>
        </w:div>
      </w:divsChild>
    </w:div>
    <w:div w:id="157505149">
      <w:bodyDiv w:val="1"/>
      <w:marLeft w:val="0"/>
      <w:marRight w:val="0"/>
      <w:marTop w:val="0"/>
      <w:marBottom w:val="0"/>
      <w:divBdr>
        <w:top w:val="none" w:sz="0" w:space="0" w:color="auto"/>
        <w:left w:val="none" w:sz="0" w:space="0" w:color="auto"/>
        <w:bottom w:val="none" w:sz="0" w:space="0" w:color="auto"/>
        <w:right w:val="none" w:sz="0" w:space="0" w:color="auto"/>
      </w:divBdr>
    </w:div>
    <w:div w:id="159078178">
      <w:bodyDiv w:val="1"/>
      <w:marLeft w:val="0"/>
      <w:marRight w:val="0"/>
      <w:marTop w:val="0"/>
      <w:marBottom w:val="0"/>
      <w:divBdr>
        <w:top w:val="none" w:sz="0" w:space="0" w:color="auto"/>
        <w:left w:val="none" w:sz="0" w:space="0" w:color="auto"/>
        <w:bottom w:val="none" w:sz="0" w:space="0" w:color="auto"/>
        <w:right w:val="none" w:sz="0" w:space="0" w:color="auto"/>
      </w:divBdr>
    </w:div>
    <w:div w:id="160201098">
      <w:bodyDiv w:val="1"/>
      <w:marLeft w:val="0"/>
      <w:marRight w:val="0"/>
      <w:marTop w:val="0"/>
      <w:marBottom w:val="0"/>
      <w:divBdr>
        <w:top w:val="none" w:sz="0" w:space="0" w:color="auto"/>
        <w:left w:val="none" w:sz="0" w:space="0" w:color="auto"/>
        <w:bottom w:val="none" w:sz="0" w:space="0" w:color="auto"/>
        <w:right w:val="none" w:sz="0" w:space="0" w:color="auto"/>
      </w:divBdr>
      <w:divsChild>
        <w:div w:id="222638425">
          <w:marLeft w:val="446"/>
          <w:marRight w:val="0"/>
          <w:marTop w:val="0"/>
          <w:marBottom w:val="0"/>
          <w:divBdr>
            <w:top w:val="none" w:sz="0" w:space="0" w:color="auto"/>
            <w:left w:val="none" w:sz="0" w:space="0" w:color="auto"/>
            <w:bottom w:val="none" w:sz="0" w:space="0" w:color="auto"/>
            <w:right w:val="none" w:sz="0" w:space="0" w:color="auto"/>
          </w:divBdr>
        </w:div>
        <w:div w:id="233511298">
          <w:marLeft w:val="446"/>
          <w:marRight w:val="0"/>
          <w:marTop w:val="0"/>
          <w:marBottom w:val="0"/>
          <w:divBdr>
            <w:top w:val="none" w:sz="0" w:space="0" w:color="auto"/>
            <w:left w:val="none" w:sz="0" w:space="0" w:color="auto"/>
            <w:bottom w:val="none" w:sz="0" w:space="0" w:color="auto"/>
            <w:right w:val="none" w:sz="0" w:space="0" w:color="auto"/>
          </w:divBdr>
        </w:div>
        <w:div w:id="572349909">
          <w:marLeft w:val="446"/>
          <w:marRight w:val="0"/>
          <w:marTop w:val="0"/>
          <w:marBottom w:val="0"/>
          <w:divBdr>
            <w:top w:val="none" w:sz="0" w:space="0" w:color="auto"/>
            <w:left w:val="none" w:sz="0" w:space="0" w:color="auto"/>
            <w:bottom w:val="none" w:sz="0" w:space="0" w:color="auto"/>
            <w:right w:val="none" w:sz="0" w:space="0" w:color="auto"/>
          </w:divBdr>
        </w:div>
        <w:div w:id="640580053">
          <w:marLeft w:val="446"/>
          <w:marRight w:val="0"/>
          <w:marTop w:val="0"/>
          <w:marBottom w:val="0"/>
          <w:divBdr>
            <w:top w:val="none" w:sz="0" w:space="0" w:color="auto"/>
            <w:left w:val="none" w:sz="0" w:space="0" w:color="auto"/>
            <w:bottom w:val="none" w:sz="0" w:space="0" w:color="auto"/>
            <w:right w:val="none" w:sz="0" w:space="0" w:color="auto"/>
          </w:divBdr>
        </w:div>
        <w:div w:id="814417888">
          <w:marLeft w:val="446"/>
          <w:marRight w:val="0"/>
          <w:marTop w:val="0"/>
          <w:marBottom w:val="0"/>
          <w:divBdr>
            <w:top w:val="none" w:sz="0" w:space="0" w:color="auto"/>
            <w:left w:val="none" w:sz="0" w:space="0" w:color="auto"/>
            <w:bottom w:val="none" w:sz="0" w:space="0" w:color="auto"/>
            <w:right w:val="none" w:sz="0" w:space="0" w:color="auto"/>
          </w:divBdr>
        </w:div>
      </w:divsChild>
    </w:div>
    <w:div w:id="160783070">
      <w:bodyDiv w:val="1"/>
      <w:marLeft w:val="0"/>
      <w:marRight w:val="0"/>
      <w:marTop w:val="0"/>
      <w:marBottom w:val="0"/>
      <w:divBdr>
        <w:top w:val="none" w:sz="0" w:space="0" w:color="auto"/>
        <w:left w:val="none" w:sz="0" w:space="0" w:color="auto"/>
        <w:bottom w:val="none" w:sz="0" w:space="0" w:color="auto"/>
        <w:right w:val="none" w:sz="0" w:space="0" w:color="auto"/>
      </w:divBdr>
      <w:divsChild>
        <w:div w:id="2133941922">
          <w:marLeft w:val="1166"/>
          <w:marRight w:val="0"/>
          <w:marTop w:val="0"/>
          <w:marBottom w:val="0"/>
          <w:divBdr>
            <w:top w:val="none" w:sz="0" w:space="0" w:color="auto"/>
            <w:left w:val="none" w:sz="0" w:space="0" w:color="auto"/>
            <w:bottom w:val="none" w:sz="0" w:space="0" w:color="auto"/>
            <w:right w:val="none" w:sz="0" w:space="0" w:color="auto"/>
          </w:divBdr>
        </w:div>
        <w:div w:id="1029330070">
          <w:marLeft w:val="1166"/>
          <w:marRight w:val="0"/>
          <w:marTop w:val="0"/>
          <w:marBottom w:val="0"/>
          <w:divBdr>
            <w:top w:val="none" w:sz="0" w:space="0" w:color="auto"/>
            <w:left w:val="none" w:sz="0" w:space="0" w:color="auto"/>
            <w:bottom w:val="none" w:sz="0" w:space="0" w:color="auto"/>
            <w:right w:val="none" w:sz="0" w:space="0" w:color="auto"/>
          </w:divBdr>
        </w:div>
        <w:div w:id="1157840086">
          <w:marLeft w:val="1166"/>
          <w:marRight w:val="0"/>
          <w:marTop w:val="0"/>
          <w:marBottom w:val="0"/>
          <w:divBdr>
            <w:top w:val="none" w:sz="0" w:space="0" w:color="auto"/>
            <w:left w:val="none" w:sz="0" w:space="0" w:color="auto"/>
            <w:bottom w:val="none" w:sz="0" w:space="0" w:color="auto"/>
            <w:right w:val="none" w:sz="0" w:space="0" w:color="auto"/>
          </w:divBdr>
        </w:div>
        <w:div w:id="2055424679">
          <w:marLeft w:val="1166"/>
          <w:marRight w:val="0"/>
          <w:marTop w:val="0"/>
          <w:marBottom w:val="0"/>
          <w:divBdr>
            <w:top w:val="none" w:sz="0" w:space="0" w:color="auto"/>
            <w:left w:val="none" w:sz="0" w:space="0" w:color="auto"/>
            <w:bottom w:val="none" w:sz="0" w:space="0" w:color="auto"/>
            <w:right w:val="none" w:sz="0" w:space="0" w:color="auto"/>
          </w:divBdr>
        </w:div>
      </w:divsChild>
    </w:div>
    <w:div w:id="161359411">
      <w:bodyDiv w:val="1"/>
      <w:marLeft w:val="0"/>
      <w:marRight w:val="0"/>
      <w:marTop w:val="0"/>
      <w:marBottom w:val="0"/>
      <w:divBdr>
        <w:top w:val="none" w:sz="0" w:space="0" w:color="auto"/>
        <w:left w:val="none" w:sz="0" w:space="0" w:color="auto"/>
        <w:bottom w:val="none" w:sz="0" w:space="0" w:color="auto"/>
        <w:right w:val="none" w:sz="0" w:space="0" w:color="auto"/>
      </w:divBdr>
      <w:divsChild>
        <w:div w:id="466168773">
          <w:marLeft w:val="418"/>
          <w:marRight w:val="0"/>
          <w:marTop w:val="0"/>
          <w:marBottom w:val="0"/>
          <w:divBdr>
            <w:top w:val="none" w:sz="0" w:space="0" w:color="auto"/>
            <w:left w:val="none" w:sz="0" w:space="0" w:color="auto"/>
            <w:bottom w:val="none" w:sz="0" w:space="0" w:color="auto"/>
            <w:right w:val="none" w:sz="0" w:space="0" w:color="auto"/>
          </w:divBdr>
        </w:div>
        <w:div w:id="652875316">
          <w:marLeft w:val="418"/>
          <w:marRight w:val="0"/>
          <w:marTop w:val="0"/>
          <w:marBottom w:val="0"/>
          <w:divBdr>
            <w:top w:val="none" w:sz="0" w:space="0" w:color="auto"/>
            <w:left w:val="none" w:sz="0" w:space="0" w:color="auto"/>
            <w:bottom w:val="none" w:sz="0" w:space="0" w:color="auto"/>
            <w:right w:val="none" w:sz="0" w:space="0" w:color="auto"/>
          </w:divBdr>
        </w:div>
        <w:div w:id="1404596309">
          <w:marLeft w:val="418"/>
          <w:marRight w:val="0"/>
          <w:marTop w:val="0"/>
          <w:marBottom w:val="0"/>
          <w:divBdr>
            <w:top w:val="none" w:sz="0" w:space="0" w:color="auto"/>
            <w:left w:val="none" w:sz="0" w:space="0" w:color="auto"/>
            <w:bottom w:val="none" w:sz="0" w:space="0" w:color="auto"/>
            <w:right w:val="none" w:sz="0" w:space="0" w:color="auto"/>
          </w:divBdr>
        </w:div>
        <w:div w:id="1419448137">
          <w:marLeft w:val="418"/>
          <w:marRight w:val="0"/>
          <w:marTop w:val="0"/>
          <w:marBottom w:val="0"/>
          <w:divBdr>
            <w:top w:val="none" w:sz="0" w:space="0" w:color="auto"/>
            <w:left w:val="none" w:sz="0" w:space="0" w:color="auto"/>
            <w:bottom w:val="none" w:sz="0" w:space="0" w:color="auto"/>
            <w:right w:val="none" w:sz="0" w:space="0" w:color="auto"/>
          </w:divBdr>
        </w:div>
        <w:div w:id="1898323870">
          <w:marLeft w:val="418"/>
          <w:marRight w:val="0"/>
          <w:marTop w:val="0"/>
          <w:marBottom w:val="0"/>
          <w:divBdr>
            <w:top w:val="none" w:sz="0" w:space="0" w:color="auto"/>
            <w:left w:val="none" w:sz="0" w:space="0" w:color="auto"/>
            <w:bottom w:val="none" w:sz="0" w:space="0" w:color="auto"/>
            <w:right w:val="none" w:sz="0" w:space="0" w:color="auto"/>
          </w:divBdr>
        </w:div>
      </w:divsChild>
    </w:div>
    <w:div w:id="162742534">
      <w:bodyDiv w:val="1"/>
      <w:marLeft w:val="0"/>
      <w:marRight w:val="0"/>
      <w:marTop w:val="0"/>
      <w:marBottom w:val="0"/>
      <w:divBdr>
        <w:top w:val="none" w:sz="0" w:space="0" w:color="auto"/>
        <w:left w:val="none" w:sz="0" w:space="0" w:color="auto"/>
        <w:bottom w:val="none" w:sz="0" w:space="0" w:color="auto"/>
        <w:right w:val="none" w:sz="0" w:space="0" w:color="auto"/>
      </w:divBdr>
      <w:divsChild>
        <w:div w:id="1057045034">
          <w:marLeft w:val="547"/>
          <w:marRight w:val="0"/>
          <w:marTop w:val="115"/>
          <w:marBottom w:val="0"/>
          <w:divBdr>
            <w:top w:val="none" w:sz="0" w:space="0" w:color="auto"/>
            <w:left w:val="none" w:sz="0" w:space="0" w:color="auto"/>
            <w:bottom w:val="none" w:sz="0" w:space="0" w:color="auto"/>
            <w:right w:val="none" w:sz="0" w:space="0" w:color="auto"/>
          </w:divBdr>
        </w:div>
      </w:divsChild>
    </w:div>
    <w:div w:id="163059044">
      <w:bodyDiv w:val="1"/>
      <w:marLeft w:val="0"/>
      <w:marRight w:val="0"/>
      <w:marTop w:val="0"/>
      <w:marBottom w:val="0"/>
      <w:divBdr>
        <w:top w:val="none" w:sz="0" w:space="0" w:color="auto"/>
        <w:left w:val="none" w:sz="0" w:space="0" w:color="auto"/>
        <w:bottom w:val="none" w:sz="0" w:space="0" w:color="auto"/>
        <w:right w:val="none" w:sz="0" w:space="0" w:color="auto"/>
      </w:divBdr>
    </w:div>
    <w:div w:id="165023773">
      <w:bodyDiv w:val="1"/>
      <w:marLeft w:val="0"/>
      <w:marRight w:val="0"/>
      <w:marTop w:val="0"/>
      <w:marBottom w:val="0"/>
      <w:divBdr>
        <w:top w:val="none" w:sz="0" w:space="0" w:color="auto"/>
        <w:left w:val="none" w:sz="0" w:space="0" w:color="auto"/>
        <w:bottom w:val="none" w:sz="0" w:space="0" w:color="auto"/>
        <w:right w:val="none" w:sz="0" w:space="0" w:color="auto"/>
      </w:divBdr>
      <w:divsChild>
        <w:div w:id="1465074986">
          <w:marLeft w:val="850"/>
          <w:marRight w:val="0"/>
          <w:marTop w:val="115"/>
          <w:marBottom w:val="0"/>
          <w:divBdr>
            <w:top w:val="none" w:sz="0" w:space="0" w:color="auto"/>
            <w:left w:val="none" w:sz="0" w:space="0" w:color="auto"/>
            <w:bottom w:val="none" w:sz="0" w:space="0" w:color="auto"/>
            <w:right w:val="none" w:sz="0" w:space="0" w:color="auto"/>
          </w:divBdr>
        </w:div>
      </w:divsChild>
    </w:div>
    <w:div w:id="165488399">
      <w:bodyDiv w:val="1"/>
      <w:marLeft w:val="0"/>
      <w:marRight w:val="0"/>
      <w:marTop w:val="0"/>
      <w:marBottom w:val="0"/>
      <w:divBdr>
        <w:top w:val="none" w:sz="0" w:space="0" w:color="auto"/>
        <w:left w:val="none" w:sz="0" w:space="0" w:color="auto"/>
        <w:bottom w:val="none" w:sz="0" w:space="0" w:color="auto"/>
        <w:right w:val="none" w:sz="0" w:space="0" w:color="auto"/>
      </w:divBdr>
    </w:div>
    <w:div w:id="168644112">
      <w:bodyDiv w:val="1"/>
      <w:marLeft w:val="0"/>
      <w:marRight w:val="0"/>
      <w:marTop w:val="0"/>
      <w:marBottom w:val="0"/>
      <w:divBdr>
        <w:top w:val="none" w:sz="0" w:space="0" w:color="auto"/>
        <w:left w:val="none" w:sz="0" w:space="0" w:color="auto"/>
        <w:bottom w:val="none" w:sz="0" w:space="0" w:color="auto"/>
        <w:right w:val="none" w:sz="0" w:space="0" w:color="auto"/>
      </w:divBdr>
      <w:divsChild>
        <w:div w:id="1163547060">
          <w:marLeft w:val="547"/>
          <w:marRight w:val="0"/>
          <w:marTop w:val="0"/>
          <w:marBottom w:val="0"/>
          <w:divBdr>
            <w:top w:val="none" w:sz="0" w:space="0" w:color="auto"/>
            <w:left w:val="none" w:sz="0" w:space="0" w:color="auto"/>
            <w:bottom w:val="none" w:sz="0" w:space="0" w:color="auto"/>
            <w:right w:val="none" w:sz="0" w:space="0" w:color="auto"/>
          </w:divBdr>
        </w:div>
      </w:divsChild>
    </w:div>
    <w:div w:id="169293863">
      <w:bodyDiv w:val="1"/>
      <w:marLeft w:val="0"/>
      <w:marRight w:val="0"/>
      <w:marTop w:val="0"/>
      <w:marBottom w:val="0"/>
      <w:divBdr>
        <w:top w:val="none" w:sz="0" w:space="0" w:color="auto"/>
        <w:left w:val="none" w:sz="0" w:space="0" w:color="auto"/>
        <w:bottom w:val="none" w:sz="0" w:space="0" w:color="auto"/>
        <w:right w:val="none" w:sz="0" w:space="0" w:color="auto"/>
      </w:divBdr>
      <w:divsChild>
        <w:div w:id="1231842228">
          <w:marLeft w:val="360"/>
          <w:marRight w:val="0"/>
          <w:marTop w:val="360"/>
          <w:marBottom w:val="0"/>
          <w:divBdr>
            <w:top w:val="none" w:sz="0" w:space="0" w:color="auto"/>
            <w:left w:val="none" w:sz="0" w:space="0" w:color="auto"/>
            <w:bottom w:val="none" w:sz="0" w:space="0" w:color="auto"/>
            <w:right w:val="none" w:sz="0" w:space="0" w:color="auto"/>
          </w:divBdr>
        </w:div>
      </w:divsChild>
    </w:div>
    <w:div w:id="170413688">
      <w:bodyDiv w:val="1"/>
      <w:marLeft w:val="0"/>
      <w:marRight w:val="0"/>
      <w:marTop w:val="0"/>
      <w:marBottom w:val="0"/>
      <w:divBdr>
        <w:top w:val="none" w:sz="0" w:space="0" w:color="auto"/>
        <w:left w:val="none" w:sz="0" w:space="0" w:color="auto"/>
        <w:bottom w:val="none" w:sz="0" w:space="0" w:color="auto"/>
        <w:right w:val="none" w:sz="0" w:space="0" w:color="auto"/>
      </w:divBdr>
    </w:div>
    <w:div w:id="170610253">
      <w:bodyDiv w:val="1"/>
      <w:marLeft w:val="0"/>
      <w:marRight w:val="0"/>
      <w:marTop w:val="0"/>
      <w:marBottom w:val="0"/>
      <w:divBdr>
        <w:top w:val="none" w:sz="0" w:space="0" w:color="auto"/>
        <w:left w:val="none" w:sz="0" w:space="0" w:color="auto"/>
        <w:bottom w:val="none" w:sz="0" w:space="0" w:color="auto"/>
        <w:right w:val="none" w:sz="0" w:space="0" w:color="auto"/>
      </w:divBdr>
      <w:divsChild>
        <w:div w:id="547381811">
          <w:marLeft w:val="720"/>
          <w:marRight w:val="0"/>
          <w:marTop w:val="0"/>
          <w:marBottom w:val="0"/>
          <w:divBdr>
            <w:top w:val="none" w:sz="0" w:space="0" w:color="auto"/>
            <w:left w:val="none" w:sz="0" w:space="0" w:color="auto"/>
            <w:bottom w:val="none" w:sz="0" w:space="0" w:color="auto"/>
            <w:right w:val="none" w:sz="0" w:space="0" w:color="auto"/>
          </w:divBdr>
        </w:div>
        <w:div w:id="797256875">
          <w:marLeft w:val="720"/>
          <w:marRight w:val="0"/>
          <w:marTop w:val="0"/>
          <w:marBottom w:val="0"/>
          <w:divBdr>
            <w:top w:val="none" w:sz="0" w:space="0" w:color="auto"/>
            <w:left w:val="none" w:sz="0" w:space="0" w:color="auto"/>
            <w:bottom w:val="none" w:sz="0" w:space="0" w:color="auto"/>
            <w:right w:val="none" w:sz="0" w:space="0" w:color="auto"/>
          </w:divBdr>
        </w:div>
        <w:div w:id="1684432212">
          <w:marLeft w:val="720"/>
          <w:marRight w:val="0"/>
          <w:marTop w:val="0"/>
          <w:marBottom w:val="0"/>
          <w:divBdr>
            <w:top w:val="none" w:sz="0" w:space="0" w:color="auto"/>
            <w:left w:val="none" w:sz="0" w:space="0" w:color="auto"/>
            <w:bottom w:val="none" w:sz="0" w:space="0" w:color="auto"/>
            <w:right w:val="none" w:sz="0" w:space="0" w:color="auto"/>
          </w:divBdr>
        </w:div>
        <w:div w:id="2021198562">
          <w:marLeft w:val="720"/>
          <w:marRight w:val="0"/>
          <w:marTop w:val="0"/>
          <w:marBottom w:val="0"/>
          <w:divBdr>
            <w:top w:val="none" w:sz="0" w:space="0" w:color="auto"/>
            <w:left w:val="none" w:sz="0" w:space="0" w:color="auto"/>
            <w:bottom w:val="none" w:sz="0" w:space="0" w:color="auto"/>
            <w:right w:val="none" w:sz="0" w:space="0" w:color="auto"/>
          </w:divBdr>
        </w:div>
      </w:divsChild>
    </w:div>
    <w:div w:id="170994873">
      <w:bodyDiv w:val="1"/>
      <w:marLeft w:val="0"/>
      <w:marRight w:val="0"/>
      <w:marTop w:val="0"/>
      <w:marBottom w:val="0"/>
      <w:divBdr>
        <w:top w:val="none" w:sz="0" w:space="0" w:color="auto"/>
        <w:left w:val="none" w:sz="0" w:space="0" w:color="auto"/>
        <w:bottom w:val="none" w:sz="0" w:space="0" w:color="auto"/>
        <w:right w:val="none" w:sz="0" w:space="0" w:color="auto"/>
      </w:divBdr>
      <w:divsChild>
        <w:div w:id="995840607">
          <w:marLeft w:val="446"/>
          <w:marRight w:val="0"/>
          <w:marTop w:val="80"/>
          <w:marBottom w:val="0"/>
          <w:divBdr>
            <w:top w:val="none" w:sz="0" w:space="0" w:color="auto"/>
            <w:left w:val="none" w:sz="0" w:space="0" w:color="auto"/>
            <w:bottom w:val="none" w:sz="0" w:space="0" w:color="auto"/>
            <w:right w:val="none" w:sz="0" w:space="0" w:color="auto"/>
          </w:divBdr>
        </w:div>
        <w:div w:id="416443154">
          <w:marLeft w:val="446"/>
          <w:marRight w:val="0"/>
          <w:marTop w:val="80"/>
          <w:marBottom w:val="0"/>
          <w:divBdr>
            <w:top w:val="none" w:sz="0" w:space="0" w:color="auto"/>
            <w:left w:val="none" w:sz="0" w:space="0" w:color="auto"/>
            <w:bottom w:val="none" w:sz="0" w:space="0" w:color="auto"/>
            <w:right w:val="none" w:sz="0" w:space="0" w:color="auto"/>
          </w:divBdr>
        </w:div>
        <w:div w:id="1479347882">
          <w:marLeft w:val="547"/>
          <w:marRight w:val="0"/>
          <w:marTop w:val="80"/>
          <w:marBottom w:val="0"/>
          <w:divBdr>
            <w:top w:val="none" w:sz="0" w:space="0" w:color="auto"/>
            <w:left w:val="none" w:sz="0" w:space="0" w:color="auto"/>
            <w:bottom w:val="none" w:sz="0" w:space="0" w:color="auto"/>
            <w:right w:val="none" w:sz="0" w:space="0" w:color="auto"/>
          </w:divBdr>
        </w:div>
        <w:div w:id="776174102">
          <w:marLeft w:val="547"/>
          <w:marRight w:val="0"/>
          <w:marTop w:val="80"/>
          <w:marBottom w:val="0"/>
          <w:divBdr>
            <w:top w:val="none" w:sz="0" w:space="0" w:color="auto"/>
            <w:left w:val="none" w:sz="0" w:space="0" w:color="auto"/>
            <w:bottom w:val="none" w:sz="0" w:space="0" w:color="auto"/>
            <w:right w:val="none" w:sz="0" w:space="0" w:color="auto"/>
          </w:divBdr>
        </w:div>
        <w:div w:id="853107363">
          <w:marLeft w:val="547"/>
          <w:marRight w:val="0"/>
          <w:marTop w:val="80"/>
          <w:marBottom w:val="0"/>
          <w:divBdr>
            <w:top w:val="none" w:sz="0" w:space="0" w:color="auto"/>
            <w:left w:val="none" w:sz="0" w:space="0" w:color="auto"/>
            <w:bottom w:val="none" w:sz="0" w:space="0" w:color="auto"/>
            <w:right w:val="none" w:sz="0" w:space="0" w:color="auto"/>
          </w:divBdr>
        </w:div>
        <w:div w:id="132647980">
          <w:marLeft w:val="547"/>
          <w:marRight w:val="0"/>
          <w:marTop w:val="80"/>
          <w:marBottom w:val="0"/>
          <w:divBdr>
            <w:top w:val="none" w:sz="0" w:space="0" w:color="auto"/>
            <w:left w:val="none" w:sz="0" w:space="0" w:color="auto"/>
            <w:bottom w:val="none" w:sz="0" w:space="0" w:color="auto"/>
            <w:right w:val="none" w:sz="0" w:space="0" w:color="auto"/>
          </w:divBdr>
        </w:div>
        <w:div w:id="1289774402">
          <w:marLeft w:val="547"/>
          <w:marRight w:val="0"/>
          <w:marTop w:val="80"/>
          <w:marBottom w:val="0"/>
          <w:divBdr>
            <w:top w:val="none" w:sz="0" w:space="0" w:color="auto"/>
            <w:left w:val="none" w:sz="0" w:space="0" w:color="auto"/>
            <w:bottom w:val="none" w:sz="0" w:space="0" w:color="auto"/>
            <w:right w:val="none" w:sz="0" w:space="0" w:color="auto"/>
          </w:divBdr>
        </w:div>
        <w:div w:id="403575803">
          <w:marLeft w:val="547"/>
          <w:marRight w:val="0"/>
          <w:marTop w:val="80"/>
          <w:marBottom w:val="0"/>
          <w:divBdr>
            <w:top w:val="none" w:sz="0" w:space="0" w:color="auto"/>
            <w:left w:val="none" w:sz="0" w:space="0" w:color="auto"/>
            <w:bottom w:val="none" w:sz="0" w:space="0" w:color="auto"/>
            <w:right w:val="none" w:sz="0" w:space="0" w:color="auto"/>
          </w:divBdr>
        </w:div>
      </w:divsChild>
    </w:div>
    <w:div w:id="171336264">
      <w:bodyDiv w:val="1"/>
      <w:marLeft w:val="0"/>
      <w:marRight w:val="0"/>
      <w:marTop w:val="0"/>
      <w:marBottom w:val="0"/>
      <w:divBdr>
        <w:top w:val="none" w:sz="0" w:space="0" w:color="auto"/>
        <w:left w:val="none" w:sz="0" w:space="0" w:color="auto"/>
        <w:bottom w:val="none" w:sz="0" w:space="0" w:color="auto"/>
        <w:right w:val="none" w:sz="0" w:space="0" w:color="auto"/>
      </w:divBdr>
      <w:divsChild>
        <w:div w:id="138884535">
          <w:marLeft w:val="547"/>
          <w:marRight w:val="0"/>
          <w:marTop w:val="115"/>
          <w:marBottom w:val="0"/>
          <w:divBdr>
            <w:top w:val="none" w:sz="0" w:space="0" w:color="auto"/>
            <w:left w:val="none" w:sz="0" w:space="0" w:color="auto"/>
            <w:bottom w:val="none" w:sz="0" w:space="0" w:color="auto"/>
            <w:right w:val="none" w:sz="0" w:space="0" w:color="auto"/>
          </w:divBdr>
        </w:div>
        <w:div w:id="248120485">
          <w:marLeft w:val="1166"/>
          <w:marRight w:val="0"/>
          <w:marTop w:val="106"/>
          <w:marBottom w:val="0"/>
          <w:divBdr>
            <w:top w:val="none" w:sz="0" w:space="0" w:color="auto"/>
            <w:left w:val="none" w:sz="0" w:space="0" w:color="auto"/>
            <w:bottom w:val="none" w:sz="0" w:space="0" w:color="auto"/>
            <w:right w:val="none" w:sz="0" w:space="0" w:color="auto"/>
          </w:divBdr>
        </w:div>
        <w:div w:id="257375250">
          <w:marLeft w:val="547"/>
          <w:marRight w:val="0"/>
          <w:marTop w:val="115"/>
          <w:marBottom w:val="0"/>
          <w:divBdr>
            <w:top w:val="none" w:sz="0" w:space="0" w:color="auto"/>
            <w:left w:val="none" w:sz="0" w:space="0" w:color="auto"/>
            <w:bottom w:val="none" w:sz="0" w:space="0" w:color="auto"/>
            <w:right w:val="none" w:sz="0" w:space="0" w:color="auto"/>
          </w:divBdr>
        </w:div>
        <w:div w:id="367920409">
          <w:marLeft w:val="1166"/>
          <w:marRight w:val="0"/>
          <w:marTop w:val="106"/>
          <w:marBottom w:val="0"/>
          <w:divBdr>
            <w:top w:val="none" w:sz="0" w:space="0" w:color="auto"/>
            <w:left w:val="none" w:sz="0" w:space="0" w:color="auto"/>
            <w:bottom w:val="none" w:sz="0" w:space="0" w:color="auto"/>
            <w:right w:val="none" w:sz="0" w:space="0" w:color="auto"/>
          </w:divBdr>
        </w:div>
        <w:div w:id="651636855">
          <w:marLeft w:val="1166"/>
          <w:marRight w:val="0"/>
          <w:marTop w:val="106"/>
          <w:marBottom w:val="0"/>
          <w:divBdr>
            <w:top w:val="none" w:sz="0" w:space="0" w:color="auto"/>
            <w:left w:val="none" w:sz="0" w:space="0" w:color="auto"/>
            <w:bottom w:val="none" w:sz="0" w:space="0" w:color="auto"/>
            <w:right w:val="none" w:sz="0" w:space="0" w:color="auto"/>
          </w:divBdr>
        </w:div>
        <w:div w:id="1012218077">
          <w:marLeft w:val="1166"/>
          <w:marRight w:val="0"/>
          <w:marTop w:val="106"/>
          <w:marBottom w:val="0"/>
          <w:divBdr>
            <w:top w:val="none" w:sz="0" w:space="0" w:color="auto"/>
            <w:left w:val="none" w:sz="0" w:space="0" w:color="auto"/>
            <w:bottom w:val="none" w:sz="0" w:space="0" w:color="auto"/>
            <w:right w:val="none" w:sz="0" w:space="0" w:color="auto"/>
          </w:divBdr>
        </w:div>
        <w:div w:id="1143279231">
          <w:marLeft w:val="547"/>
          <w:marRight w:val="0"/>
          <w:marTop w:val="115"/>
          <w:marBottom w:val="0"/>
          <w:divBdr>
            <w:top w:val="none" w:sz="0" w:space="0" w:color="auto"/>
            <w:left w:val="none" w:sz="0" w:space="0" w:color="auto"/>
            <w:bottom w:val="none" w:sz="0" w:space="0" w:color="auto"/>
            <w:right w:val="none" w:sz="0" w:space="0" w:color="auto"/>
          </w:divBdr>
        </w:div>
        <w:div w:id="1208837406">
          <w:marLeft w:val="1166"/>
          <w:marRight w:val="0"/>
          <w:marTop w:val="106"/>
          <w:marBottom w:val="0"/>
          <w:divBdr>
            <w:top w:val="none" w:sz="0" w:space="0" w:color="auto"/>
            <w:left w:val="none" w:sz="0" w:space="0" w:color="auto"/>
            <w:bottom w:val="none" w:sz="0" w:space="0" w:color="auto"/>
            <w:right w:val="none" w:sz="0" w:space="0" w:color="auto"/>
          </w:divBdr>
        </w:div>
        <w:div w:id="1410690106">
          <w:marLeft w:val="1166"/>
          <w:marRight w:val="0"/>
          <w:marTop w:val="106"/>
          <w:marBottom w:val="0"/>
          <w:divBdr>
            <w:top w:val="none" w:sz="0" w:space="0" w:color="auto"/>
            <w:left w:val="none" w:sz="0" w:space="0" w:color="auto"/>
            <w:bottom w:val="none" w:sz="0" w:space="0" w:color="auto"/>
            <w:right w:val="none" w:sz="0" w:space="0" w:color="auto"/>
          </w:divBdr>
        </w:div>
        <w:div w:id="1458110755">
          <w:marLeft w:val="1166"/>
          <w:marRight w:val="0"/>
          <w:marTop w:val="106"/>
          <w:marBottom w:val="0"/>
          <w:divBdr>
            <w:top w:val="none" w:sz="0" w:space="0" w:color="auto"/>
            <w:left w:val="none" w:sz="0" w:space="0" w:color="auto"/>
            <w:bottom w:val="none" w:sz="0" w:space="0" w:color="auto"/>
            <w:right w:val="none" w:sz="0" w:space="0" w:color="auto"/>
          </w:divBdr>
        </w:div>
      </w:divsChild>
    </w:div>
    <w:div w:id="172116279">
      <w:bodyDiv w:val="1"/>
      <w:marLeft w:val="0"/>
      <w:marRight w:val="0"/>
      <w:marTop w:val="0"/>
      <w:marBottom w:val="0"/>
      <w:divBdr>
        <w:top w:val="none" w:sz="0" w:space="0" w:color="auto"/>
        <w:left w:val="none" w:sz="0" w:space="0" w:color="auto"/>
        <w:bottom w:val="none" w:sz="0" w:space="0" w:color="auto"/>
        <w:right w:val="none" w:sz="0" w:space="0" w:color="auto"/>
      </w:divBdr>
    </w:div>
    <w:div w:id="174929415">
      <w:bodyDiv w:val="1"/>
      <w:marLeft w:val="0"/>
      <w:marRight w:val="0"/>
      <w:marTop w:val="0"/>
      <w:marBottom w:val="0"/>
      <w:divBdr>
        <w:top w:val="none" w:sz="0" w:space="0" w:color="auto"/>
        <w:left w:val="none" w:sz="0" w:space="0" w:color="auto"/>
        <w:bottom w:val="none" w:sz="0" w:space="0" w:color="auto"/>
        <w:right w:val="none" w:sz="0" w:space="0" w:color="auto"/>
      </w:divBdr>
    </w:div>
    <w:div w:id="177234010">
      <w:bodyDiv w:val="1"/>
      <w:marLeft w:val="0"/>
      <w:marRight w:val="0"/>
      <w:marTop w:val="0"/>
      <w:marBottom w:val="0"/>
      <w:divBdr>
        <w:top w:val="none" w:sz="0" w:space="0" w:color="auto"/>
        <w:left w:val="none" w:sz="0" w:space="0" w:color="auto"/>
        <w:bottom w:val="none" w:sz="0" w:space="0" w:color="auto"/>
        <w:right w:val="none" w:sz="0" w:space="0" w:color="auto"/>
      </w:divBdr>
    </w:div>
    <w:div w:id="177744848">
      <w:bodyDiv w:val="1"/>
      <w:marLeft w:val="0"/>
      <w:marRight w:val="0"/>
      <w:marTop w:val="0"/>
      <w:marBottom w:val="0"/>
      <w:divBdr>
        <w:top w:val="none" w:sz="0" w:space="0" w:color="auto"/>
        <w:left w:val="none" w:sz="0" w:space="0" w:color="auto"/>
        <w:bottom w:val="none" w:sz="0" w:space="0" w:color="auto"/>
        <w:right w:val="none" w:sz="0" w:space="0" w:color="auto"/>
      </w:divBdr>
    </w:div>
    <w:div w:id="179053482">
      <w:bodyDiv w:val="1"/>
      <w:marLeft w:val="0"/>
      <w:marRight w:val="0"/>
      <w:marTop w:val="0"/>
      <w:marBottom w:val="0"/>
      <w:divBdr>
        <w:top w:val="none" w:sz="0" w:space="0" w:color="auto"/>
        <w:left w:val="none" w:sz="0" w:space="0" w:color="auto"/>
        <w:bottom w:val="none" w:sz="0" w:space="0" w:color="auto"/>
        <w:right w:val="none" w:sz="0" w:space="0" w:color="auto"/>
      </w:divBdr>
    </w:div>
    <w:div w:id="181213792">
      <w:bodyDiv w:val="1"/>
      <w:marLeft w:val="0"/>
      <w:marRight w:val="0"/>
      <w:marTop w:val="0"/>
      <w:marBottom w:val="0"/>
      <w:divBdr>
        <w:top w:val="none" w:sz="0" w:space="0" w:color="auto"/>
        <w:left w:val="none" w:sz="0" w:space="0" w:color="auto"/>
        <w:bottom w:val="none" w:sz="0" w:space="0" w:color="auto"/>
        <w:right w:val="none" w:sz="0" w:space="0" w:color="auto"/>
      </w:divBdr>
      <w:divsChild>
        <w:div w:id="4485075">
          <w:marLeft w:val="446"/>
          <w:marRight w:val="0"/>
          <w:marTop w:val="0"/>
          <w:marBottom w:val="0"/>
          <w:divBdr>
            <w:top w:val="none" w:sz="0" w:space="0" w:color="auto"/>
            <w:left w:val="none" w:sz="0" w:space="0" w:color="auto"/>
            <w:bottom w:val="none" w:sz="0" w:space="0" w:color="auto"/>
            <w:right w:val="none" w:sz="0" w:space="0" w:color="auto"/>
          </w:divBdr>
        </w:div>
        <w:div w:id="841967896">
          <w:marLeft w:val="446"/>
          <w:marRight w:val="0"/>
          <w:marTop w:val="0"/>
          <w:marBottom w:val="0"/>
          <w:divBdr>
            <w:top w:val="none" w:sz="0" w:space="0" w:color="auto"/>
            <w:left w:val="none" w:sz="0" w:space="0" w:color="auto"/>
            <w:bottom w:val="none" w:sz="0" w:space="0" w:color="auto"/>
            <w:right w:val="none" w:sz="0" w:space="0" w:color="auto"/>
          </w:divBdr>
        </w:div>
        <w:div w:id="902300962">
          <w:marLeft w:val="1166"/>
          <w:marRight w:val="0"/>
          <w:marTop w:val="0"/>
          <w:marBottom w:val="0"/>
          <w:divBdr>
            <w:top w:val="none" w:sz="0" w:space="0" w:color="auto"/>
            <w:left w:val="none" w:sz="0" w:space="0" w:color="auto"/>
            <w:bottom w:val="none" w:sz="0" w:space="0" w:color="auto"/>
            <w:right w:val="none" w:sz="0" w:space="0" w:color="auto"/>
          </w:divBdr>
        </w:div>
        <w:div w:id="277758700">
          <w:marLeft w:val="1166"/>
          <w:marRight w:val="0"/>
          <w:marTop w:val="0"/>
          <w:marBottom w:val="0"/>
          <w:divBdr>
            <w:top w:val="none" w:sz="0" w:space="0" w:color="auto"/>
            <w:left w:val="none" w:sz="0" w:space="0" w:color="auto"/>
            <w:bottom w:val="none" w:sz="0" w:space="0" w:color="auto"/>
            <w:right w:val="none" w:sz="0" w:space="0" w:color="auto"/>
          </w:divBdr>
        </w:div>
        <w:div w:id="1073048363">
          <w:marLeft w:val="1166"/>
          <w:marRight w:val="0"/>
          <w:marTop w:val="0"/>
          <w:marBottom w:val="0"/>
          <w:divBdr>
            <w:top w:val="none" w:sz="0" w:space="0" w:color="auto"/>
            <w:left w:val="none" w:sz="0" w:space="0" w:color="auto"/>
            <w:bottom w:val="none" w:sz="0" w:space="0" w:color="auto"/>
            <w:right w:val="none" w:sz="0" w:space="0" w:color="auto"/>
          </w:divBdr>
        </w:div>
        <w:div w:id="1667857110">
          <w:marLeft w:val="1166"/>
          <w:marRight w:val="0"/>
          <w:marTop w:val="0"/>
          <w:marBottom w:val="0"/>
          <w:divBdr>
            <w:top w:val="none" w:sz="0" w:space="0" w:color="auto"/>
            <w:left w:val="none" w:sz="0" w:space="0" w:color="auto"/>
            <w:bottom w:val="none" w:sz="0" w:space="0" w:color="auto"/>
            <w:right w:val="none" w:sz="0" w:space="0" w:color="auto"/>
          </w:divBdr>
        </w:div>
        <w:div w:id="406537093">
          <w:marLeft w:val="1166"/>
          <w:marRight w:val="0"/>
          <w:marTop w:val="0"/>
          <w:marBottom w:val="0"/>
          <w:divBdr>
            <w:top w:val="none" w:sz="0" w:space="0" w:color="auto"/>
            <w:left w:val="none" w:sz="0" w:space="0" w:color="auto"/>
            <w:bottom w:val="none" w:sz="0" w:space="0" w:color="auto"/>
            <w:right w:val="none" w:sz="0" w:space="0" w:color="auto"/>
          </w:divBdr>
        </w:div>
        <w:div w:id="1080642358">
          <w:marLeft w:val="1166"/>
          <w:marRight w:val="0"/>
          <w:marTop w:val="0"/>
          <w:marBottom w:val="0"/>
          <w:divBdr>
            <w:top w:val="none" w:sz="0" w:space="0" w:color="auto"/>
            <w:left w:val="none" w:sz="0" w:space="0" w:color="auto"/>
            <w:bottom w:val="none" w:sz="0" w:space="0" w:color="auto"/>
            <w:right w:val="none" w:sz="0" w:space="0" w:color="auto"/>
          </w:divBdr>
        </w:div>
        <w:div w:id="802579507">
          <w:marLeft w:val="1166"/>
          <w:marRight w:val="0"/>
          <w:marTop w:val="0"/>
          <w:marBottom w:val="0"/>
          <w:divBdr>
            <w:top w:val="none" w:sz="0" w:space="0" w:color="auto"/>
            <w:left w:val="none" w:sz="0" w:space="0" w:color="auto"/>
            <w:bottom w:val="none" w:sz="0" w:space="0" w:color="auto"/>
            <w:right w:val="none" w:sz="0" w:space="0" w:color="auto"/>
          </w:divBdr>
        </w:div>
        <w:div w:id="27995231">
          <w:marLeft w:val="1166"/>
          <w:marRight w:val="0"/>
          <w:marTop w:val="0"/>
          <w:marBottom w:val="0"/>
          <w:divBdr>
            <w:top w:val="none" w:sz="0" w:space="0" w:color="auto"/>
            <w:left w:val="none" w:sz="0" w:space="0" w:color="auto"/>
            <w:bottom w:val="none" w:sz="0" w:space="0" w:color="auto"/>
            <w:right w:val="none" w:sz="0" w:space="0" w:color="auto"/>
          </w:divBdr>
        </w:div>
        <w:div w:id="762805190">
          <w:marLeft w:val="1166"/>
          <w:marRight w:val="0"/>
          <w:marTop w:val="0"/>
          <w:marBottom w:val="0"/>
          <w:divBdr>
            <w:top w:val="none" w:sz="0" w:space="0" w:color="auto"/>
            <w:left w:val="none" w:sz="0" w:space="0" w:color="auto"/>
            <w:bottom w:val="none" w:sz="0" w:space="0" w:color="auto"/>
            <w:right w:val="none" w:sz="0" w:space="0" w:color="auto"/>
          </w:divBdr>
        </w:div>
      </w:divsChild>
    </w:div>
    <w:div w:id="181284272">
      <w:bodyDiv w:val="1"/>
      <w:marLeft w:val="0"/>
      <w:marRight w:val="0"/>
      <w:marTop w:val="0"/>
      <w:marBottom w:val="0"/>
      <w:divBdr>
        <w:top w:val="none" w:sz="0" w:space="0" w:color="auto"/>
        <w:left w:val="none" w:sz="0" w:space="0" w:color="auto"/>
        <w:bottom w:val="none" w:sz="0" w:space="0" w:color="auto"/>
        <w:right w:val="none" w:sz="0" w:space="0" w:color="auto"/>
      </w:divBdr>
      <w:divsChild>
        <w:div w:id="148524100">
          <w:marLeft w:val="288"/>
          <w:marRight w:val="0"/>
          <w:marTop w:val="115"/>
          <w:marBottom w:val="0"/>
          <w:divBdr>
            <w:top w:val="none" w:sz="0" w:space="0" w:color="auto"/>
            <w:left w:val="none" w:sz="0" w:space="0" w:color="auto"/>
            <w:bottom w:val="none" w:sz="0" w:space="0" w:color="auto"/>
            <w:right w:val="none" w:sz="0" w:space="0" w:color="auto"/>
          </w:divBdr>
        </w:div>
        <w:div w:id="2006979080">
          <w:marLeft w:val="288"/>
          <w:marRight w:val="0"/>
          <w:marTop w:val="115"/>
          <w:marBottom w:val="0"/>
          <w:divBdr>
            <w:top w:val="none" w:sz="0" w:space="0" w:color="auto"/>
            <w:left w:val="none" w:sz="0" w:space="0" w:color="auto"/>
            <w:bottom w:val="none" w:sz="0" w:space="0" w:color="auto"/>
            <w:right w:val="none" w:sz="0" w:space="0" w:color="auto"/>
          </w:divBdr>
        </w:div>
        <w:div w:id="555433956">
          <w:marLeft w:val="288"/>
          <w:marRight w:val="0"/>
          <w:marTop w:val="115"/>
          <w:marBottom w:val="0"/>
          <w:divBdr>
            <w:top w:val="none" w:sz="0" w:space="0" w:color="auto"/>
            <w:left w:val="none" w:sz="0" w:space="0" w:color="auto"/>
            <w:bottom w:val="none" w:sz="0" w:space="0" w:color="auto"/>
            <w:right w:val="none" w:sz="0" w:space="0" w:color="auto"/>
          </w:divBdr>
        </w:div>
        <w:div w:id="142310700">
          <w:marLeft w:val="288"/>
          <w:marRight w:val="0"/>
          <w:marTop w:val="115"/>
          <w:marBottom w:val="0"/>
          <w:divBdr>
            <w:top w:val="none" w:sz="0" w:space="0" w:color="auto"/>
            <w:left w:val="none" w:sz="0" w:space="0" w:color="auto"/>
            <w:bottom w:val="none" w:sz="0" w:space="0" w:color="auto"/>
            <w:right w:val="none" w:sz="0" w:space="0" w:color="auto"/>
          </w:divBdr>
        </w:div>
        <w:div w:id="290286716">
          <w:marLeft w:val="720"/>
          <w:marRight w:val="0"/>
          <w:marTop w:val="96"/>
          <w:marBottom w:val="0"/>
          <w:divBdr>
            <w:top w:val="none" w:sz="0" w:space="0" w:color="auto"/>
            <w:left w:val="none" w:sz="0" w:space="0" w:color="auto"/>
            <w:bottom w:val="none" w:sz="0" w:space="0" w:color="auto"/>
            <w:right w:val="none" w:sz="0" w:space="0" w:color="auto"/>
          </w:divBdr>
        </w:div>
      </w:divsChild>
    </w:div>
    <w:div w:id="181365330">
      <w:bodyDiv w:val="1"/>
      <w:marLeft w:val="0"/>
      <w:marRight w:val="0"/>
      <w:marTop w:val="0"/>
      <w:marBottom w:val="0"/>
      <w:divBdr>
        <w:top w:val="none" w:sz="0" w:space="0" w:color="auto"/>
        <w:left w:val="none" w:sz="0" w:space="0" w:color="auto"/>
        <w:bottom w:val="none" w:sz="0" w:space="0" w:color="auto"/>
        <w:right w:val="none" w:sz="0" w:space="0" w:color="auto"/>
      </w:divBdr>
    </w:div>
    <w:div w:id="181556101">
      <w:bodyDiv w:val="1"/>
      <w:marLeft w:val="0"/>
      <w:marRight w:val="0"/>
      <w:marTop w:val="0"/>
      <w:marBottom w:val="0"/>
      <w:divBdr>
        <w:top w:val="none" w:sz="0" w:space="0" w:color="auto"/>
        <w:left w:val="none" w:sz="0" w:space="0" w:color="auto"/>
        <w:bottom w:val="none" w:sz="0" w:space="0" w:color="auto"/>
        <w:right w:val="none" w:sz="0" w:space="0" w:color="auto"/>
      </w:divBdr>
      <w:divsChild>
        <w:div w:id="1877738158">
          <w:marLeft w:val="288"/>
          <w:marRight w:val="0"/>
          <w:marTop w:val="134"/>
          <w:marBottom w:val="0"/>
          <w:divBdr>
            <w:top w:val="none" w:sz="0" w:space="0" w:color="auto"/>
            <w:left w:val="none" w:sz="0" w:space="0" w:color="auto"/>
            <w:bottom w:val="none" w:sz="0" w:space="0" w:color="auto"/>
            <w:right w:val="none" w:sz="0" w:space="0" w:color="auto"/>
          </w:divBdr>
        </w:div>
        <w:div w:id="1298561277">
          <w:marLeft w:val="720"/>
          <w:marRight w:val="0"/>
          <w:marTop w:val="96"/>
          <w:marBottom w:val="0"/>
          <w:divBdr>
            <w:top w:val="none" w:sz="0" w:space="0" w:color="auto"/>
            <w:left w:val="none" w:sz="0" w:space="0" w:color="auto"/>
            <w:bottom w:val="none" w:sz="0" w:space="0" w:color="auto"/>
            <w:right w:val="none" w:sz="0" w:space="0" w:color="auto"/>
          </w:divBdr>
        </w:div>
        <w:div w:id="144779861">
          <w:marLeft w:val="720"/>
          <w:marRight w:val="0"/>
          <w:marTop w:val="96"/>
          <w:marBottom w:val="0"/>
          <w:divBdr>
            <w:top w:val="none" w:sz="0" w:space="0" w:color="auto"/>
            <w:left w:val="none" w:sz="0" w:space="0" w:color="auto"/>
            <w:bottom w:val="none" w:sz="0" w:space="0" w:color="auto"/>
            <w:right w:val="none" w:sz="0" w:space="0" w:color="auto"/>
          </w:divBdr>
        </w:div>
      </w:divsChild>
    </w:div>
    <w:div w:id="181752278">
      <w:bodyDiv w:val="1"/>
      <w:marLeft w:val="0"/>
      <w:marRight w:val="0"/>
      <w:marTop w:val="0"/>
      <w:marBottom w:val="0"/>
      <w:divBdr>
        <w:top w:val="none" w:sz="0" w:space="0" w:color="auto"/>
        <w:left w:val="none" w:sz="0" w:space="0" w:color="auto"/>
        <w:bottom w:val="none" w:sz="0" w:space="0" w:color="auto"/>
        <w:right w:val="none" w:sz="0" w:space="0" w:color="auto"/>
      </w:divBdr>
    </w:div>
    <w:div w:id="181822305">
      <w:bodyDiv w:val="1"/>
      <w:marLeft w:val="0"/>
      <w:marRight w:val="0"/>
      <w:marTop w:val="0"/>
      <w:marBottom w:val="0"/>
      <w:divBdr>
        <w:top w:val="none" w:sz="0" w:space="0" w:color="auto"/>
        <w:left w:val="none" w:sz="0" w:space="0" w:color="auto"/>
        <w:bottom w:val="none" w:sz="0" w:space="0" w:color="auto"/>
        <w:right w:val="none" w:sz="0" w:space="0" w:color="auto"/>
      </w:divBdr>
      <w:divsChild>
        <w:div w:id="442648246">
          <w:marLeft w:val="547"/>
          <w:marRight w:val="0"/>
          <w:marTop w:val="0"/>
          <w:marBottom w:val="0"/>
          <w:divBdr>
            <w:top w:val="none" w:sz="0" w:space="0" w:color="auto"/>
            <w:left w:val="none" w:sz="0" w:space="0" w:color="auto"/>
            <w:bottom w:val="none" w:sz="0" w:space="0" w:color="auto"/>
            <w:right w:val="none" w:sz="0" w:space="0" w:color="auto"/>
          </w:divBdr>
        </w:div>
        <w:div w:id="1330869056">
          <w:marLeft w:val="547"/>
          <w:marRight w:val="0"/>
          <w:marTop w:val="0"/>
          <w:marBottom w:val="0"/>
          <w:divBdr>
            <w:top w:val="none" w:sz="0" w:space="0" w:color="auto"/>
            <w:left w:val="none" w:sz="0" w:space="0" w:color="auto"/>
            <w:bottom w:val="none" w:sz="0" w:space="0" w:color="auto"/>
            <w:right w:val="none" w:sz="0" w:space="0" w:color="auto"/>
          </w:divBdr>
        </w:div>
        <w:div w:id="535393529">
          <w:marLeft w:val="547"/>
          <w:marRight w:val="0"/>
          <w:marTop w:val="0"/>
          <w:marBottom w:val="0"/>
          <w:divBdr>
            <w:top w:val="none" w:sz="0" w:space="0" w:color="auto"/>
            <w:left w:val="none" w:sz="0" w:space="0" w:color="auto"/>
            <w:bottom w:val="none" w:sz="0" w:space="0" w:color="auto"/>
            <w:right w:val="none" w:sz="0" w:space="0" w:color="auto"/>
          </w:divBdr>
        </w:div>
        <w:div w:id="2047485855">
          <w:marLeft w:val="1267"/>
          <w:marRight w:val="0"/>
          <w:marTop w:val="0"/>
          <w:marBottom w:val="0"/>
          <w:divBdr>
            <w:top w:val="none" w:sz="0" w:space="0" w:color="auto"/>
            <w:left w:val="none" w:sz="0" w:space="0" w:color="auto"/>
            <w:bottom w:val="none" w:sz="0" w:space="0" w:color="auto"/>
            <w:right w:val="none" w:sz="0" w:space="0" w:color="auto"/>
          </w:divBdr>
        </w:div>
        <w:div w:id="128018893">
          <w:marLeft w:val="1267"/>
          <w:marRight w:val="0"/>
          <w:marTop w:val="0"/>
          <w:marBottom w:val="0"/>
          <w:divBdr>
            <w:top w:val="none" w:sz="0" w:space="0" w:color="auto"/>
            <w:left w:val="none" w:sz="0" w:space="0" w:color="auto"/>
            <w:bottom w:val="none" w:sz="0" w:space="0" w:color="auto"/>
            <w:right w:val="none" w:sz="0" w:space="0" w:color="auto"/>
          </w:divBdr>
        </w:div>
        <w:div w:id="1246455011">
          <w:marLeft w:val="1267"/>
          <w:marRight w:val="0"/>
          <w:marTop w:val="0"/>
          <w:marBottom w:val="0"/>
          <w:divBdr>
            <w:top w:val="none" w:sz="0" w:space="0" w:color="auto"/>
            <w:left w:val="none" w:sz="0" w:space="0" w:color="auto"/>
            <w:bottom w:val="none" w:sz="0" w:space="0" w:color="auto"/>
            <w:right w:val="none" w:sz="0" w:space="0" w:color="auto"/>
          </w:divBdr>
        </w:div>
      </w:divsChild>
    </w:div>
    <w:div w:id="184440621">
      <w:bodyDiv w:val="1"/>
      <w:marLeft w:val="0"/>
      <w:marRight w:val="0"/>
      <w:marTop w:val="0"/>
      <w:marBottom w:val="0"/>
      <w:divBdr>
        <w:top w:val="none" w:sz="0" w:space="0" w:color="auto"/>
        <w:left w:val="none" w:sz="0" w:space="0" w:color="auto"/>
        <w:bottom w:val="none" w:sz="0" w:space="0" w:color="auto"/>
        <w:right w:val="none" w:sz="0" w:space="0" w:color="auto"/>
      </w:divBdr>
      <w:divsChild>
        <w:div w:id="1846171029">
          <w:marLeft w:val="547"/>
          <w:marRight w:val="0"/>
          <w:marTop w:val="120"/>
          <w:marBottom w:val="0"/>
          <w:divBdr>
            <w:top w:val="none" w:sz="0" w:space="0" w:color="auto"/>
            <w:left w:val="none" w:sz="0" w:space="0" w:color="auto"/>
            <w:bottom w:val="none" w:sz="0" w:space="0" w:color="auto"/>
            <w:right w:val="none" w:sz="0" w:space="0" w:color="auto"/>
          </w:divBdr>
        </w:div>
        <w:div w:id="955065110">
          <w:marLeft w:val="446"/>
          <w:marRight w:val="0"/>
          <w:marTop w:val="120"/>
          <w:marBottom w:val="0"/>
          <w:divBdr>
            <w:top w:val="none" w:sz="0" w:space="0" w:color="auto"/>
            <w:left w:val="none" w:sz="0" w:space="0" w:color="auto"/>
            <w:bottom w:val="none" w:sz="0" w:space="0" w:color="auto"/>
            <w:right w:val="none" w:sz="0" w:space="0" w:color="auto"/>
          </w:divBdr>
        </w:div>
        <w:div w:id="2002462989">
          <w:marLeft w:val="446"/>
          <w:marRight w:val="0"/>
          <w:marTop w:val="120"/>
          <w:marBottom w:val="0"/>
          <w:divBdr>
            <w:top w:val="none" w:sz="0" w:space="0" w:color="auto"/>
            <w:left w:val="none" w:sz="0" w:space="0" w:color="auto"/>
            <w:bottom w:val="none" w:sz="0" w:space="0" w:color="auto"/>
            <w:right w:val="none" w:sz="0" w:space="0" w:color="auto"/>
          </w:divBdr>
        </w:div>
        <w:div w:id="537162054">
          <w:marLeft w:val="547"/>
          <w:marRight w:val="0"/>
          <w:marTop w:val="120"/>
          <w:marBottom w:val="0"/>
          <w:divBdr>
            <w:top w:val="none" w:sz="0" w:space="0" w:color="auto"/>
            <w:left w:val="none" w:sz="0" w:space="0" w:color="auto"/>
            <w:bottom w:val="none" w:sz="0" w:space="0" w:color="auto"/>
            <w:right w:val="none" w:sz="0" w:space="0" w:color="auto"/>
          </w:divBdr>
        </w:div>
        <w:div w:id="794177350">
          <w:marLeft w:val="446"/>
          <w:marRight w:val="0"/>
          <w:marTop w:val="120"/>
          <w:marBottom w:val="0"/>
          <w:divBdr>
            <w:top w:val="none" w:sz="0" w:space="0" w:color="auto"/>
            <w:left w:val="none" w:sz="0" w:space="0" w:color="auto"/>
            <w:bottom w:val="none" w:sz="0" w:space="0" w:color="auto"/>
            <w:right w:val="none" w:sz="0" w:space="0" w:color="auto"/>
          </w:divBdr>
        </w:div>
        <w:div w:id="1106385889">
          <w:marLeft w:val="446"/>
          <w:marRight w:val="0"/>
          <w:marTop w:val="120"/>
          <w:marBottom w:val="0"/>
          <w:divBdr>
            <w:top w:val="none" w:sz="0" w:space="0" w:color="auto"/>
            <w:left w:val="none" w:sz="0" w:space="0" w:color="auto"/>
            <w:bottom w:val="none" w:sz="0" w:space="0" w:color="auto"/>
            <w:right w:val="none" w:sz="0" w:space="0" w:color="auto"/>
          </w:divBdr>
        </w:div>
      </w:divsChild>
    </w:div>
    <w:div w:id="186144147">
      <w:bodyDiv w:val="1"/>
      <w:marLeft w:val="0"/>
      <w:marRight w:val="0"/>
      <w:marTop w:val="0"/>
      <w:marBottom w:val="0"/>
      <w:divBdr>
        <w:top w:val="none" w:sz="0" w:space="0" w:color="auto"/>
        <w:left w:val="none" w:sz="0" w:space="0" w:color="auto"/>
        <w:bottom w:val="none" w:sz="0" w:space="0" w:color="auto"/>
        <w:right w:val="none" w:sz="0" w:space="0" w:color="auto"/>
      </w:divBdr>
    </w:div>
    <w:div w:id="187833316">
      <w:bodyDiv w:val="1"/>
      <w:marLeft w:val="0"/>
      <w:marRight w:val="0"/>
      <w:marTop w:val="0"/>
      <w:marBottom w:val="0"/>
      <w:divBdr>
        <w:top w:val="none" w:sz="0" w:space="0" w:color="auto"/>
        <w:left w:val="none" w:sz="0" w:space="0" w:color="auto"/>
        <w:bottom w:val="none" w:sz="0" w:space="0" w:color="auto"/>
        <w:right w:val="none" w:sz="0" w:space="0" w:color="auto"/>
      </w:divBdr>
      <w:divsChild>
        <w:div w:id="768618339">
          <w:marLeft w:val="547"/>
          <w:marRight w:val="0"/>
          <w:marTop w:val="154"/>
          <w:marBottom w:val="0"/>
          <w:divBdr>
            <w:top w:val="none" w:sz="0" w:space="0" w:color="auto"/>
            <w:left w:val="none" w:sz="0" w:space="0" w:color="auto"/>
            <w:bottom w:val="none" w:sz="0" w:space="0" w:color="auto"/>
            <w:right w:val="none" w:sz="0" w:space="0" w:color="auto"/>
          </w:divBdr>
        </w:div>
        <w:div w:id="1129129199">
          <w:marLeft w:val="1166"/>
          <w:marRight w:val="0"/>
          <w:marTop w:val="134"/>
          <w:marBottom w:val="0"/>
          <w:divBdr>
            <w:top w:val="none" w:sz="0" w:space="0" w:color="auto"/>
            <w:left w:val="none" w:sz="0" w:space="0" w:color="auto"/>
            <w:bottom w:val="none" w:sz="0" w:space="0" w:color="auto"/>
            <w:right w:val="none" w:sz="0" w:space="0" w:color="auto"/>
          </w:divBdr>
        </w:div>
        <w:div w:id="1580554722">
          <w:marLeft w:val="547"/>
          <w:marRight w:val="0"/>
          <w:marTop w:val="154"/>
          <w:marBottom w:val="0"/>
          <w:divBdr>
            <w:top w:val="none" w:sz="0" w:space="0" w:color="auto"/>
            <w:left w:val="none" w:sz="0" w:space="0" w:color="auto"/>
            <w:bottom w:val="none" w:sz="0" w:space="0" w:color="auto"/>
            <w:right w:val="none" w:sz="0" w:space="0" w:color="auto"/>
          </w:divBdr>
        </w:div>
        <w:div w:id="2121029235">
          <w:marLeft w:val="1166"/>
          <w:marRight w:val="0"/>
          <w:marTop w:val="134"/>
          <w:marBottom w:val="0"/>
          <w:divBdr>
            <w:top w:val="none" w:sz="0" w:space="0" w:color="auto"/>
            <w:left w:val="none" w:sz="0" w:space="0" w:color="auto"/>
            <w:bottom w:val="none" w:sz="0" w:space="0" w:color="auto"/>
            <w:right w:val="none" w:sz="0" w:space="0" w:color="auto"/>
          </w:divBdr>
        </w:div>
      </w:divsChild>
    </w:div>
    <w:div w:id="187915547">
      <w:bodyDiv w:val="1"/>
      <w:marLeft w:val="0"/>
      <w:marRight w:val="0"/>
      <w:marTop w:val="0"/>
      <w:marBottom w:val="0"/>
      <w:divBdr>
        <w:top w:val="none" w:sz="0" w:space="0" w:color="auto"/>
        <w:left w:val="none" w:sz="0" w:space="0" w:color="auto"/>
        <w:bottom w:val="none" w:sz="0" w:space="0" w:color="auto"/>
        <w:right w:val="none" w:sz="0" w:space="0" w:color="auto"/>
      </w:divBdr>
      <w:divsChild>
        <w:div w:id="187569567">
          <w:marLeft w:val="547"/>
          <w:marRight w:val="0"/>
          <w:marTop w:val="400"/>
          <w:marBottom w:val="0"/>
          <w:divBdr>
            <w:top w:val="none" w:sz="0" w:space="0" w:color="auto"/>
            <w:left w:val="none" w:sz="0" w:space="0" w:color="auto"/>
            <w:bottom w:val="none" w:sz="0" w:space="0" w:color="auto"/>
            <w:right w:val="none" w:sz="0" w:space="0" w:color="auto"/>
          </w:divBdr>
        </w:div>
      </w:divsChild>
    </w:div>
    <w:div w:id="188683729">
      <w:bodyDiv w:val="1"/>
      <w:marLeft w:val="0"/>
      <w:marRight w:val="0"/>
      <w:marTop w:val="0"/>
      <w:marBottom w:val="0"/>
      <w:divBdr>
        <w:top w:val="none" w:sz="0" w:space="0" w:color="auto"/>
        <w:left w:val="none" w:sz="0" w:space="0" w:color="auto"/>
        <w:bottom w:val="none" w:sz="0" w:space="0" w:color="auto"/>
        <w:right w:val="none" w:sz="0" w:space="0" w:color="auto"/>
      </w:divBdr>
      <w:divsChild>
        <w:div w:id="600525943">
          <w:marLeft w:val="446"/>
          <w:marRight w:val="0"/>
          <w:marTop w:val="0"/>
          <w:marBottom w:val="0"/>
          <w:divBdr>
            <w:top w:val="none" w:sz="0" w:space="0" w:color="auto"/>
            <w:left w:val="none" w:sz="0" w:space="0" w:color="auto"/>
            <w:bottom w:val="none" w:sz="0" w:space="0" w:color="auto"/>
            <w:right w:val="none" w:sz="0" w:space="0" w:color="auto"/>
          </w:divBdr>
        </w:div>
        <w:div w:id="1197885437">
          <w:marLeft w:val="446"/>
          <w:marRight w:val="0"/>
          <w:marTop w:val="0"/>
          <w:marBottom w:val="0"/>
          <w:divBdr>
            <w:top w:val="none" w:sz="0" w:space="0" w:color="auto"/>
            <w:left w:val="none" w:sz="0" w:space="0" w:color="auto"/>
            <w:bottom w:val="none" w:sz="0" w:space="0" w:color="auto"/>
            <w:right w:val="none" w:sz="0" w:space="0" w:color="auto"/>
          </w:divBdr>
        </w:div>
        <w:div w:id="1210217023">
          <w:marLeft w:val="446"/>
          <w:marRight w:val="0"/>
          <w:marTop w:val="0"/>
          <w:marBottom w:val="0"/>
          <w:divBdr>
            <w:top w:val="none" w:sz="0" w:space="0" w:color="auto"/>
            <w:left w:val="none" w:sz="0" w:space="0" w:color="auto"/>
            <w:bottom w:val="none" w:sz="0" w:space="0" w:color="auto"/>
            <w:right w:val="none" w:sz="0" w:space="0" w:color="auto"/>
          </w:divBdr>
        </w:div>
        <w:div w:id="1403140142">
          <w:marLeft w:val="446"/>
          <w:marRight w:val="0"/>
          <w:marTop w:val="0"/>
          <w:marBottom w:val="0"/>
          <w:divBdr>
            <w:top w:val="none" w:sz="0" w:space="0" w:color="auto"/>
            <w:left w:val="none" w:sz="0" w:space="0" w:color="auto"/>
            <w:bottom w:val="none" w:sz="0" w:space="0" w:color="auto"/>
            <w:right w:val="none" w:sz="0" w:space="0" w:color="auto"/>
          </w:divBdr>
        </w:div>
        <w:div w:id="2095662269">
          <w:marLeft w:val="446"/>
          <w:marRight w:val="0"/>
          <w:marTop w:val="0"/>
          <w:marBottom w:val="0"/>
          <w:divBdr>
            <w:top w:val="none" w:sz="0" w:space="0" w:color="auto"/>
            <w:left w:val="none" w:sz="0" w:space="0" w:color="auto"/>
            <w:bottom w:val="none" w:sz="0" w:space="0" w:color="auto"/>
            <w:right w:val="none" w:sz="0" w:space="0" w:color="auto"/>
          </w:divBdr>
        </w:div>
      </w:divsChild>
    </w:div>
    <w:div w:id="189148418">
      <w:bodyDiv w:val="1"/>
      <w:marLeft w:val="0"/>
      <w:marRight w:val="0"/>
      <w:marTop w:val="0"/>
      <w:marBottom w:val="0"/>
      <w:divBdr>
        <w:top w:val="none" w:sz="0" w:space="0" w:color="auto"/>
        <w:left w:val="none" w:sz="0" w:space="0" w:color="auto"/>
        <w:bottom w:val="none" w:sz="0" w:space="0" w:color="auto"/>
        <w:right w:val="none" w:sz="0" w:space="0" w:color="auto"/>
      </w:divBdr>
      <w:divsChild>
        <w:div w:id="826480367">
          <w:marLeft w:val="547"/>
          <w:marRight w:val="0"/>
          <w:marTop w:val="96"/>
          <w:marBottom w:val="0"/>
          <w:divBdr>
            <w:top w:val="none" w:sz="0" w:space="0" w:color="auto"/>
            <w:left w:val="none" w:sz="0" w:space="0" w:color="auto"/>
            <w:bottom w:val="none" w:sz="0" w:space="0" w:color="auto"/>
            <w:right w:val="none" w:sz="0" w:space="0" w:color="auto"/>
          </w:divBdr>
        </w:div>
        <w:div w:id="299117697">
          <w:marLeft w:val="547"/>
          <w:marRight w:val="0"/>
          <w:marTop w:val="96"/>
          <w:marBottom w:val="0"/>
          <w:divBdr>
            <w:top w:val="none" w:sz="0" w:space="0" w:color="auto"/>
            <w:left w:val="none" w:sz="0" w:space="0" w:color="auto"/>
            <w:bottom w:val="none" w:sz="0" w:space="0" w:color="auto"/>
            <w:right w:val="none" w:sz="0" w:space="0" w:color="auto"/>
          </w:divBdr>
        </w:div>
        <w:div w:id="1658727921">
          <w:marLeft w:val="547"/>
          <w:marRight w:val="0"/>
          <w:marTop w:val="96"/>
          <w:marBottom w:val="0"/>
          <w:divBdr>
            <w:top w:val="none" w:sz="0" w:space="0" w:color="auto"/>
            <w:left w:val="none" w:sz="0" w:space="0" w:color="auto"/>
            <w:bottom w:val="none" w:sz="0" w:space="0" w:color="auto"/>
            <w:right w:val="none" w:sz="0" w:space="0" w:color="auto"/>
          </w:divBdr>
        </w:div>
      </w:divsChild>
    </w:div>
    <w:div w:id="190149439">
      <w:bodyDiv w:val="1"/>
      <w:marLeft w:val="0"/>
      <w:marRight w:val="0"/>
      <w:marTop w:val="0"/>
      <w:marBottom w:val="0"/>
      <w:divBdr>
        <w:top w:val="none" w:sz="0" w:space="0" w:color="auto"/>
        <w:left w:val="none" w:sz="0" w:space="0" w:color="auto"/>
        <w:bottom w:val="none" w:sz="0" w:space="0" w:color="auto"/>
        <w:right w:val="none" w:sz="0" w:space="0" w:color="auto"/>
      </w:divBdr>
      <w:divsChild>
        <w:div w:id="1011420741">
          <w:marLeft w:val="720"/>
          <w:marRight w:val="0"/>
          <w:marTop w:val="0"/>
          <w:marBottom w:val="0"/>
          <w:divBdr>
            <w:top w:val="none" w:sz="0" w:space="0" w:color="auto"/>
            <w:left w:val="none" w:sz="0" w:space="0" w:color="auto"/>
            <w:bottom w:val="none" w:sz="0" w:space="0" w:color="auto"/>
            <w:right w:val="none" w:sz="0" w:space="0" w:color="auto"/>
          </w:divBdr>
        </w:div>
        <w:div w:id="1296183466">
          <w:marLeft w:val="720"/>
          <w:marRight w:val="0"/>
          <w:marTop w:val="0"/>
          <w:marBottom w:val="0"/>
          <w:divBdr>
            <w:top w:val="none" w:sz="0" w:space="0" w:color="auto"/>
            <w:left w:val="none" w:sz="0" w:space="0" w:color="auto"/>
            <w:bottom w:val="none" w:sz="0" w:space="0" w:color="auto"/>
            <w:right w:val="none" w:sz="0" w:space="0" w:color="auto"/>
          </w:divBdr>
        </w:div>
        <w:div w:id="1906450256">
          <w:marLeft w:val="720"/>
          <w:marRight w:val="0"/>
          <w:marTop w:val="0"/>
          <w:marBottom w:val="0"/>
          <w:divBdr>
            <w:top w:val="none" w:sz="0" w:space="0" w:color="auto"/>
            <w:left w:val="none" w:sz="0" w:space="0" w:color="auto"/>
            <w:bottom w:val="none" w:sz="0" w:space="0" w:color="auto"/>
            <w:right w:val="none" w:sz="0" w:space="0" w:color="auto"/>
          </w:divBdr>
        </w:div>
      </w:divsChild>
    </w:div>
    <w:div w:id="190192777">
      <w:bodyDiv w:val="1"/>
      <w:marLeft w:val="0"/>
      <w:marRight w:val="0"/>
      <w:marTop w:val="0"/>
      <w:marBottom w:val="0"/>
      <w:divBdr>
        <w:top w:val="none" w:sz="0" w:space="0" w:color="auto"/>
        <w:left w:val="none" w:sz="0" w:space="0" w:color="auto"/>
        <w:bottom w:val="none" w:sz="0" w:space="0" w:color="auto"/>
        <w:right w:val="none" w:sz="0" w:space="0" w:color="auto"/>
      </w:divBdr>
      <w:divsChild>
        <w:div w:id="11615417">
          <w:marLeft w:val="2160"/>
          <w:marRight w:val="0"/>
          <w:marTop w:val="96"/>
          <w:marBottom w:val="0"/>
          <w:divBdr>
            <w:top w:val="none" w:sz="0" w:space="0" w:color="auto"/>
            <w:left w:val="none" w:sz="0" w:space="0" w:color="auto"/>
            <w:bottom w:val="none" w:sz="0" w:space="0" w:color="auto"/>
            <w:right w:val="none" w:sz="0" w:space="0" w:color="auto"/>
          </w:divBdr>
        </w:div>
        <w:div w:id="127208108">
          <w:marLeft w:val="2160"/>
          <w:marRight w:val="0"/>
          <w:marTop w:val="96"/>
          <w:marBottom w:val="0"/>
          <w:divBdr>
            <w:top w:val="none" w:sz="0" w:space="0" w:color="auto"/>
            <w:left w:val="none" w:sz="0" w:space="0" w:color="auto"/>
            <w:bottom w:val="none" w:sz="0" w:space="0" w:color="auto"/>
            <w:right w:val="none" w:sz="0" w:space="0" w:color="auto"/>
          </w:divBdr>
        </w:div>
        <w:div w:id="641546771">
          <w:marLeft w:val="2160"/>
          <w:marRight w:val="0"/>
          <w:marTop w:val="96"/>
          <w:marBottom w:val="0"/>
          <w:divBdr>
            <w:top w:val="none" w:sz="0" w:space="0" w:color="auto"/>
            <w:left w:val="none" w:sz="0" w:space="0" w:color="auto"/>
            <w:bottom w:val="none" w:sz="0" w:space="0" w:color="auto"/>
            <w:right w:val="none" w:sz="0" w:space="0" w:color="auto"/>
          </w:divBdr>
        </w:div>
        <w:div w:id="1340891022">
          <w:marLeft w:val="2160"/>
          <w:marRight w:val="0"/>
          <w:marTop w:val="96"/>
          <w:marBottom w:val="0"/>
          <w:divBdr>
            <w:top w:val="none" w:sz="0" w:space="0" w:color="auto"/>
            <w:left w:val="none" w:sz="0" w:space="0" w:color="auto"/>
            <w:bottom w:val="none" w:sz="0" w:space="0" w:color="auto"/>
            <w:right w:val="none" w:sz="0" w:space="0" w:color="auto"/>
          </w:divBdr>
        </w:div>
        <w:div w:id="1981114078">
          <w:marLeft w:val="2160"/>
          <w:marRight w:val="0"/>
          <w:marTop w:val="96"/>
          <w:marBottom w:val="0"/>
          <w:divBdr>
            <w:top w:val="none" w:sz="0" w:space="0" w:color="auto"/>
            <w:left w:val="none" w:sz="0" w:space="0" w:color="auto"/>
            <w:bottom w:val="none" w:sz="0" w:space="0" w:color="auto"/>
            <w:right w:val="none" w:sz="0" w:space="0" w:color="auto"/>
          </w:divBdr>
        </w:div>
      </w:divsChild>
    </w:div>
    <w:div w:id="190917988">
      <w:bodyDiv w:val="1"/>
      <w:marLeft w:val="0"/>
      <w:marRight w:val="0"/>
      <w:marTop w:val="0"/>
      <w:marBottom w:val="0"/>
      <w:divBdr>
        <w:top w:val="none" w:sz="0" w:space="0" w:color="auto"/>
        <w:left w:val="none" w:sz="0" w:space="0" w:color="auto"/>
        <w:bottom w:val="none" w:sz="0" w:space="0" w:color="auto"/>
        <w:right w:val="none" w:sz="0" w:space="0" w:color="auto"/>
      </w:divBdr>
    </w:div>
    <w:div w:id="191308024">
      <w:bodyDiv w:val="1"/>
      <w:marLeft w:val="0"/>
      <w:marRight w:val="0"/>
      <w:marTop w:val="0"/>
      <w:marBottom w:val="0"/>
      <w:divBdr>
        <w:top w:val="none" w:sz="0" w:space="0" w:color="auto"/>
        <w:left w:val="none" w:sz="0" w:space="0" w:color="auto"/>
        <w:bottom w:val="none" w:sz="0" w:space="0" w:color="auto"/>
        <w:right w:val="none" w:sz="0" w:space="0" w:color="auto"/>
      </w:divBdr>
      <w:divsChild>
        <w:div w:id="549726334">
          <w:marLeft w:val="806"/>
          <w:marRight w:val="0"/>
          <w:marTop w:val="400"/>
          <w:marBottom w:val="0"/>
          <w:divBdr>
            <w:top w:val="none" w:sz="0" w:space="0" w:color="auto"/>
            <w:left w:val="none" w:sz="0" w:space="0" w:color="auto"/>
            <w:bottom w:val="none" w:sz="0" w:space="0" w:color="auto"/>
            <w:right w:val="none" w:sz="0" w:space="0" w:color="auto"/>
          </w:divBdr>
        </w:div>
        <w:div w:id="226231116">
          <w:marLeft w:val="1339"/>
          <w:marRight w:val="0"/>
          <w:marTop w:val="120"/>
          <w:marBottom w:val="0"/>
          <w:divBdr>
            <w:top w:val="none" w:sz="0" w:space="0" w:color="auto"/>
            <w:left w:val="none" w:sz="0" w:space="0" w:color="auto"/>
            <w:bottom w:val="none" w:sz="0" w:space="0" w:color="auto"/>
            <w:right w:val="none" w:sz="0" w:space="0" w:color="auto"/>
          </w:divBdr>
        </w:div>
        <w:div w:id="1595624175">
          <w:marLeft w:val="1339"/>
          <w:marRight w:val="0"/>
          <w:marTop w:val="120"/>
          <w:marBottom w:val="0"/>
          <w:divBdr>
            <w:top w:val="none" w:sz="0" w:space="0" w:color="auto"/>
            <w:left w:val="none" w:sz="0" w:space="0" w:color="auto"/>
            <w:bottom w:val="none" w:sz="0" w:space="0" w:color="auto"/>
            <w:right w:val="none" w:sz="0" w:space="0" w:color="auto"/>
          </w:divBdr>
        </w:div>
        <w:div w:id="1786733053">
          <w:marLeft w:val="806"/>
          <w:marRight w:val="0"/>
          <w:marTop w:val="400"/>
          <w:marBottom w:val="0"/>
          <w:divBdr>
            <w:top w:val="none" w:sz="0" w:space="0" w:color="auto"/>
            <w:left w:val="none" w:sz="0" w:space="0" w:color="auto"/>
            <w:bottom w:val="none" w:sz="0" w:space="0" w:color="auto"/>
            <w:right w:val="none" w:sz="0" w:space="0" w:color="auto"/>
          </w:divBdr>
        </w:div>
        <w:div w:id="768964426">
          <w:marLeft w:val="1253"/>
          <w:marRight w:val="0"/>
          <w:marTop w:val="120"/>
          <w:marBottom w:val="0"/>
          <w:divBdr>
            <w:top w:val="none" w:sz="0" w:space="0" w:color="auto"/>
            <w:left w:val="none" w:sz="0" w:space="0" w:color="auto"/>
            <w:bottom w:val="none" w:sz="0" w:space="0" w:color="auto"/>
            <w:right w:val="none" w:sz="0" w:space="0" w:color="auto"/>
          </w:divBdr>
        </w:div>
      </w:divsChild>
    </w:div>
    <w:div w:id="193814880">
      <w:bodyDiv w:val="1"/>
      <w:marLeft w:val="0"/>
      <w:marRight w:val="0"/>
      <w:marTop w:val="0"/>
      <w:marBottom w:val="0"/>
      <w:divBdr>
        <w:top w:val="none" w:sz="0" w:space="0" w:color="auto"/>
        <w:left w:val="none" w:sz="0" w:space="0" w:color="auto"/>
        <w:bottom w:val="none" w:sz="0" w:space="0" w:color="auto"/>
        <w:right w:val="none" w:sz="0" w:space="0" w:color="auto"/>
      </w:divBdr>
      <w:divsChild>
        <w:div w:id="1809011575">
          <w:marLeft w:val="1166"/>
          <w:marRight w:val="0"/>
          <w:marTop w:val="86"/>
          <w:marBottom w:val="0"/>
          <w:divBdr>
            <w:top w:val="none" w:sz="0" w:space="0" w:color="auto"/>
            <w:left w:val="none" w:sz="0" w:space="0" w:color="auto"/>
            <w:bottom w:val="none" w:sz="0" w:space="0" w:color="auto"/>
            <w:right w:val="none" w:sz="0" w:space="0" w:color="auto"/>
          </w:divBdr>
        </w:div>
      </w:divsChild>
    </w:div>
    <w:div w:id="194927067">
      <w:bodyDiv w:val="1"/>
      <w:marLeft w:val="0"/>
      <w:marRight w:val="0"/>
      <w:marTop w:val="0"/>
      <w:marBottom w:val="0"/>
      <w:divBdr>
        <w:top w:val="none" w:sz="0" w:space="0" w:color="auto"/>
        <w:left w:val="none" w:sz="0" w:space="0" w:color="auto"/>
        <w:bottom w:val="none" w:sz="0" w:space="0" w:color="auto"/>
        <w:right w:val="none" w:sz="0" w:space="0" w:color="auto"/>
      </w:divBdr>
      <w:divsChild>
        <w:div w:id="377048680">
          <w:marLeft w:val="547"/>
          <w:marRight w:val="0"/>
          <w:marTop w:val="96"/>
          <w:marBottom w:val="0"/>
          <w:divBdr>
            <w:top w:val="none" w:sz="0" w:space="0" w:color="auto"/>
            <w:left w:val="none" w:sz="0" w:space="0" w:color="auto"/>
            <w:bottom w:val="none" w:sz="0" w:space="0" w:color="auto"/>
            <w:right w:val="none" w:sz="0" w:space="0" w:color="auto"/>
          </w:divBdr>
        </w:div>
      </w:divsChild>
    </w:div>
    <w:div w:id="195047539">
      <w:bodyDiv w:val="1"/>
      <w:marLeft w:val="0"/>
      <w:marRight w:val="0"/>
      <w:marTop w:val="0"/>
      <w:marBottom w:val="0"/>
      <w:divBdr>
        <w:top w:val="none" w:sz="0" w:space="0" w:color="auto"/>
        <w:left w:val="none" w:sz="0" w:space="0" w:color="auto"/>
        <w:bottom w:val="none" w:sz="0" w:space="0" w:color="auto"/>
        <w:right w:val="none" w:sz="0" w:space="0" w:color="auto"/>
      </w:divBdr>
    </w:div>
    <w:div w:id="196965500">
      <w:bodyDiv w:val="1"/>
      <w:marLeft w:val="0"/>
      <w:marRight w:val="0"/>
      <w:marTop w:val="0"/>
      <w:marBottom w:val="0"/>
      <w:divBdr>
        <w:top w:val="none" w:sz="0" w:space="0" w:color="auto"/>
        <w:left w:val="none" w:sz="0" w:space="0" w:color="auto"/>
        <w:bottom w:val="none" w:sz="0" w:space="0" w:color="auto"/>
        <w:right w:val="none" w:sz="0" w:space="0" w:color="auto"/>
      </w:divBdr>
    </w:div>
    <w:div w:id="198933834">
      <w:bodyDiv w:val="1"/>
      <w:marLeft w:val="0"/>
      <w:marRight w:val="0"/>
      <w:marTop w:val="0"/>
      <w:marBottom w:val="0"/>
      <w:divBdr>
        <w:top w:val="none" w:sz="0" w:space="0" w:color="auto"/>
        <w:left w:val="none" w:sz="0" w:space="0" w:color="auto"/>
        <w:bottom w:val="none" w:sz="0" w:space="0" w:color="auto"/>
        <w:right w:val="none" w:sz="0" w:space="0" w:color="auto"/>
      </w:divBdr>
    </w:div>
    <w:div w:id="199054337">
      <w:bodyDiv w:val="1"/>
      <w:marLeft w:val="0"/>
      <w:marRight w:val="0"/>
      <w:marTop w:val="0"/>
      <w:marBottom w:val="0"/>
      <w:divBdr>
        <w:top w:val="none" w:sz="0" w:space="0" w:color="auto"/>
        <w:left w:val="none" w:sz="0" w:space="0" w:color="auto"/>
        <w:bottom w:val="none" w:sz="0" w:space="0" w:color="auto"/>
        <w:right w:val="none" w:sz="0" w:space="0" w:color="auto"/>
      </w:divBdr>
      <w:divsChild>
        <w:div w:id="369452675">
          <w:marLeft w:val="360"/>
          <w:marRight w:val="0"/>
          <w:marTop w:val="96"/>
          <w:marBottom w:val="0"/>
          <w:divBdr>
            <w:top w:val="none" w:sz="0" w:space="0" w:color="auto"/>
            <w:left w:val="none" w:sz="0" w:space="0" w:color="auto"/>
            <w:bottom w:val="none" w:sz="0" w:space="0" w:color="auto"/>
            <w:right w:val="none" w:sz="0" w:space="0" w:color="auto"/>
          </w:divBdr>
        </w:div>
        <w:div w:id="1144195980">
          <w:marLeft w:val="360"/>
          <w:marRight w:val="0"/>
          <w:marTop w:val="96"/>
          <w:marBottom w:val="0"/>
          <w:divBdr>
            <w:top w:val="none" w:sz="0" w:space="0" w:color="auto"/>
            <w:left w:val="none" w:sz="0" w:space="0" w:color="auto"/>
            <w:bottom w:val="none" w:sz="0" w:space="0" w:color="auto"/>
            <w:right w:val="none" w:sz="0" w:space="0" w:color="auto"/>
          </w:divBdr>
        </w:div>
        <w:div w:id="1214464455">
          <w:marLeft w:val="360"/>
          <w:marRight w:val="0"/>
          <w:marTop w:val="96"/>
          <w:marBottom w:val="0"/>
          <w:divBdr>
            <w:top w:val="none" w:sz="0" w:space="0" w:color="auto"/>
            <w:left w:val="none" w:sz="0" w:space="0" w:color="auto"/>
            <w:bottom w:val="none" w:sz="0" w:space="0" w:color="auto"/>
            <w:right w:val="none" w:sz="0" w:space="0" w:color="auto"/>
          </w:divBdr>
        </w:div>
        <w:div w:id="2033457457">
          <w:marLeft w:val="360"/>
          <w:marRight w:val="0"/>
          <w:marTop w:val="96"/>
          <w:marBottom w:val="0"/>
          <w:divBdr>
            <w:top w:val="none" w:sz="0" w:space="0" w:color="auto"/>
            <w:left w:val="none" w:sz="0" w:space="0" w:color="auto"/>
            <w:bottom w:val="none" w:sz="0" w:space="0" w:color="auto"/>
            <w:right w:val="none" w:sz="0" w:space="0" w:color="auto"/>
          </w:divBdr>
        </w:div>
      </w:divsChild>
    </w:div>
    <w:div w:id="202251479">
      <w:bodyDiv w:val="1"/>
      <w:marLeft w:val="0"/>
      <w:marRight w:val="0"/>
      <w:marTop w:val="0"/>
      <w:marBottom w:val="0"/>
      <w:divBdr>
        <w:top w:val="none" w:sz="0" w:space="0" w:color="auto"/>
        <w:left w:val="none" w:sz="0" w:space="0" w:color="auto"/>
        <w:bottom w:val="none" w:sz="0" w:space="0" w:color="auto"/>
        <w:right w:val="none" w:sz="0" w:space="0" w:color="auto"/>
      </w:divBdr>
      <w:divsChild>
        <w:div w:id="1145466059">
          <w:marLeft w:val="547"/>
          <w:marRight w:val="0"/>
          <w:marTop w:val="0"/>
          <w:marBottom w:val="113"/>
          <w:divBdr>
            <w:top w:val="none" w:sz="0" w:space="0" w:color="auto"/>
            <w:left w:val="none" w:sz="0" w:space="0" w:color="auto"/>
            <w:bottom w:val="none" w:sz="0" w:space="0" w:color="auto"/>
            <w:right w:val="none" w:sz="0" w:space="0" w:color="auto"/>
          </w:divBdr>
        </w:div>
        <w:div w:id="1940020107">
          <w:marLeft w:val="547"/>
          <w:marRight w:val="0"/>
          <w:marTop w:val="0"/>
          <w:marBottom w:val="113"/>
          <w:divBdr>
            <w:top w:val="none" w:sz="0" w:space="0" w:color="auto"/>
            <w:left w:val="none" w:sz="0" w:space="0" w:color="auto"/>
            <w:bottom w:val="none" w:sz="0" w:space="0" w:color="auto"/>
            <w:right w:val="none" w:sz="0" w:space="0" w:color="auto"/>
          </w:divBdr>
        </w:div>
        <w:div w:id="978532211">
          <w:marLeft w:val="547"/>
          <w:marRight w:val="0"/>
          <w:marTop w:val="0"/>
          <w:marBottom w:val="113"/>
          <w:divBdr>
            <w:top w:val="none" w:sz="0" w:space="0" w:color="auto"/>
            <w:left w:val="none" w:sz="0" w:space="0" w:color="auto"/>
            <w:bottom w:val="none" w:sz="0" w:space="0" w:color="auto"/>
            <w:right w:val="none" w:sz="0" w:space="0" w:color="auto"/>
          </w:divBdr>
        </w:div>
        <w:div w:id="27879886">
          <w:marLeft w:val="547"/>
          <w:marRight w:val="0"/>
          <w:marTop w:val="0"/>
          <w:marBottom w:val="113"/>
          <w:divBdr>
            <w:top w:val="none" w:sz="0" w:space="0" w:color="auto"/>
            <w:left w:val="none" w:sz="0" w:space="0" w:color="auto"/>
            <w:bottom w:val="none" w:sz="0" w:space="0" w:color="auto"/>
            <w:right w:val="none" w:sz="0" w:space="0" w:color="auto"/>
          </w:divBdr>
        </w:div>
        <w:div w:id="412704896">
          <w:marLeft w:val="547"/>
          <w:marRight w:val="0"/>
          <w:marTop w:val="0"/>
          <w:marBottom w:val="113"/>
          <w:divBdr>
            <w:top w:val="none" w:sz="0" w:space="0" w:color="auto"/>
            <w:left w:val="none" w:sz="0" w:space="0" w:color="auto"/>
            <w:bottom w:val="none" w:sz="0" w:space="0" w:color="auto"/>
            <w:right w:val="none" w:sz="0" w:space="0" w:color="auto"/>
          </w:divBdr>
        </w:div>
        <w:div w:id="768890242">
          <w:marLeft w:val="547"/>
          <w:marRight w:val="0"/>
          <w:marTop w:val="0"/>
          <w:marBottom w:val="113"/>
          <w:divBdr>
            <w:top w:val="none" w:sz="0" w:space="0" w:color="auto"/>
            <w:left w:val="none" w:sz="0" w:space="0" w:color="auto"/>
            <w:bottom w:val="none" w:sz="0" w:space="0" w:color="auto"/>
            <w:right w:val="none" w:sz="0" w:space="0" w:color="auto"/>
          </w:divBdr>
        </w:div>
      </w:divsChild>
    </w:div>
    <w:div w:id="202714806">
      <w:bodyDiv w:val="1"/>
      <w:marLeft w:val="0"/>
      <w:marRight w:val="0"/>
      <w:marTop w:val="0"/>
      <w:marBottom w:val="0"/>
      <w:divBdr>
        <w:top w:val="none" w:sz="0" w:space="0" w:color="auto"/>
        <w:left w:val="none" w:sz="0" w:space="0" w:color="auto"/>
        <w:bottom w:val="none" w:sz="0" w:space="0" w:color="auto"/>
        <w:right w:val="none" w:sz="0" w:space="0" w:color="auto"/>
      </w:divBdr>
      <w:divsChild>
        <w:div w:id="296910713">
          <w:marLeft w:val="1800"/>
          <w:marRight w:val="0"/>
          <w:marTop w:val="96"/>
          <w:marBottom w:val="0"/>
          <w:divBdr>
            <w:top w:val="none" w:sz="0" w:space="0" w:color="auto"/>
            <w:left w:val="none" w:sz="0" w:space="0" w:color="auto"/>
            <w:bottom w:val="none" w:sz="0" w:space="0" w:color="auto"/>
            <w:right w:val="none" w:sz="0" w:space="0" w:color="auto"/>
          </w:divBdr>
        </w:div>
        <w:div w:id="419642910">
          <w:marLeft w:val="1166"/>
          <w:marRight w:val="0"/>
          <w:marTop w:val="101"/>
          <w:marBottom w:val="0"/>
          <w:divBdr>
            <w:top w:val="none" w:sz="0" w:space="0" w:color="auto"/>
            <w:left w:val="none" w:sz="0" w:space="0" w:color="auto"/>
            <w:bottom w:val="none" w:sz="0" w:space="0" w:color="auto"/>
            <w:right w:val="none" w:sz="0" w:space="0" w:color="auto"/>
          </w:divBdr>
        </w:div>
        <w:div w:id="1224294415">
          <w:marLeft w:val="1800"/>
          <w:marRight w:val="0"/>
          <w:marTop w:val="96"/>
          <w:marBottom w:val="0"/>
          <w:divBdr>
            <w:top w:val="none" w:sz="0" w:space="0" w:color="auto"/>
            <w:left w:val="none" w:sz="0" w:space="0" w:color="auto"/>
            <w:bottom w:val="none" w:sz="0" w:space="0" w:color="auto"/>
            <w:right w:val="none" w:sz="0" w:space="0" w:color="auto"/>
          </w:divBdr>
        </w:div>
        <w:div w:id="1308704360">
          <w:marLeft w:val="1166"/>
          <w:marRight w:val="0"/>
          <w:marTop w:val="101"/>
          <w:marBottom w:val="0"/>
          <w:divBdr>
            <w:top w:val="none" w:sz="0" w:space="0" w:color="auto"/>
            <w:left w:val="none" w:sz="0" w:space="0" w:color="auto"/>
            <w:bottom w:val="none" w:sz="0" w:space="0" w:color="auto"/>
            <w:right w:val="none" w:sz="0" w:space="0" w:color="auto"/>
          </w:divBdr>
        </w:div>
        <w:div w:id="1460955479">
          <w:marLeft w:val="1166"/>
          <w:marRight w:val="0"/>
          <w:marTop w:val="101"/>
          <w:marBottom w:val="0"/>
          <w:divBdr>
            <w:top w:val="none" w:sz="0" w:space="0" w:color="auto"/>
            <w:left w:val="none" w:sz="0" w:space="0" w:color="auto"/>
            <w:bottom w:val="none" w:sz="0" w:space="0" w:color="auto"/>
            <w:right w:val="none" w:sz="0" w:space="0" w:color="auto"/>
          </w:divBdr>
        </w:div>
        <w:div w:id="1723601828">
          <w:marLeft w:val="1166"/>
          <w:marRight w:val="0"/>
          <w:marTop w:val="101"/>
          <w:marBottom w:val="0"/>
          <w:divBdr>
            <w:top w:val="none" w:sz="0" w:space="0" w:color="auto"/>
            <w:left w:val="none" w:sz="0" w:space="0" w:color="auto"/>
            <w:bottom w:val="none" w:sz="0" w:space="0" w:color="auto"/>
            <w:right w:val="none" w:sz="0" w:space="0" w:color="auto"/>
          </w:divBdr>
        </w:div>
        <w:div w:id="1785031292">
          <w:marLeft w:val="547"/>
          <w:marRight w:val="0"/>
          <w:marTop w:val="120"/>
          <w:marBottom w:val="0"/>
          <w:divBdr>
            <w:top w:val="none" w:sz="0" w:space="0" w:color="auto"/>
            <w:left w:val="none" w:sz="0" w:space="0" w:color="auto"/>
            <w:bottom w:val="none" w:sz="0" w:space="0" w:color="auto"/>
            <w:right w:val="none" w:sz="0" w:space="0" w:color="auto"/>
          </w:divBdr>
        </w:div>
        <w:div w:id="2035884814">
          <w:marLeft w:val="547"/>
          <w:marRight w:val="0"/>
          <w:marTop w:val="120"/>
          <w:marBottom w:val="0"/>
          <w:divBdr>
            <w:top w:val="none" w:sz="0" w:space="0" w:color="auto"/>
            <w:left w:val="none" w:sz="0" w:space="0" w:color="auto"/>
            <w:bottom w:val="none" w:sz="0" w:space="0" w:color="auto"/>
            <w:right w:val="none" w:sz="0" w:space="0" w:color="auto"/>
          </w:divBdr>
        </w:div>
      </w:divsChild>
    </w:div>
    <w:div w:id="203173381">
      <w:bodyDiv w:val="1"/>
      <w:marLeft w:val="0"/>
      <w:marRight w:val="0"/>
      <w:marTop w:val="0"/>
      <w:marBottom w:val="0"/>
      <w:divBdr>
        <w:top w:val="none" w:sz="0" w:space="0" w:color="auto"/>
        <w:left w:val="none" w:sz="0" w:space="0" w:color="auto"/>
        <w:bottom w:val="none" w:sz="0" w:space="0" w:color="auto"/>
        <w:right w:val="none" w:sz="0" w:space="0" w:color="auto"/>
      </w:divBdr>
      <w:divsChild>
        <w:div w:id="233054175">
          <w:marLeft w:val="1166"/>
          <w:marRight w:val="0"/>
          <w:marTop w:val="96"/>
          <w:marBottom w:val="0"/>
          <w:divBdr>
            <w:top w:val="none" w:sz="0" w:space="0" w:color="auto"/>
            <w:left w:val="none" w:sz="0" w:space="0" w:color="auto"/>
            <w:bottom w:val="none" w:sz="0" w:space="0" w:color="auto"/>
            <w:right w:val="none" w:sz="0" w:space="0" w:color="auto"/>
          </w:divBdr>
        </w:div>
        <w:div w:id="275254581">
          <w:marLeft w:val="1166"/>
          <w:marRight w:val="0"/>
          <w:marTop w:val="96"/>
          <w:marBottom w:val="0"/>
          <w:divBdr>
            <w:top w:val="none" w:sz="0" w:space="0" w:color="auto"/>
            <w:left w:val="none" w:sz="0" w:space="0" w:color="auto"/>
            <w:bottom w:val="none" w:sz="0" w:space="0" w:color="auto"/>
            <w:right w:val="none" w:sz="0" w:space="0" w:color="auto"/>
          </w:divBdr>
        </w:div>
        <w:div w:id="674957225">
          <w:marLeft w:val="547"/>
          <w:marRight w:val="0"/>
          <w:marTop w:val="96"/>
          <w:marBottom w:val="0"/>
          <w:divBdr>
            <w:top w:val="none" w:sz="0" w:space="0" w:color="auto"/>
            <w:left w:val="none" w:sz="0" w:space="0" w:color="auto"/>
            <w:bottom w:val="none" w:sz="0" w:space="0" w:color="auto"/>
            <w:right w:val="none" w:sz="0" w:space="0" w:color="auto"/>
          </w:divBdr>
        </w:div>
        <w:div w:id="933131422">
          <w:marLeft w:val="547"/>
          <w:marRight w:val="0"/>
          <w:marTop w:val="96"/>
          <w:marBottom w:val="0"/>
          <w:divBdr>
            <w:top w:val="none" w:sz="0" w:space="0" w:color="auto"/>
            <w:left w:val="none" w:sz="0" w:space="0" w:color="auto"/>
            <w:bottom w:val="none" w:sz="0" w:space="0" w:color="auto"/>
            <w:right w:val="none" w:sz="0" w:space="0" w:color="auto"/>
          </w:divBdr>
        </w:div>
        <w:div w:id="1125541060">
          <w:marLeft w:val="1166"/>
          <w:marRight w:val="0"/>
          <w:marTop w:val="96"/>
          <w:marBottom w:val="0"/>
          <w:divBdr>
            <w:top w:val="none" w:sz="0" w:space="0" w:color="auto"/>
            <w:left w:val="none" w:sz="0" w:space="0" w:color="auto"/>
            <w:bottom w:val="none" w:sz="0" w:space="0" w:color="auto"/>
            <w:right w:val="none" w:sz="0" w:space="0" w:color="auto"/>
          </w:divBdr>
        </w:div>
        <w:div w:id="1247836599">
          <w:marLeft w:val="547"/>
          <w:marRight w:val="0"/>
          <w:marTop w:val="96"/>
          <w:marBottom w:val="0"/>
          <w:divBdr>
            <w:top w:val="none" w:sz="0" w:space="0" w:color="auto"/>
            <w:left w:val="none" w:sz="0" w:space="0" w:color="auto"/>
            <w:bottom w:val="none" w:sz="0" w:space="0" w:color="auto"/>
            <w:right w:val="none" w:sz="0" w:space="0" w:color="auto"/>
          </w:divBdr>
        </w:div>
        <w:div w:id="1298993243">
          <w:marLeft w:val="1166"/>
          <w:marRight w:val="0"/>
          <w:marTop w:val="96"/>
          <w:marBottom w:val="0"/>
          <w:divBdr>
            <w:top w:val="none" w:sz="0" w:space="0" w:color="auto"/>
            <w:left w:val="none" w:sz="0" w:space="0" w:color="auto"/>
            <w:bottom w:val="none" w:sz="0" w:space="0" w:color="auto"/>
            <w:right w:val="none" w:sz="0" w:space="0" w:color="auto"/>
          </w:divBdr>
        </w:div>
        <w:div w:id="1384259276">
          <w:marLeft w:val="1166"/>
          <w:marRight w:val="0"/>
          <w:marTop w:val="96"/>
          <w:marBottom w:val="0"/>
          <w:divBdr>
            <w:top w:val="none" w:sz="0" w:space="0" w:color="auto"/>
            <w:left w:val="none" w:sz="0" w:space="0" w:color="auto"/>
            <w:bottom w:val="none" w:sz="0" w:space="0" w:color="auto"/>
            <w:right w:val="none" w:sz="0" w:space="0" w:color="auto"/>
          </w:divBdr>
        </w:div>
        <w:div w:id="1805851178">
          <w:marLeft w:val="1166"/>
          <w:marRight w:val="0"/>
          <w:marTop w:val="96"/>
          <w:marBottom w:val="0"/>
          <w:divBdr>
            <w:top w:val="none" w:sz="0" w:space="0" w:color="auto"/>
            <w:left w:val="none" w:sz="0" w:space="0" w:color="auto"/>
            <w:bottom w:val="none" w:sz="0" w:space="0" w:color="auto"/>
            <w:right w:val="none" w:sz="0" w:space="0" w:color="auto"/>
          </w:divBdr>
        </w:div>
        <w:div w:id="1876116886">
          <w:marLeft w:val="547"/>
          <w:marRight w:val="0"/>
          <w:marTop w:val="96"/>
          <w:marBottom w:val="0"/>
          <w:divBdr>
            <w:top w:val="none" w:sz="0" w:space="0" w:color="auto"/>
            <w:left w:val="none" w:sz="0" w:space="0" w:color="auto"/>
            <w:bottom w:val="none" w:sz="0" w:space="0" w:color="auto"/>
            <w:right w:val="none" w:sz="0" w:space="0" w:color="auto"/>
          </w:divBdr>
        </w:div>
        <w:div w:id="1976371315">
          <w:marLeft w:val="547"/>
          <w:marRight w:val="0"/>
          <w:marTop w:val="96"/>
          <w:marBottom w:val="0"/>
          <w:divBdr>
            <w:top w:val="none" w:sz="0" w:space="0" w:color="auto"/>
            <w:left w:val="none" w:sz="0" w:space="0" w:color="auto"/>
            <w:bottom w:val="none" w:sz="0" w:space="0" w:color="auto"/>
            <w:right w:val="none" w:sz="0" w:space="0" w:color="auto"/>
          </w:divBdr>
        </w:div>
      </w:divsChild>
    </w:div>
    <w:div w:id="203830518">
      <w:bodyDiv w:val="1"/>
      <w:marLeft w:val="0"/>
      <w:marRight w:val="0"/>
      <w:marTop w:val="0"/>
      <w:marBottom w:val="0"/>
      <w:divBdr>
        <w:top w:val="none" w:sz="0" w:space="0" w:color="auto"/>
        <w:left w:val="none" w:sz="0" w:space="0" w:color="auto"/>
        <w:bottom w:val="none" w:sz="0" w:space="0" w:color="auto"/>
        <w:right w:val="none" w:sz="0" w:space="0" w:color="auto"/>
      </w:divBdr>
      <w:divsChild>
        <w:div w:id="152918272">
          <w:marLeft w:val="547"/>
          <w:marRight w:val="0"/>
          <w:marTop w:val="125"/>
          <w:marBottom w:val="0"/>
          <w:divBdr>
            <w:top w:val="none" w:sz="0" w:space="0" w:color="auto"/>
            <w:left w:val="none" w:sz="0" w:space="0" w:color="auto"/>
            <w:bottom w:val="none" w:sz="0" w:space="0" w:color="auto"/>
            <w:right w:val="none" w:sz="0" w:space="0" w:color="auto"/>
          </w:divBdr>
        </w:div>
        <w:div w:id="890574903">
          <w:marLeft w:val="547"/>
          <w:marRight w:val="0"/>
          <w:marTop w:val="125"/>
          <w:marBottom w:val="0"/>
          <w:divBdr>
            <w:top w:val="none" w:sz="0" w:space="0" w:color="auto"/>
            <w:left w:val="none" w:sz="0" w:space="0" w:color="auto"/>
            <w:bottom w:val="none" w:sz="0" w:space="0" w:color="auto"/>
            <w:right w:val="none" w:sz="0" w:space="0" w:color="auto"/>
          </w:divBdr>
        </w:div>
        <w:div w:id="1683119018">
          <w:marLeft w:val="547"/>
          <w:marRight w:val="0"/>
          <w:marTop w:val="125"/>
          <w:marBottom w:val="0"/>
          <w:divBdr>
            <w:top w:val="none" w:sz="0" w:space="0" w:color="auto"/>
            <w:left w:val="none" w:sz="0" w:space="0" w:color="auto"/>
            <w:bottom w:val="none" w:sz="0" w:space="0" w:color="auto"/>
            <w:right w:val="none" w:sz="0" w:space="0" w:color="auto"/>
          </w:divBdr>
        </w:div>
        <w:div w:id="2147122007">
          <w:marLeft w:val="547"/>
          <w:marRight w:val="0"/>
          <w:marTop w:val="125"/>
          <w:marBottom w:val="0"/>
          <w:divBdr>
            <w:top w:val="none" w:sz="0" w:space="0" w:color="auto"/>
            <w:left w:val="none" w:sz="0" w:space="0" w:color="auto"/>
            <w:bottom w:val="none" w:sz="0" w:space="0" w:color="auto"/>
            <w:right w:val="none" w:sz="0" w:space="0" w:color="auto"/>
          </w:divBdr>
        </w:div>
      </w:divsChild>
    </w:div>
    <w:div w:id="206336657">
      <w:bodyDiv w:val="1"/>
      <w:marLeft w:val="0"/>
      <w:marRight w:val="0"/>
      <w:marTop w:val="0"/>
      <w:marBottom w:val="0"/>
      <w:divBdr>
        <w:top w:val="none" w:sz="0" w:space="0" w:color="auto"/>
        <w:left w:val="none" w:sz="0" w:space="0" w:color="auto"/>
        <w:bottom w:val="none" w:sz="0" w:space="0" w:color="auto"/>
        <w:right w:val="none" w:sz="0" w:space="0" w:color="auto"/>
      </w:divBdr>
      <w:divsChild>
        <w:div w:id="420563813">
          <w:marLeft w:val="547"/>
          <w:marRight w:val="0"/>
          <w:marTop w:val="96"/>
          <w:marBottom w:val="0"/>
          <w:divBdr>
            <w:top w:val="none" w:sz="0" w:space="0" w:color="auto"/>
            <w:left w:val="none" w:sz="0" w:space="0" w:color="auto"/>
            <w:bottom w:val="none" w:sz="0" w:space="0" w:color="auto"/>
            <w:right w:val="none" w:sz="0" w:space="0" w:color="auto"/>
          </w:divBdr>
        </w:div>
        <w:div w:id="1191996276">
          <w:marLeft w:val="547"/>
          <w:marRight w:val="0"/>
          <w:marTop w:val="96"/>
          <w:marBottom w:val="0"/>
          <w:divBdr>
            <w:top w:val="none" w:sz="0" w:space="0" w:color="auto"/>
            <w:left w:val="none" w:sz="0" w:space="0" w:color="auto"/>
            <w:bottom w:val="none" w:sz="0" w:space="0" w:color="auto"/>
            <w:right w:val="none" w:sz="0" w:space="0" w:color="auto"/>
          </w:divBdr>
        </w:div>
        <w:div w:id="1300455844">
          <w:marLeft w:val="1166"/>
          <w:marRight w:val="0"/>
          <w:marTop w:val="96"/>
          <w:marBottom w:val="0"/>
          <w:divBdr>
            <w:top w:val="none" w:sz="0" w:space="0" w:color="auto"/>
            <w:left w:val="none" w:sz="0" w:space="0" w:color="auto"/>
            <w:bottom w:val="none" w:sz="0" w:space="0" w:color="auto"/>
            <w:right w:val="none" w:sz="0" w:space="0" w:color="auto"/>
          </w:divBdr>
        </w:div>
        <w:div w:id="1310553444">
          <w:marLeft w:val="1166"/>
          <w:marRight w:val="0"/>
          <w:marTop w:val="96"/>
          <w:marBottom w:val="0"/>
          <w:divBdr>
            <w:top w:val="none" w:sz="0" w:space="0" w:color="auto"/>
            <w:left w:val="none" w:sz="0" w:space="0" w:color="auto"/>
            <w:bottom w:val="none" w:sz="0" w:space="0" w:color="auto"/>
            <w:right w:val="none" w:sz="0" w:space="0" w:color="auto"/>
          </w:divBdr>
        </w:div>
        <w:div w:id="1402680036">
          <w:marLeft w:val="1166"/>
          <w:marRight w:val="0"/>
          <w:marTop w:val="96"/>
          <w:marBottom w:val="0"/>
          <w:divBdr>
            <w:top w:val="none" w:sz="0" w:space="0" w:color="auto"/>
            <w:left w:val="none" w:sz="0" w:space="0" w:color="auto"/>
            <w:bottom w:val="none" w:sz="0" w:space="0" w:color="auto"/>
            <w:right w:val="none" w:sz="0" w:space="0" w:color="auto"/>
          </w:divBdr>
        </w:div>
        <w:div w:id="1487092883">
          <w:marLeft w:val="1166"/>
          <w:marRight w:val="0"/>
          <w:marTop w:val="96"/>
          <w:marBottom w:val="0"/>
          <w:divBdr>
            <w:top w:val="none" w:sz="0" w:space="0" w:color="auto"/>
            <w:left w:val="none" w:sz="0" w:space="0" w:color="auto"/>
            <w:bottom w:val="none" w:sz="0" w:space="0" w:color="auto"/>
            <w:right w:val="none" w:sz="0" w:space="0" w:color="auto"/>
          </w:divBdr>
        </w:div>
        <w:div w:id="1601717652">
          <w:marLeft w:val="547"/>
          <w:marRight w:val="0"/>
          <w:marTop w:val="96"/>
          <w:marBottom w:val="0"/>
          <w:divBdr>
            <w:top w:val="none" w:sz="0" w:space="0" w:color="auto"/>
            <w:left w:val="none" w:sz="0" w:space="0" w:color="auto"/>
            <w:bottom w:val="none" w:sz="0" w:space="0" w:color="auto"/>
            <w:right w:val="none" w:sz="0" w:space="0" w:color="auto"/>
          </w:divBdr>
        </w:div>
        <w:div w:id="1758136026">
          <w:marLeft w:val="1166"/>
          <w:marRight w:val="0"/>
          <w:marTop w:val="96"/>
          <w:marBottom w:val="0"/>
          <w:divBdr>
            <w:top w:val="none" w:sz="0" w:space="0" w:color="auto"/>
            <w:left w:val="none" w:sz="0" w:space="0" w:color="auto"/>
            <w:bottom w:val="none" w:sz="0" w:space="0" w:color="auto"/>
            <w:right w:val="none" w:sz="0" w:space="0" w:color="auto"/>
          </w:divBdr>
        </w:div>
        <w:div w:id="1892185516">
          <w:marLeft w:val="1166"/>
          <w:marRight w:val="0"/>
          <w:marTop w:val="96"/>
          <w:marBottom w:val="0"/>
          <w:divBdr>
            <w:top w:val="none" w:sz="0" w:space="0" w:color="auto"/>
            <w:left w:val="none" w:sz="0" w:space="0" w:color="auto"/>
            <w:bottom w:val="none" w:sz="0" w:space="0" w:color="auto"/>
            <w:right w:val="none" w:sz="0" w:space="0" w:color="auto"/>
          </w:divBdr>
        </w:div>
        <w:div w:id="1916932669">
          <w:marLeft w:val="547"/>
          <w:marRight w:val="0"/>
          <w:marTop w:val="96"/>
          <w:marBottom w:val="0"/>
          <w:divBdr>
            <w:top w:val="none" w:sz="0" w:space="0" w:color="auto"/>
            <w:left w:val="none" w:sz="0" w:space="0" w:color="auto"/>
            <w:bottom w:val="none" w:sz="0" w:space="0" w:color="auto"/>
            <w:right w:val="none" w:sz="0" w:space="0" w:color="auto"/>
          </w:divBdr>
        </w:div>
        <w:div w:id="1983654904">
          <w:marLeft w:val="1166"/>
          <w:marRight w:val="0"/>
          <w:marTop w:val="96"/>
          <w:marBottom w:val="0"/>
          <w:divBdr>
            <w:top w:val="none" w:sz="0" w:space="0" w:color="auto"/>
            <w:left w:val="none" w:sz="0" w:space="0" w:color="auto"/>
            <w:bottom w:val="none" w:sz="0" w:space="0" w:color="auto"/>
            <w:right w:val="none" w:sz="0" w:space="0" w:color="auto"/>
          </w:divBdr>
        </w:div>
        <w:div w:id="2058891938">
          <w:marLeft w:val="547"/>
          <w:marRight w:val="0"/>
          <w:marTop w:val="96"/>
          <w:marBottom w:val="0"/>
          <w:divBdr>
            <w:top w:val="none" w:sz="0" w:space="0" w:color="auto"/>
            <w:left w:val="none" w:sz="0" w:space="0" w:color="auto"/>
            <w:bottom w:val="none" w:sz="0" w:space="0" w:color="auto"/>
            <w:right w:val="none" w:sz="0" w:space="0" w:color="auto"/>
          </w:divBdr>
        </w:div>
      </w:divsChild>
    </w:div>
    <w:div w:id="206376464">
      <w:bodyDiv w:val="1"/>
      <w:marLeft w:val="0"/>
      <w:marRight w:val="0"/>
      <w:marTop w:val="0"/>
      <w:marBottom w:val="0"/>
      <w:divBdr>
        <w:top w:val="none" w:sz="0" w:space="0" w:color="auto"/>
        <w:left w:val="none" w:sz="0" w:space="0" w:color="auto"/>
        <w:bottom w:val="none" w:sz="0" w:space="0" w:color="auto"/>
        <w:right w:val="none" w:sz="0" w:space="0" w:color="auto"/>
      </w:divBdr>
      <w:divsChild>
        <w:div w:id="1334452278">
          <w:marLeft w:val="547"/>
          <w:marRight w:val="0"/>
          <w:marTop w:val="0"/>
          <w:marBottom w:val="0"/>
          <w:divBdr>
            <w:top w:val="none" w:sz="0" w:space="0" w:color="auto"/>
            <w:left w:val="none" w:sz="0" w:space="0" w:color="auto"/>
            <w:bottom w:val="none" w:sz="0" w:space="0" w:color="auto"/>
            <w:right w:val="none" w:sz="0" w:space="0" w:color="auto"/>
          </w:divBdr>
        </w:div>
        <w:div w:id="1580556528">
          <w:marLeft w:val="1267"/>
          <w:marRight w:val="0"/>
          <w:marTop w:val="0"/>
          <w:marBottom w:val="0"/>
          <w:divBdr>
            <w:top w:val="none" w:sz="0" w:space="0" w:color="auto"/>
            <w:left w:val="none" w:sz="0" w:space="0" w:color="auto"/>
            <w:bottom w:val="none" w:sz="0" w:space="0" w:color="auto"/>
            <w:right w:val="none" w:sz="0" w:space="0" w:color="auto"/>
          </w:divBdr>
        </w:div>
        <w:div w:id="1537892402">
          <w:marLeft w:val="547"/>
          <w:marRight w:val="0"/>
          <w:marTop w:val="0"/>
          <w:marBottom w:val="0"/>
          <w:divBdr>
            <w:top w:val="none" w:sz="0" w:space="0" w:color="auto"/>
            <w:left w:val="none" w:sz="0" w:space="0" w:color="auto"/>
            <w:bottom w:val="none" w:sz="0" w:space="0" w:color="auto"/>
            <w:right w:val="none" w:sz="0" w:space="0" w:color="auto"/>
          </w:divBdr>
        </w:div>
        <w:div w:id="1566599326">
          <w:marLeft w:val="1267"/>
          <w:marRight w:val="0"/>
          <w:marTop w:val="0"/>
          <w:marBottom w:val="0"/>
          <w:divBdr>
            <w:top w:val="none" w:sz="0" w:space="0" w:color="auto"/>
            <w:left w:val="none" w:sz="0" w:space="0" w:color="auto"/>
            <w:bottom w:val="none" w:sz="0" w:space="0" w:color="auto"/>
            <w:right w:val="none" w:sz="0" w:space="0" w:color="auto"/>
          </w:divBdr>
        </w:div>
      </w:divsChild>
    </w:div>
    <w:div w:id="210073926">
      <w:bodyDiv w:val="1"/>
      <w:marLeft w:val="0"/>
      <w:marRight w:val="0"/>
      <w:marTop w:val="0"/>
      <w:marBottom w:val="0"/>
      <w:divBdr>
        <w:top w:val="none" w:sz="0" w:space="0" w:color="auto"/>
        <w:left w:val="none" w:sz="0" w:space="0" w:color="auto"/>
        <w:bottom w:val="none" w:sz="0" w:space="0" w:color="auto"/>
        <w:right w:val="none" w:sz="0" w:space="0" w:color="auto"/>
      </w:divBdr>
      <w:divsChild>
        <w:div w:id="1549295102">
          <w:marLeft w:val="1267"/>
          <w:marRight w:val="0"/>
          <w:marTop w:val="115"/>
          <w:marBottom w:val="0"/>
          <w:divBdr>
            <w:top w:val="none" w:sz="0" w:space="0" w:color="auto"/>
            <w:left w:val="none" w:sz="0" w:space="0" w:color="auto"/>
            <w:bottom w:val="none" w:sz="0" w:space="0" w:color="auto"/>
            <w:right w:val="none" w:sz="0" w:space="0" w:color="auto"/>
          </w:divBdr>
        </w:div>
      </w:divsChild>
    </w:div>
    <w:div w:id="212084320">
      <w:bodyDiv w:val="1"/>
      <w:marLeft w:val="0"/>
      <w:marRight w:val="0"/>
      <w:marTop w:val="0"/>
      <w:marBottom w:val="0"/>
      <w:divBdr>
        <w:top w:val="none" w:sz="0" w:space="0" w:color="auto"/>
        <w:left w:val="none" w:sz="0" w:space="0" w:color="auto"/>
        <w:bottom w:val="none" w:sz="0" w:space="0" w:color="auto"/>
        <w:right w:val="none" w:sz="0" w:space="0" w:color="auto"/>
      </w:divBdr>
      <w:divsChild>
        <w:div w:id="76942081">
          <w:marLeft w:val="533"/>
          <w:marRight w:val="0"/>
          <w:marTop w:val="0"/>
          <w:marBottom w:val="0"/>
          <w:divBdr>
            <w:top w:val="none" w:sz="0" w:space="0" w:color="auto"/>
            <w:left w:val="none" w:sz="0" w:space="0" w:color="auto"/>
            <w:bottom w:val="none" w:sz="0" w:space="0" w:color="auto"/>
            <w:right w:val="none" w:sz="0" w:space="0" w:color="auto"/>
          </w:divBdr>
        </w:div>
        <w:div w:id="260334919">
          <w:marLeft w:val="1714"/>
          <w:marRight w:val="0"/>
          <w:marTop w:val="0"/>
          <w:marBottom w:val="0"/>
          <w:divBdr>
            <w:top w:val="none" w:sz="0" w:space="0" w:color="auto"/>
            <w:left w:val="none" w:sz="0" w:space="0" w:color="auto"/>
            <w:bottom w:val="none" w:sz="0" w:space="0" w:color="auto"/>
            <w:right w:val="none" w:sz="0" w:space="0" w:color="auto"/>
          </w:divBdr>
        </w:div>
        <w:div w:id="525363140">
          <w:marLeft w:val="1714"/>
          <w:marRight w:val="0"/>
          <w:marTop w:val="0"/>
          <w:marBottom w:val="0"/>
          <w:divBdr>
            <w:top w:val="none" w:sz="0" w:space="0" w:color="auto"/>
            <w:left w:val="none" w:sz="0" w:space="0" w:color="auto"/>
            <w:bottom w:val="none" w:sz="0" w:space="0" w:color="auto"/>
            <w:right w:val="none" w:sz="0" w:space="0" w:color="auto"/>
          </w:divBdr>
        </w:div>
        <w:div w:id="860433360">
          <w:marLeft w:val="1714"/>
          <w:marRight w:val="0"/>
          <w:marTop w:val="0"/>
          <w:marBottom w:val="0"/>
          <w:divBdr>
            <w:top w:val="none" w:sz="0" w:space="0" w:color="auto"/>
            <w:left w:val="none" w:sz="0" w:space="0" w:color="auto"/>
            <w:bottom w:val="none" w:sz="0" w:space="0" w:color="auto"/>
            <w:right w:val="none" w:sz="0" w:space="0" w:color="auto"/>
          </w:divBdr>
        </w:div>
        <w:div w:id="1269580425">
          <w:marLeft w:val="1714"/>
          <w:marRight w:val="0"/>
          <w:marTop w:val="0"/>
          <w:marBottom w:val="0"/>
          <w:divBdr>
            <w:top w:val="none" w:sz="0" w:space="0" w:color="auto"/>
            <w:left w:val="none" w:sz="0" w:space="0" w:color="auto"/>
            <w:bottom w:val="none" w:sz="0" w:space="0" w:color="auto"/>
            <w:right w:val="none" w:sz="0" w:space="0" w:color="auto"/>
          </w:divBdr>
        </w:div>
        <w:div w:id="1405373479">
          <w:marLeft w:val="1714"/>
          <w:marRight w:val="0"/>
          <w:marTop w:val="0"/>
          <w:marBottom w:val="0"/>
          <w:divBdr>
            <w:top w:val="none" w:sz="0" w:space="0" w:color="auto"/>
            <w:left w:val="none" w:sz="0" w:space="0" w:color="auto"/>
            <w:bottom w:val="none" w:sz="0" w:space="0" w:color="auto"/>
            <w:right w:val="none" w:sz="0" w:space="0" w:color="auto"/>
          </w:divBdr>
        </w:div>
        <w:div w:id="1614358096">
          <w:marLeft w:val="533"/>
          <w:marRight w:val="0"/>
          <w:marTop w:val="0"/>
          <w:marBottom w:val="0"/>
          <w:divBdr>
            <w:top w:val="none" w:sz="0" w:space="0" w:color="auto"/>
            <w:left w:val="none" w:sz="0" w:space="0" w:color="auto"/>
            <w:bottom w:val="none" w:sz="0" w:space="0" w:color="auto"/>
            <w:right w:val="none" w:sz="0" w:space="0" w:color="auto"/>
          </w:divBdr>
        </w:div>
        <w:div w:id="1616477419">
          <w:marLeft w:val="533"/>
          <w:marRight w:val="0"/>
          <w:marTop w:val="0"/>
          <w:marBottom w:val="0"/>
          <w:divBdr>
            <w:top w:val="none" w:sz="0" w:space="0" w:color="auto"/>
            <w:left w:val="none" w:sz="0" w:space="0" w:color="auto"/>
            <w:bottom w:val="none" w:sz="0" w:space="0" w:color="auto"/>
            <w:right w:val="none" w:sz="0" w:space="0" w:color="auto"/>
          </w:divBdr>
        </w:div>
        <w:div w:id="1666933275">
          <w:marLeft w:val="1714"/>
          <w:marRight w:val="0"/>
          <w:marTop w:val="0"/>
          <w:marBottom w:val="0"/>
          <w:divBdr>
            <w:top w:val="none" w:sz="0" w:space="0" w:color="auto"/>
            <w:left w:val="none" w:sz="0" w:space="0" w:color="auto"/>
            <w:bottom w:val="none" w:sz="0" w:space="0" w:color="auto"/>
            <w:right w:val="none" w:sz="0" w:space="0" w:color="auto"/>
          </w:divBdr>
        </w:div>
        <w:div w:id="2022319148">
          <w:marLeft w:val="1714"/>
          <w:marRight w:val="0"/>
          <w:marTop w:val="0"/>
          <w:marBottom w:val="0"/>
          <w:divBdr>
            <w:top w:val="none" w:sz="0" w:space="0" w:color="auto"/>
            <w:left w:val="none" w:sz="0" w:space="0" w:color="auto"/>
            <w:bottom w:val="none" w:sz="0" w:space="0" w:color="auto"/>
            <w:right w:val="none" w:sz="0" w:space="0" w:color="auto"/>
          </w:divBdr>
        </w:div>
      </w:divsChild>
    </w:div>
    <w:div w:id="215046759">
      <w:bodyDiv w:val="1"/>
      <w:marLeft w:val="0"/>
      <w:marRight w:val="0"/>
      <w:marTop w:val="0"/>
      <w:marBottom w:val="0"/>
      <w:divBdr>
        <w:top w:val="none" w:sz="0" w:space="0" w:color="auto"/>
        <w:left w:val="none" w:sz="0" w:space="0" w:color="auto"/>
        <w:bottom w:val="none" w:sz="0" w:space="0" w:color="auto"/>
        <w:right w:val="none" w:sz="0" w:space="0" w:color="auto"/>
      </w:divBdr>
      <w:divsChild>
        <w:div w:id="1250772555">
          <w:marLeft w:val="446"/>
          <w:marRight w:val="0"/>
          <w:marTop w:val="0"/>
          <w:marBottom w:val="0"/>
          <w:divBdr>
            <w:top w:val="none" w:sz="0" w:space="0" w:color="auto"/>
            <w:left w:val="none" w:sz="0" w:space="0" w:color="auto"/>
            <w:bottom w:val="none" w:sz="0" w:space="0" w:color="auto"/>
            <w:right w:val="none" w:sz="0" w:space="0" w:color="auto"/>
          </w:divBdr>
        </w:div>
        <w:div w:id="1447775685">
          <w:marLeft w:val="446"/>
          <w:marRight w:val="0"/>
          <w:marTop w:val="0"/>
          <w:marBottom w:val="0"/>
          <w:divBdr>
            <w:top w:val="none" w:sz="0" w:space="0" w:color="auto"/>
            <w:left w:val="none" w:sz="0" w:space="0" w:color="auto"/>
            <w:bottom w:val="none" w:sz="0" w:space="0" w:color="auto"/>
            <w:right w:val="none" w:sz="0" w:space="0" w:color="auto"/>
          </w:divBdr>
        </w:div>
      </w:divsChild>
    </w:div>
    <w:div w:id="215898735">
      <w:bodyDiv w:val="1"/>
      <w:marLeft w:val="0"/>
      <w:marRight w:val="0"/>
      <w:marTop w:val="0"/>
      <w:marBottom w:val="0"/>
      <w:divBdr>
        <w:top w:val="none" w:sz="0" w:space="0" w:color="auto"/>
        <w:left w:val="none" w:sz="0" w:space="0" w:color="auto"/>
        <w:bottom w:val="none" w:sz="0" w:space="0" w:color="auto"/>
        <w:right w:val="none" w:sz="0" w:space="0" w:color="auto"/>
      </w:divBdr>
    </w:div>
    <w:div w:id="216011734">
      <w:bodyDiv w:val="1"/>
      <w:marLeft w:val="0"/>
      <w:marRight w:val="0"/>
      <w:marTop w:val="0"/>
      <w:marBottom w:val="0"/>
      <w:divBdr>
        <w:top w:val="none" w:sz="0" w:space="0" w:color="auto"/>
        <w:left w:val="none" w:sz="0" w:space="0" w:color="auto"/>
        <w:bottom w:val="none" w:sz="0" w:space="0" w:color="auto"/>
        <w:right w:val="none" w:sz="0" w:space="0" w:color="auto"/>
      </w:divBdr>
      <w:divsChild>
        <w:div w:id="1065177416">
          <w:marLeft w:val="446"/>
          <w:marRight w:val="0"/>
          <w:marTop w:val="134"/>
          <w:marBottom w:val="0"/>
          <w:divBdr>
            <w:top w:val="none" w:sz="0" w:space="0" w:color="auto"/>
            <w:left w:val="none" w:sz="0" w:space="0" w:color="auto"/>
            <w:bottom w:val="none" w:sz="0" w:space="0" w:color="auto"/>
            <w:right w:val="none" w:sz="0" w:space="0" w:color="auto"/>
          </w:divBdr>
        </w:div>
        <w:div w:id="1295063709">
          <w:marLeft w:val="446"/>
          <w:marRight w:val="0"/>
          <w:marTop w:val="134"/>
          <w:marBottom w:val="0"/>
          <w:divBdr>
            <w:top w:val="none" w:sz="0" w:space="0" w:color="auto"/>
            <w:left w:val="none" w:sz="0" w:space="0" w:color="auto"/>
            <w:bottom w:val="none" w:sz="0" w:space="0" w:color="auto"/>
            <w:right w:val="none" w:sz="0" w:space="0" w:color="auto"/>
          </w:divBdr>
        </w:div>
        <w:div w:id="1380739338">
          <w:marLeft w:val="446"/>
          <w:marRight w:val="0"/>
          <w:marTop w:val="134"/>
          <w:marBottom w:val="0"/>
          <w:divBdr>
            <w:top w:val="none" w:sz="0" w:space="0" w:color="auto"/>
            <w:left w:val="none" w:sz="0" w:space="0" w:color="auto"/>
            <w:bottom w:val="none" w:sz="0" w:space="0" w:color="auto"/>
            <w:right w:val="none" w:sz="0" w:space="0" w:color="auto"/>
          </w:divBdr>
        </w:div>
        <w:div w:id="1560095548">
          <w:marLeft w:val="446"/>
          <w:marRight w:val="0"/>
          <w:marTop w:val="134"/>
          <w:marBottom w:val="0"/>
          <w:divBdr>
            <w:top w:val="none" w:sz="0" w:space="0" w:color="auto"/>
            <w:left w:val="none" w:sz="0" w:space="0" w:color="auto"/>
            <w:bottom w:val="none" w:sz="0" w:space="0" w:color="auto"/>
            <w:right w:val="none" w:sz="0" w:space="0" w:color="auto"/>
          </w:divBdr>
        </w:div>
      </w:divsChild>
    </w:div>
    <w:div w:id="216666222">
      <w:bodyDiv w:val="1"/>
      <w:marLeft w:val="0"/>
      <w:marRight w:val="0"/>
      <w:marTop w:val="0"/>
      <w:marBottom w:val="0"/>
      <w:divBdr>
        <w:top w:val="none" w:sz="0" w:space="0" w:color="auto"/>
        <w:left w:val="none" w:sz="0" w:space="0" w:color="auto"/>
        <w:bottom w:val="none" w:sz="0" w:space="0" w:color="auto"/>
        <w:right w:val="none" w:sz="0" w:space="0" w:color="auto"/>
      </w:divBdr>
      <w:divsChild>
        <w:div w:id="1839150468">
          <w:marLeft w:val="547"/>
          <w:marRight w:val="0"/>
          <w:marTop w:val="96"/>
          <w:marBottom w:val="0"/>
          <w:divBdr>
            <w:top w:val="none" w:sz="0" w:space="0" w:color="auto"/>
            <w:left w:val="none" w:sz="0" w:space="0" w:color="auto"/>
            <w:bottom w:val="none" w:sz="0" w:space="0" w:color="auto"/>
            <w:right w:val="none" w:sz="0" w:space="0" w:color="auto"/>
          </w:divBdr>
        </w:div>
        <w:div w:id="132604178">
          <w:marLeft w:val="547"/>
          <w:marRight w:val="0"/>
          <w:marTop w:val="96"/>
          <w:marBottom w:val="0"/>
          <w:divBdr>
            <w:top w:val="none" w:sz="0" w:space="0" w:color="auto"/>
            <w:left w:val="none" w:sz="0" w:space="0" w:color="auto"/>
            <w:bottom w:val="none" w:sz="0" w:space="0" w:color="auto"/>
            <w:right w:val="none" w:sz="0" w:space="0" w:color="auto"/>
          </w:divBdr>
        </w:div>
      </w:divsChild>
    </w:div>
    <w:div w:id="217480824">
      <w:bodyDiv w:val="1"/>
      <w:marLeft w:val="0"/>
      <w:marRight w:val="0"/>
      <w:marTop w:val="0"/>
      <w:marBottom w:val="0"/>
      <w:divBdr>
        <w:top w:val="none" w:sz="0" w:space="0" w:color="auto"/>
        <w:left w:val="none" w:sz="0" w:space="0" w:color="auto"/>
        <w:bottom w:val="none" w:sz="0" w:space="0" w:color="auto"/>
        <w:right w:val="none" w:sz="0" w:space="0" w:color="auto"/>
      </w:divBdr>
    </w:div>
    <w:div w:id="222066584">
      <w:bodyDiv w:val="1"/>
      <w:marLeft w:val="0"/>
      <w:marRight w:val="0"/>
      <w:marTop w:val="0"/>
      <w:marBottom w:val="0"/>
      <w:divBdr>
        <w:top w:val="none" w:sz="0" w:space="0" w:color="auto"/>
        <w:left w:val="none" w:sz="0" w:space="0" w:color="auto"/>
        <w:bottom w:val="none" w:sz="0" w:space="0" w:color="auto"/>
        <w:right w:val="none" w:sz="0" w:space="0" w:color="auto"/>
      </w:divBdr>
      <w:divsChild>
        <w:div w:id="1130441788">
          <w:marLeft w:val="547"/>
          <w:marRight w:val="0"/>
          <w:marTop w:val="0"/>
          <w:marBottom w:val="0"/>
          <w:divBdr>
            <w:top w:val="none" w:sz="0" w:space="0" w:color="auto"/>
            <w:left w:val="none" w:sz="0" w:space="0" w:color="auto"/>
            <w:bottom w:val="none" w:sz="0" w:space="0" w:color="auto"/>
            <w:right w:val="none" w:sz="0" w:space="0" w:color="auto"/>
          </w:divBdr>
        </w:div>
      </w:divsChild>
    </w:div>
    <w:div w:id="222445743">
      <w:bodyDiv w:val="1"/>
      <w:marLeft w:val="0"/>
      <w:marRight w:val="0"/>
      <w:marTop w:val="0"/>
      <w:marBottom w:val="0"/>
      <w:divBdr>
        <w:top w:val="none" w:sz="0" w:space="0" w:color="auto"/>
        <w:left w:val="none" w:sz="0" w:space="0" w:color="auto"/>
        <w:bottom w:val="none" w:sz="0" w:space="0" w:color="auto"/>
        <w:right w:val="none" w:sz="0" w:space="0" w:color="auto"/>
      </w:divBdr>
      <w:divsChild>
        <w:div w:id="454104427">
          <w:marLeft w:val="360"/>
          <w:marRight w:val="0"/>
          <w:marTop w:val="86"/>
          <w:marBottom w:val="0"/>
          <w:divBdr>
            <w:top w:val="none" w:sz="0" w:space="0" w:color="auto"/>
            <w:left w:val="none" w:sz="0" w:space="0" w:color="auto"/>
            <w:bottom w:val="none" w:sz="0" w:space="0" w:color="auto"/>
            <w:right w:val="none" w:sz="0" w:space="0" w:color="auto"/>
          </w:divBdr>
        </w:div>
        <w:div w:id="461658533">
          <w:marLeft w:val="1080"/>
          <w:marRight w:val="0"/>
          <w:marTop w:val="86"/>
          <w:marBottom w:val="0"/>
          <w:divBdr>
            <w:top w:val="none" w:sz="0" w:space="0" w:color="auto"/>
            <w:left w:val="none" w:sz="0" w:space="0" w:color="auto"/>
            <w:bottom w:val="none" w:sz="0" w:space="0" w:color="auto"/>
            <w:right w:val="none" w:sz="0" w:space="0" w:color="auto"/>
          </w:divBdr>
        </w:div>
        <w:div w:id="675309359">
          <w:marLeft w:val="360"/>
          <w:marRight w:val="0"/>
          <w:marTop w:val="86"/>
          <w:marBottom w:val="0"/>
          <w:divBdr>
            <w:top w:val="none" w:sz="0" w:space="0" w:color="auto"/>
            <w:left w:val="none" w:sz="0" w:space="0" w:color="auto"/>
            <w:bottom w:val="none" w:sz="0" w:space="0" w:color="auto"/>
            <w:right w:val="none" w:sz="0" w:space="0" w:color="auto"/>
          </w:divBdr>
        </w:div>
        <w:div w:id="709646573">
          <w:marLeft w:val="360"/>
          <w:marRight w:val="0"/>
          <w:marTop w:val="86"/>
          <w:marBottom w:val="0"/>
          <w:divBdr>
            <w:top w:val="none" w:sz="0" w:space="0" w:color="auto"/>
            <w:left w:val="none" w:sz="0" w:space="0" w:color="auto"/>
            <w:bottom w:val="none" w:sz="0" w:space="0" w:color="auto"/>
            <w:right w:val="none" w:sz="0" w:space="0" w:color="auto"/>
          </w:divBdr>
        </w:div>
        <w:div w:id="892157745">
          <w:marLeft w:val="1080"/>
          <w:marRight w:val="0"/>
          <w:marTop w:val="86"/>
          <w:marBottom w:val="0"/>
          <w:divBdr>
            <w:top w:val="none" w:sz="0" w:space="0" w:color="auto"/>
            <w:left w:val="none" w:sz="0" w:space="0" w:color="auto"/>
            <w:bottom w:val="none" w:sz="0" w:space="0" w:color="auto"/>
            <w:right w:val="none" w:sz="0" w:space="0" w:color="auto"/>
          </w:divBdr>
        </w:div>
        <w:div w:id="1460535797">
          <w:marLeft w:val="360"/>
          <w:marRight w:val="0"/>
          <w:marTop w:val="86"/>
          <w:marBottom w:val="0"/>
          <w:divBdr>
            <w:top w:val="none" w:sz="0" w:space="0" w:color="auto"/>
            <w:left w:val="none" w:sz="0" w:space="0" w:color="auto"/>
            <w:bottom w:val="none" w:sz="0" w:space="0" w:color="auto"/>
            <w:right w:val="none" w:sz="0" w:space="0" w:color="auto"/>
          </w:divBdr>
        </w:div>
        <w:div w:id="1638485807">
          <w:marLeft w:val="1080"/>
          <w:marRight w:val="0"/>
          <w:marTop w:val="86"/>
          <w:marBottom w:val="0"/>
          <w:divBdr>
            <w:top w:val="none" w:sz="0" w:space="0" w:color="auto"/>
            <w:left w:val="none" w:sz="0" w:space="0" w:color="auto"/>
            <w:bottom w:val="none" w:sz="0" w:space="0" w:color="auto"/>
            <w:right w:val="none" w:sz="0" w:space="0" w:color="auto"/>
          </w:divBdr>
        </w:div>
      </w:divsChild>
    </w:div>
    <w:div w:id="222638138">
      <w:bodyDiv w:val="1"/>
      <w:marLeft w:val="0"/>
      <w:marRight w:val="0"/>
      <w:marTop w:val="0"/>
      <w:marBottom w:val="0"/>
      <w:divBdr>
        <w:top w:val="none" w:sz="0" w:space="0" w:color="auto"/>
        <w:left w:val="none" w:sz="0" w:space="0" w:color="auto"/>
        <w:bottom w:val="none" w:sz="0" w:space="0" w:color="auto"/>
        <w:right w:val="none" w:sz="0" w:space="0" w:color="auto"/>
      </w:divBdr>
    </w:div>
    <w:div w:id="222643909">
      <w:bodyDiv w:val="1"/>
      <w:marLeft w:val="0"/>
      <w:marRight w:val="0"/>
      <w:marTop w:val="0"/>
      <w:marBottom w:val="0"/>
      <w:divBdr>
        <w:top w:val="none" w:sz="0" w:space="0" w:color="auto"/>
        <w:left w:val="none" w:sz="0" w:space="0" w:color="auto"/>
        <w:bottom w:val="none" w:sz="0" w:space="0" w:color="auto"/>
        <w:right w:val="none" w:sz="0" w:space="0" w:color="auto"/>
      </w:divBdr>
      <w:divsChild>
        <w:div w:id="55013572">
          <w:marLeft w:val="1166"/>
          <w:marRight w:val="0"/>
          <w:marTop w:val="120"/>
          <w:marBottom w:val="0"/>
          <w:divBdr>
            <w:top w:val="none" w:sz="0" w:space="0" w:color="auto"/>
            <w:left w:val="none" w:sz="0" w:space="0" w:color="auto"/>
            <w:bottom w:val="none" w:sz="0" w:space="0" w:color="auto"/>
            <w:right w:val="none" w:sz="0" w:space="0" w:color="auto"/>
          </w:divBdr>
        </w:div>
        <w:div w:id="505050013">
          <w:marLeft w:val="547"/>
          <w:marRight w:val="0"/>
          <w:marTop w:val="139"/>
          <w:marBottom w:val="0"/>
          <w:divBdr>
            <w:top w:val="none" w:sz="0" w:space="0" w:color="auto"/>
            <w:left w:val="none" w:sz="0" w:space="0" w:color="auto"/>
            <w:bottom w:val="none" w:sz="0" w:space="0" w:color="auto"/>
            <w:right w:val="none" w:sz="0" w:space="0" w:color="auto"/>
          </w:divBdr>
        </w:div>
        <w:div w:id="735661198">
          <w:marLeft w:val="1166"/>
          <w:marRight w:val="0"/>
          <w:marTop w:val="120"/>
          <w:marBottom w:val="0"/>
          <w:divBdr>
            <w:top w:val="none" w:sz="0" w:space="0" w:color="auto"/>
            <w:left w:val="none" w:sz="0" w:space="0" w:color="auto"/>
            <w:bottom w:val="none" w:sz="0" w:space="0" w:color="auto"/>
            <w:right w:val="none" w:sz="0" w:space="0" w:color="auto"/>
          </w:divBdr>
        </w:div>
        <w:div w:id="759639106">
          <w:marLeft w:val="1166"/>
          <w:marRight w:val="0"/>
          <w:marTop w:val="120"/>
          <w:marBottom w:val="0"/>
          <w:divBdr>
            <w:top w:val="none" w:sz="0" w:space="0" w:color="auto"/>
            <w:left w:val="none" w:sz="0" w:space="0" w:color="auto"/>
            <w:bottom w:val="none" w:sz="0" w:space="0" w:color="auto"/>
            <w:right w:val="none" w:sz="0" w:space="0" w:color="auto"/>
          </w:divBdr>
        </w:div>
        <w:div w:id="833037156">
          <w:marLeft w:val="1166"/>
          <w:marRight w:val="0"/>
          <w:marTop w:val="120"/>
          <w:marBottom w:val="0"/>
          <w:divBdr>
            <w:top w:val="none" w:sz="0" w:space="0" w:color="auto"/>
            <w:left w:val="none" w:sz="0" w:space="0" w:color="auto"/>
            <w:bottom w:val="none" w:sz="0" w:space="0" w:color="auto"/>
            <w:right w:val="none" w:sz="0" w:space="0" w:color="auto"/>
          </w:divBdr>
        </w:div>
        <w:div w:id="923488989">
          <w:marLeft w:val="1166"/>
          <w:marRight w:val="0"/>
          <w:marTop w:val="120"/>
          <w:marBottom w:val="0"/>
          <w:divBdr>
            <w:top w:val="none" w:sz="0" w:space="0" w:color="auto"/>
            <w:left w:val="none" w:sz="0" w:space="0" w:color="auto"/>
            <w:bottom w:val="none" w:sz="0" w:space="0" w:color="auto"/>
            <w:right w:val="none" w:sz="0" w:space="0" w:color="auto"/>
          </w:divBdr>
        </w:div>
        <w:div w:id="1185823116">
          <w:marLeft w:val="547"/>
          <w:marRight w:val="0"/>
          <w:marTop w:val="139"/>
          <w:marBottom w:val="0"/>
          <w:divBdr>
            <w:top w:val="none" w:sz="0" w:space="0" w:color="auto"/>
            <w:left w:val="none" w:sz="0" w:space="0" w:color="auto"/>
            <w:bottom w:val="none" w:sz="0" w:space="0" w:color="auto"/>
            <w:right w:val="none" w:sz="0" w:space="0" w:color="auto"/>
          </w:divBdr>
        </w:div>
        <w:div w:id="1203789625">
          <w:marLeft w:val="1166"/>
          <w:marRight w:val="0"/>
          <w:marTop w:val="120"/>
          <w:marBottom w:val="0"/>
          <w:divBdr>
            <w:top w:val="none" w:sz="0" w:space="0" w:color="auto"/>
            <w:left w:val="none" w:sz="0" w:space="0" w:color="auto"/>
            <w:bottom w:val="none" w:sz="0" w:space="0" w:color="auto"/>
            <w:right w:val="none" w:sz="0" w:space="0" w:color="auto"/>
          </w:divBdr>
        </w:div>
        <w:div w:id="1974094768">
          <w:marLeft w:val="1166"/>
          <w:marRight w:val="0"/>
          <w:marTop w:val="120"/>
          <w:marBottom w:val="0"/>
          <w:divBdr>
            <w:top w:val="none" w:sz="0" w:space="0" w:color="auto"/>
            <w:left w:val="none" w:sz="0" w:space="0" w:color="auto"/>
            <w:bottom w:val="none" w:sz="0" w:space="0" w:color="auto"/>
            <w:right w:val="none" w:sz="0" w:space="0" w:color="auto"/>
          </w:divBdr>
        </w:div>
        <w:div w:id="2043285163">
          <w:marLeft w:val="547"/>
          <w:marRight w:val="0"/>
          <w:marTop w:val="139"/>
          <w:marBottom w:val="0"/>
          <w:divBdr>
            <w:top w:val="none" w:sz="0" w:space="0" w:color="auto"/>
            <w:left w:val="none" w:sz="0" w:space="0" w:color="auto"/>
            <w:bottom w:val="none" w:sz="0" w:space="0" w:color="auto"/>
            <w:right w:val="none" w:sz="0" w:space="0" w:color="auto"/>
          </w:divBdr>
        </w:div>
      </w:divsChild>
    </w:div>
    <w:div w:id="223029310">
      <w:bodyDiv w:val="1"/>
      <w:marLeft w:val="0"/>
      <w:marRight w:val="0"/>
      <w:marTop w:val="0"/>
      <w:marBottom w:val="0"/>
      <w:divBdr>
        <w:top w:val="none" w:sz="0" w:space="0" w:color="auto"/>
        <w:left w:val="none" w:sz="0" w:space="0" w:color="auto"/>
        <w:bottom w:val="none" w:sz="0" w:space="0" w:color="auto"/>
        <w:right w:val="none" w:sz="0" w:space="0" w:color="auto"/>
      </w:divBdr>
      <w:divsChild>
        <w:div w:id="370158101">
          <w:marLeft w:val="1166"/>
          <w:marRight w:val="0"/>
          <w:marTop w:val="120"/>
          <w:marBottom w:val="0"/>
          <w:divBdr>
            <w:top w:val="none" w:sz="0" w:space="0" w:color="auto"/>
            <w:left w:val="none" w:sz="0" w:space="0" w:color="auto"/>
            <w:bottom w:val="none" w:sz="0" w:space="0" w:color="auto"/>
            <w:right w:val="none" w:sz="0" w:space="0" w:color="auto"/>
          </w:divBdr>
        </w:div>
        <w:div w:id="509027711">
          <w:marLeft w:val="547"/>
          <w:marRight w:val="0"/>
          <w:marTop w:val="139"/>
          <w:marBottom w:val="0"/>
          <w:divBdr>
            <w:top w:val="none" w:sz="0" w:space="0" w:color="auto"/>
            <w:left w:val="none" w:sz="0" w:space="0" w:color="auto"/>
            <w:bottom w:val="none" w:sz="0" w:space="0" w:color="auto"/>
            <w:right w:val="none" w:sz="0" w:space="0" w:color="auto"/>
          </w:divBdr>
        </w:div>
        <w:div w:id="1666394382">
          <w:marLeft w:val="547"/>
          <w:marRight w:val="0"/>
          <w:marTop w:val="139"/>
          <w:marBottom w:val="0"/>
          <w:divBdr>
            <w:top w:val="none" w:sz="0" w:space="0" w:color="auto"/>
            <w:left w:val="none" w:sz="0" w:space="0" w:color="auto"/>
            <w:bottom w:val="none" w:sz="0" w:space="0" w:color="auto"/>
            <w:right w:val="none" w:sz="0" w:space="0" w:color="auto"/>
          </w:divBdr>
        </w:div>
        <w:div w:id="1914391143">
          <w:marLeft w:val="1166"/>
          <w:marRight w:val="0"/>
          <w:marTop w:val="120"/>
          <w:marBottom w:val="0"/>
          <w:divBdr>
            <w:top w:val="none" w:sz="0" w:space="0" w:color="auto"/>
            <w:left w:val="none" w:sz="0" w:space="0" w:color="auto"/>
            <w:bottom w:val="none" w:sz="0" w:space="0" w:color="auto"/>
            <w:right w:val="none" w:sz="0" w:space="0" w:color="auto"/>
          </w:divBdr>
        </w:div>
        <w:div w:id="2055545221">
          <w:marLeft w:val="547"/>
          <w:marRight w:val="0"/>
          <w:marTop w:val="139"/>
          <w:marBottom w:val="0"/>
          <w:divBdr>
            <w:top w:val="none" w:sz="0" w:space="0" w:color="auto"/>
            <w:left w:val="none" w:sz="0" w:space="0" w:color="auto"/>
            <w:bottom w:val="none" w:sz="0" w:space="0" w:color="auto"/>
            <w:right w:val="none" w:sz="0" w:space="0" w:color="auto"/>
          </w:divBdr>
        </w:div>
      </w:divsChild>
    </w:div>
    <w:div w:id="224149369">
      <w:bodyDiv w:val="1"/>
      <w:marLeft w:val="0"/>
      <w:marRight w:val="0"/>
      <w:marTop w:val="0"/>
      <w:marBottom w:val="0"/>
      <w:divBdr>
        <w:top w:val="none" w:sz="0" w:space="0" w:color="auto"/>
        <w:left w:val="none" w:sz="0" w:space="0" w:color="auto"/>
        <w:bottom w:val="none" w:sz="0" w:space="0" w:color="auto"/>
        <w:right w:val="none" w:sz="0" w:space="0" w:color="auto"/>
      </w:divBdr>
      <w:divsChild>
        <w:div w:id="543643059">
          <w:marLeft w:val="547"/>
          <w:marRight w:val="0"/>
          <w:marTop w:val="96"/>
          <w:marBottom w:val="0"/>
          <w:divBdr>
            <w:top w:val="none" w:sz="0" w:space="0" w:color="auto"/>
            <w:left w:val="none" w:sz="0" w:space="0" w:color="auto"/>
            <w:bottom w:val="none" w:sz="0" w:space="0" w:color="auto"/>
            <w:right w:val="none" w:sz="0" w:space="0" w:color="auto"/>
          </w:divBdr>
        </w:div>
        <w:div w:id="1340959316">
          <w:marLeft w:val="1138"/>
          <w:marRight w:val="0"/>
          <w:marTop w:val="86"/>
          <w:marBottom w:val="0"/>
          <w:divBdr>
            <w:top w:val="none" w:sz="0" w:space="0" w:color="auto"/>
            <w:left w:val="none" w:sz="0" w:space="0" w:color="auto"/>
            <w:bottom w:val="none" w:sz="0" w:space="0" w:color="auto"/>
            <w:right w:val="none" w:sz="0" w:space="0" w:color="auto"/>
          </w:divBdr>
        </w:div>
        <w:div w:id="1655138726">
          <w:marLeft w:val="1138"/>
          <w:marRight w:val="0"/>
          <w:marTop w:val="86"/>
          <w:marBottom w:val="0"/>
          <w:divBdr>
            <w:top w:val="none" w:sz="0" w:space="0" w:color="auto"/>
            <w:left w:val="none" w:sz="0" w:space="0" w:color="auto"/>
            <w:bottom w:val="none" w:sz="0" w:space="0" w:color="auto"/>
            <w:right w:val="none" w:sz="0" w:space="0" w:color="auto"/>
          </w:divBdr>
        </w:div>
        <w:div w:id="982393722">
          <w:marLeft w:val="1699"/>
          <w:marRight w:val="0"/>
          <w:marTop w:val="77"/>
          <w:marBottom w:val="0"/>
          <w:divBdr>
            <w:top w:val="none" w:sz="0" w:space="0" w:color="auto"/>
            <w:left w:val="none" w:sz="0" w:space="0" w:color="auto"/>
            <w:bottom w:val="none" w:sz="0" w:space="0" w:color="auto"/>
            <w:right w:val="none" w:sz="0" w:space="0" w:color="auto"/>
          </w:divBdr>
        </w:div>
        <w:div w:id="865406805">
          <w:marLeft w:val="1699"/>
          <w:marRight w:val="0"/>
          <w:marTop w:val="77"/>
          <w:marBottom w:val="0"/>
          <w:divBdr>
            <w:top w:val="none" w:sz="0" w:space="0" w:color="auto"/>
            <w:left w:val="none" w:sz="0" w:space="0" w:color="auto"/>
            <w:bottom w:val="none" w:sz="0" w:space="0" w:color="auto"/>
            <w:right w:val="none" w:sz="0" w:space="0" w:color="auto"/>
          </w:divBdr>
        </w:div>
        <w:div w:id="1417290258">
          <w:marLeft w:val="1138"/>
          <w:marRight w:val="0"/>
          <w:marTop w:val="86"/>
          <w:marBottom w:val="0"/>
          <w:divBdr>
            <w:top w:val="none" w:sz="0" w:space="0" w:color="auto"/>
            <w:left w:val="none" w:sz="0" w:space="0" w:color="auto"/>
            <w:bottom w:val="none" w:sz="0" w:space="0" w:color="auto"/>
            <w:right w:val="none" w:sz="0" w:space="0" w:color="auto"/>
          </w:divBdr>
        </w:div>
      </w:divsChild>
    </w:div>
    <w:div w:id="225381266">
      <w:bodyDiv w:val="1"/>
      <w:marLeft w:val="0"/>
      <w:marRight w:val="0"/>
      <w:marTop w:val="0"/>
      <w:marBottom w:val="0"/>
      <w:divBdr>
        <w:top w:val="none" w:sz="0" w:space="0" w:color="auto"/>
        <w:left w:val="none" w:sz="0" w:space="0" w:color="auto"/>
        <w:bottom w:val="none" w:sz="0" w:space="0" w:color="auto"/>
        <w:right w:val="none" w:sz="0" w:space="0" w:color="auto"/>
      </w:divBdr>
      <w:divsChild>
        <w:div w:id="257638855">
          <w:marLeft w:val="1267"/>
          <w:marRight w:val="0"/>
          <w:marTop w:val="0"/>
          <w:marBottom w:val="0"/>
          <w:divBdr>
            <w:top w:val="none" w:sz="0" w:space="0" w:color="auto"/>
            <w:left w:val="none" w:sz="0" w:space="0" w:color="auto"/>
            <w:bottom w:val="none" w:sz="0" w:space="0" w:color="auto"/>
            <w:right w:val="none" w:sz="0" w:space="0" w:color="auto"/>
          </w:divBdr>
        </w:div>
        <w:div w:id="287245486">
          <w:marLeft w:val="547"/>
          <w:marRight w:val="0"/>
          <w:marTop w:val="0"/>
          <w:marBottom w:val="0"/>
          <w:divBdr>
            <w:top w:val="none" w:sz="0" w:space="0" w:color="auto"/>
            <w:left w:val="none" w:sz="0" w:space="0" w:color="auto"/>
            <w:bottom w:val="none" w:sz="0" w:space="0" w:color="auto"/>
            <w:right w:val="none" w:sz="0" w:space="0" w:color="auto"/>
          </w:divBdr>
        </w:div>
        <w:div w:id="445932128">
          <w:marLeft w:val="1267"/>
          <w:marRight w:val="0"/>
          <w:marTop w:val="0"/>
          <w:marBottom w:val="0"/>
          <w:divBdr>
            <w:top w:val="none" w:sz="0" w:space="0" w:color="auto"/>
            <w:left w:val="none" w:sz="0" w:space="0" w:color="auto"/>
            <w:bottom w:val="none" w:sz="0" w:space="0" w:color="auto"/>
            <w:right w:val="none" w:sz="0" w:space="0" w:color="auto"/>
          </w:divBdr>
        </w:div>
        <w:div w:id="490296626">
          <w:marLeft w:val="547"/>
          <w:marRight w:val="0"/>
          <w:marTop w:val="0"/>
          <w:marBottom w:val="0"/>
          <w:divBdr>
            <w:top w:val="none" w:sz="0" w:space="0" w:color="auto"/>
            <w:left w:val="none" w:sz="0" w:space="0" w:color="auto"/>
            <w:bottom w:val="none" w:sz="0" w:space="0" w:color="auto"/>
            <w:right w:val="none" w:sz="0" w:space="0" w:color="auto"/>
          </w:divBdr>
        </w:div>
        <w:div w:id="609705975">
          <w:marLeft w:val="1267"/>
          <w:marRight w:val="0"/>
          <w:marTop w:val="0"/>
          <w:marBottom w:val="0"/>
          <w:divBdr>
            <w:top w:val="none" w:sz="0" w:space="0" w:color="auto"/>
            <w:left w:val="none" w:sz="0" w:space="0" w:color="auto"/>
            <w:bottom w:val="none" w:sz="0" w:space="0" w:color="auto"/>
            <w:right w:val="none" w:sz="0" w:space="0" w:color="auto"/>
          </w:divBdr>
        </w:div>
        <w:div w:id="1281298156">
          <w:marLeft w:val="1267"/>
          <w:marRight w:val="0"/>
          <w:marTop w:val="0"/>
          <w:marBottom w:val="0"/>
          <w:divBdr>
            <w:top w:val="none" w:sz="0" w:space="0" w:color="auto"/>
            <w:left w:val="none" w:sz="0" w:space="0" w:color="auto"/>
            <w:bottom w:val="none" w:sz="0" w:space="0" w:color="auto"/>
            <w:right w:val="none" w:sz="0" w:space="0" w:color="auto"/>
          </w:divBdr>
        </w:div>
        <w:div w:id="1686203331">
          <w:marLeft w:val="1267"/>
          <w:marRight w:val="0"/>
          <w:marTop w:val="0"/>
          <w:marBottom w:val="0"/>
          <w:divBdr>
            <w:top w:val="none" w:sz="0" w:space="0" w:color="auto"/>
            <w:left w:val="none" w:sz="0" w:space="0" w:color="auto"/>
            <w:bottom w:val="none" w:sz="0" w:space="0" w:color="auto"/>
            <w:right w:val="none" w:sz="0" w:space="0" w:color="auto"/>
          </w:divBdr>
        </w:div>
        <w:div w:id="2115175792">
          <w:marLeft w:val="1267"/>
          <w:marRight w:val="0"/>
          <w:marTop w:val="0"/>
          <w:marBottom w:val="0"/>
          <w:divBdr>
            <w:top w:val="none" w:sz="0" w:space="0" w:color="auto"/>
            <w:left w:val="none" w:sz="0" w:space="0" w:color="auto"/>
            <w:bottom w:val="none" w:sz="0" w:space="0" w:color="auto"/>
            <w:right w:val="none" w:sz="0" w:space="0" w:color="auto"/>
          </w:divBdr>
        </w:div>
        <w:div w:id="2127651436">
          <w:marLeft w:val="1267"/>
          <w:marRight w:val="0"/>
          <w:marTop w:val="0"/>
          <w:marBottom w:val="0"/>
          <w:divBdr>
            <w:top w:val="none" w:sz="0" w:space="0" w:color="auto"/>
            <w:left w:val="none" w:sz="0" w:space="0" w:color="auto"/>
            <w:bottom w:val="none" w:sz="0" w:space="0" w:color="auto"/>
            <w:right w:val="none" w:sz="0" w:space="0" w:color="auto"/>
          </w:divBdr>
        </w:div>
      </w:divsChild>
    </w:div>
    <w:div w:id="227110605">
      <w:bodyDiv w:val="1"/>
      <w:marLeft w:val="0"/>
      <w:marRight w:val="0"/>
      <w:marTop w:val="0"/>
      <w:marBottom w:val="0"/>
      <w:divBdr>
        <w:top w:val="none" w:sz="0" w:space="0" w:color="auto"/>
        <w:left w:val="none" w:sz="0" w:space="0" w:color="auto"/>
        <w:bottom w:val="none" w:sz="0" w:space="0" w:color="auto"/>
        <w:right w:val="none" w:sz="0" w:space="0" w:color="auto"/>
      </w:divBdr>
      <w:divsChild>
        <w:div w:id="1006403422">
          <w:marLeft w:val="547"/>
          <w:marRight w:val="0"/>
          <w:marTop w:val="200"/>
          <w:marBottom w:val="0"/>
          <w:divBdr>
            <w:top w:val="none" w:sz="0" w:space="0" w:color="auto"/>
            <w:left w:val="none" w:sz="0" w:space="0" w:color="auto"/>
            <w:bottom w:val="none" w:sz="0" w:space="0" w:color="auto"/>
            <w:right w:val="none" w:sz="0" w:space="0" w:color="auto"/>
          </w:divBdr>
        </w:div>
        <w:div w:id="878317156">
          <w:marLeft w:val="1166"/>
          <w:marRight w:val="0"/>
          <w:marTop w:val="200"/>
          <w:marBottom w:val="0"/>
          <w:divBdr>
            <w:top w:val="none" w:sz="0" w:space="0" w:color="auto"/>
            <w:left w:val="none" w:sz="0" w:space="0" w:color="auto"/>
            <w:bottom w:val="none" w:sz="0" w:space="0" w:color="auto"/>
            <w:right w:val="none" w:sz="0" w:space="0" w:color="auto"/>
          </w:divBdr>
        </w:div>
      </w:divsChild>
    </w:div>
    <w:div w:id="229311731">
      <w:bodyDiv w:val="1"/>
      <w:marLeft w:val="0"/>
      <w:marRight w:val="0"/>
      <w:marTop w:val="0"/>
      <w:marBottom w:val="0"/>
      <w:divBdr>
        <w:top w:val="none" w:sz="0" w:space="0" w:color="auto"/>
        <w:left w:val="none" w:sz="0" w:space="0" w:color="auto"/>
        <w:bottom w:val="none" w:sz="0" w:space="0" w:color="auto"/>
        <w:right w:val="none" w:sz="0" w:space="0" w:color="auto"/>
      </w:divBdr>
    </w:div>
    <w:div w:id="229468558">
      <w:bodyDiv w:val="1"/>
      <w:marLeft w:val="0"/>
      <w:marRight w:val="0"/>
      <w:marTop w:val="0"/>
      <w:marBottom w:val="0"/>
      <w:divBdr>
        <w:top w:val="none" w:sz="0" w:space="0" w:color="auto"/>
        <w:left w:val="none" w:sz="0" w:space="0" w:color="auto"/>
        <w:bottom w:val="none" w:sz="0" w:space="0" w:color="auto"/>
        <w:right w:val="none" w:sz="0" w:space="0" w:color="auto"/>
      </w:divBdr>
      <w:divsChild>
        <w:div w:id="253828085">
          <w:marLeft w:val="1166"/>
          <w:marRight w:val="0"/>
          <w:marTop w:val="158"/>
          <w:marBottom w:val="0"/>
          <w:divBdr>
            <w:top w:val="none" w:sz="0" w:space="0" w:color="auto"/>
            <w:left w:val="none" w:sz="0" w:space="0" w:color="auto"/>
            <w:bottom w:val="none" w:sz="0" w:space="0" w:color="auto"/>
            <w:right w:val="none" w:sz="0" w:space="0" w:color="auto"/>
          </w:divBdr>
        </w:div>
        <w:div w:id="255017111">
          <w:marLeft w:val="446"/>
          <w:marRight w:val="0"/>
          <w:marTop w:val="173"/>
          <w:marBottom w:val="0"/>
          <w:divBdr>
            <w:top w:val="none" w:sz="0" w:space="0" w:color="auto"/>
            <w:left w:val="none" w:sz="0" w:space="0" w:color="auto"/>
            <w:bottom w:val="none" w:sz="0" w:space="0" w:color="auto"/>
            <w:right w:val="none" w:sz="0" w:space="0" w:color="auto"/>
          </w:divBdr>
        </w:div>
        <w:div w:id="299262609">
          <w:marLeft w:val="1800"/>
          <w:marRight w:val="0"/>
          <w:marTop w:val="144"/>
          <w:marBottom w:val="0"/>
          <w:divBdr>
            <w:top w:val="none" w:sz="0" w:space="0" w:color="auto"/>
            <w:left w:val="none" w:sz="0" w:space="0" w:color="auto"/>
            <w:bottom w:val="none" w:sz="0" w:space="0" w:color="auto"/>
            <w:right w:val="none" w:sz="0" w:space="0" w:color="auto"/>
          </w:divBdr>
        </w:div>
        <w:div w:id="544177435">
          <w:marLeft w:val="1800"/>
          <w:marRight w:val="0"/>
          <w:marTop w:val="144"/>
          <w:marBottom w:val="0"/>
          <w:divBdr>
            <w:top w:val="none" w:sz="0" w:space="0" w:color="auto"/>
            <w:left w:val="none" w:sz="0" w:space="0" w:color="auto"/>
            <w:bottom w:val="none" w:sz="0" w:space="0" w:color="auto"/>
            <w:right w:val="none" w:sz="0" w:space="0" w:color="auto"/>
          </w:divBdr>
        </w:div>
        <w:div w:id="664091932">
          <w:marLeft w:val="1800"/>
          <w:marRight w:val="0"/>
          <w:marTop w:val="144"/>
          <w:marBottom w:val="0"/>
          <w:divBdr>
            <w:top w:val="none" w:sz="0" w:space="0" w:color="auto"/>
            <w:left w:val="none" w:sz="0" w:space="0" w:color="auto"/>
            <w:bottom w:val="none" w:sz="0" w:space="0" w:color="auto"/>
            <w:right w:val="none" w:sz="0" w:space="0" w:color="auto"/>
          </w:divBdr>
        </w:div>
        <w:div w:id="941954010">
          <w:marLeft w:val="1800"/>
          <w:marRight w:val="0"/>
          <w:marTop w:val="144"/>
          <w:marBottom w:val="0"/>
          <w:divBdr>
            <w:top w:val="none" w:sz="0" w:space="0" w:color="auto"/>
            <w:left w:val="none" w:sz="0" w:space="0" w:color="auto"/>
            <w:bottom w:val="none" w:sz="0" w:space="0" w:color="auto"/>
            <w:right w:val="none" w:sz="0" w:space="0" w:color="auto"/>
          </w:divBdr>
        </w:div>
        <w:div w:id="1731075104">
          <w:marLeft w:val="1166"/>
          <w:marRight w:val="0"/>
          <w:marTop w:val="158"/>
          <w:marBottom w:val="0"/>
          <w:divBdr>
            <w:top w:val="none" w:sz="0" w:space="0" w:color="auto"/>
            <w:left w:val="none" w:sz="0" w:space="0" w:color="auto"/>
            <w:bottom w:val="none" w:sz="0" w:space="0" w:color="auto"/>
            <w:right w:val="none" w:sz="0" w:space="0" w:color="auto"/>
          </w:divBdr>
        </w:div>
        <w:div w:id="1868907359">
          <w:marLeft w:val="1166"/>
          <w:marRight w:val="0"/>
          <w:marTop w:val="158"/>
          <w:marBottom w:val="0"/>
          <w:divBdr>
            <w:top w:val="none" w:sz="0" w:space="0" w:color="auto"/>
            <w:left w:val="none" w:sz="0" w:space="0" w:color="auto"/>
            <w:bottom w:val="none" w:sz="0" w:space="0" w:color="auto"/>
            <w:right w:val="none" w:sz="0" w:space="0" w:color="auto"/>
          </w:divBdr>
        </w:div>
      </w:divsChild>
    </w:div>
    <w:div w:id="232740851">
      <w:bodyDiv w:val="1"/>
      <w:marLeft w:val="0"/>
      <w:marRight w:val="0"/>
      <w:marTop w:val="0"/>
      <w:marBottom w:val="0"/>
      <w:divBdr>
        <w:top w:val="none" w:sz="0" w:space="0" w:color="auto"/>
        <w:left w:val="none" w:sz="0" w:space="0" w:color="auto"/>
        <w:bottom w:val="none" w:sz="0" w:space="0" w:color="auto"/>
        <w:right w:val="none" w:sz="0" w:space="0" w:color="auto"/>
      </w:divBdr>
      <w:divsChild>
        <w:div w:id="581985893">
          <w:marLeft w:val="547"/>
          <w:marRight w:val="0"/>
          <w:marTop w:val="100"/>
          <w:marBottom w:val="0"/>
          <w:divBdr>
            <w:top w:val="none" w:sz="0" w:space="0" w:color="auto"/>
            <w:left w:val="none" w:sz="0" w:space="0" w:color="auto"/>
            <w:bottom w:val="none" w:sz="0" w:space="0" w:color="auto"/>
            <w:right w:val="none" w:sz="0" w:space="0" w:color="auto"/>
          </w:divBdr>
        </w:div>
        <w:div w:id="778641141">
          <w:marLeft w:val="547"/>
          <w:marRight w:val="0"/>
          <w:marTop w:val="100"/>
          <w:marBottom w:val="0"/>
          <w:divBdr>
            <w:top w:val="none" w:sz="0" w:space="0" w:color="auto"/>
            <w:left w:val="none" w:sz="0" w:space="0" w:color="auto"/>
            <w:bottom w:val="none" w:sz="0" w:space="0" w:color="auto"/>
            <w:right w:val="none" w:sz="0" w:space="0" w:color="auto"/>
          </w:divBdr>
        </w:div>
        <w:div w:id="84301279">
          <w:marLeft w:val="1267"/>
          <w:marRight w:val="0"/>
          <w:marTop w:val="100"/>
          <w:marBottom w:val="0"/>
          <w:divBdr>
            <w:top w:val="none" w:sz="0" w:space="0" w:color="auto"/>
            <w:left w:val="none" w:sz="0" w:space="0" w:color="auto"/>
            <w:bottom w:val="none" w:sz="0" w:space="0" w:color="auto"/>
            <w:right w:val="none" w:sz="0" w:space="0" w:color="auto"/>
          </w:divBdr>
        </w:div>
        <w:div w:id="1248492151">
          <w:marLeft w:val="547"/>
          <w:marRight w:val="0"/>
          <w:marTop w:val="100"/>
          <w:marBottom w:val="0"/>
          <w:divBdr>
            <w:top w:val="none" w:sz="0" w:space="0" w:color="auto"/>
            <w:left w:val="none" w:sz="0" w:space="0" w:color="auto"/>
            <w:bottom w:val="none" w:sz="0" w:space="0" w:color="auto"/>
            <w:right w:val="none" w:sz="0" w:space="0" w:color="auto"/>
          </w:divBdr>
        </w:div>
        <w:div w:id="1117289051">
          <w:marLeft w:val="1267"/>
          <w:marRight w:val="0"/>
          <w:marTop w:val="100"/>
          <w:marBottom w:val="0"/>
          <w:divBdr>
            <w:top w:val="none" w:sz="0" w:space="0" w:color="auto"/>
            <w:left w:val="none" w:sz="0" w:space="0" w:color="auto"/>
            <w:bottom w:val="none" w:sz="0" w:space="0" w:color="auto"/>
            <w:right w:val="none" w:sz="0" w:space="0" w:color="auto"/>
          </w:divBdr>
        </w:div>
        <w:div w:id="1042444431">
          <w:marLeft w:val="1267"/>
          <w:marRight w:val="0"/>
          <w:marTop w:val="100"/>
          <w:marBottom w:val="0"/>
          <w:divBdr>
            <w:top w:val="none" w:sz="0" w:space="0" w:color="auto"/>
            <w:left w:val="none" w:sz="0" w:space="0" w:color="auto"/>
            <w:bottom w:val="none" w:sz="0" w:space="0" w:color="auto"/>
            <w:right w:val="none" w:sz="0" w:space="0" w:color="auto"/>
          </w:divBdr>
        </w:div>
        <w:div w:id="368453078">
          <w:marLeft w:val="562"/>
          <w:marRight w:val="0"/>
          <w:marTop w:val="100"/>
          <w:marBottom w:val="0"/>
          <w:divBdr>
            <w:top w:val="none" w:sz="0" w:space="0" w:color="auto"/>
            <w:left w:val="none" w:sz="0" w:space="0" w:color="auto"/>
            <w:bottom w:val="none" w:sz="0" w:space="0" w:color="auto"/>
            <w:right w:val="none" w:sz="0" w:space="0" w:color="auto"/>
          </w:divBdr>
        </w:div>
        <w:div w:id="449126536">
          <w:marLeft w:val="1282"/>
          <w:marRight w:val="0"/>
          <w:marTop w:val="100"/>
          <w:marBottom w:val="0"/>
          <w:divBdr>
            <w:top w:val="none" w:sz="0" w:space="0" w:color="auto"/>
            <w:left w:val="none" w:sz="0" w:space="0" w:color="auto"/>
            <w:bottom w:val="none" w:sz="0" w:space="0" w:color="auto"/>
            <w:right w:val="none" w:sz="0" w:space="0" w:color="auto"/>
          </w:divBdr>
        </w:div>
      </w:divsChild>
    </w:div>
    <w:div w:id="233860691">
      <w:bodyDiv w:val="1"/>
      <w:marLeft w:val="0"/>
      <w:marRight w:val="0"/>
      <w:marTop w:val="0"/>
      <w:marBottom w:val="0"/>
      <w:divBdr>
        <w:top w:val="none" w:sz="0" w:space="0" w:color="auto"/>
        <w:left w:val="none" w:sz="0" w:space="0" w:color="auto"/>
        <w:bottom w:val="none" w:sz="0" w:space="0" w:color="auto"/>
        <w:right w:val="none" w:sz="0" w:space="0" w:color="auto"/>
      </w:divBdr>
    </w:div>
    <w:div w:id="235240225">
      <w:bodyDiv w:val="1"/>
      <w:marLeft w:val="0"/>
      <w:marRight w:val="0"/>
      <w:marTop w:val="0"/>
      <w:marBottom w:val="0"/>
      <w:divBdr>
        <w:top w:val="none" w:sz="0" w:space="0" w:color="auto"/>
        <w:left w:val="none" w:sz="0" w:space="0" w:color="auto"/>
        <w:bottom w:val="none" w:sz="0" w:space="0" w:color="auto"/>
        <w:right w:val="none" w:sz="0" w:space="0" w:color="auto"/>
      </w:divBdr>
    </w:div>
    <w:div w:id="236324341">
      <w:bodyDiv w:val="1"/>
      <w:marLeft w:val="0"/>
      <w:marRight w:val="0"/>
      <w:marTop w:val="0"/>
      <w:marBottom w:val="0"/>
      <w:divBdr>
        <w:top w:val="none" w:sz="0" w:space="0" w:color="auto"/>
        <w:left w:val="none" w:sz="0" w:space="0" w:color="auto"/>
        <w:bottom w:val="none" w:sz="0" w:space="0" w:color="auto"/>
        <w:right w:val="none" w:sz="0" w:space="0" w:color="auto"/>
      </w:divBdr>
      <w:divsChild>
        <w:div w:id="347146980">
          <w:marLeft w:val="1800"/>
          <w:marRight w:val="0"/>
          <w:marTop w:val="96"/>
          <w:marBottom w:val="0"/>
          <w:divBdr>
            <w:top w:val="none" w:sz="0" w:space="0" w:color="auto"/>
            <w:left w:val="none" w:sz="0" w:space="0" w:color="auto"/>
            <w:bottom w:val="none" w:sz="0" w:space="0" w:color="auto"/>
            <w:right w:val="none" w:sz="0" w:space="0" w:color="auto"/>
          </w:divBdr>
        </w:div>
        <w:div w:id="370112029">
          <w:marLeft w:val="1800"/>
          <w:marRight w:val="0"/>
          <w:marTop w:val="96"/>
          <w:marBottom w:val="0"/>
          <w:divBdr>
            <w:top w:val="none" w:sz="0" w:space="0" w:color="auto"/>
            <w:left w:val="none" w:sz="0" w:space="0" w:color="auto"/>
            <w:bottom w:val="none" w:sz="0" w:space="0" w:color="auto"/>
            <w:right w:val="none" w:sz="0" w:space="0" w:color="auto"/>
          </w:divBdr>
        </w:div>
        <w:div w:id="428083662">
          <w:marLeft w:val="1800"/>
          <w:marRight w:val="0"/>
          <w:marTop w:val="96"/>
          <w:marBottom w:val="0"/>
          <w:divBdr>
            <w:top w:val="none" w:sz="0" w:space="0" w:color="auto"/>
            <w:left w:val="none" w:sz="0" w:space="0" w:color="auto"/>
            <w:bottom w:val="none" w:sz="0" w:space="0" w:color="auto"/>
            <w:right w:val="none" w:sz="0" w:space="0" w:color="auto"/>
          </w:divBdr>
        </w:div>
        <w:div w:id="824975713">
          <w:marLeft w:val="1800"/>
          <w:marRight w:val="0"/>
          <w:marTop w:val="96"/>
          <w:marBottom w:val="0"/>
          <w:divBdr>
            <w:top w:val="none" w:sz="0" w:space="0" w:color="auto"/>
            <w:left w:val="none" w:sz="0" w:space="0" w:color="auto"/>
            <w:bottom w:val="none" w:sz="0" w:space="0" w:color="auto"/>
            <w:right w:val="none" w:sz="0" w:space="0" w:color="auto"/>
          </w:divBdr>
        </w:div>
        <w:div w:id="847646221">
          <w:marLeft w:val="1800"/>
          <w:marRight w:val="0"/>
          <w:marTop w:val="96"/>
          <w:marBottom w:val="0"/>
          <w:divBdr>
            <w:top w:val="none" w:sz="0" w:space="0" w:color="auto"/>
            <w:left w:val="none" w:sz="0" w:space="0" w:color="auto"/>
            <w:bottom w:val="none" w:sz="0" w:space="0" w:color="auto"/>
            <w:right w:val="none" w:sz="0" w:space="0" w:color="auto"/>
          </w:divBdr>
        </w:div>
        <w:div w:id="1231379563">
          <w:marLeft w:val="1800"/>
          <w:marRight w:val="0"/>
          <w:marTop w:val="96"/>
          <w:marBottom w:val="0"/>
          <w:divBdr>
            <w:top w:val="none" w:sz="0" w:space="0" w:color="auto"/>
            <w:left w:val="none" w:sz="0" w:space="0" w:color="auto"/>
            <w:bottom w:val="none" w:sz="0" w:space="0" w:color="auto"/>
            <w:right w:val="none" w:sz="0" w:space="0" w:color="auto"/>
          </w:divBdr>
        </w:div>
        <w:div w:id="1308558585">
          <w:marLeft w:val="1800"/>
          <w:marRight w:val="0"/>
          <w:marTop w:val="96"/>
          <w:marBottom w:val="0"/>
          <w:divBdr>
            <w:top w:val="none" w:sz="0" w:space="0" w:color="auto"/>
            <w:left w:val="none" w:sz="0" w:space="0" w:color="auto"/>
            <w:bottom w:val="none" w:sz="0" w:space="0" w:color="auto"/>
            <w:right w:val="none" w:sz="0" w:space="0" w:color="auto"/>
          </w:divBdr>
        </w:div>
        <w:div w:id="1603028328">
          <w:marLeft w:val="1800"/>
          <w:marRight w:val="0"/>
          <w:marTop w:val="96"/>
          <w:marBottom w:val="0"/>
          <w:divBdr>
            <w:top w:val="none" w:sz="0" w:space="0" w:color="auto"/>
            <w:left w:val="none" w:sz="0" w:space="0" w:color="auto"/>
            <w:bottom w:val="none" w:sz="0" w:space="0" w:color="auto"/>
            <w:right w:val="none" w:sz="0" w:space="0" w:color="auto"/>
          </w:divBdr>
        </w:div>
        <w:div w:id="1644894777">
          <w:marLeft w:val="1166"/>
          <w:marRight w:val="0"/>
          <w:marTop w:val="106"/>
          <w:marBottom w:val="0"/>
          <w:divBdr>
            <w:top w:val="none" w:sz="0" w:space="0" w:color="auto"/>
            <w:left w:val="none" w:sz="0" w:space="0" w:color="auto"/>
            <w:bottom w:val="none" w:sz="0" w:space="0" w:color="auto"/>
            <w:right w:val="none" w:sz="0" w:space="0" w:color="auto"/>
          </w:divBdr>
        </w:div>
        <w:div w:id="1942763859">
          <w:marLeft w:val="1800"/>
          <w:marRight w:val="0"/>
          <w:marTop w:val="96"/>
          <w:marBottom w:val="0"/>
          <w:divBdr>
            <w:top w:val="none" w:sz="0" w:space="0" w:color="auto"/>
            <w:left w:val="none" w:sz="0" w:space="0" w:color="auto"/>
            <w:bottom w:val="none" w:sz="0" w:space="0" w:color="auto"/>
            <w:right w:val="none" w:sz="0" w:space="0" w:color="auto"/>
          </w:divBdr>
        </w:div>
      </w:divsChild>
    </w:div>
    <w:div w:id="237447535">
      <w:bodyDiv w:val="1"/>
      <w:marLeft w:val="0"/>
      <w:marRight w:val="0"/>
      <w:marTop w:val="0"/>
      <w:marBottom w:val="0"/>
      <w:divBdr>
        <w:top w:val="none" w:sz="0" w:space="0" w:color="auto"/>
        <w:left w:val="none" w:sz="0" w:space="0" w:color="auto"/>
        <w:bottom w:val="none" w:sz="0" w:space="0" w:color="auto"/>
        <w:right w:val="none" w:sz="0" w:space="0" w:color="auto"/>
      </w:divBdr>
      <w:divsChild>
        <w:div w:id="2115592872">
          <w:marLeft w:val="547"/>
          <w:marRight w:val="0"/>
          <w:marTop w:val="96"/>
          <w:marBottom w:val="0"/>
          <w:divBdr>
            <w:top w:val="none" w:sz="0" w:space="0" w:color="auto"/>
            <w:left w:val="none" w:sz="0" w:space="0" w:color="auto"/>
            <w:bottom w:val="none" w:sz="0" w:space="0" w:color="auto"/>
            <w:right w:val="none" w:sz="0" w:space="0" w:color="auto"/>
          </w:divBdr>
        </w:div>
        <w:div w:id="192380576">
          <w:marLeft w:val="547"/>
          <w:marRight w:val="0"/>
          <w:marTop w:val="96"/>
          <w:marBottom w:val="0"/>
          <w:divBdr>
            <w:top w:val="none" w:sz="0" w:space="0" w:color="auto"/>
            <w:left w:val="none" w:sz="0" w:space="0" w:color="auto"/>
            <w:bottom w:val="none" w:sz="0" w:space="0" w:color="auto"/>
            <w:right w:val="none" w:sz="0" w:space="0" w:color="auto"/>
          </w:divBdr>
        </w:div>
        <w:div w:id="1714504224">
          <w:marLeft w:val="547"/>
          <w:marRight w:val="0"/>
          <w:marTop w:val="96"/>
          <w:marBottom w:val="0"/>
          <w:divBdr>
            <w:top w:val="none" w:sz="0" w:space="0" w:color="auto"/>
            <w:left w:val="none" w:sz="0" w:space="0" w:color="auto"/>
            <w:bottom w:val="none" w:sz="0" w:space="0" w:color="auto"/>
            <w:right w:val="none" w:sz="0" w:space="0" w:color="auto"/>
          </w:divBdr>
        </w:div>
        <w:div w:id="1318455132">
          <w:marLeft w:val="547"/>
          <w:marRight w:val="0"/>
          <w:marTop w:val="96"/>
          <w:marBottom w:val="0"/>
          <w:divBdr>
            <w:top w:val="none" w:sz="0" w:space="0" w:color="auto"/>
            <w:left w:val="none" w:sz="0" w:space="0" w:color="auto"/>
            <w:bottom w:val="none" w:sz="0" w:space="0" w:color="auto"/>
            <w:right w:val="none" w:sz="0" w:space="0" w:color="auto"/>
          </w:divBdr>
        </w:div>
        <w:div w:id="517429629">
          <w:marLeft w:val="547"/>
          <w:marRight w:val="0"/>
          <w:marTop w:val="96"/>
          <w:marBottom w:val="0"/>
          <w:divBdr>
            <w:top w:val="none" w:sz="0" w:space="0" w:color="auto"/>
            <w:left w:val="none" w:sz="0" w:space="0" w:color="auto"/>
            <w:bottom w:val="none" w:sz="0" w:space="0" w:color="auto"/>
            <w:right w:val="none" w:sz="0" w:space="0" w:color="auto"/>
          </w:divBdr>
        </w:div>
        <w:div w:id="1634098283">
          <w:marLeft w:val="547"/>
          <w:marRight w:val="0"/>
          <w:marTop w:val="96"/>
          <w:marBottom w:val="0"/>
          <w:divBdr>
            <w:top w:val="none" w:sz="0" w:space="0" w:color="auto"/>
            <w:left w:val="none" w:sz="0" w:space="0" w:color="auto"/>
            <w:bottom w:val="none" w:sz="0" w:space="0" w:color="auto"/>
            <w:right w:val="none" w:sz="0" w:space="0" w:color="auto"/>
          </w:divBdr>
        </w:div>
        <w:div w:id="1335298022">
          <w:marLeft w:val="547"/>
          <w:marRight w:val="0"/>
          <w:marTop w:val="96"/>
          <w:marBottom w:val="0"/>
          <w:divBdr>
            <w:top w:val="none" w:sz="0" w:space="0" w:color="auto"/>
            <w:left w:val="none" w:sz="0" w:space="0" w:color="auto"/>
            <w:bottom w:val="none" w:sz="0" w:space="0" w:color="auto"/>
            <w:right w:val="none" w:sz="0" w:space="0" w:color="auto"/>
          </w:divBdr>
        </w:div>
        <w:div w:id="749353251">
          <w:marLeft w:val="547"/>
          <w:marRight w:val="0"/>
          <w:marTop w:val="96"/>
          <w:marBottom w:val="0"/>
          <w:divBdr>
            <w:top w:val="none" w:sz="0" w:space="0" w:color="auto"/>
            <w:left w:val="none" w:sz="0" w:space="0" w:color="auto"/>
            <w:bottom w:val="none" w:sz="0" w:space="0" w:color="auto"/>
            <w:right w:val="none" w:sz="0" w:space="0" w:color="auto"/>
          </w:divBdr>
        </w:div>
      </w:divsChild>
    </w:div>
    <w:div w:id="237596745">
      <w:bodyDiv w:val="1"/>
      <w:marLeft w:val="0"/>
      <w:marRight w:val="0"/>
      <w:marTop w:val="0"/>
      <w:marBottom w:val="0"/>
      <w:divBdr>
        <w:top w:val="none" w:sz="0" w:space="0" w:color="auto"/>
        <w:left w:val="none" w:sz="0" w:space="0" w:color="auto"/>
        <w:bottom w:val="none" w:sz="0" w:space="0" w:color="auto"/>
        <w:right w:val="none" w:sz="0" w:space="0" w:color="auto"/>
      </w:divBdr>
      <w:divsChild>
        <w:div w:id="459883793">
          <w:marLeft w:val="288"/>
          <w:marRight w:val="0"/>
          <w:marTop w:val="60"/>
          <w:marBottom w:val="60"/>
          <w:divBdr>
            <w:top w:val="none" w:sz="0" w:space="0" w:color="auto"/>
            <w:left w:val="none" w:sz="0" w:space="0" w:color="auto"/>
            <w:bottom w:val="none" w:sz="0" w:space="0" w:color="auto"/>
            <w:right w:val="none" w:sz="0" w:space="0" w:color="auto"/>
          </w:divBdr>
        </w:div>
        <w:div w:id="753817540">
          <w:marLeft w:val="288"/>
          <w:marRight w:val="0"/>
          <w:marTop w:val="60"/>
          <w:marBottom w:val="60"/>
          <w:divBdr>
            <w:top w:val="none" w:sz="0" w:space="0" w:color="auto"/>
            <w:left w:val="none" w:sz="0" w:space="0" w:color="auto"/>
            <w:bottom w:val="none" w:sz="0" w:space="0" w:color="auto"/>
            <w:right w:val="none" w:sz="0" w:space="0" w:color="auto"/>
          </w:divBdr>
        </w:div>
        <w:div w:id="1442725406">
          <w:marLeft w:val="288"/>
          <w:marRight w:val="0"/>
          <w:marTop w:val="60"/>
          <w:marBottom w:val="60"/>
          <w:divBdr>
            <w:top w:val="none" w:sz="0" w:space="0" w:color="auto"/>
            <w:left w:val="none" w:sz="0" w:space="0" w:color="auto"/>
            <w:bottom w:val="none" w:sz="0" w:space="0" w:color="auto"/>
            <w:right w:val="none" w:sz="0" w:space="0" w:color="auto"/>
          </w:divBdr>
        </w:div>
      </w:divsChild>
    </w:div>
    <w:div w:id="239487357">
      <w:bodyDiv w:val="1"/>
      <w:marLeft w:val="0"/>
      <w:marRight w:val="0"/>
      <w:marTop w:val="0"/>
      <w:marBottom w:val="0"/>
      <w:divBdr>
        <w:top w:val="none" w:sz="0" w:space="0" w:color="auto"/>
        <w:left w:val="none" w:sz="0" w:space="0" w:color="auto"/>
        <w:bottom w:val="none" w:sz="0" w:space="0" w:color="auto"/>
        <w:right w:val="none" w:sz="0" w:space="0" w:color="auto"/>
      </w:divBdr>
    </w:div>
    <w:div w:id="239565464">
      <w:bodyDiv w:val="1"/>
      <w:marLeft w:val="0"/>
      <w:marRight w:val="0"/>
      <w:marTop w:val="0"/>
      <w:marBottom w:val="0"/>
      <w:divBdr>
        <w:top w:val="none" w:sz="0" w:space="0" w:color="auto"/>
        <w:left w:val="none" w:sz="0" w:space="0" w:color="auto"/>
        <w:bottom w:val="none" w:sz="0" w:space="0" w:color="auto"/>
        <w:right w:val="none" w:sz="0" w:space="0" w:color="auto"/>
      </w:divBdr>
    </w:div>
    <w:div w:id="239994025">
      <w:bodyDiv w:val="1"/>
      <w:marLeft w:val="0"/>
      <w:marRight w:val="0"/>
      <w:marTop w:val="0"/>
      <w:marBottom w:val="0"/>
      <w:divBdr>
        <w:top w:val="none" w:sz="0" w:space="0" w:color="auto"/>
        <w:left w:val="none" w:sz="0" w:space="0" w:color="auto"/>
        <w:bottom w:val="none" w:sz="0" w:space="0" w:color="auto"/>
        <w:right w:val="none" w:sz="0" w:space="0" w:color="auto"/>
      </w:divBdr>
      <w:divsChild>
        <w:div w:id="54202236">
          <w:marLeft w:val="360"/>
          <w:marRight w:val="0"/>
          <w:marTop w:val="360"/>
          <w:marBottom w:val="0"/>
          <w:divBdr>
            <w:top w:val="none" w:sz="0" w:space="0" w:color="auto"/>
            <w:left w:val="none" w:sz="0" w:space="0" w:color="auto"/>
            <w:bottom w:val="none" w:sz="0" w:space="0" w:color="auto"/>
            <w:right w:val="none" w:sz="0" w:space="0" w:color="auto"/>
          </w:divBdr>
        </w:div>
      </w:divsChild>
    </w:div>
    <w:div w:id="240021894">
      <w:bodyDiv w:val="1"/>
      <w:marLeft w:val="0"/>
      <w:marRight w:val="0"/>
      <w:marTop w:val="0"/>
      <w:marBottom w:val="0"/>
      <w:divBdr>
        <w:top w:val="none" w:sz="0" w:space="0" w:color="auto"/>
        <w:left w:val="none" w:sz="0" w:space="0" w:color="auto"/>
        <w:bottom w:val="none" w:sz="0" w:space="0" w:color="auto"/>
        <w:right w:val="none" w:sz="0" w:space="0" w:color="auto"/>
      </w:divBdr>
      <w:divsChild>
        <w:div w:id="465895524">
          <w:marLeft w:val="374"/>
          <w:marRight w:val="0"/>
          <w:marTop w:val="130"/>
          <w:marBottom w:val="0"/>
          <w:divBdr>
            <w:top w:val="none" w:sz="0" w:space="0" w:color="auto"/>
            <w:left w:val="none" w:sz="0" w:space="0" w:color="auto"/>
            <w:bottom w:val="none" w:sz="0" w:space="0" w:color="auto"/>
            <w:right w:val="none" w:sz="0" w:space="0" w:color="auto"/>
          </w:divBdr>
        </w:div>
        <w:div w:id="752242663">
          <w:marLeft w:val="374"/>
          <w:marRight w:val="0"/>
          <w:marTop w:val="130"/>
          <w:marBottom w:val="0"/>
          <w:divBdr>
            <w:top w:val="none" w:sz="0" w:space="0" w:color="auto"/>
            <w:left w:val="none" w:sz="0" w:space="0" w:color="auto"/>
            <w:bottom w:val="none" w:sz="0" w:space="0" w:color="auto"/>
            <w:right w:val="none" w:sz="0" w:space="0" w:color="auto"/>
          </w:divBdr>
        </w:div>
        <w:div w:id="811141509">
          <w:marLeft w:val="374"/>
          <w:marRight w:val="0"/>
          <w:marTop w:val="130"/>
          <w:marBottom w:val="0"/>
          <w:divBdr>
            <w:top w:val="none" w:sz="0" w:space="0" w:color="auto"/>
            <w:left w:val="none" w:sz="0" w:space="0" w:color="auto"/>
            <w:bottom w:val="none" w:sz="0" w:space="0" w:color="auto"/>
            <w:right w:val="none" w:sz="0" w:space="0" w:color="auto"/>
          </w:divBdr>
        </w:div>
        <w:div w:id="1134366217">
          <w:marLeft w:val="374"/>
          <w:marRight w:val="0"/>
          <w:marTop w:val="130"/>
          <w:marBottom w:val="0"/>
          <w:divBdr>
            <w:top w:val="none" w:sz="0" w:space="0" w:color="auto"/>
            <w:left w:val="none" w:sz="0" w:space="0" w:color="auto"/>
            <w:bottom w:val="none" w:sz="0" w:space="0" w:color="auto"/>
            <w:right w:val="none" w:sz="0" w:space="0" w:color="auto"/>
          </w:divBdr>
        </w:div>
      </w:divsChild>
    </w:div>
    <w:div w:id="241180920">
      <w:bodyDiv w:val="1"/>
      <w:marLeft w:val="0"/>
      <w:marRight w:val="0"/>
      <w:marTop w:val="0"/>
      <w:marBottom w:val="0"/>
      <w:divBdr>
        <w:top w:val="none" w:sz="0" w:space="0" w:color="auto"/>
        <w:left w:val="none" w:sz="0" w:space="0" w:color="auto"/>
        <w:bottom w:val="none" w:sz="0" w:space="0" w:color="auto"/>
        <w:right w:val="none" w:sz="0" w:space="0" w:color="auto"/>
      </w:divBdr>
      <w:divsChild>
        <w:div w:id="306279483">
          <w:marLeft w:val="547"/>
          <w:marRight w:val="0"/>
          <w:marTop w:val="86"/>
          <w:marBottom w:val="0"/>
          <w:divBdr>
            <w:top w:val="none" w:sz="0" w:space="0" w:color="auto"/>
            <w:left w:val="none" w:sz="0" w:space="0" w:color="auto"/>
            <w:bottom w:val="none" w:sz="0" w:space="0" w:color="auto"/>
            <w:right w:val="none" w:sz="0" w:space="0" w:color="auto"/>
          </w:divBdr>
        </w:div>
        <w:div w:id="453410049">
          <w:marLeft w:val="547"/>
          <w:marRight w:val="0"/>
          <w:marTop w:val="86"/>
          <w:marBottom w:val="0"/>
          <w:divBdr>
            <w:top w:val="none" w:sz="0" w:space="0" w:color="auto"/>
            <w:left w:val="none" w:sz="0" w:space="0" w:color="auto"/>
            <w:bottom w:val="none" w:sz="0" w:space="0" w:color="auto"/>
            <w:right w:val="none" w:sz="0" w:space="0" w:color="auto"/>
          </w:divBdr>
        </w:div>
        <w:div w:id="759984383">
          <w:marLeft w:val="547"/>
          <w:marRight w:val="0"/>
          <w:marTop w:val="86"/>
          <w:marBottom w:val="0"/>
          <w:divBdr>
            <w:top w:val="none" w:sz="0" w:space="0" w:color="auto"/>
            <w:left w:val="none" w:sz="0" w:space="0" w:color="auto"/>
            <w:bottom w:val="none" w:sz="0" w:space="0" w:color="auto"/>
            <w:right w:val="none" w:sz="0" w:space="0" w:color="auto"/>
          </w:divBdr>
        </w:div>
        <w:div w:id="949438458">
          <w:marLeft w:val="547"/>
          <w:marRight w:val="0"/>
          <w:marTop w:val="86"/>
          <w:marBottom w:val="0"/>
          <w:divBdr>
            <w:top w:val="none" w:sz="0" w:space="0" w:color="auto"/>
            <w:left w:val="none" w:sz="0" w:space="0" w:color="auto"/>
            <w:bottom w:val="none" w:sz="0" w:space="0" w:color="auto"/>
            <w:right w:val="none" w:sz="0" w:space="0" w:color="auto"/>
          </w:divBdr>
        </w:div>
        <w:div w:id="963930423">
          <w:marLeft w:val="547"/>
          <w:marRight w:val="0"/>
          <w:marTop w:val="86"/>
          <w:marBottom w:val="0"/>
          <w:divBdr>
            <w:top w:val="none" w:sz="0" w:space="0" w:color="auto"/>
            <w:left w:val="none" w:sz="0" w:space="0" w:color="auto"/>
            <w:bottom w:val="none" w:sz="0" w:space="0" w:color="auto"/>
            <w:right w:val="none" w:sz="0" w:space="0" w:color="auto"/>
          </w:divBdr>
        </w:div>
        <w:div w:id="1302610257">
          <w:marLeft w:val="547"/>
          <w:marRight w:val="0"/>
          <w:marTop w:val="86"/>
          <w:marBottom w:val="0"/>
          <w:divBdr>
            <w:top w:val="none" w:sz="0" w:space="0" w:color="auto"/>
            <w:left w:val="none" w:sz="0" w:space="0" w:color="auto"/>
            <w:bottom w:val="none" w:sz="0" w:space="0" w:color="auto"/>
            <w:right w:val="none" w:sz="0" w:space="0" w:color="auto"/>
          </w:divBdr>
        </w:div>
        <w:div w:id="1571379403">
          <w:marLeft w:val="547"/>
          <w:marRight w:val="0"/>
          <w:marTop w:val="86"/>
          <w:marBottom w:val="0"/>
          <w:divBdr>
            <w:top w:val="none" w:sz="0" w:space="0" w:color="auto"/>
            <w:left w:val="none" w:sz="0" w:space="0" w:color="auto"/>
            <w:bottom w:val="none" w:sz="0" w:space="0" w:color="auto"/>
            <w:right w:val="none" w:sz="0" w:space="0" w:color="auto"/>
          </w:divBdr>
        </w:div>
        <w:div w:id="1880166416">
          <w:marLeft w:val="547"/>
          <w:marRight w:val="0"/>
          <w:marTop w:val="86"/>
          <w:marBottom w:val="0"/>
          <w:divBdr>
            <w:top w:val="none" w:sz="0" w:space="0" w:color="auto"/>
            <w:left w:val="none" w:sz="0" w:space="0" w:color="auto"/>
            <w:bottom w:val="none" w:sz="0" w:space="0" w:color="auto"/>
            <w:right w:val="none" w:sz="0" w:space="0" w:color="auto"/>
          </w:divBdr>
        </w:div>
      </w:divsChild>
    </w:div>
    <w:div w:id="241525900">
      <w:bodyDiv w:val="1"/>
      <w:marLeft w:val="0"/>
      <w:marRight w:val="0"/>
      <w:marTop w:val="0"/>
      <w:marBottom w:val="0"/>
      <w:divBdr>
        <w:top w:val="none" w:sz="0" w:space="0" w:color="auto"/>
        <w:left w:val="none" w:sz="0" w:space="0" w:color="auto"/>
        <w:bottom w:val="none" w:sz="0" w:space="0" w:color="auto"/>
        <w:right w:val="none" w:sz="0" w:space="0" w:color="auto"/>
      </w:divBdr>
      <w:divsChild>
        <w:div w:id="558856577">
          <w:marLeft w:val="547"/>
          <w:marRight w:val="0"/>
          <w:marTop w:val="120"/>
          <w:marBottom w:val="0"/>
          <w:divBdr>
            <w:top w:val="none" w:sz="0" w:space="0" w:color="auto"/>
            <w:left w:val="none" w:sz="0" w:space="0" w:color="auto"/>
            <w:bottom w:val="none" w:sz="0" w:space="0" w:color="auto"/>
            <w:right w:val="none" w:sz="0" w:space="0" w:color="auto"/>
          </w:divBdr>
        </w:div>
        <w:div w:id="1363870609">
          <w:marLeft w:val="1166"/>
          <w:marRight w:val="0"/>
          <w:marTop w:val="115"/>
          <w:marBottom w:val="0"/>
          <w:divBdr>
            <w:top w:val="none" w:sz="0" w:space="0" w:color="auto"/>
            <w:left w:val="none" w:sz="0" w:space="0" w:color="auto"/>
            <w:bottom w:val="none" w:sz="0" w:space="0" w:color="auto"/>
            <w:right w:val="none" w:sz="0" w:space="0" w:color="auto"/>
          </w:divBdr>
        </w:div>
        <w:div w:id="1655180355">
          <w:marLeft w:val="547"/>
          <w:marRight w:val="0"/>
          <w:marTop w:val="130"/>
          <w:marBottom w:val="0"/>
          <w:divBdr>
            <w:top w:val="none" w:sz="0" w:space="0" w:color="auto"/>
            <w:left w:val="none" w:sz="0" w:space="0" w:color="auto"/>
            <w:bottom w:val="none" w:sz="0" w:space="0" w:color="auto"/>
            <w:right w:val="none" w:sz="0" w:space="0" w:color="auto"/>
          </w:divBdr>
        </w:div>
        <w:div w:id="1698775732">
          <w:marLeft w:val="547"/>
          <w:marRight w:val="0"/>
          <w:marTop w:val="120"/>
          <w:marBottom w:val="0"/>
          <w:divBdr>
            <w:top w:val="none" w:sz="0" w:space="0" w:color="auto"/>
            <w:left w:val="none" w:sz="0" w:space="0" w:color="auto"/>
            <w:bottom w:val="none" w:sz="0" w:space="0" w:color="auto"/>
            <w:right w:val="none" w:sz="0" w:space="0" w:color="auto"/>
          </w:divBdr>
        </w:div>
        <w:div w:id="1901204705">
          <w:marLeft w:val="1166"/>
          <w:marRight w:val="0"/>
          <w:marTop w:val="115"/>
          <w:marBottom w:val="0"/>
          <w:divBdr>
            <w:top w:val="none" w:sz="0" w:space="0" w:color="auto"/>
            <w:left w:val="none" w:sz="0" w:space="0" w:color="auto"/>
            <w:bottom w:val="none" w:sz="0" w:space="0" w:color="auto"/>
            <w:right w:val="none" w:sz="0" w:space="0" w:color="auto"/>
          </w:divBdr>
        </w:div>
        <w:div w:id="2141268760">
          <w:marLeft w:val="1166"/>
          <w:marRight w:val="0"/>
          <w:marTop w:val="115"/>
          <w:marBottom w:val="0"/>
          <w:divBdr>
            <w:top w:val="none" w:sz="0" w:space="0" w:color="auto"/>
            <w:left w:val="none" w:sz="0" w:space="0" w:color="auto"/>
            <w:bottom w:val="none" w:sz="0" w:space="0" w:color="auto"/>
            <w:right w:val="none" w:sz="0" w:space="0" w:color="auto"/>
          </w:divBdr>
        </w:div>
      </w:divsChild>
    </w:div>
    <w:div w:id="241571536">
      <w:bodyDiv w:val="1"/>
      <w:marLeft w:val="0"/>
      <w:marRight w:val="0"/>
      <w:marTop w:val="0"/>
      <w:marBottom w:val="0"/>
      <w:divBdr>
        <w:top w:val="none" w:sz="0" w:space="0" w:color="auto"/>
        <w:left w:val="none" w:sz="0" w:space="0" w:color="auto"/>
        <w:bottom w:val="none" w:sz="0" w:space="0" w:color="auto"/>
        <w:right w:val="none" w:sz="0" w:space="0" w:color="auto"/>
      </w:divBdr>
    </w:div>
    <w:div w:id="242181173">
      <w:bodyDiv w:val="1"/>
      <w:marLeft w:val="0"/>
      <w:marRight w:val="0"/>
      <w:marTop w:val="0"/>
      <w:marBottom w:val="0"/>
      <w:divBdr>
        <w:top w:val="none" w:sz="0" w:space="0" w:color="auto"/>
        <w:left w:val="none" w:sz="0" w:space="0" w:color="auto"/>
        <w:bottom w:val="none" w:sz="0" w:space="0" w:color="auto"/>
        <w:right w:val="none" w:sz="0" w:space="0" w:color="auto"/>
      </w:divBdr>
      <w:divsChild>
        <w:div w:id="300354006">
          <w:marLeft w:val="0"/>
          <w:marRight w:val="0"/>
          <w:marTop w:val="0"/>
          <w:marBottom w:val="0"/>
          <w:divBdr>
            <w:top w:val="none" w:sz="0" w:space="0" w:color="auto"/>
            <w:left w:val="none" w:sz="0" w:space="0" w:color="auto"/>
            <w:bottom w:val="none" w:sz="0" w:space="0" w:color="auto"/>
            <w:right w:val="none" w:sz="0" w:space="0" w:color="auto"/>
          </w:divBdr>
        </w:div>
        <w:div w:id="602109654">
          <w:marLeft w:val="0"/>
          <w:marRight w:val="0"/>
          <w:marTop w:val="0"/>
          <w:marBottom w:val="0"/>
          <w:divBdr>
            <w:top w:val="none" w:sz="0" w:space="0" w:color="auto"/>
            <w:left w:val="none" w:sz="0" w:space="0" w:color="auto"/>
            <w:bottom w:val="none" w:sz="0" w:space="0" w:color="auto"/>
            <w:right w:val="none" w:sz="0" w:space="0" w:color="auto"/>
          </w:divBdr>
        </w:div>
        <w:div w:id="652104944">
          <w:marLeft w:val="0"/>
          <w:marRight w:val="0"/>
          <w:marTop w:val="0"/>
          <w:marBottom w:val="0"/>
          <w:divBdr>
            <w:top w:val="none" w:sz="0" w:space="0" w:color="auto"/>
            <w:left w:val="none" w:sz="0" w:space="0" w:color="auto"/>
            <w:bottom w:val="none" w:sz="0" w:space="0" w:color="auto"/>
            <w:right w:val="none" w:sz="0" w:space="0" w:color="auto"/>
          </w:divBdr>
        </w:div>
        <w:div w:id="700785988">
          <w:marLeft w:val="0"/>
          <w:marRight w:val="0"/>
          <w:marTop w:val="0"/>
          <w:marBottom w:val="0"/>
          <w:divBdr>
            <w:top w:val="none" w:sz="0" w:space="0" w:color="auto"/>
            <w:left w:val="none" w:sz="0" w:space="0" w:color="auto"/>
            <w:bottom w:val="none" w:sz="0" w:space="0" w:color="auto"/>
            <w:right w:val="none" w:sz="0" w:space="0" w:color="auto"/>
          </w:divBdr>
        </w:div>
        <w:div w:id="1412894974">
          <w:marLeft w:val="0"/>
          <w:marRight w:val="0"/>
          <w:marTop w:val="0"/>
          <w:marBottom w:val="0"/>
          <w:divBdr>
            <w:top w:val="none" w:sz="0" w:space="0" w:color="auto"/>
            <w:left w:val="none" w:sz="0" w:space="0" w:color="auto"/>
            <w:bottom w:val="none" w:sz="0" w:space="0" w:color="auto"/>
            <w:right w:val="none" w:sz="0" w:space="0" w:color="auto"/>
          </w:divBdr>
        </w:div>
        <w:div w:id="1835144585">
          <w:marLeft w:val="0"/>
          <w:marRight w:val="0"/>
          <w:marTop w:val="0"/>
          <w:marBottom w:val="0"/>
          <w:divBdr>
            <w:top w:val="none" w:sz="0" w:space="0" w:color="auto"/>
            <w:left w:val="none" w:sz="0" w:space="0" w:color="auto"/>
            <w:bottom w:val="none" w:sz="0" w:space="0" w:color="auto"/>
            <w:right w:val="none" w:sz="0" w:space="0" w:color="auto"/>
          </w:divBdr>
        </w:div>
      </w:divsChild>
    </w:div>
    <w:div w:id="242302690">
      <w:bodyDiv w:val="1"/>
      <w:marLeft w:val="0"/>
      <w:marRight w:val="0"/>
      <w:marTop w:val="0"/>
      <w:marBottom w:val="0"/>
      <w:divBdr>
        <w:top w:val="none" w:sz="0" w:space="0" w:color="auto"/>
        <w:left w:val="none" w:sz="0" w:space="0" w:color="auto"/>
        <w:bottom w:val="none" w:sz="0" w:space="0" w:color="auto"/>
        <w:right w:val="none" w:sz="0" w:space="0" w:color="auto"/>
      </w:divBdr>
    </w:div>
    <w:div w:id="244999296">
      <w:bodyDiv w:val="1"/>
      <w:marLeft w:val="0"/>
      <w:marRight w:val="0"/>
      <w:marTop w:val="0"/>
      <w:marBottom w:val="0"/>
      <w:divBdr>
        <w:top w:val="none" w:sz="0" w:space="0" w:color="auto"/>
        <w:left w:val="none" w:sz="0" w:space="0" w:color="auto"/>
        <w:bottom w:val="none" w:sz="0" w:space="0" w:color="auto"/>
        <w:right w:val="none" w:sz="0" w:space="0" w:color="auto"/>
      </w:divBdr>
      <w:divsChild>
        <w:div w:id="126094755">
          <w:marLeft w:val="547"/>
          <w:marRight w:val="0"/>
          <w:marTop w:val="173"/>
          <w:marBottom w:val="0"/>
          <w:divBdr>
            <w:top w:val="none" w:sz="0" w:space="0" w:color="auto"/>
            <w:left w:val="none" w:sz="0" w:space="0" w:color="auto"/>
            <w:bottom w:val="none" w:sz="0" w:space="0" w:color="auto"/>
            <w:right w:val="none" w:sz="0" w:space="0" w:color="auto"/>
          </w:divBdr>
        </w:div>
        <w:div w:id="563494843">
          <w:marLeft w:val="547"/>
          <w:marRight w:val="0"/>
          <w:marTop w:val="173"/>
          <w:marBottom w:val="0"/>
          <w:divBdr>
            <w:top w:val="none" w:sz="0" w:space="0" w:color="auto"/>
            <w:left w:val="none" w:sz="0" w:space="0" w:color="auto"/>
            <w:bottom w:val="none" w:sz="0" w:space="0" w:color="auto"/>
            <w:right w:val="none" w:sz="0" w:space="0" w:color="auto"/>
          </w:divBdr>
        </w:div>
      </w:divsChild>
    </w:div>
    <w:div w:id="245119336">
      <w:bodyDiv w:val="1"/>
      <w:marLeft w:val="0"/>
      <w:marRight w:val="0"/>
      <w:marTop w:val="0"/>
      <w:marBottom w:val="0"/>
      <w:divBdr>
        <w:top w:val="none" w:sz="0" w:space="0" w:color="auto"/>
        <w:left w:val="none" w:sz="0" w:space="0" w:color="auto"/>
        <w:bottom w:val="none" w:sz="0" w:space="0" w:color="auto"/>
        <w:right w:val="none" w:sz="0" w:space="0" w:color="auto"/>
      </w:divBdr>
      <w:divsChild>
        <w:div w:id="67265457">
          <w:marLeft w:val="1166"/>
          <w:marRight w:val="0"/>
          <w:marTop w:val="101"/>
          <w:marBottom w:val="0"/>
          <w:divBdr>
            <w:top w:val="none" w:sz="0" w:space="0" w:color="auto"/>
            <w:left w:val="none" w:sz="0" w:space="0" w:color="auto"/>
            <w:bottom w:val="none" w:sz="0" w:space="0" w:color="auto"/>
            <w:right w:val="none" w:sz="0" w:space="0" w:color="auto"/>
          </w:divBdr>
        </w:div>
        <w:div w:id="773670660">
          <w:marLeft w:val="1166"/>
          <w:marRight w:val="0"/>
          <w:marTop w:val="101"/>
          <w:marBottom w:val="0"/>
          <w:divBdr>
            <w:top w:val="none" w:sz="0" w:space="0" w:color="auto"/>
            <w:left w:val="none" w:sz="0" w:space="0" w:color="auto"/>
            <w:bottom w:val="none" w:sz="0" w:space="0" w:color="auto"/>
            <w:right w:val="none" w:sz="0" w:space="0" w:color="auto"/>
          </w:divBdr>
        </w:div>
        <w:div w:id="859778407">
          <w:marLeft w:val="547"/>
          <w:marRight w:val="0"/>
          <w:marTop w:val="120"/>
          <w:marBottom w:val="0"/>
          <w:divBdr>
            <w:top w:val="none" w:sz="0" w:space="0" w:color="auto"/>
            <w:left w:val="none" w:sz="0" w:space="0" w:color="auto"/>
            <w:bottom w:val="none" w:sz="0" w:space="0" w:color="auto"/>
            <w:right w:val="none" w:sz="0" w:space="0" w:color="auto"/>
          </w:divBdr>
        </w:div>
        <w:div w:id="1280063805">
          <w:marLeft w:val="547"/>
          <w:marRight w:val="0"/>
          <w:marTop w:val="120"/>
          <w:marBottom w:val="0"/>
          <w:divBdr>
            <w:top w:val="none" w:sz="0" w:space="0" w:color="auto"/>
            <w:left w:val="none" w:sz="0" w:space="0" w:color="auto"/>
            <w:bottom w:val="none" w:sz="0" w:space="0" w:color="auto"/>
            <w:right w:val="none" w:sz="0" w:space="0" w:color="auto"/>
          </w:divBdr>
        </w:div>
        <w:div w:id="1300762864">
          <w:marLeft w:val="1166"/>
          <w:marRight w:val="0"/>
          <w:marTop w:val="101"/>
          <w:marBottom w:val="0"/>
          <w:divBdr>
            <w:top w:val="none" w:sz="0" w:space="0" w:color="auto"/>
            <w:left w:val="none" w:sz="0" w:space="0" w:color="auto"/>
            <w:bottom w:val="none" w:sz="0" w:space="0" w:color="auto"/>
            <w:right w:val="none" w:sz="0" w:space="0" w:color="auto"/>
          </w:divBdr>
        </w:div>
        <w:div w:id="1641110673">
          <w:marLeft w:val="547"/>
          <w:marRight w:val="0"/>
          <w:marTop w:val="120"/>
          <w:marBottom w:val="0"/>
          <w:divBdr>
            <w:top w:val="none" w:sz="0" w:space="0" w:color="auto"/>
            <w:left w:val="none" w:sz="0" w:space="0" w:color="auto"/>
            <w:bottom w:val="none" w:sz="0" w:space="0" w:color="auto"/>
            <w:right w:val="none" w:sz="0" w:space="0" w:color="auto"/>
          </w:divBdr>
        </w:div>
        <w:div w:id="1676222368">
          <w:marLeft w:val="1166"/>
          <w:marRight w:val="0"/>
          <w:marTop w:val="101"/>
          <w:marBottom w:val="0"/>
          <w:divBdr>
            <w:top w:val="none" w:sz="0" w:space="0" w:color="auto"/>
            <w:left w:val="none" w:sz="0" w:space="0" w:color="auto"/>
            <w:bottom w:val="none" w:sz="0" w:space="0" w:color="auto"/>
            <w:right w:val="none" w:sz="0" w:space="0" w:color="auto"/>
          </w:divBdr>
        </w:div>
        <w:div w:id="2022930143">
          <w:marLeft w:val="547"/>
          <w:marRight w:val="0"/>
          <w:marTop w:val="120"/>
          <w:marBottom w:val="0"/>
          <w:divBdr>
            <w:top w:val="none" w:sz="0" w:space="0" w:color="auto"/>
            <w:left w:val="none" w:sz="0" w:space="0" w:color="auto"/>
            <w:bottom w:val="none" w:sz="0" w:space="0" w:color="auto"/>
            <w:right w:val="none" w:sz="0" w:space="0" w:color="auto"/>
          </w:divBdr>
        </w:div>
      </w:divsChild>
    </w:div>
    <w:div w:id="245770615">
      <w:bodyDiv w:val="1"/>
      <w:marLeft w:val="0"/>
      <w:marRight w:val="0"/>
      <w:marTop w:val="0"/>
      <w:marBottom w:val="0"/>
      <w:divBdr>
        <w:top w:val="none" w:sz="0" w:space="0" w:color="auto"/>
        <w:left w:val="none" w:sz="0" w:space="0" w:color="auto"/>
        <w:bottom w:val="none" w:sz="0" w:space="0" w:color="auto"/>
        <w:right w:val="none" w:sz="0" w:space="0" w:color="auto"/>
      </w:divBdr>
    </w:div>
    <w:div w:id="246041739">
      <w:bodyDiv w:val="1"/>
      <w:marLeft w:val="0"/>
      <w:marRight w:val="0"/>
      <w:marTop w:val="0"/>
      <w:marBottom w:val="0"/>
      <w:divBdr>
        <w:top w:val="none" w:sz="0" w:space="0" w:color="auto"/>
        <w:left w:val="none" w:sz="0" w:space="0" w:color="auto"/>
        <w:bottom w:val="none" w:sz="0" w:space="0" w:color="auto"/>
        <w:right w:val="none" w:sz="0" w:space="0" w:color="auto"/>
      </w:divBdr>
    </w:div>
    <w:div w:id="246962429">
      <w:bodyDiv w:val="1"/>
      <w:marLeft w:val="0"/>
      <w:marRight w:val="0"/>
      <w:marTop w:val="0"/>
      <w:marBottom w:val="0"/>
      <w:divBdr>
        <w:top w:val="none" w:sz="0" w:space="0" w:color="auto"/>
        <w:left w:val="none" w:sz="0" w:space="0" w:color="auto"/>
        <w:bottom w:val="none" w:sz="0" w:space="0" w:color="auto"/>
        <w:right w:val="none" w:sz="0" w:space="0" w:color="auto"/>
      </w:divBdr>
      <w:divsChild>
        <w:div w:id="2089419936">
          <w:marLeft w:val="446"/>
          <w:marRight w:val="0"/>
          <w:marTop w:val="120"/>
          <w:marBottom w:val="0"/>
          <w:divBdr>
            <w:top w:val="none" w:sz="0" w:space="0" w:color="auto"/>
            <w:left w:val="none" w:sz="0" w:space="0" w:color="auto"/>
            <w:bottom w:val="none" w:sz="0" w:space="0" w:color="auto"/>
            <w:right w:val="none" w:sz="0" w:space="0" w:color="auto"/>
          </w:divBdr>
        </w:div>
        <w:div w:id="219680445">
          <w:marLeft w:val="446"/>
          <w:marRight w:val="0"/>
          <w:marTop w:val="120"/>
          <w:marBottom w:val="0"/>
          <w:divBdr>
            <w:top w:val="none" w:sz="0" w:space="0" w:color="auto"/>
            <w:left w:val="none" w:sz="0" w:space="0" w:color="auto"/>
            <w:bottom w:val="none" w:sz="0" w:space="0" w:color="auto"/>
            <w:right w:val="none" w:sz="0" w:space="0" w:color="auto"/>
          </w:divBdr>
        </w:div>
        <w:div w:id="858395607">
          <w:marLeft w:val="1166"/>
          <w:marRight w:val="0"/>
          <w:marTop w:val="120"/>
          <w:marBottom w:val="0"/>
          <w:divBdr>
            <w:top w:val="none" w:sz="0" w:space="0" w:color="auto"/>
            <w:left w:val="none" w:sz="0" w:space="0" w:color="auto"/>
            <w:bottom w:val="none" w:sz="0" w:space="0" w:color="auto"/>
            <w:right w:val="none" w:sz="0" w:space="0" w:color="auto"/>
          </w:divBdr>
        </w:div>
        <w:div w:id="202911956">
          <w:marLeft w:val="1166"/>
          <w:marRight w:val="0"/>
          <w:marTop w:val="120"/>
          <w:marBottom w:val="0"/>
          <w:divBdr>
            <w:top w:val="none" w:sz="0" w:space="0" w:color="auto"/>
            <w:left w:val="none" w:sz="0" w:space="0" w:color="auto"/>
            <w:bottom w:val="none" w:sz="0" w:space="0" w:color="auto"/>
            <w:right w:val="none" w:sz="0" w:space="0" w:color="auto"/>
          </w:divBdr>
        </w:div>
        <w:div w:id="530071421">
          <w:marLeft w:val="1166"/>
          <w:marRight w:val="0"/>
          <w:marTop w:val="120"/>
          <w:marBottom w:val="0"/>
          <w:divBdr>
            <w:top w:val="none" w:sz="0" w:space="0" w:color="auto"/>
            <w:left w:val="none" w:sz="0" w:space="0" w:color="auto"/>
            <w:bottom w:val="none" w:sz="0" w:space="0" w:color="auto"/>
            <w:right w:val="none" w:sz="0" w:space="0" w:color="auto"/>
          </w:divBdr>
        </w:div>
        <w:div w:id="771359744">
          <w:marLeft w:val="1166"/>
          <w:marRight w:val="0"/>
          <w:marTop w:val="120"/>
          <w:marBottom w:val="0"/>
          <w:divBdr>
            <w:top w:val="none" w:sz="0" w:space="0" w:color="auto"/>
            <w:left w:val="none" w:sz="0" w:space="0" w:color="auto"/>
            <w:bottom w:val="none" w:sz="0" w:space="0" w:color="auto"/>
            <w:right w:val="none" w:sz="0" w:space="0" w:color="auto"/>
          </w:divBdr>
        </w:div>
      </w:divsChild>
    </w:div>
    <w:div w:id="247227765">
      <w:bodyDiv w:val="1"/>
      <w:marLeft w:val="0"/>
      <w:marRight w:val="0"/>
      <w:marTop w:val="0"/>
      <w:marBottom w:val="0"/>
      <w:divBdr>
        <w:top w:val="none" w:sz="0" w:space="0" w:color="auto"/>
        <w:left w:val="none" w:sz="0" w:space="0" w:color="auto"/>
        <w:bottom w:val="none" w:sz="0" w:space="0" w:color="auto"/>
        <w:right w:val="none" w:sz="0" w:space="0" w:color="auto"/>
      </w:divBdr>
      <w:divsChild>
        <w:div w:id="502822883">
          <w:marLeft w:val="547"/>
          <w:marRight w:val="0"/>
          <w:marTop w:val="154"/>
          <w:marBottom w:val="0"/>
          <w:divBdr>
            <w:top w:val="none" w:sz="0" w:space="0" w:color="auto"/>
            <w:left w:val="none" w:sz="0" w:space="0" w:color="auto"/>
            <w:bottom w:val="none" w:sz="0" w:space="0" w:color="auto"/>
            <w:right w:val="none" w:sz="0" w:space="0" w:color="auto"/>
          </w:divBdr>
        </w:div>
        <w:div w:id="1949461812">
          <w:marLeft w:val="1166"/>
          <w:marRight w:val="0"/>
          <w:marTop w:val="134"/>
          <w:marBottom w:val="0"/>
          <w:divBdr>
            <w:top w:val="none" w:sz="0" w:space="0" w:color="auto"/>
            <w:left w:val="none" w:sz="0" w:space="0" w:color="auto"/>
            <w:bottom w:val="none" w:sz="0" w:space="0" w:color="auto"/>
            <w:right w:val="none" w:sz="0" w:space="0" w:color="auto"/>
          </w:divBdr>
        </w:div>
        <w:div w:id="149491181">
          <w:marLeft w:val="1166"/>
          <w:marRight w:val="0"/>
          <w:marTop w:val="134"/>
          <w:marBottom w:val="0"/>
          <w:divBdr>
            <w:top w:val="none" w:sz="0" w:space="0" w:color="auto"/>
            <w:left w:val="none" w:sz="0" w:space="0" w:color="auto"/>
            <w:bottom w:val="none" w:sz="0" w:space="0" w:color="auto"/>
            <w:right w:val="none" w:sz="0" w:space="0" w:color="auto"/>
          </w:divBdr>
        </w:div>
        <w:div w:id="91585046">
          <w:marLeft w:val="1166"/>
          <w:marRight w:val="0"/>
          <w:marTop w:val="134"/>
          <w:marBottom w:val="0"/>
          <w:divBdr>
            <w:top w:val="none" w:sz="0" w:space="0" w:color="auto"/>
            <w:left w:val="none" w:sz="0" w:space="0" w:color="auto"/>
            <w:bottom w:val="none" w:sz="0" w:space="0" w:color="auto"/>
            <w:right w:val="none" w:sz="0" w:space="0" w:color="auto"/>
          </w:divBdr>
        </w:div>
        <w:div w:id="2135320082">
          <w:marLeft w:val="1800"/>
          <w:marRight w:val="0"/>
          <w:marTop w:val="115"/>
          <w:marBottom w:val="0"/>
          <w:divBdr>
            <w:top w:val="none" w:sz="0" w:space="0" w:color="auto"/>
            <w:left w:val="none" w:sz="0" w:space="0" w:color="auto"/>
            <w:bottom w:val="none" w:sz="0" w:space="0" w:color="auto"/>
            <w:right w:val="none" w:sz="0" w:space="0" w:color="auto"/>
          </w:divBdr>
        </w:div>
        <w:div w:id="1545756425">
          <w:marLeft w:val="1800"/>
          <w:marRight w:val="0"/>
          <w:marTop w:val="115"/>
          <w:marBottom w:val="0"/>
          <w:divBdr>
            <w:top w:val="none" w:sz="0" w:space="0" w:color="auto"/>
            <w:left w:val="none" w:sz="0" w:space="0" w:color="auto"/>
            <w:bottom w:val="none" w:sz="0" w:space="0" w:color="auto"/>
            <w:right w:val="none" w:sz="0" w:space="0" w:color="auto"/>
          </w:divBdr>
        </w:div>
        <w:div w:id="1472098055">
          <w:marLeft w:val="1800"/>
          <w:marRight w:val="0"/>
          <w:marTop w:val="115"/>
          <w:marBottom w:val="0"/>
          <w:divBdr>
            <w:top w:val="none" w:sz="0" w:space="0" w:color="auto"/>
            <w:left w:val="none" w:sz="0" w:space="0" w:color="auto"/>
            <w:bottom w:val="none" w:sz="0" w:space="0" w:color="auto"/>
            <w:right w:val="none" w:sz="0" w:space="0" w:color="auto"/>
          </w:divBdr>
        </w:div>
      </w:divsChild>
    </w:div>
    <w:div w:id="247543586">
      <w:bodyDiv w:val="1"/>
      <w:marLeft w:val="0"/>
      <w:marRight w:val="0"/>
      <w:marTop w:val="0"/>
      <w:marBottom w:val="0"/>
      <w:divBdr>
        <w:top w:val="none" w:sz="0" w:space="0" w:color="auto"/>
        <w:left w:val="none" w:sz="0" w:space="0" w:color="auto"/>
        <w:bottom w:val="none" w:sz="0" w:space="0" w:color="auto"/>
        <w:right w:val="none" w:sz="0" w:space="0" w:color="auto"/>
      </w:divBdr>
      <w:divsChild>
        <w:div w:id="888342083">
          <w:marLeft w:val="432"/>
          <w:marRight w:val="0"/>
          <w:marTop w:val="360"/>
          <w:marBottom w:val="0"/>
          <w:divBdr>
            <w:top w:val="none" w:sz="0" w:space="0" w:color="auto"/>
            <w:left w:val="none" w:sz="0" w:space="0" w:color="auto"/>
            <w:bottom w:val="none" w:sz="0" w:space="0" w:color="auto"/>
            <w:right w:val="none" w:sz="0" w:space="0" w:color="auto"/>
          </w:divBdr>
        </w:div>
        <w:div w:id="1171141219">
          <w:marLeft w:val="792"/>
          <w:marRight w:val="0"/>
          <w:marTop w:val="120"/>
          <w:marBottom w:val="0"/>
          <w:divBdr>
            <w:top w:val="none" w:sz="0" w:space="0" w:color="auto"/>
            <w:left w:val="none" w:sz="0" w:space="0" w:color="auto"/>
            <w:bottom w:val="none" w:sz="0" w:space="0" w:color="auto"/>
            <w:right w:val="none" w:sz="0" w:space="0" w:color="auto"/>
          </w:divBdr>
        </w:div>
        <w:div w:id="549266780">
          <w:marLeft w:val="792"/>
          <w:marRight w:val="0"/>
          <w:marTop w:val="120"/>
          <w:marBottom w:val="0"/>
          <w:divBdr>
            <w:top w:val="none" w:sz="0" w:space="0" w:color="auto"/>
            <w:left w:val="none" w:sz="0" w:space="0" w:color="auto"/>
            <w:bottom w:val="none" w:sz="0" w:space="0" w:color="auto"/>
            <w:right w:val="none" w:sz="0" w:space="0" w:color="auto"/>
          </w:divBdr>
        </w:div>
        <w:div w:id="1137994685">
          <w:marLeft w:val="792"/>
          <w:marRight w:val="0"/>
          <w:marTop w:val="120"/>
          <w:marBottom w:val="0"/>
          <w:divBdr>
            <w:top w:val="none" w:sz="0" w:space="0" w:color="auto"/>
            <w:left w:val="none" w:sz="0" w:space="0" w:color="auto"/>
            <w:bottom w:val="none" w:sz="0" w:space="0" w:color="auto"/>
            <w:right w:val="none" w:sz="0" w:space="0" w:color="auto"/>
          </w:divBdr>
        </w:div>
        <w:div w:id="866060969">
          <w:marLeft w:val="792"/>
          <w:marRight w:val="0"/>
          <w:marTop w:val="120"/>
          <w:marBottom w:val="0"/>
          <w:divBdr>
            <w:top w:val="none" w:sz="0" w:space="0" w:color="auto"/>
            <w:left w:val="none" w:sz="0" w:space="0" w:color="auto"/>
            <w:bottom w:val="none" w:sz="0" w:space="0" w:color="auto"/>
            <w:right w:val="none" w:sz="0" w:space="0" w:color="auto"/>
          </w:divBdr>
        </w:div>
      </w:divsChild>
    </w:div>
    <w:div w:id="249048545">
      <w:bodyDiv w:val="1"/>
      <w:marLeft w:val="0"/>
      <w:marRight w:val="0"/>
      <w:marTop w:val="0"/>
      <w:marBottom w:val="0"/>
      <w:divBdr>
        <w:top w:val="none" w:sz="0" w:space="0" w:color="auto"/>
        <w:left w:val="none" w:sz="0" w:space="0" w:color="auto"/>
        <w:bottom w:val="none" w:sz="0" w:space="0" w:color="auto"/>
        <w:right w:val="none" w:sz="0" w:space="0" w:color="auto"/>
      </w:divBdr>
    </w:div>
    <w:div w:id="249391459">
      <w:bodyDiv w:val="1"/>
      <w:marLeft w:val="0"/>
      <w:marRight w:val="0"/>
      <w:marTop w:val="0"/>
      <w:marBottom w:val="0"/>
      <w:divBdr>
        <w:top w:val="none" w:sz="0" w:space="0" w:color="auto"/>
        <w:left w:val="none" w:sz="0" w:space="0" w:color="auto"/>
        <w:bottom w:val="none" w:sz="0" w:space="0" w:color="auto"/>
        <w:right w:val="none" w:sz="0" w:space="0" w:color="auto"/>
      </w:divBdr>
      <w:divsChild>
        <w:div w:id="18166321">
          <w:marLeft w:val="1166"/>
          <w:marRight w:val="0"/>
          <w:marTop w:val="158"/>
          <w:marBottom w:val="0"/>
          <w:divBdr>
            <w:top w:val="none" w:sz="0" w:space="0" w:color="auto"/>
            <w:left w:val="none" w:sz="0" w:space="0" w:color="auto"/>
            <w:bottom w:val="none" w:sz="0" w:space="0" w:color="auto"/>
            <w:right w:val="none" w:sz="0" w:space="0" w:color="auto"/>
          </w:divBdr>
        </w:div>
        <w:div w:id="414202771">
          <w:marLeft w:val="1166"/>
          <w:marRight w:val="0"/>
          <w:marTop w:val="158"/>
          <w:marBottom w:val="0"/>
          <w:divBdr>
            <w:top w:val="none" w:sz="0" w:space="0" w:color="auto"/>
            <w:left w:val="none" w:sz="0" w:space="0" w:color="auto"/>
            <w:bottom w:val="none" w:sz="0" w:space="0" w:color="auto"/>
            <w:right w:val="none" w:sz="0" w:space="0" w:color="auto"/>
          </w:divBdr>
        </w:div>
        <w:div w:id="1250197062">
          <w:marLeft w:val="1166"/>
          <w:marRight w:val="0"/>
          <w:marTop w:val="158"/>
          <w:marBottom w:val="0"/>
          <w:divBdr>
            <w:top w:val="none" w:sz="0" w:space="0" w:color="auto"/>
            <w:left w:val="none" w:sz="0" w:space="0" w:color="auto"/>
            <w:bottom w:val="none" w:sz="0" w:space="0" w:color="auto"/>
            <w:right w:val="none" w:sz="0" w:space="0" w:color="auto"/>
          </w:divBdr>
        </w:div>
        <w:div w:id="1452478048">
          <w:marLeft w:val="1166"/>
          <w:marRight w:val="0"/>
          <w:marTop w:val="158"/>
          <w:marBottom w:val="0"/>
          <w:divBdr>
            <w:top w:val="none" w:sz="0" w:space="0" w:color="auto"/>
            <w:left w:val="none" w:sz="0" w:space="0" w:color="auto"/>
            <w:bottom w:val="none" w:sz="0" w:space="0" w:color="auto"/>
            <w:right w:val="none" w:sz="0" w:space="0" w:color="auto"/>
          </w:divBdr>
        </w:div>
        <w:div w:id="2140218109">
          <w:marLeft w:val="1166"/>
          <w:marRight w:val="0"/>
          <w:marTop w:val="158"/>
          <w:marBottom w:val="0"/>
          <w:divBdr>
            <w:top w:val="none" w:sz="0" w:space="0" w:color="auto"/>
            <w:left w:val="none" w:sz="0" w:space="0" w:color="auto"/>
            <w:bottom w:val="none" w:sz="0" w:space="0" w:color="auto"/>
            <w:right w:val="none" w:sz="0" w:space="0" w:color="auto"/>
          </w:divBdr>
        </w:div>
      </w:divsChild>
    </w:div>
    <w:div w:id="252397919">
      <w:bodyDiv w:val="1"/>
      <w:marLeft w:val="0"/>
      <w:marRight w:val="0"/>
      <w:marTop w:val="0"/>
      <w:marBottom w:val="0"/>
      <w:divBdr>
        <w:top w:val="none" w:sz="0" w:space="0" w:color="auto"/>
        <w:left w:val="none" w:sz="0" w:space="0" w:color="auto"/>
        <w:bottom w:val="none" w:sz="0" w:space="0" w:color="auto"/>
        <w:right w:val="none" w:sz="0" w:space="0" w:color="auto"/>
      </w:divBdr>
      <w:divsChild>
        <w:div w:id="360280893">
          <w:marLeft w:val="432"/>
          <w:marRight w:val="0"/>
          <w:marTop w:val="120"/>
          <w:marBottom w:val="0"/>
          <w:divBdr>
            <w:top w:val="none" w:sz="0" w:space="0" w:color="auto"/>
            <w:left w:val="none" w:sz="0" w:space="0" w:color="auto"/>
            <w:bottom w:val="none" w:sz="0" w:space="0" w:color="auto"/>
            <w:right w:val="none" w:sz="0" w:space="0" w:color="auto"/>
          </w:divBdr>
        </w:div>
        <w:div w:id="2065174993">
          <w:marLeft w:val="432"/>
          <w:marRight w:val="0"/>
          <w:marTop w:val="120"/>
          <w:marBottom w:val="0"/>
          <w:divBdr>
            <w:top w:val="none" w:sz="0" w:space="0" w:color="auto"/>
            <w:left w:val="none" w:sz="0" w:space="0" w:color="auto"/>
            <w:bottom w:val="none" w:sz="0" w:space="0" w:color="auto"/>
            <w:right w:val="none" w:sz="0" w:space="0" w:color="auto"/>
          </w:divBdr>
        </w:div>
      </w:divsChild>
    </w:div>
    <w:div w:id="256714161">
      <w:bodyDiv w:val="1"/>
      <w:marLeft w:val="0"/>
      <w:marRight w:val="0"/>
      <w:marTop w:val="0"/>
      <w:marBottom w:val="0"/>
      <w:divBdr>
        <w:top w:val="none" w:sz="0" w:space="0" w:color="auto"/>
        <w:left w:val="none" w:sz="0" w:space="0" w:color="auto"/>
        <w:bottom w:val="none" w:sz="0" w:space="0" w:color="auto"/>
        <w:right w:val="none" w:sz="0" w:space="0" w:color="auto"/>
      </w:divBdr>
      <w:divsChild>
        <w:div w:id="67047315">
          <w:marLeft w:val="1008"/>
          <w:marRight w:val="0"/>
          <w:marTop w:val="77"/>
          <w:marBottom w:val="0"/>
          <w:divBdr>
            <w:top w:val="none" w:sz="0" w:space="0" w:color="auto"/>
            <w:left w:val="none" w:sz="0" w:space="0" w:color="auto"/>
            <w:bottom w:val="none" w:sz="0" w:space="0" w:color="auto"/>
            <w:right w:val="none" w:sz="0" w:space="0" w:color="auto"/>
          </w:divBdr>
        </w:div>
      </w:divsChild>
    </w:div>
    <w:div w:id="257061669">
      <w:bodyDiv w:val="1"/>
      <w:marLeft w:val="0"/>
      <w:marRight w:val="0"/>
      <w:marTop w:val="0"/>
      <w:marBottom w:val="0"/>
      <w:divBdr>
        <w:top w:val="none" w:sz="0" w:space="0" w:color="auto"/>
        <w:left w:val="none" w:sz="0" w:space="0" w:color="auto"/>
        <w:bottom w:val="none" w:sz="0" w:space="0" w:color="auto"/>
        <w:right w:val="none" w:sz="0" w:space="0" w:color="auto"/>
      </w:divBdr>
      <w:divsChild>
        <w:div w:id="23019124">
          <w:marLeft w:val="1166"/>
          <w:marRight w:val="0"/>
          <w:marTop w:val="86"/>
          <w:marBottom w:val="0"/>
          <w:divBdr>
            <w:top w:val="none" w:sz="0" w:space="0" w:color="auto"/>
            <w:left w:val="none" w:sz="0" w:space="0" w:color="auto"/>
            <w:bottom w:val="none" w:sz="0" w:space="0" w:color="auto"/>
            <w:right w:val="none" w:sz="0" w:space="0" w:color="auto"/>
          </w:divBdr>
        </w:div>
        <w:div w:id="71129201">
          <w:marLeft w:val="1166"/>
          <w:marRight w:val="0"/>
          <w:marTop w:val="86"/>
          <w:marBottom w:val="0"/>
          <w:divBdr>
            <w:top w:val="none" w:sz="0" w:space="0" w:color="auto"/>
            <w:left w:val="none" w:sz="0" w:space="0" w:color="auto"/>
            <w:bottom w:val="none" w:sz="0" w:space="0" w:color="auto"/>
            <w:right w:val="none" w:sz="0" w:space="0" w:color="auto"/>
          </w:divBdr>
        </w:div>
        <w:div w:id="142040243">
          <w:marLeft w:val="1166"/>
          <w:marRight w:val="0"/>
          <w:marTop w:val="86"/>
          <w:marBottom w:val="0"/>
          <w:divBdr>
            <w:top w:val="none" w:sz="0" w:space="0" w:color="auto"/>
            <w:left w:val="none" w:sz="0" w:space="0" w:color="auto"/>
            <w:bottom w:val="none" w:sz="0" w:space="0" w:color="auto"/>
            <w:right w:val="none" w:sz="0" w:space="0" w:color="auto"/>
          </w:divBdr>
        </w:div>
        <w:div w:id="381946026">
          <w:marLeft w:val="547"/>
          <w:marRight w:val="0"/>
          <w:marTop w:val="96"/>
          <w:marBottom w:val="0"/>
          <w:divBdr>
            <w:top w:val="none" w:sz="0" w:space="0" w:color="auto"/>
            <w:left w:val="none" w:sz="0" w:space="0" w:color="auto"/>
            <w:bottom w:val="none" w:sz="0" w:space="0" w:color="auto"/>
            <w:right w:val="none" w:sz="0" w:space="0" w:color="auto"/>
          </w:divBdr>
        </w:div>
        <w:div w:id="440413602">
          <w:marLeft w:val="1166"/>
          <w:marRight w:val="0"/>
          <w:marTop w:val="86"/>
          <w:marBottom w:val="0"/>
          <w:divBdr>
            <w:top w:val="none" w:sz="0" w:space="0" w:color="auto"/>
            <w:left w:val="none" w:sz="0" w:space="0" w:color="auto"/>
            <w:bottom w:val="none" w:sz="0" w:space="0" w:color="auto"/>
            <w:right w:val="none" w:sz="0" w:space="0" w:color="auto"/>
          </w:divBdr>
        </w:div>
        <w:div w:id="781999283">
          <w:marLeft w:val="1166"/>
          <w:marRight w:val="0"/>
          <w:marTop w:val="86"/>
          <w:marBottom w:val="0"/>
          <w:divBdr>
            <w:top w:val="none" w:sz="0" w:space="0" w:color="auto"/>
            <w:left w:val="none" w:sz="0" w:space="0" w:color="auto"/>
            <w:bottom w:val="none" w:sz="0" w:space="0" w:color="auto"/>
            <w:right w:val="none" w:sz="0" w:space="0" w:color="auto"/>
          </w:divBdr>
        </w:div>
        <w:div w:id="926383279">
          <w:marLeft w:val="547"/>
          <w:marRight w:val="0"/>
          <w:marTop w:val="96"/>
          <w:marBottom w:val="0"/>
          <w:divBdr>
            <w:top w:val="none" w:sz="0" w:space="0" w:color="auto"/>
            <w:left w:val="none" w:sz="0" w:space="0" w:color="auto"/>
            <w:bottom w:val="none" w:sz="0" w:space="0" w:color="auto"/>
            <w:right w:val="none" w:sz="0" w:space="0" w:color="auto"/>
          </w:divBdr>
        </w:div>
        <w:div w:id="1124076979">
          <w:marLeft w:val="1166"/>
          <w:marRight w:val="0"/>
          <w:marTop w:val="86"/>
          <w:marBottom w:val="0"/>
          <w:divBdr>
            <w:top w:val="none" w:sz="0" w:space="0" w:color="auto"/>
            <w:left w:val="none" w:sz="0" w:space="0" w:color="auto"/>
            <w:bottom w:val="none" w:sz="0" w:space="0" w:color="auto"/>
            <w:right w:val="none" w:sz="0" w:space="0" w:color="auto"/>
          </w:divBdr>
        </w:div>
        <w:div w:id="1289698562">
          <w:marLeft w:val="1166"/>
          <w:marRight w:val="0"/>
          <w:marTop w:val="86"/>
          <w:marBottom w:val="0"/>
          <w:divBdr>
            <w:top w:val="none" w:sz="0" w:space="0" w:color="auto"/>
            <w:left w:val="none" w:sz="0" w:space="0" w:color="auto"/>
            <w:bottom w:val="none" w:sz="0" w:space="0" w:color="auto"/>
            <w:right w:val="none" w:sz="0" w:space="0" w:color="auto"/>
          </w:divBdr>
        </w:div>
        <w:div w:id="1644694920">
          <w:marLeft w:val="1166"/>
          <w:marRight w:val="0"/>
          <w:marTop w:val="86"/>
          <w:marBottom w:val="0"/>
          <w:divBdr>
            <w:top w:val="none" w:sz="0" w:space="0" w:color="auto"/>
            <w:left w:val="none" w:sz="0" w:space="0" w:color="auto"/>
            <w:bottom w:val="none" w:sz="0" w:space="0" w:color="auto"/>
            <w:right w:val="none" w:sz="0" w:space="0" w:color="auto"/>
          </w:divBdr>
        </w:div>
        <w:div w:id="1676347638">
          <w:marLeft w:val="1166"/>
          <w:marRight w:val="0"/>
          <w:marTop w:val="86"/>
          <w:marBottom w:val="0"/>
          <w:divBdr>
            <w:top w:val="none" w:sz="0" w:space="0" w:color="auto"/>
            <w:left w:val="none" w:sz="0" w:space="0" w:color="auto"/>
            <w:bottom w:val="none" w:sz="0" w:space="0" w:color="auto"/>
            <w:right w:val="none" w:sz="0" w:space="0" w:color="auto"/>
          </w:divBdr>
        </w:div>
        <w:div w:id="1803497876">
          <w:marLeft w:val="1166"/>
          <w:marRight w:val="0"/>
          <w:marTop w:val="86"/>
          <w:marBottom w:val="0"/>
          <w:divBdr>
            <w:top w:val="none" w:sz="0" w:space="0" w:color="auto"/>
            <w:left w:val="none" w:sz="0" w:space="0" w:color="auto"/>
            <w:bottom w:val="none" w:sz="0" w:space="0" w:color="auto"/>
            <w:right w:val="none" w:sz="0" w:space="0" w:color="auto"/>
          </w:divBdr>
        </w:div>
        <w:div w:id="1924799090">
          <w:marLeft w:val="547"/>
          <w:marRight w:val="0"/>
          <w:marTop w:val="96"/>
          <w:marBottom w:val="0"/>
          <w:divBdr>
            <w:top w:val="none" w:sz="0" w:space="0" w:color="auto"/>
            <w:left w:val="none" w:sz="0" w:space="0" w:color="auto"/>
            <w:bottom w:val="none" w:sz="0" w:space="0" w:color="auto"/>
            <w:right w:val="none" w:sz="0" w:space="0" w:color="auto"/>
          </w:divBdr>
        </w:div>
        <w:div w:id="1938056630">
          <w:marLeft w:val="547"/>
          <w:marRight w:val="0"/>
          <w:marTop w:val="96"/>
          <w:marBottom w:val="0"/>
          <w:divBdr>
            <w:top w:val="none" w:sz="0" w:space="0" w:color="auto"/>
            <w:left w:val="none" w:sz="0" w:space="0" w:color="auto"/>
            <w:bottom w:val="none" w:sz="0" w:space="0" w:color="auto"/>
            <w:right w:val="none" w:sz="0" w:space="0" w:color="auto"/>
          </w:divBdr>
        </w:div>
      </w:divsChild>
    </w:div>
    <w:div w:id="257980817">
      <w:bodyDiv w:val="1"/>
      <w:marLeft w:val="0"/>
      <w:marRight w:val="0"/>
      <w:marTop w:val="0"/>
      <w:marBottom w:val="0"/>
      <w:divBdr>
        <w:top w:val="none" w:sz="0" w:space="0" w:color="auto"/>
        <w:left w:val="none" w:sz="0" w:space="0" w:color="auto"/>
        <w:bottom w:val="none" w:sz="0" w:space="0" w:color="auto"/>
        <w:right w:val="none" w:sz="0" w:space="0" w:color="auto"/>
      </w:divBdr>
      <w:divsChild>
        <w:div w:id="508370618">
          <w:marLeft w:val="547"/>
          <w:marRight w:val="0"/>
          <w:marTop w:val="154"/>
          <w:marBottom w:val="0"/>
          <w:divBdr>
            <w:top w:val="none" w:sz="0" w:space="0" w:color="auto"/>
            <w:left w:val="none" w:sz="0" w:space="0" w:color="auto"/>
            <w:bottom w:val="none" w:sz="0" w:space="0" w:color="auto"/>
            <w:right w:val="none" w:sz="0" w:space="0" w:color="auto"/>
          </w:divBdr>
        </w:div>
        <w:div w:id="619530055">
          <w:marLeft w:val="547"/>
          <w:marRight w:val="0"/>
          <w:marTop w:val="154"/>
          <w:marBottom w:val="0"/>
          <w:divBdr>
            <w:top w:val="none" w:sz="0" w:space="0" w:color="auto"/>
            <w:left w:val="none" w:sz="0" w:space="0" w:color="auto"/>
            <w:bottom w:val="none" w:sz="0" w:space="0" w:color="auto"/>
            <w:right w:val="none" w:sz="0" w:space="0" w:color="auto"/>
          </w:divBdr>
        </w:div>
        <w:div w:id="769467852">
          <w:marLeft w:val="547"/>
          <w:marRight w:val="0"/>
          <w:marTop w:val="154"/>
          <w:marBottom w:val="0"/>
          <w:divBdr>
            <w:top w:val="none" w:sz="0" w:space="0" w:color="auto"/>
            <w:left w:val="none" w:sz="0" w:space="0" w:color="auto"/>
            <w:bottom w:val="none" w:sz="0" w:space="0" w:color="auto"/>
            <w:right w:val="none" w:sz="0" w:space="0" w:color="auto"/>
          </w:divBdr>
        </w:div>
        <w:div w:id="1420828611">
          <w:marLeft w:val="547"/>
          <w:marRight w:val="0"/>
          <w:marTop w:val="154"/>
          <w:marBottom w:val="0"/>
          <w:divBdr>
            <w:top w:val="none" w:sz="0" w:space="0" w:color="auto"/>
            <w:left w:val="none" w:sz="0" w:space="0" w:color="auto"/>
            <w:bottom w:val="none" w:sz="0" w:space="0" w:color="auto"/>
            <w:right w:val="none" w:sz="0" w:space="0" w:color="auto"/>
          </w:divBdr>
        </w:div>
        <w:div w:id="2094080097">
          <w:marLeft w:val="547"/>
          <w:marRight w:val="0"/>
          <w:marTop w:val="154"/>
          <w:marBottom w:val="0"/>
          <w:divBdr>
            <w:top w:val="none" w:sz="0" w:space="0" w:color="auto"/>
            <w:left w:val="none" w:sz="0" w:space="0" w:color="auto"/>
            <w:bottom w:val="none" w:sz="0" w:space="0" w:color="auto"/>
            <w:right w:val="none" w:sz="0" w:space="0" w:color="auto"/>
          </w:divBdr>
        </w:div>
      </w:divsChild>
    </w:div>
    <w:div w:id="260189298">
      <w:bodyDiv w:val="1"/>
      <w:marLeft w:val="0"/>
      <w:marRight w:val="0"/>
      <w:marTop w:val="0"/>
      <w:marBottom w:val="0"/>
      <w:divBdr>
        <w:top w:val="none" w:sz="0" w:space="0" w:color="auto"/>
        <w:left w:val="none" w:sz="0" w:space="0" w:color="auto"/>
        <w:bottom w:val="none" w:sz="0" w:space="0" w:color="auto"/>
        <w:right w:val="none" w:sz="0" w:space="0" w:color="auto"/>
      </w:divBdr>
      <w:divsChild>
        <w:div w:id="86849883">
          <w:marLeft w:val="504"/>
          <w:marRight w:val="0"/>
          <w:marTop w:val="110"/>
          <w:marBottom w:val="0"/>
          <w:divBdr>
            <w:top w:val="none" w:sz="0" w:space="0" w:color="auto"/>
            <w:left w:val="none" w:sz="0" w:space="0" w:color="auto"/>
            <w:bottom w:val="none" w:sz="0" w:space="0" w:color="auto"/>
            <w:right w:val="none" w:sz="0" w:space="0" w:color="auto"/>
          </w:divBdr>
        </w:div>
        <w:div w:id="210847395">
          <w:marLeft w:val="1094"/>
          <w:marRight w:val="0"/>
          <w:marTop w:val="91"/>
          <w:marBottom w:val="0"/>
          <w:divBdr>
            <w:top w:val="none" w:sz="0" w:space="0" w:color="auto"/>
            <w:left w:val="none" w:sz="0" w:space="0" w:color="auto"/>
            <w:bottom w:val="none" w:sz="0" w:space="0" w:color="auto"/>
            <w:right w:val="none" w:sz="0" w:space="0" w:color="auto"/>
          </w:divBdr>
        </w:div>
        <w:div w:id="576475787">
          <w:marLeft w:val="504"/>
          <w:marRight w:val="0"/>
          <w:marTop w:val="110"/>
          <w:marBottom w:val="0"/>
          <w:divBdr>
            <w:top w:val="none" w:sz="0" w:space="0" w:color="auto"/>
            <w:left w:val="none" w:sz="0" w:space="0" w:color="auto"/>
            <w:bottom w:val="none" w:sz="0" w:space="0" w:color="auto"/>
            <w:right w:val="none" w:sz="0" w:space="0" w:color="auto"/>
          </w:divBdr>
        </w:div>
        <w:div w:id="601381201">
          <w:marLeft w:val="1094"/>
          <w:marRight w:val="0"/>
          <w:marTop w:val="91"/>
          <w:marBottom w:val="0"/>
          <w:divBdr>
            <w:top w:val="none" w:sz="0" w:space="0" w:color="auto"/>
            <w:left w:val="none" w:sz="0" w:space="0" w:color="auto"/>
            <w:bottom w:val="none" w:sz="0" w:space="0" w:color="auto"/>
            <w:right w:val="none" w:sz="0" w:space="0" w:color="auto"/>
          </w:divBdr>
        </w:div>
        <w:div w:id="751659099">
          <w:marLeft w:val="1094"/>
          <w:marRight w:val="0"/>
          <w:marTop w:val="91"/>
          <w:marBottom w:val="0"/>
          <w:divBdr>
            <w:top w:val="none" w:sz="0" w:space="0" w:color="auto"/>
            <w:left w:val="none" w:sz="0" w:space="0" w:color="auto"/>
            <w:bottom w:val="none" w:sz="0" w:space="0" w:color="auto"/>
            <w:right w:val="none" w:sz="0" w:space="0" w:color="auto"/>
          </w:divBdr>
        </w:div>
        <w:div w:id="1225601298">
          <w:marLeft w:val="1094"/>
          <w:marRight w:val="0"/>
          <w:marTop w:val="91"/>
          <w:marBottom w:val="0"/>
          <w:divBdr>
            <w:top w:val="none" w:sz="0" w:space="0" w:color="auto"/>
            <w:left w:val="none" w:sz="0" w:space="0" w:color="auto"/>
            <w:bottom w:val="none" w:sz="0" w:space="0" w:color="auto"/>
            <w:right w:val="none" w:sz="0" w:space="0" w:color="auto"/>
          </w:divBdr>
        </w:div>
        <w:div w:id="1325159020">
          <w:marLeft w:val="1094"/>
          <w:marRight w:val="0"/>
          <w:marTop w:val="91"/>
          <w:marBottom w:val="0"/>
          <w:divBdr>
            <w:top w:val="none" w:sz="0" w:space="0" w:color="auto"/>
            <w:left w:val="none" w:sz="0" w:space="0" w:color="auto"/>
            <w:bottom w:val="none" w:sz="0" w:space="0" w:color="auto"/>
            <w:right w:val="none" w:sz="0" w:space="0" w:color="auto"/>
          </w:divBdr>
        </w:div>
        <w:div w:id="1986474119">
          <w:marLeft w:val="1094"/>
          <w:marRight w:val="0"/>
          <w:marTop w:val="91"/>
          <w:marBottom w:val="0"/>
          <w:divBdr>
            <w:top w:val="none" w:sz="0" w:space="0" w:color="auto"/>
            <w:left w:val="none" w:sz="0" w:space="0" w:color="auto"/>
            <w:bottom w:val="none" w:sz="0" w:space="0" w:color="auto"/>
            <w:right w:val="none" w:sz="0" w:space="0" w:color="auto"/>
          </w:divBdr>
        </w:div>
        <w:div w:id="2049642726">
          <w:marLeft w:val="1094"/>
          <w:marRight w:val="0"/>
          <w:marTop w:val="91"/>
          <w:marBottom w:val="0"/>
          <w:divBdr>
            <w:top w:val="none" w:sz="0" w:space="0" w:color="auto"/>
            <w:left w:val="none" w:sz="0" w:space="0" w:color="auto"/>
            <w:bottom w:val="none" w:sz="0" w:space="0" w:color="auto"/>
            <w:right w:val="none" w:sz="0" w:space="0" w:color="auto"/>
          </w:divBdr>
        </w:div>
      </w:divsChild>
    </w:div>
    <w:div w:id="260601416">
      <w:bodyDiv w:val="1"/>
      <w:marLeft w:val="0"/>
      <w:marRight w:val="0"/>
      <w:marTop w:val="0"/>
      <w:marBottom w:val="0"/>
      <w:divBdr>
        <w:top w:val="none" w:sz="0" w:space="0" w:color="auto"/>
        <w:left w:val="none" w:sz="0" w:space="0" w:color="auto"/>
        <w:bottom w:val="none" w:sz="0" w:space="0" w:color="auto"/>
        <w:right w:val="none" w:sz="0" w:space="0" w:color="auto"/>
      </w:divBdr>
      <w:divsChild>
        <w:div w:id="529882232">
          <w:marLeft w:val="432"/>
          <w:marRight w:val="0"/>
          <w:marTop w:val="360"/>
          <w:marBottom w:val="0"/>
          <w:divBdr>
            <w:top w:val="none" w:sz="0" w:space="0" w:color="auto"/>
            <w:left w:val="none" w:sz="0" w:space="0" w:color="auto"/>
            <w:bottom w:val="none" w:sz="0" w:space="0" w:color="auto"/>
            <w:right w:val="none" w:sz="0" w:space="0" w:color="auto"/>
          </w:divBdr>
        </w:div>
        <w:div w:id="2069912749">
          <w:marLeft w:val="432"/>
          <w:marRight w:val="0"/>
          <w:marTop w:val="360"/>
          <w:marBottom w:val="0"/>
          <w:divBdr>
            <w:top w:val="none" w:sz="0" w:space="0" w:color="auto"/>
            <w:left w:val="none" w:sz="0" w:space="0" w:color="auto"/>
            <w:bottom w:val="none" w:sz="0" w:space="0" w:color="auto"/>
            <w:right w:val="none" w:sz="0" w:space="0" w:color="auto"/>
          </w:divBdr>
        </w:div>
      </w:divsChild>
    </w:div>
    <w:div w:id="261374127">
      <w:bodyDiv w:val="1"/>
      <w:marLeft w:val="0"/>
      <w:marRight w:val="0"/>
      <w:marTop w:val="0"/>
      <w:marBottom w:val="0"/>
      <w:divBdr>
        <w:top w:val="none" w:sz="0" w:space="0" w:color="auto"/>
        <w:left w:val="none" w:sz="0" w:space="0" w:color="auto"/>
        <w:bottom w:val="none" w:sz="0" w:space="0" w:color="auto"/>
        <w:right w:val="none" w:sz="0" w:space="0" w:color="auto"/>
      </w:divBdr>
      <w:divsChild>
        <w:div w:id="1369640692">
          <w:marLeft w:val="446"/>
          <w:marRight w:val="0"/>
          <w:marTop w:val="0"/>
          <w:marBottom w:val="120"/>
          <w:divBdr>
            <w:top w:val="none" w:sz="0" w:space="0" w:color="auto"/>
            <w:left w:val="none" w:sz="0" w:space="0" w:color="auto"/>
            <w:bottom w:val="none" w:sz="0" w:space="0" w:color="auto"/>
            <w:right w:val="none" w:sz="0" w:space="0" w:color="auto"/>
          </w:divBdr>
        </w:div>
        <w:div w:id="446310685">
          <w:marLeft w:val="446"/>
          <w:marRight w:val="0"/>
          <w:marTop w:val="0"/>
          <w:marBottom w:val="120"/>
          <w:divBdr>
            <w:top w:val="none" w:sz="0" w:space="0" w:color="auto"/>
            <w:left w:val="none" w:sz="0" w:space="0" w:color="auto"/>
            <w:bottom w:val="none" w:sz="0" w:space="0" w:color="auto"/>
            <w:right w:val="none" w:sz="0" w:space="0" w:color="auto"/>
          </w:divBdr>
        </w:div>
        <w:div w:id="543905235">
          <w:marLeft w:val="446"/>
          <w:marRight w:val="0"/>
          <w:marTop w:val="0"/>
          <w:marBottom w:val="120"/>
          <w:divBdr>
            <w:top w:val="none" w:sz="0" w:space="0" w:color="auto"/>
            <w:left w:val="none" w:sz="0" w:space="0" w:color="auto"/>
            <w:bottom w:val="none" w:sz="0" w:space="0" w:color="auto"/>
            <w:right w:val="none" w:sz="0" w:space="0" w:color="auto"/>
          </w:divBdr>
        </w:div>
      </w:divsChild>
    </w:div>
    <w:div w:id="261382983">
      <w:bodyDiv w:val="1"/>
      <w:marLeft w:val="0"/>
      <w:marRight w:val="0"/>
      <w:marTop w:val="0"/>
      <w:marBottom w:val="0"/>
      <w:divBdr>
        <w:top w:val="none" w:sz="0" w:space="0" w:color="auto"/>
        <w:left w:val="none" w:sz="0" w:space="0" w:color="auto"/>
        <w:bottom w:val="none" w:sz="0" w:space="0" w:color="auto"/>
        <w:right w:val="none" w:sz="0" w:space="0" w:color="auto"/>
      </w:divBdr>
      <w:divsChild>
        <w:div w:id="19090814">
          <w:marLeft w:val="1008"/>
          <w:marRight w:val="0"/>
          <w:marTop w:val="96"/>
          <w:marBottom w:val="0"/>
          <w:divBdr>
            <w:top w:val="none" w:sz="0" w:space="0" w:color="auto"/>
            <w:left w:val="none" w:sz="0" w:space="0" w:color="auto"/>
            <w:bottom w:val="none" w:sz="0" w:space="0" w:color="auto"/>
            <w:right w:val="none" w:sz="0" w:space="0" w:color="auto"/>
          </w:divBdr>
        </w:div>
        <w:div w:id="72050923">
          <w:marLeft w:val="1008"/>
          <w:marRight w:val="0"/>
          <w:marTop w:val="96"/>
          <w:marBottom w:val="0"/>
          <w:divBdr>
            <w:top w:val="none" w:sz="0" w:space="0" w:color="auto"/>
            <w:left w:val="none" w:sz="0" w:space="0" w:color="auto"/>
            <w:bottom w:val="none" w:sz="0" w:space="0" w:color="auto"/>
            <w:right w:val="none" w:sz="0" w:space="0" w:color="auto"/>
          </w:divBdr>
        </w:div>
        <w:div w:id="164250349">
          <w:marLeft w:val="1008"/>
          <w:marRight w:val="0"/>
          <w:marTop w:val="96"/>
          <w:marBottom w:val="0"/>
          <w:divBdr>
            <w:top w:val="none" w:sz="0" w:space="0" w:color="auto"/>
            <w:left w:val="none" w:sz="0" w:space="0" w:color="auto"/>
            <w:bottom w:val="none" w:sz="0" w:space="0" w:color="auto"/>
            <w:right w:val="none" w:sz="0" w:space="0" w:color="auto"/>
          </w:divBdr>
        </w:div>
        <w:div w:id="464735710">
          <w:marLeft w:val="1008"/>
          <w:marRight w:val="0"/>
          <w:marTop w:val="96"/>
          <w:marBottom w:val="0"/>
          <w:divBdr>
            <w:top w:val="none" w:sz="0" w:space="0" w:color="auto"/>
            <w:left w:val="none" w:sz="0" w:space="0" w:color="auto"/>
            <w:bottom w:val="none" w:sz="0" w:space="0" w:color="auto"/>
            <w:right w:val="none" w:sz="0" w:space="0" w:color="auto"/>
          </w:divBdr>
        </w:div>
        <w:div w:id="507869802">
          <w:marLeft w:val="1008"/>
          <w:marRight w:val="0"/>
          <w:marTop w:val="96"/>
          <w:marBottom w:val="0"/>
          <w:divBdr>
            <w:top w:val="none" w:sz="0" w:space="0" w:color="auto"/>
            <w:left w:val="none" w:sz="0" w:space="0" w:color="auto"/>
            <w:bottom w:val="none" w:sz="0" w:space="0" w:color="auto"/>
            <w:right w:val="none" w:sz="0" w:space="0" w:color="auto"/>
          </w:divBdr>
        </w:div>
        <w:div w:id="853224319">
          <w:marLeft w:val="446"/>
          <w:marRight w:val="0"/>
          <w:marTop w:val="96"/>
          <w:marBottom w:val="0"/>
          <w:divBdr>
            <w:top w:val="none" w:sz="0" w:space="0" w:color="auto"/>
            <w:left w:val="none" w:sz="0" w:space="0" w:color="auto"/>
            <w:bottom w:val="none" w:sz="0" w:space="0" w:color="auto"/>
            <w:right w:val="none" w:sz="0" w:space="0" w:color="auto"/>
          </w:divBdr>
        </w:div>
        <w:div w:id="1123308290">
          <w:marLeft w:val="1008"/>
          <w:marRight w:val="0"/>
          <w:marTop w:val="96"/>
          <w:marBottom w:val="0"/>
          <w:divBdr>
            <w:top w:val="none" w:sz="0" w:space="0" w:color="auto"/>
            <w:left w:val="none" w:sz="0" w:space="0" w:color="auto"/>
            <w:bottom w:val="none" w:sz="0" w:space="0" w:color="auto"/>
            <w:right w:val="none" w:sz="0" w:space="0" w:color="auto"/>
          </w:divBdr>
        </w:div>
        <w:div w:id="1148857400">
          <w:marLeft w:val="446"/>
          <w:marRight w:val="0"/>
          <w:marTop w:val="96"/>
          <w:marBottom w:val="0"/>
          <w:divBdr>
            <w:top w:val="none" w:sz="0" w:space="0" w:color="auto"/>
            <w:left w:val="none" w:sz="0" w:space="0" w:color="auto"/>
            <w:bottom w:val="none" w:sz="0" w:space="0" w:color="auto"/>
            <w:right w:val="none" w:sz="0" w:space="0" w:color="auto"/>
          </w:divBdr>
        </w:div>
        <w:div w:id="1243637081">
          <w:marLeft w:val="1008"/>
          <w:marRight w:val="0"/>
          <w:marTop w:val="96"/>
          <w:marBottom w:val="0"/>
          <w:divBdr>
            <w:top w:val="none" w:sz="0" w:space="0" w:color="auto"/>
            <w:left w:val="none" w:sz="0" w:space="0" w:color="auto"/>
            <w:bottom w:val="none" w:sz="0" w:space="0" w:color="auto"/>
            <w:right w:val="none" w:sz="0" w:space="0" w:color="auto"/>
          </w:divBdr>
        </w:div>
        <w:div w:id="1701710257">
          <w:marLeft w:val="1008"/>
          <w:marRight w:val="0"/>
          <w:marTop w:val="96"/>
          <w:marBottom w:val="0"/>
          <w:divBdr>
            <w:top w:val="none" w:sz="0" w:space="0" w:color="auto"/>
            <w:left w:val="none" w:sz="0" w:space="0" w:color="auto"/>
            <w:bottom w:val="none" w:sz="0" w:space="0" w:color="auto"/>
            <w:right w:val="none" w:sz="0" w:space="0" w:color="auto"/>
          </w:divBdr>
        </w:div>
        <w:div w:id="1751345466">
          <w:marLeft w:val="1008"/>
          <w:marRight w:val="0"/>
          <w:marTop w:val="96"/>
          <w:marBottom w:val="0"/>
          <w:divBdr>
            <w:top w:val="none" w:sz="0" w:space="0" w:color="auto"/>
            <w:left w:val="none" w:sz="0" w:space="0" w:color="auto"/>
            <w:bottom w:val="none" w:sz="0" w:space="0" w:color="auto"/>
            <w:right w:val="none" w:sz="0" w:space="0" w:color="auto"/>
          </w:divBdr>
        </w:div>
      </w:divsChild>
    </w:div>
    <w:div w:id="262422123">
      <w:bodyDiv w:val="1"/>
      <w:marLeft w:val="0"/>
      <w:marRight w:val="0"/>
      <w:marTop w:val="0"/>
      <w:marBottom w:val="0"/>
      <w:divBdr>
        <w:top w:val="none" w:sz="0" w:space="0" w:color="auto"/>
        <w:left w:val="none" w:sz="0" w:space="0" w:color="auto"/>
        <w:bottom w:val="none" w:sz="0" w:space="0" w:color="auto"/>
        <w:right w:val="none" w:sz="0" w:space="0" w:color="auto"/>
      </w:divBdr>
      <w:divsChild>
        <w:div w:id="11155882">
          <w:marLeft w:val="547"/>
          <w:marRight w:val="0"/>
          <w:marTop w:val="120"/>
          <w:marBottom w:val="0"/>
          <w:divBdr>
            <w:top w:val="none" w:sz="0" w:space="0" w:color="auto"/>
            <w:left w:val="none" w:sz="0" w:space="0" w:color="auto"/>
            <w:bottom w:val="none" w:sz="0" w:space="0" w:color="auto"/>
            <w:right w:val="none" w:sz="0" w:space="0" w:color="auto"/>
          </w:divBdr>
        </w:div>
        <w:div w:id="397099780">
          <w:marLeft w:val="547"/>
          <w:marRight w:val="0"/>
          <w:marTop w:val="106"/>
          <w:marBottom w:val="0"/>
          <w:divBdr>
            <w:top w:val="none" w:sz="0" w:space="0" w:color="auto"/>
            <w:left w:val="none" w:sz="0" w:space="0" w:color="auto"/>
            <w:bottom w:val="none" w:sz="0" w:space="0" w:color="auto"/>
            <w:right w:val="none" w:sz="0" w:space="0" w:color="auto"/>
          </w:divBdr>
        </w:div>
        <w:div w:id="687633547">
          <w:marLeft w:val="547"/>
          <w:marRight w:val="0"/>
          <w:marTop w:val="120"/>
          <w:marBottom w:val="0"/>
          <w:divBdr>
            <w:top w:val="none" w:sz="0" w:space="0" w:color="auto"/>
            <w:left w:val="none" w:sz="0" w:space="0" w:color="auto"/>
            <w:bottom w:val="none" w:sz="0" w:space="0" w:color="auto"/>
            <w:right w:val="none" w:sz="0" w:space="0" w:color="auto"/>
          </w:divBdr>
        </w:div>
        <w:div w:id="1021509823">
          <w:marLeft w:val="547"/>
          <w:marRight w:val="0"/>
          <w:marTop w:val="120"/>
          <w:marBottom w:val="0"/>
          <w:divBdr>
            <w:top w:val="none" w:sz="0" w:space="0" w:color="auto"/>
            <w:left w:val="none" w:sz="0" w:space="0" w:color="auto"/>
            <w:bottom w:val="none" w:sz="0" w:space="0" w:color="auto"/>
            <w:right w:val="none" w:sz="0" w:space="0" w:color="auto"/>
          </w:divBdr>
        </w:div>
      </w:divsChild>
    </w:div>
    <w:div w:id="262763842">
      <w:bodyDiv w:val="1"/>
      <w:marLeft w:val="0"/>
      <w:marRight w:val="0"/>
      <w:marTop w:val="0"/>
      <w:marBottom w:val="0"/>
      <w:divBdr>
        <w:top w:val="none" w:sz="0" w:space="0" w:color="auto"/>
        <w:left w:val="none" w:sz="0" w:space="0" w:color="auto"/>
        <w:bottom w:val="none" w:sz="0" w:space="0" w:color="auto"/>
        <w:right w:val="none" w:sz="0" w:space="0" w:color="auto"/>
      </w:divBdr>
      <w:divsChild>
        <w:div w:id="1431392639">
          <w:marLeft w:val="720"/>
          <w:marRight w:val="0"/>
          <w:marTop w:val="96"/>
          <w:marBottom w:val="0"/>
          <w:divBdr>
            <w:top w:val="none" w:sz="0" w:space="0" w:color="auto"/>
            <w:left w:val="none" w:sz="0" w:space="0" w:color="auto"/>
            <w:bottom w:val="none" w:sz="0" w:space="0" w:color="auto"/>
            <w:right w:val="none" w:sz="0" w:space="0" w:color="auto"/>
          </w:divBdr>
        </w:div>
      </w:divsChild>
    </w:div>
    <w:div w:id="265385537">
      <w:bodyDiv w:val="1"/>
      <w:marLeft w:val="0"/>
      <w:marRight w:val="0"/>
      <w:marTop w:val="0"/>
      <w:marBottom w:val="0"/>
      <w:divBdr>
        <w:top w:val="none" w:sz="0" w:space="0" w:color="auto"/>
        <w:left w:val="none" w:sz="0" w:space="0" w:color="auto"/>
        <w:bottom w:val="none" w:sz="0" w:space="0" w:color="auto"/>
        <w:right w:val="none" w:sz="0" w:space="0" w:color="auto"/>
      </w:divBdr>
      <w:divsChild>
        <w:div w:id="1952739728">
          <w:marLeft w:val="446"/>
          <w:marRight w:val="0"/>
          <w:marTop w:val="0"/>
          <w:marBottom w:val="0"/>
          <w:divBdr>
            <w:top w:val="none" w:sz="0" w:space="0" w:color="auto"/>
            <w:left w:val="none" w:sz="0" w:space="0" w:color="auto"/>
            <w:bottom w:val="none" w:sz="0" w:space="0" w:color="auto"/>
            <w:right w:val="none" w:sz="0" w:space="0" w:color="auto"/>
          </w:divBdr>
        </w:div>
        <w:div w:id="684095324">
          <w:marLeft w:val="446"/>
          <w:marRight w:val="0"/>
          <w:marTop w:val="0"/>
          <w:marBottom w:val="0"/>
          <w:divBdr>
            <w:top w:val="none" w:sz="0" w:space="0" w:color="auto"/>
            <w:left w:val="none" w:sz="0" w:space="0" w:color="auto"/>
            <w:bottom w:val="none" w:sz="0" w:space="0" w:color="auto"/>
            <w:right w:val="none" w:sz="0" w:space="0" w:color="auto"/>
          </w:divBdr>
        </w:div>
        <w:div w:id="1659920501">
          <w:marLeft w:val="446"/>
          <w:marRight w:val="0"/>
          <w:marTop w:val="0"/>
          <w:marBottom w:val="0"/>
          <w:divBdr>
            <w:top w:val="none" w:sz="0" w:space="0" w:color="auto"/>
            <w:left w:val="none" w:sz="0" w:space="0" w:color="auto"/>
            <w:bottom w:val="none" w:sz="0" w:space="0" w:color="auto"/>
            <w:right w:val="none" w:sz="0" w:space="0" w:color="auto"/>
          </w:divBdr>
        </w:div>
      </w:divsChild>
    </w:div>
    <w:div w:id="266281425">
      <w:bodyDiv w:val="1"/>
      <w:marLeft w:val="0"/>
      <w:marRight w:val="0"/>
      <w:marTop w:val="0"/>
      <w:marBottom w:val="0"/>
      <w:divBdr>
        <w:top w:val="none" w:sz="0" w:space="0" w:color="auto"/>
        <w:left w:val="none" w:sz="0" w:space="0" w:color="auto"/>
        <w:bottom w:val="none" w:sz="0" w:space="0" w:color="auto"/>
        <w:right w:val="none" w:sz="0" w:space="0" w:color="auto"/>
      </w:divBdr>
      <w:divsChild>
        <w:div w:id="77795296">
          <w:marLeft w:val="547"/>
          <w:marRight w:val="0"/>
          <w:marTop w:val="86"/>
          <w:marBottom w:val="0"/>
          <w:divBdr>
            <w:top w:val="none" w:sz="0" w:space="0" w:color="auto"/>
            <w:left w:val="none" w:sz="0" w:space="0" w:color="auto"/>
            <w:bottom w:val="none" w:sz="0" w:space="0" w:color="auto"/>
            <w:right w:val="none" w:sz="0" w:space="0" w:color="auto"/>
          </w:divBdr>
        </w:div>
        <w:div w:id="139854800">
          <w:marLeft w:val="1166"/>
          <w:marRight w:val="0"/>
          <w:marTop w:val="77"/>
          <w:marBottom w:val="0"/>
          <w:divBdr>
            <w:top w:val="none" w:sz="0" w:space="0" w:color="auto"/>
            <w:left w:val="none" w:sz="0" w:space="0" w:color="auto"/>
            <w:bottom w:val="none" w:sz="0" w:space="0" w:color="auto"/>
            <w:right w:val="none" w:sz="0" w:space="0" w:color="auto"/>
          </w:divBdr>
        </w:div>
        <w:div w:id="240528597">
          <w:marLeft w:val="1166"/>
          <w:marRight w:val="0"/>
          <w:marTop w:val="77"/>
          <w:marBottom w:val="0"/>
          <w:divBdr>
            <w:top w:val="none" w:sz="0" w:space="0" w:color="auto"/>
            <w:left w:val="none" w:sz="0" w:space="0" w:color="auto"/>
            <w:bottom w:val="none" w:sz="0" w:space="0" w:color="auto"/>
            <w:right w:val="none" w:sz="0" w:space="0" w:color="auto"/>
          </w:divBdr>
        </w:div>
        <w:div w:id="254822401">
          <w:marLeft w:val="547"/>
          <w:marRight w:val="0"/>
          <w:marTop w:val="86"/>
          <w:marBottom w:val="0"/>
          <w:divBdr>
            <w:top w:val="none" w:sz="0" w:space="0" w:color="auto"/>
            <w:left w:val="none" w:sz="0" w:space="0" w:color="auto"/>
            <w:bottom w:val="none" w:sz="0" w:space="0" w:color="auto"/>
            <w:right w:val="none" w:sz="0" w:space="0" w:color="auto"/>
          </w:divBdr>
        </w:div>
        <w:div w:id="611790184">
          <w:marLeft w:val="1166"/>
          <w:marRight w:val="0"/>
          <w:marTop w:val="77"/>
          <w:marBottom w:val="0"/>
          <w:divBdr>
            <w:top w:val="none" w:sz="0" w:space="0" w:color="auto"/>
            <w:left w:val="none" w:sz="0" w:space="0" w:color="auto"/>
            <w:bottom w:val="none" w:sz="0" w:space="0" w:color="auto"/>
            <w:right w:val="none" w:sz="0" w:space="0" w:color="auto"/>
          </w:divBdr>
        </w:div>
        <w:div w:id="624048216">
          <w:marLeft w:val="547"/>
          <w:marRight w:val="0"/>
          <w:marTop w:val="86"/>
          <w:marBottom w:val="0"/>
          <w:divBdr>
            <w:top w:val="none" w:sz="0" w:space="0" w:color="auto"/>
            <w:left w:val="none" w:sz="0" w:space="0" w:color="auto"/>
            <w:bottom w:val="none" w:sz="0" w:space="0" w:color="auto"/>
            <w:right w:val="none" w:sz="0" w:space="0" w:color="auto"/>
          </w:divBdr>
        </w:div>
        <w:div w:id="718238963">
          <w:marLeft w:val="1166"/>
          <w:marRight w:val="0"/>
          <w:marTop w:val="77"/>
          <w:marBottom w:val="0"/>
          <w:divBdr>
            <w:top w:val="none" w:sz="0" w:space="0" w:color="auto"/>
            <w:left w:val="none" w:sz="0" w:space="0" w:color="auto"/>
            <w:bottom w:val="none" w:sz="0" w:space="0" w:color="auto"/>
            <w:right w:val="none" w:sz="0" w:space="0" w:color="auto"/>
          </w:divBdr>
        </w:div>
        <w:div w:id="1100877731">
          <w:marLeft w:val="547"/>
          <w:marRight w:val="0"/>
          <w:marTop w:val="86"/>
          <w:marBottom w:val="0"/>
          <w:divBdr>
            <w:top w:val="none" w:sz="0" w:space="0" w:color="auto"/>
            <w:left w:val="none" w:sz="0" w:space="0" w:color="auto"/>
            <w:bottom w:val="none" w:sz="0" w:space="0" w:color="auto"/>
            <w:right w:val="none" w:sz="0" w:space="0" w:color="auto"/>
          </w:divBdr>
        </w:div>
        <w:div w:id="1261448461">
          <w:marLeft w:val="1166"/>
          <w:marRight w:val="0"/>
          <w:marTop w:val="77"/>
          <w:marBottom w:val="0"/>
          <w:divBdr>
            <w:top w:val="none" w:sz="0" w:space="0" w:color="auto"/>
            <w:left w:val="none" w:sz="0" w:space="0" w:color="auto"/>
            <w:bottom w:val="none" w:sz="0" w:space="0" w:color="auto"/>
            <w:right w:val="none" w:sz="0" w:space="0" w:color="auto"/>
          </w:divBdr>
        </w:div>
        <w:div w:id="1354654089">
          <w:marLeft w:val="1166"/>
          <w:marRight w:val="0"/>
          <w:marTop w:val="77"/>
          <w:marBottom w:val="0"/>
          <w:divBdr>
            <w:top w:val="none" w:sz="0" w:space="0" w:color="auto"/>
            <w:left w:val="none" w:sz="0" w:space="0" w:color="auto"/>
            <w:bottom w:val="none" w:sz="0" w:space="0" w:color="auto"/>
            <w:right w:val="none" w:sz="0" w:space="0" w:color="auto"/>
          </w:divBdr>
        </w:div>
        <w:div w:id="1460998842">
          <w:marLeft w:val="1166"/>
          <w:marRight w:val="0"/>
          <w:marTop w:val="77"/>
          <w:marBottom w:val="0"/>
          <w:divBdr>
            <w:top w:val="none" w:sz="0" w:space="0" w:color="auto"/>
            <w:left w:val="none" w:sz="0" w:space="0" w:color="auto"/>
            <w:bottom w:val="none" w:sz="0" w:space="0" w:color="auto"/>
            <w:right w:val="none" w:sz="0" w:space="0" w:color="auto"/>
          </w:divBdr>
        </w:div>
        <w:div w:id="1502164129">
          <w:marLeft w:val="1166"/>
          <w:marRight w:val="0"/>
          <w:marTop w:val="77"/>
          <w:marBottom w:val="0"/>
          <w:divBdr>
            <w:top w:val="none" w:sz="0" w:space="0" w:color="auto"/>
            <w:left w:val="none" w:sz="0" w:space="0" w:color="auto"/>
            <w:bottom w:val="none" w:sz="0" w:space="0" w:color="auto"/>
            <w:right w:val="none" w:sz="0" w:space="0" w:color="auto"/>
          </w:divBdr>
        </w:div>
        <w:div w:id="1570462645">
          <w:marLeft w:val="1166"/>
          <w:marRight w:val="0"/>
          <w:marTop w:val="77"/>
          <w:marBottom w:val="0"/>
          <w:divBdr>
            <w:top w:val="none" w:sz="0" w:space="0" w:color="auto"/>
            <w:left w:val="none" w:sz="0" w:space="0" w:color="auto"/>
            <w:bottom w:val="none" w:sz="0" w:space="0" w:color="auto"/>
            <w:right w:val="none" w:sz="0" w:space="0" w:color="auto"/>
          </w:divBdr>
        </w:div>
        <w:div w:id="1682512375">
          <w:marLeft w:val="1166"/>
          <w:marRight w:val="0"/>
          <w:marTop w:val="77"/>
          <w:marBottom w:val="0"/>
          <w:divBdr>
            <w:top w:val="none" w:sz="0" w:space="0" w:color="auto"/>
            <w:left w:val="none" w:sz="0" w:space="0" w:color="auto"/>
            <w:bottom w:val="none" w:sz="0" w:space="0" w:color="auto"/>
            <w:right w:val="none" w:sz="0" w:space="0" w:color="auto"/>
          </w:divBdr>
        </w:div>
      </w:divsChild>
    </w:div>
    <w:div w:id="266812975">
      <w:bodyDiv w:val="1"/>
      <w:marLeft w:val="0"/>
      <w:marRight w:val="0"/>
      <w:marTop w:val="0"/>
      <w:marBottom w:val="0"/>
      <w:divBdr>
        <w:top w:val="none" w:sz="0" w:space="0" w:color="auto"/>
        <w:left w:val="none" w:sz="0" w:space="0" w:color="auto"/>
        <w:bottom w:val="none" w:sz="0" w:space="0" w:color="auto"/>
        <w:right w:val="none" w:sz="0" w:space="0" w:color="auto"/>
      </w:divBdr>
      <w:divsChild>
        <w:div w:id="968128329">
          <w:marLeft w:val="288"/>
          <w:marRight w:val="0"/>
          <w:marTop w:val="134"/>
          <w:marBottom w:val="0"/>
          <w:divBdr>
            <w:top w:val="none" w:sz="0" w:space="0" w:color="auto"/>
            <w:left w:val="none" w:sz="0" w:space="0" w:color="auto"/>
            <w:bottom w:val="none" w:sz="0" w:space="0" w:color="auto"/>
            <w:right w:val="none" w:sz="0" w:space="0" w:color="auto"/>
          </w:divBdr>
        </w:div>
        <w:div w:id="137117859">
          <w:marLeft w:val="720"/>
          <w:marRight w:val="0"/>
          <w:marTop w:val="96"/>
          <w:marBottom w:val="0"/>
          <w:divBdr>
            <w:top w:val="none" w:sz="0" w:space="0" w:color="auto"/>
            <w:left w:val="none" w:sz="0" w:space="0" w:color="auto"/>
            <w:bottom w:val="none" w:sz="0" w:space="0" w:color="auto"/>
            <w:right w:val="none" w:sz="0" w:space="0" w:color="auto"/>
          </w:divBdr>
        </w:div>
        <w:div w:id="541289083">
          <w:marLeft w:val="720"/>
          <w:marRight w:val="0"/>
          <w:marTop w:val="96"/>
          <w:marBottom w:val="0"/>
          <w:divBdr>
            <w:top w:val="none" w:sz="0" w:space="0" w:color="auto"/>
            <w:left w:val="none" w:sz="0" w:space="0" w:color="auto"/>
            <w:bottom w:val="none" w:sz="0" w:space="0" w:color="auto"/>
            <w:right w:val="none" w:sz="0" w:space="0" w:color="auto"/>
          </w:divBdr>
        </w:div>
      </w:divsChild>
    </w:div>
    <w:div w:id="267126186">
      <w:bodyDiv w:val="1"/>
      <w:marLeft w:val="0"/>
      <w:marRight w:val="0"/>
      <w:marTop w:val="0"/>
      <w:marBottom w:val="0"/>
      <w:divBdr>
        <w:top w:val="none" w:sz="0" w:space="0" w:color="auto"/>
        <w:left w:val="none" w:sz="0" w:space="0" w:color="auto"/>
        <w:bottom w:val="none" w:sz="0" w:space="0" w:color="auto"/>
        <w:right w:val="none" w:sz="0" w:space="0" w:color="auto"/>
      </w:divBdr>
      <w:divsChild>
        <w:div w:id="539828795">
          <w:marLeft w:val="547"/>
          <w:marRight w:val="0"/>
          <w:marTop w:val="115"/>
          <w:marBottom w:val="0"/>
          <w:divBdr>
            <w:top w:val="none" w:sz="0" w:space="0" w:color="auto"/>
            <w:left w:val="none" w:sz="0" w:space="0" w:color="auto"/>
            <w:bottom w:val="none" w:sz="0" w:space="0" w:color="auto"/>
            <w:right w:val="none" w:sz="0" w:space="0" w:color="auto"/>
          </w:divBdr>
        </w:div>
        <w:div w:id="1335886435">
          <w:marLeft w:val="1166"/>
          <w:marRight w:val="0"/>
          <w:marTop w:val="96"/>
          <w:marBottom w:val="0"/>
          <w:divBdr>
            <w:top w:val="none" w:sz="0" w:space="0" w:color="auto"/>
            <w:left w:val="none" w:sz="0" w:space="0" w:color="auto"/>
            <w:bottom w:val="none" w:sz="0" w:space="0" w:color="auto"/>
            <w:right w:val="none" w:sz="0" w:space="0" w:color="auto"/>
          </w:divBdr>
        </w:div>
      </w:divsChild>
    </w:div>
    <w:div w:id="269624698">
      <w:bodyDiv w:val="1"/>
      <w:marLeft w:val="0"/>
      <w:marRight w:val="0"/>
      <w:marTop w:val="0"/>
      <w:marBottom w:val="0"/>
      <w:divBdr>
        <w:top w:val="none" w:sz="0" w:space="0" w:color="auto"/>
        <w:left w:val="none" w:sz="0" w:space="0" w:color="auto"/>
        <w:bottom w:val="none" w:sz="0" w:space="0" w:color="auto"/>
        <w:right w:val="none" w:sz="0" w:space="0" w:color="auto"/>
      </w:divBdr>
    </w:div>
    <w:div w:id="271018178">
      <w:bodyDiv w:val="1"/>
      <w:marLeft w:val="0"/>
      <w:marRight w:val="0"/>
      <w:marTop w:val="0"/>
      <w:marBottom w:val="0"/>
      <w:divBdr>
        <w:top w:val="none" w:sz="0" w:space="0" w:color="auto"/>
        <w:left w:val="none" w:sz="0" w:space="0" w:color="auto"/>
        <w:bottom w:val="none" w:sz="0" w:space="0" w:color="auto"/>
        <w:right w:val="none" w:sz="0" w:space="0" w:color="auto"/>
      </w:divBdr>
    </w:div>
    <w:div w:id="272395872">
      <w:bodyDiv w:val="1"/>
      <w:marLeft w:val="0"/>
      <w:marRight w:val="0"/>
      <w:marTop w:val="0"/>
      <w:marBottom w:val="0"/>
      <w:divBdr>
        <w:top w:val="none" w:sz="0" w:space="0" w:color="auto"/>
        <w:left w:val="none" w:sz="0" w:space="0" w:color="auto"/>
        <w:bottom w:val="none" w:sz="0" w:space="0" w:color="auto"/>
        <w:right w:val="none" w:sz="0" w:space="0" w:color="auto"/>
      </w:divBdr>
    </w:div>
    <w:div w:id="272640154">
      <w:bodyDiv w:val="1"/>
      <w:marLeft w:val="0"/>
      <w:marRight w:val="0"/>
      <w:marTop w:val="0"/>
      <w:marBottom w:val="0"/>
      <w:divBdr>
        <w:top w:val="none" w:sz="0" w:space="0" w:color="auto"/>
        <w:left w:val="none" w:sz="0" w:space="0" w:color="auto"/>
        <w:bottom w:val="none" w:sz="0" w:space="0" w:color="auto"/>
        <w:right w:val="none" w:sz="0" w:space="0" w:color="auto"/>
      </w:divBdr>
      <w:divsChild>
        <w:div w:id="763306384">
          <w:marLeft w:val="547"/>
          <w:marRight w:val="0"/>
          <w:marTop w:val="264"/>
          <w:marBottom w:val="0"/>
          <w:divBdr>
            <w:top w:val="none" w:sz="0" w:space="0" w:color="auto"/>
            <w:left w:val="none" w:sz="0" w:space="0" w:color="auto"/>
            <w:bottom w:val="none" w:sz="0" w:space="0" w:color="auto"/>
            <w:right w:val="none" w:sz="0" w:space="0" w:color="auto"/>
          </w:divBdr>
        </w:div>
        <w:div w:id="740641624">
          <w:marLeft w:val="547"/>
          <w:marRight w:val="0"/>
          <w:marTop w:val="264"/>
          <w:marBottom w:val="0"/>
          <w:divBdr>
            <w:top w:val="none" w:sz="0" w:space="0" w:color="auto"/>
            <w:left w:val="none" w:sz="0" w:space="0" w:color="auto"/>
            <w:bottom w:val="none" w:sz="0" w:space="0" w:color="auto"/>
            <w:right w:val="none" w:sz="0" w:space="0" w:color="auto"/>
          </w:divBdr>
        </w:div>
      </w:divsChild>
    </w:div>
    <w:div w:id="272788797">
      <w:bodyDiv w:val="1"/>
      <w:marLeft w:val="0"/>
      <w:marRight w:val="0"/>
      <w:marTop w:val="0"/>
      <w:marBottom w:val="0"/>
      <w:divBdr>
        <w:top w:val="none" w:sz="0" w:space="0" w:color="auto"/>
        <w:left w:val="none" w:sz="0" w:space="0" w:color="auto"/>
        <w:bottom w:val="none" w:sz="0" w:space="0" w:color="auto"/>
        <w:right w:val="none" w:sz="0" w:space="0" w:color="auto"/>
      </w:divBdr>
      <w:divsChild>
        <w:div w:id="417944894">
          <w:marLeft w:val="360"/>
          <w:marRight w:val="0"/>
          <w:marTop w:val="360"/>
          <w:marBottom w:val="0"/>
          <w:divBdr>
            <w:top w:val="none" w:sz="0" w:space="0" w:color="auto"/>
            <w:left w:val="none" w:sz="0" w:space="0" w:color="auto"/>
            <w:bottom w:val="none" w:sz="0" w:space="0" w:color="auto"/>
            <w:right w:val="none" w:sz="0" w:space="0" w:color="auto"/>
          </w:divBdr>
        </w:div>
        <w:div w:id="628585422">
          <w:marLeft w:val="360"/>
          <w:marRight w:val="0"/>
          <w:marTop w:val="360"/>
          <w:marBottom w:val="0"/>
          <w:divBdr>
            <w:top w:val="none" w:sz="0" w:space="0" w:color="auto"/>
            <w:left w:val="none" w:sz="0" w:space="0" w:color="auto"/>
            <w:bottom w:val="none" w:sz="0" w:space="0" w:color="auto"/>
            <w:right w:val="none" w:sz="0" w:space="0" w:color="auto"/>
          </w:divBdr>
        </w:div>
        <w:div w:id="1067916461">
          <w:marLeft w:val="360"/>
          <w:marRight w:val="0"/>
          <w:marTop w:val="360"/>
          <w:marBottom w:val="0"/>
          <w:divBdr>
            <w:top w:val="none" w:sz="0" w:space="0" w:color="auto"/>
            <w:left w:val="none" w:sz="0" w:space="0" w:color="auto"/>
            <w:bottom w:val="none" w:sz="0" w:space="0" w:color="auto"/>
            <w:right w:val="none" w:sz="0" w:space="0" w:color="auto"/>
          </w:divBdr>
        </w:div>
        <w:div w:id="1111631158">
          <w:marLeft w:val="360"/>
          <w:marRight w:val="0"/>
          <w:marTop w:val="360"/>
          <w:marBottom w:val="0"/>
          <w:divBdr>
            <w:top w:val="none" w:sz="0" w:space="0" w:color="auto"/>
            <w:left w:val="none" w:sz="0" w:space="0" w:color="auto"/>
            <w:bottom w:val="none" w:sz="0" w:space="0" w:color="auto"/>
            <w:right w:val="none" w:sz="0" w:space="0" w:color="auto"/>
          </w:divBdr>
        </w:div>
        <w:div w:id="1543635632">
          <w:marLeft w:val="360"/>
          <w:marRight w:val="0"/>
          <w:marTop w:val="360"/>
          <w:marBottom w:val="0"/>
          <w:divBdr>
            <w:top w:val="none" w:sz="0" w:space="0" w:color="auto"/>
            <w:left w:val="none" w:sz="0" w:space="0" w:color="auto"/>
            <w:bottom w:val="none" w:sz="0" w:space="0" w:color="auto"/>
            <w:right w:val="none" w:sz="0" w:space="0" w:color="auto"/>
          </w:divBdr>
        </w:div>
      </w:divsChild>
    </w:div>
    <w:div w:id="273679262">
      <w:bodyDiv w:val="1"/>
      <w:marLeft w:val="0"/>
      <w:marRight w:val="0"/>
      <w:marTop w:val="0"/>
      <w:marBottom w:val="0"/>
      <w:divBdr>
        <w:top w:val="none" w:sz="0" w:space="0" w:color="auto"/>
        <w:left w:val="none" w:sz="0" w:space="0" w:color="auto"/>
        <w:bottom w:val="none" w:sz="0" w:space="0" w:color="auto"/>
        <w:right w:val="none" w:sz="0" w:space="0" w:color="auto"/>
      </w:divBdr>
      <w:divsChild>
        <w:div w:id="425346062">
          <w:marLeft w:val="547"/>
          <w:marRight w:val="0"/>
          <w:marTop w:val="0"/>
          <w:marBottom w:val="0"/>
          <w:divBdr>
            <w:top w:val="none" w:sz="0" w:space="0" w:color="auto"/>
            <w:left w:val="none" w:sz="0" w:space="0" w:color="auto"/>
            <w:bottom w:val="none" w:sz="0" w:space="0" w:color="auto"/>
            <w:right w:val="none" w:sz="0" w:space="0" w:color="auto"/>
          </w:divBdr>
        </w:div>
        <w:div w:id="1793475476">
          <w:marLeft w:val="547"/>
          <w:marRight w:val="0"/>
          <w:marTop w:val="0"/>
          <w:marBottom w:val="0"/>
          <w:divBdr>
            <w:top w:val="none" w:sz="0" w:space="0" w:color="auto"/>
            <w:left w:val="none" w:sz="0" w:space="0" w:color="auto"/>
            <w:bottom w:val="none" w:sz="0" w:space="0" w:color="auto"/>
            <w:right w:val="none" w:sz="0" w:space="0" w:color="auto"/>
          </w:divBdr>
        </w:div>
      </w:divsChild>
    </w:div>
    <w:div w:id="274409696">
      <w:bodyDiv w:val="1"/>
      <w:marLeft w:val="0"/>
      <w:marRight w:val="0"/>
      <w:marTop w:val="0"/>
      <w:marBottom w:val="0"/>
      <w:divBdr>
        <w:top w:val="none" w:sz="0" w:space="0" w:color="auto"/>
        <w:left w:val="none" w:sz="0" w:space="0" w:color="auto"/>
        <w:bottom w:val="none" w:sz="0" w:space="0" w:color="auto"/>
        <w:right w:val="none" w:sz="0" w:space="0" w:color="auto"/>
      </w:divBdr>
      <w:divsChild>
        <w:div w:id="327442813">
          <w:marLeft w:val="1166"/>
          <w:marRight w:val="0"/>
          <w:marTop w:val="115"/>
          <w:marBottom w:val="0"/>
          <w:divBdr>
            <w:top w:val="none" w:sz="0" w:space="0" w:color="auto"/>
            <w:left w:val="none" w:sz="0" w:space="0" w:color="auto"/>
            <w:bottom w:val="none" w:sz="0" w:space="0" w:color="auto"/>
            <w:right w:val="none" w:sz="0" w:space="0" w:color="auto"/>
          </w:divBdr>
        </w:div>
        <w:div w:id="674302233">
          <w:marLeft w:val="547"/>
          <w:marRight w:val="0"/>
          <w:marTop w:val="134"/>
          <w:marBottom w:val="0"/>
          <w:divBdr>
            <w:top w:val="none" w:sz="0" w:space="0" w:color="auto"/>
            <w:left w:val="none" w:sz="0" w:space="0" w:color="auto"/>
            <w:bottom w:val="none" w:sz="0" w:space="0" w:color="auto"/>
            <w:right w:val="none" w:sz="0" w:space="0" w:color="auto"/>
          </w:divBdr>
        </w:div>
        <w:div w:id="1156923647">
          <w:marLeft w:val="547"/>
          <w:marRight w:val="0"/>
          <w:marTop w:val="134"/>
          <w:marBottom w:val="0"/>
          <w:divBdr>
            <w:top w:val="none" w:sz="0" w:space="0" w:color="auto"/>
            <w:left w:val="none" w:sz="0" w:space="0" w:color="auto"/>
            <w:bottom w:val="none" w:sz="0" w:space="0" w:color="auto"/>
            <w:right w:val="none" w:sz="0" w:space="0" w:color="auto"/>
          </w:divBdr>
        </w:div>
      </w:divsChild>
    </w:div>
    <w:div w:id="278799645">
      <w:bodyDiv w:val="1"/>
      <w:marLeft w:val="0"/>
      <w:marRight w:val="0"/>
      <w:marTop w:val="0"/>
      <w:marBottom w:val="0"/>
      <w:divBdr>
        <w:top w:val="none" w:sz="0" w:space="0" w:color="auto"/>
        <w:left w:val="none" w:sz="0" w:space="0" w:color="auto"/>
        <w:bottom w:val="none" w:sz="0" w:space="0" w:color="auto"/>
        <w:right w:val="none" w:sz="0" w:space="0" w:color="auto"/>
      </w:divBdr>
      <w:divsChild>
        <w:div w:id="242180293">
          <w:marLeft w:val="720"/>
          <w:marRight w:val="0"/>
          <w:marTop w:val="115"/>
          <w:marBottom w:val="0"/>
          <w:divBdr>
            <w:top w:val="none" w:sz="0" w:space="0" w:color="auto"/>
            <w:left w:val="none" w:sz="0" w:space="0" w:color="auto"/>
            <w:bottom w:val="none" w:sz="0" w:space="0" w:color="auto"/>
            <w:right w:val="none" w:sz="0" w:space="0" w:color="auto"/>
          </w:divBdr>
        </w:div>
        <w:div w:id="464978114">
          <w:marLeft w:val="1526"/>
          <w:marRight w:val="0"/>
          <w:marTop w:val="96"/>
          <w:marBottom w:val="0"/>
          <w:divBdr>
            <w:top w:val="none" w:sz="0" w:space="0" w:color="auto"/>
            <w:left w:val="none" w:sz="0" w:space="0" w:color="auto"/>
            <w:bottom w:val="none" w:sz="0" w:space="0" w:color="auto"/>
            <w:right w:val="none" w:sz="0" w:space="0" w:color="auto"/>
          </w:divBdr>
        </w:div>
        <w:div w:id="487597428">
          <w:marLeft w:val="720"/>
          <w:marRight w:val="0"/>
          <w:marTop w:val="115"/>
          <w:marBottom w:val="0"/>
          <w:divBdr>
            <w:top w:val="none" w:sz="0" w:space="0" w:color="auto"/>
            <w:left w:val="none" w:sz="0" w:space="0" w:color="auto"/>
            <w:bottom w:val="none" w:sz="0" w:space="0" w:color="auto"/>
            <w:right w:val="none" w:sz="0" w:space="0" w:color="auto"/>
          </w:divBdr>
        </w:div>
        <w:div w:id="928732457">
          <w:marLeft w:val="1526"/>
          <w:marRight w:val="0"/>
          <w:marTop w:val="96"/>
          <w:marBottom w:val="0"/>
          <w:divBdr>
            <w:top w:val="none" w:sz="0" w:space="0" w:color="auto"/>
            <w:left w:val="none" w:sz="0" w:space="0" w:color="auto"/>
            <w:bottom w:val="none" w:sz="0" w:space="0" w:color="auto"/>
            <w:right w:val="none" w:sz="0" w:space="0" w:color="auto"/>
          </w:divBdr>
        </w:div>
        <w:div w:id="1354114145">
          <w:marLeft w:val="720"/>
          <w:marRight w:val="0"/>
          <w:marTop w:val="115"/>
          <w:marBottom w:val="0"/>
          <w:divBdr>
            <w:top w:val="none" w:sz="0" w:space="0" w:color="auto"/>
            <w:left w:val="none" w:sz="0" w:space="0" w:color="auto"/>
            <w:bottom w:val="none" w:sz="0" w:space="0" w:color="auto"/>
            <w:right w:val="none" w:sz="0" w:space="0" w:color="auto"/>
          </w:divBdr>
        </w:div>
        <w:div w:id="1811242561">
          <w:marLeft w:val="1440"/>
          <w:marRight w:val="0"/>
          <w:marTop w:val="96"/>
          <w:marBottom w:val="0"/>
          <w:divBdr>
            <w:top w:val="none" w:sz="0" w:space="0" w:color="auto"/>
            <w:left w:val="none" w:sz="0" w:space="0" w:color="auto"/>
            <w:bottom w:val="none" w:sz="0" w:space="0" w:color="auto"/>
            <w:right w:val="none" w:sz="0" w:space="0" w:color="auto"/>
          </w:divBdr>
        </w:div>
      </w:divsChild>
    </w:div>
    <w:div w:id="278953193">
      <w:bodyDiv w:val="1"/>
      <w:marLeft w:val="0"/>
      <w:marRight w:val="0"/>
      <w:marTop w:val="0"/>
      <w:marBottom w:val="0"/>
      <w:divBdr>
        <w:top w:val="none" w:sz="0" w:space="0" w:color="auto"/>
        <w:left w:val="none" w:sz="0" w:space="0" w:color="auto"/>
        <w:bottom w:val="none" w:sz="0" w:space="0" w:color="auto"/>
        <w:right w:val="none" w:sz="0" w:space="0" w:color="auto"/>
      </w:divBdr>
      <w:divsChild>
        <w:div w:id="102653225">
          <w:marLeft w:val="706"/>
          <w:marRight w:val="0"/>
          <w:marTop w:val="86"/>
          <w:marBottom w:val="0"/>
          <w:divBdr>
            <w:top w:val="none" w:sz="0" w:space="0" w:color="auto"/>
            <w:left w:val="none" w:sz="0" w:space="0" w:color="auto"/>
            <w:bottom w:val="none" w:sz="0" w:space="0" w:color="auto"/>
            <w:right w:val="none" w:sz="0" w:space="0" w:color="auto"/>
          </w:divBdr>
        </w:div>
        <w:div w:id="111175674">
          <w:marLeft w:val="706"/>
          <w:marRight w:val="0"/>
          <w:marTop w:val="86"/>
          <w:marBottom w:val="0"/>
          <w:divBdr>
            <w:top w:val="none" w:sz="0" w:space="0" w:color="auto"/>
            <w:left w:val="none" w:sz="0" w:space="0" w:color="auto"/>
            <w:bottom w:val="none" w:sz="0" w:space="0" w:color="auto"/>
            <w:right w:val="none" w:sz="0" w:space="0" w:color="auto"/>
          </w:divBdr>
        </w:div>
        <w:div w:id="176773235">
          <w:marLeft w:val="706"/>
          <w:marRight w:val="0"/>
          <w:marTop w:val="86"/>
          <w:marBottom w:val="0"/>
          <w:divBdr>
            <w:top w:val="none" w:sz="0" w:space="0" w:color="auto"/>
            <w:left w:val="none" w:sz="0" w:space="0" w:color="auto"/>
            <w:bottom w:val="none" w:sz="0" w:space="0" w:color="auto"/>
            <w:right w:val="none" w:sz="0" w:space="0" w:color="auto"/>
          </w:divBdr>
        </w:div>
        <w:div w:id="392969515">
          <w:marLeft w:val="706"/>
          <w:marRight w:val="0"/>
          <w:marTop w:val="86"/>
          <w:marBottom w:val="0"/>
          <w:divBdr>
            <w:top w:val="none" w:sz="0" w:space="0" w:color="auto"/>
            <w:left w:val="none" w:sz="0" w:space="0" w:color="auto"/>
            <w:bottom w:val="none" w:sz="0" w:space="0" w:color="auto"/>
            <w:right w:val="none" w:sz="0" w:space="0" w:color="auto"/>
          </w:divBdr>
        </w:div>
        <w:div w:id="680009743">
          <w:marLeft w:val="706"/>
          <w:marRight w:val="0"/>
          <w:marTop w:val="86"/>
          <w:marBottom w:val="0"/>
          <w:divBdr>
            <w:top w:val="none" w:sz="0" w:space="0" w:color="auto"/>
            <w:left w:val="none" w:sz="0" w:space="0" w:color="auto"/>
            <w:bottom w:val="none" w:sz="0" w:space="0" w:color="auto"/>
            <w:right w:val="none" w:sz="0" w:space="0" w:color="auto"/>
          </w:divBdr>
        </w:div>
        <w:div w:id="761608269">
          <w:marLeft w:val="706"/>
          <w:marRight w:val="0"/>
          <w:marTop w:val="86"/>
          <w:marBottom w:val="0"/>
          <w:divBdr>
            <w:top w:val="none" w:sz="0" w:space="0" w:color="auto"/>
            <w:left w:val="none" w:sz="0" w:space="0" w:color="auto"/>
            <w:bottom w:val="none" w:sz="0" w:space="0" w:color="auto"/>
            <w:right w:val="none" w:sz="0" w:space="0" w:color="auto"/>
          </w:divBdr>
        </w:div>
        <w:div w:id="782958665">
          <w:marLeft w:val="706"/>
          <w:marRight w:val="0"/>
          <w:marTop w:val="86"/>
          <w:marBottom w:val="0"/>
          <w:divBdr>
            <w:top w:val="none" w:sz="0" w:space="0" w:color="auto"/>
            <w:left w:val="none" w:sz="0" w:space="0" w:color="auto"/>
            <w:bottom w:val="none" w:sz="0" w:space="0" w:color="auto"/>
            <w:right w:val="none" w:sz="0" w:space="0" w:color="auto"/>
          </w:divBdr>
        </w:div>
        <w:div w:id="965964690">
          <w:marLeft w:val="706"/>
          <w:marRight w:val="0"/>
          <w:marTop w:val="86"/>
          <w:marBottom w:val="0"/>
          <w:divBdr>
            <w:top w:val="none" w:sz="0" w:space="0" w:color="auto"/>
            <w:left w:val="none" w:sz="0" w:space="0" w:color="auto"/>
            <w:bottom w:val="none" w:sz="0" w:space="0" w:color="auto"/>
            <w:right w:val="none" w:sz="0" w:space="0" w:color="auto"/>
          </w:divBdr>
        </w:div>
        <w:div w:id="972753554">
          <w:marLeft w:val="706"/>
          <w:marRight w:val="0"/>
          <w:marTop w:val="86"/>
          <w:marBottom w:val="0"/>
          <w:divBdr>
            <w:top w:val="none" w:sz="0" w:space="0" w:color="auto"/>
            <w:left w:val="none" w:sz="0" w:space="0" w:color="auto"/>
            <w:bottom w:val="none" w:sz="0" w:space="0" w:color="auto"/>
            <w:right w:val="none" w:sz="0" w:space="0" w:color="auto"/>
          </w:divBdr>
        </w:div>
        <w:div w:id="1319263852">
          <w:marLeft w:val="706"/>
          <w:marRight w:val="0"/>
          <w:marTop w:val="86"/>
          <w:marBottom w:val="0"/>
          <w:divBdr>
            <w:top w:val="none" w:sz="0" w:space="0" w:color="auto"/>
            <w:left w:val="none" w:sz="0" w:space="0" w:color="auto"/>
            <w:bottom w:val="none" w:sz="0" w:space="0" w:color="auto"/>
            <w:right w:val="none" w:sz="0" w:space="0" w:color="auto"/>
          </w:divBdr>
        </w:div>
        <w:div w:id="1557929682">
          <w:marLeft w:val="706"/>
          <w:marRight w:val="0"/>
          <w:marTop w:val="86"/>
          <w:marBottom w:val="0"/>
          <w:divBdr>
            <w:top w:val="none" w:sz="0" w:space="0" w:color="auto"/>
            <w:left w:val="none" w:sz="0" w:space="0" w:color="auto"/>
            <w:bottom w:val="none" w:sz="0" w:space="0" w:color="auto"/>
            <w:right w:val="none" w:sz="0" w:space="0" w:color="auto"/>
          </w:divBdr>
        </w:div>
        <w:div w:id="1644002169">
          <w:marLeft w:val="706"/>
          <w:marRight w:val="0"/>
          <w:marTop w:val="86"/>
          <w:marBottom w:val="0"/>
          <w:divBdr>
            <w:top w:val="none" w:sz="0" w:space="0" w:color="auto"/>
            <w:left w:val="none" w:sz="0" w:space="0" w:color="auto"/>
            <w:bottom w:val="none" w:sz="0" w:space="0" w:color="auto"/>
            <w:right w:val="none" w:sz="0" w:space="0" w:color="auto"/>
          </w:divBdr>
        </w:div>
        <w:div w:id="1823812515">
          <w:marLeft w:val="706"/>
          <w:marRight w:val="0"/>
          <w:marTop w:val="86"/>
          <w:marBottom w:val="0"/>
          <w:divBdr>
            <w:top w:val="none" w:sz="0" w:space="0" w:color="auto"/>
            <w:left w:val="none" w:sz="0" w:space="0" w:color="auto"/>
            <w:bottom w:val="none" w:sz="0" w:space="0" w:color="auto"/>
            <w:right w:val="none" w:sz="0" w:space="0" w:color="auto"/>
          </w:divBdr>
        </w:div>
        <w:div w:id="1930767681">
          <w:marLeft w:val="706"/>
          <w:marRight w:val="0"/>
          <w:marTop w:val="86"/>
          <w:marBottom w:val="0"/>
          <w:divBdr>
            <w:top w:val="none" w:sz="0" w:space="0" w:color="auto"/>
            <w:left w:val="none" w:sz="0" w:space="0" w:color="auto"/>
            <w:bottom w:val="none" w:sz="0" w:space="0" w:color="auto"/>
            <w:right w:val="none" w:sz="0" w:space="0" w:color="auto"/>
          </w:divBdr>
        </w:div>
        <w:div w:id="1989895286">
          <w:marLeft w:val="706"/>
          <w:marRight w:val="0"/>
          <w:marTop w:val="86"/>
          <w:marBottom w:val="0"/>
          <w:divBdr>
            <w:top w:val="none" w:sz="0" w:space="0" w:color="auto"/>
            <w:left w:val="none" w:sz="0" w:space="0" w:color="auto"/>
            <w:bottom w:val="none" w:sz="0" w:space="0" w:color="auto"/>
            <w:right w:val="none" w:sz="0" w:space="0" w:color="auto"/>
          </w:divBdr>
        </w:div>
        <w:div w:id="2085832795">
          <w:marLeft w:val="706"/>
          <w:marRight w:val="0"/>
          <w:marTop w:val="86"/>
          <w:marBottom w:val="0"/>
          <w:divBdr>
            <w:top w:val="none" w:sz="0" w:space="0" w:color="auto"/>
            <w:left w:val="none" w:sz="0" w:space="0" w:color="auto"/>
            <w:bottom w:val="none" w:sz="0" w:space="0" w:color="auto"/>
            <w:right w:val="none" w:sz="0" w:space="0" w:color="auto"/>
          </w:divBdr>
        </w:div>
      </w:divsChild>
    </w:div>
    <w:div w:id="279142411">
      <w:bodyDiv w:val="1"/>
      <w:marLeft w:val="0"/>
      <w:marRight w:val="0"/>
      <w:marTop w:val="0"/>
      <w:marBottom w:val="0"/>
      <w:divBdr>
        <w:top w:val="none" w:sz="0" w:space="0" w:color="auto"/>
        <w:left w:val="none" w:sz="0" w:space="0" w:color="auto"/>
        <w:bottom w:val="none" w:sz="0" w:space="0" w:color="auto"/>
        <w:right w:val="none" w:sz="0" w:space="0" w:color="auto"/>
      </w:divBdr>
      <w:divsChild>
        <w:div w:id="40137826">
          <w:marLeft w:val="1080"/>
          <w:marRight w:val="0"/>
          <w:marTop w:val="120"/>
          <w:marBottom w:val="0"/>
          <w:divBdr>
            <w:top w:val="none" w:sz="0" w:space="0" w:color="auto"/>
            <w:left w:val="none" w:sz="0" w:space="0" w:color="auto"/>
            <w:bottom w:val="none" w:sz="0" w:space="0" w:color="auto"/>
            <w:right w:val="none" w:sz="0" w:space="0" w:color="auto"/>
          </w:divBdr>
        </w:div>
        <w:div w:id="124155890">
          <w:marLeft w:val="1080"/>
          <w:marRight w:val="0"/>
          <w:marTop w:val="120"/>
          <w:marBottom w:val="0"/>
          <w:divBdr>
            <w:top w:val="none" w:sz="0" w:space="0" w:color="auto"/>
            <w:left w:val="none" w:sz="0" w:space="0" w:color="auto"/>
            <w:bottom w:val="none" w:sz="0" w:space="0" w:color="auto"/>
            <w:right w:val="none" w:sz="0" w:space="0" w:color="auto"/>
          </w:divBdr>
        </w:div>
        <w:div w:id="193546636">
          <w:marLeft w:val="1080"/>
          <w:marRight w:val="0"/>
          <w:marTop w:val="120"/>
          <w:marBottom w:val="0"/>
          <w:divBdr>
            <w:top w:val="none" w:sz="0" w:space="0" w:color="auto"/>
            <w:left w:val="none" w:sz="0" w:space="0" w:color="auto"/>
            <w:bottom w:val="none" w:sz="0" w:space="0" w:color="auto"/>
            <w:right w:val="none" w:sz="0" w:space="0" w:color="auto"/>
          </w:divBdr>
        </w:div>
        <w:div w:id="208227554">
          <w:marLeft w:val="1080"/>
          <w:marRight w:val="0"/>
          <w:marTop w:val="120"/>
          <w:marBottom w:val="0"/>
          <w:divBdr>
            <w:top w:val="none" w:sz="0" w:space="0" w:color="auto"/>
            <w:left w:val="none" w:sz="0" w:space="0" w:color="auto"/>
            <w:bottom w:val="none" w:sz="0" w:space="0" w:color="auto"/>
            <w:right w:val="none" w:sz="0" w:space="0" w:color="auto"/>
          </w:divBdr>
        </w:div>
        <w:div w:id="259682842">
          <w:marLeft w:val="1080"/>
          <w:marRight w:val="0"/>
          <w:marTop w:val="120"/>
          <w:marBottom w:val="0"/>
          <w:divBdr>
            <w:top w:val="none" w:sz="0" w:space="0" w:color="auto"/>
            <w:left w:val="none" w:sz="0" w:space="0" w:color="auto"/>
            <w:bottom w:val="none" w:sz="0" w:space="0" w:color="auto"/>
            <w:right w:val="none" w:sz="0" w:space="0" w:color="auto"/>
          </w:divBdr>
        </w:div>
        <w:div w:id="837581276">
          <w:marLeft w:val="720"/>
          <w:marRight w:val="0"/>
          <w:marTop w:val="120"/>
          <w:marBottom w:val="0"/>
          <w:divBdr>
            <w:top w:val="none" w:sz="0" w:space="0" w:color="auto"/>
            <w:left w:val="none" w:sz="0" w:space="0" w:color="auto"/>
            <w:bottom w:val="none" w:sz="0" w:space="0" w:color="auto"/>
            <w:right w:val="none" w:sz="0" w:space="0" w:color="auto"/>
          </w:divBdr>
        </w:div>
        <w:div w:id="1109860421">
          <w:marLeft w:val="720"/>
          <w:marRight w:val="0"/>
          <w:marTop w:val="120"/>
          <w:marBottom w:val="0"/>
          <w:divBdr>
            <w:top w:val="none" w:sz="0" w:space="0" w:color="auto"/>
            <w:left w:val="none" w:sz="0" w:space="0" w:color="auto"/>
            <w:bottom w:val="none" w:sz="0" w:space="0" w:color="auto"/>
            <w:right w:val="none" w:sz="0" w:space="0" w:color="auto"/>
          </w:divBdr>
        </w:div>
        <w:div w:id="2109618068">
          <w:marLeft w:val="360"/>
          <w:marRight w:val="0"/>
          <w:marTop w:val="360"/>
          <w:marBottom w:val="0"/>
          <w:divBdr>
            <w:top w:val="none" w:sz="0" w:space="0" w:color="auto"/>
            <w:left w:val="none" w:sz="0" w:space="0" w:color="auto"/>
            <w:bottom w:val="none" w:sz="0" w:space="0" w:color="auto"/>
            <w:right w:val="none" w:sz="0" w:space="0" w:color="auto"/>
          </w:divBdr>
        </w:div>
      </w:divsChild>
    </w:div>
    <w:div w:id="279458201">
      <w:bodyDiv w:val="1"/>
      <w:marLeft w:val="0"/>
      <w:marRight w:val="0"/>
      <w:marTop w:val="0"/>
      <w:marBottom w:val="0"/>
      <w:divBdr>
        <w:top w:val="none" w:sz="0" w:space="0" w:color="auto"/>
        <w:left w:val="none" w:sz="0" w:space="0" w:color="auto"/>
        <w:bottom w:val="none" w:sz="0" w:space="0" w:color="auto"/>
        <w:right w:val="none" w:sz="0" w:space="0" w:color="auto"/>
      </w:divBdr>
      <w:divsChild>
        <w:div w:id="1209729551">
          <w:marLeft w:val="1267"/>
          <w:marRight w:val="0"/>
          <w:marTop w:val="60"/>
          <w:marBottom w:val="0"/>
          <w:divBdr>
            <w:top w:val="none" w:sz="0" w:space="0" w:color="auto"/>
            <w:left w:val="none" w:sz="0" w:space="0" w:color="auto"/>
            <w:bottom w:val="none" w:sz="0" w:space="0" w:color="auto"/>
            <w:right w:val="none" w:sz="0" w:space="0" w:color="auto"/>
          </w:divBdr>
        </w:div>
      </w:divsChild>
    </w:div>
    <w:div w:id="281763872">
      <w:bodyDiv w:val="1"/>
      <w:marLeft w:val="0"/>
      <w:marRight w:val="0"/>
      <w:marTop w:val="0"/>
      <w:marBottom w:val="0"/>
      <w:divBdr>
        <w:top w:val="none" w:sz="0" w:space="0" w:color="auto"/>
        <w:left w:val="none" w:sz="0" w:space="0" w:color="auto"/>
        <w:bottom w:val="none" w:sz="0" w:space="0" w:color="auto"/>
        <w:right w:val="none" w:sz="0" w:space="0" w:color="auto"/>
      </w:divBdr>
    </w:div>
    <w:div w:id="281808118">
      <w:bodyDiv w:val="1"/>
      <w:marLeft w:val="0"/>
      <w:marRight w:val="0"/>
      <w:marTop w:val="0"/>
      <w:marBottom w:val="0"/>
      <w:divBdr>
        <w:top w:val="none" w:sz="0" w:space="0" w:color="auto"/>
        <w:left w:val="none" w:sz="0" w:space="0" w:color="auto"/>
        <w:bottom w:val="none" w:sz="0" w:space="0" w:color="auto"/>
        <w:right w:val="none" w:sz="0" w:space="0" w:color="auto"/>
      </w:divBdr>
      <w:divsChild>
        <w:div w:id="535848811">
          <w:marLeft w:val="1397"/>
          <w:marRight w:val="0"/>
          <w:marTop w:val="115"/>
          <w:marBottom w:val="0"/>
          <w:divBdr>
            <w:top w:val="none" w:sz="0" w:space="0" w:color="auto"/>
            <w:left w:val="none" w:sz="0" w:space="0" w:color="auto"/>
            <w:bottom w:val="none" w:sz="0" w:space="0" w:color="auto"/>
            <w:right w:val="none" w:sz="0" w:space="0" w:color="auto"/>
          </w:divBdr>
        </w:div>
        <w:div w:id="653752964">
          <w:marLeft w:val="1397"/>
          <w:marRight w:val="0"/>
          <w:marTop w:val="115"/>
          <w:marBottom w:val="0"/>
          <w:divBdr>
            <w:top w:val="none" w:sz="0" w:space="0" w:color="auto"/>
            <w:left w:val="none" w:sz="0" w:space="0" w:color="auto"/>
            <w:bottom w:val="none" w:sz="0" w:space="0" w:color="auto"/>
            <w:right w:val="none" w:sz="0" w:space="0" w:color="auto"/>
          </w:divBdr>
        </w:div>
        <w:div w:id="612903133">
          <w:marLeft w:val="2059"/>
          <w:marRight w:val="0"/>
          <w:marTop w:val="96"/>
          <w:marBottom w:val="0"/>
          <w:divBdr>
            <w:top w:val="none" w:sz="0" w:space="0" w:color="auto"/>
            <w:left w:val="none" w:sz="0" w:space="0" w:color="auto"/>
            <w:bottom w:val="none" w:sz="0" w:space="0" w:color="auto"/>
            <w:right w:val="none" w:sz="0" w:space="0" w:color="auto"/>
          </w:divBdr>
        </w:div>
        <w:div w:id="3478462">
          <w:marLeft w:val="2059"/>
          <w:marRight w:val="0"/>
          <w:marTop w:val="96"/>
          <w:marBottom w:val="0"/>
          <w:divBdr>
            <w:top w:val="none" w:sz="0" w:space="0" w:color="auto"/>
            <w:left w:val="none" w:sz="0" w:space="0" w:color="auto"/>
            <w:bottom w:val="none" w:sz="0" w:space="0" w:color="auto"/>
            <w:right w:val="none" w:sz="0" w:space="0" w:color="auto"/>
          </w:divBdr>
        </w:div>
        <w:div w:id="2140681069">
          <w:marLeft w:val="2722"/>
          <w:marRight w:val="0"/>
          <w:marTop w:val="86"/>
          <w:marBottom w:val="0"/>
          <w:divBdr>
            <w:top w:val="none" w:sz="0" w:space="0" w:color="auto"/>
            <w:left w:val="none" w:sz="0" w:space="0" w:color="auto"/>
            <w:bottom w:val="none" w:sz="0" w:space="0" w:color="auto"/>
            <w:right w:val="none" w:sz="0" w:space="0" w:color="auto"/>
          </w:divBdr>
        </w:div>
        <w:div w:id="1172598025">
          <w:marLeft w:val="2722"/>
          <w:marRight w:val="0"/>
          <w:marTop w:val="86"/>
          <w:marBottom w:val="0"/>
          <w:divBdr>
            <w:top w:val="none" w:sz="0" w:space="0" w:color="auto"/>
            <w:left w:val="none" w:sz="0" w:space="0" w:color="auto"/>
            <w:bottom w:val="none" w:sz="0" w:space="0" w:color="auto"/>
            <w:right w:val="none" w:sz="0" w:space="0" w:color="auto"/>
          </w:divBdr>
        </w:div>
        <w:div w:id="325476966">
          <w:marLeft w:val="2722"/>
          <w:marRight w:val="0"/>
          <w:marTop w:val="86"/>
          <w:marBottom w:val="0"/>
          <w:divBdr>
            <w:top w:val="none" w:sz="0" w:space="0" w:color="auto"/>
            <w:left w:val="none" w:sz="0" w:space="0" w:color="auto"/>
            <w:bottom w:val="none" w:sz="0" w:space="0" w:color="auto"/>
            <w:right w:val="none" w:sz="0" w:space="0" w:color="auto"/>
          </w:divBdr>
        </w:div>
      </w:divsChild>
    </w:div>
    <w:div w:id="282421671">
      <w:bodyDiv w:val="1"/>
      <w:marLeft w:val="0"/>
      <w:marRight w:val="0"/>
      <w:marTop w:val="0"/>
      <w:marBottom w:val="0"/>
      <w:divBdr>
        <w:top w:val="none" w:sz="0" w:space="0" w:color="auto"/>
        <w:left w:val="none" w:sz="0" w:space="0" w:color="auto"/>
        <w:bottom w:val="none" w:sz="0" w:space="0" w:color="auto"/>
        <w:right w:val="none" w:sz="0" w:space="0" w:color="auto"/>
      </w:divBdr>
      <w:divsChild>
        <w:div w:id="674697518">
          <w:marLeft w:val="1166"/>
          <w:marRight w:val="0"/>
          <w:marTop w:val="134"/>
          <w:marBottom w:val="0"/>
          <w:divBdr>
            <w:top w:val="none" w:sz="0" w:space="0" w:color="auto"/>
            <w:left w:val="none" w:sz="0" w:space="0" w:color="auto"/>
            <w:bottom w:val="none" w:sz="0" w:space="0" w:color="auto"/>
            <w:right w:val="none" w:sz="0" w:space="0" w:color="auto"/>
          </w:divBdr>
        </w:div>
        <w:div w:id="845290796">
          <w:marLeft w:val="1166"/>
          <w:marRight w:val="0"/>
          <w:marTop w:val="134"/>
          <w:marBottom w:val="0"/>
          <w:divBdr>
            <w:top w:val="none" w:sz="0" w:space="0" w:color="auto"/>
            <w:left w:val="none" w:sz="0" w:space="0" w:color="auto"/>
            <w:bottom w:val="none" w:sz="0" w:space="0" w:color="auto"/>
            <w:right w:val="none" w:sz="0" w:space="0" w:color="auto"/>
          </w:divBdr>
        </w:div>
        <w:div w:id="930235742">
          <w:marLeft w:val="547"/>
          <w:marRight w:val="0"/>
          <w:marTop w:val="154"/>
          <w:marBottom w:val="0"/>
          <w:divBdr>
            <w:top w:val="none" w:sz="0" w:space="0" w:color="auto"/>
            <w:left w:val="none" w:sz="0" w:space="0" w:color="auto"/>
            <w:bottom w:val="none" w:sz="0" w:space="0" w:color="auto"/>
            <w:right w:val="none" w:sz="0" w:space="0" w:color="auto"/>
          </w:divBdr>
        </w:div>
        <w:div w:id="1058936551">
          <w:marLeft w:val="1166"/>
          <w:marRight w:val="0"/>
          <w:marTop w:val="134"/>
          <w:marBottom w:val="0"/>
          <w:divBdr>
            <w:top w:val="none" w:sz="0" w:space="0" w:color="auto"/>
            <w:left w:val="none" w:sz="0" w:space="0" w:color="auto"/>
            <w:bottom w:val="none" w:sz="0" w:space="0" w:color="auto"/>
            <w:right w:val="none" w:sz="0" w:space="0" w:color="auto"/>
          </w:divBdr>
        </w:div>
      </w:divsChild>
    </w:div>
    <w:div w:id="282738830">
      <w:bodyDiv w:val="1"/>
      <w:marLeft w:val="0"/>
      <w:marRight w:val="0"/>
      <w:marTop w:val="0"/>
      <w:marBottom w:val="0"/>
      <w:divBdr>
        <w:top w:val="none" w:sz="0" w:space="0" w:color="auto"/>
        <w:left w:val="none" w:sz="0" w:space="0" w:color="auto"/>
        <w:bottom w:val="none" w:sz="0" w:space="0" w:color="auto"/>
        <w:right w:val="none" w:sz="0" w:space="0" w:color="auto"/>
      </w:divBdr>
      <w:divsChild>
        <w:div w:id="695539107">
          <w:marLeft w:val="360"/>
          <w:marRight w:val="0"/>
          <w:marTop w:val="86"/>
          <w:marBottom w:val="0"/>
          <w:divBdr>
            <w:top w:val="none" w:sz="0" w:space="0" w:color="auto"/>
            <w:left w:val="none" w:sz="0" w:space="0" w:color="auto"/>
            <w:bottom w:val="none" w:sz="0" w:space="0" w:color="auto"/>
            <w:right w:val="none" w:sz="0" w:space="0" w:color="auto"/>
          </w:divBdr>
        </w:div>
        <w:div w:id="745615341">
          <w:marLeft w:val="360"/>
          <w:marRight w:val="0"/>
          <w:marTop w:val="86"/>
          <w:marBottom w:val="0"/>
          <w:divBdr>
            <w:top w:val="none" w:sz="0" w:space="0" w:color="auto"/>
            <w:left w:val="none" w:sz="0" w:space="0" w:color="auto"/>
            <w:bottom w:val="none" w:sz="0" w:space="0" w:color="auto"/>
            <w:right w:val="none" w:sz="0" w:space="0" w:color="auto"/>
          </w:divBdr>
        </w:div>
        <w:div w:id="776172490">
          <w:marLeft w:val="360"/>
          <w:marRight w:val="0"/>
          <w:marTop w:val="86"/>
          <w:marBottom w:val="0"/>
          <w:divBdr>
            <w:top w:val="none" w:sz="0" w:space="0" w:color="auto"/>
            <w:left w:val="none" w:sz="0" w:space="0" w:color="auto"/>
            <w:bottom w:val="none" w:sz="0" w:space="0" w:color="auto"/>
            <w:right w:val="none" w:sz="0" w:space="0" w:color="auto"/>
          </w:divBdr>
        </w:div>
        <w:div w:id="952177236">
          <w:marLeft w:val="360"/>
          <w:marRight w:val="0"/>
          <w:marTop w:val="86"/>
          <w:marBottom w:val="0"/>
          <w:divBdr>
            <w:top w:val="none" w:sz="0" w:space="0" w:color="auto"/>
            <w:left w:val="none" w:sz="0" w:space="0" w:color="auto"/>
            <w:bottom w:val="none" w:sz="0" w:space="0" w:color="auto"/>
            <w:right w:val="none" w:sz="0" w:space="0" w:color="auto"/>
          </w:divBdr>
        </w:div>
        <w:div w:id="1016809091">
          <w:marLeft w:val="360"/>
          <w:marRight w:val="0"/>
          <w:marTop w:val="86"/>
          <w:marBottom w:val="0"/>
          <w:divBdr>
            <w:top w:val="none" w:sz="0" w:space="0" w:color="auto"/>
            <w:left w:val="none" w:sz="0" w:space="0" w:color="auto"/>
            <w:bottom w:val="none" w:sz="0" w:space="0" w:color="auto"/>
            <w:right w:val="none" w:sz="0" w:space="0" w:color="auto"/>
          </w:divBdr>
        </w:div>
      </w:divsChild>
    </w:div>
    <w:div w:id="286350293">
      <w:bodyDiv w:val="1"/>
      <w:marLeft w:val="0"/>
      <w:marRight w:val="0"/>
      <w:marTop w:val="0"/>
      <w:marBottom w:val="0"/>
      <w:divBdr>
        <w:top w:val="none" w:sz="0" w:space="0" w:color="auto"/>
        <w:left w:val="none" w:sz="0" w:space="0" w:color="auto"/>
        <w:bottom w:val="none" w:sz="0" w:space="0" w:color="auto"/>
        <w:right w:val="none" w:sz="0" w:space="0" w:color="auto"/>
      </w:divBdr>
      <w:divsChild>
        <w:div w:id="1890456444">
          <w:marLeft w:val="547"/>
          <w:marRight w:val="0"/>
          <w:marTop w:val="115"/>
          <w:marBottom w:val="0"/>
          <w:divBdr>
            <w:top w:val="none" w:sz="0" w:space="0" w:color="auto"/>
            <w:left w:val="none" w:sz="0" w:space="0" w:color="auto"/>
            <w:bottom w:val="none" w:sz="0" w:space="0" w:color="auto"/>
            <w:right w:val="none" w:sz="0" w:space="0" w:color="auto"/>
          </w:divBdr>
        </w:div>
      </w:divsChild>
    </w:div>
    <w:div w:id="288903818">
      <w:bodyDiv w:val="1"/>
      <w:marLeft w:val="0"/>
      <w:marRight w:val="0"/>
      <w:marTop w:val="0"/>
      <w:marBottom w:val="0"/>
      <w:divBdr>
        <w:top w:val="none" w:sz="0" w:space="0" w:color="auto"/>
        <w:left w:val="none" w:sz="0" w:space="0" w:color="auto"/>
        <w:bottom w:val="none" w:sz="0" w:space="0" w:color="auto"/>
        <w:right w:val="none" w:sz="0" w:space="0" w:color="auto"/>
      </w:divBdr>
      <w:divsChild>
        <w:div w:id="332028577">
          <w:marLeft w:val="547"/>
          <w:marRight w:val="0"/>
          <w:marTop w:val="115"/>
          <w:marBottom w:val="0"/>
          <w:divBdr>
            <w:top w:val="none" w:sz="0" w:space="0" w:color="auto"/>
            <w:left w:val="none" w:sz="0" w:space="0" w:color="auto"/>
            <w:bottom w:val="none" w:sz="0" w:space="0" w:color="auto"/>
            <w:right w:val="none" w:sz="0" w:space="0" w:color="auto"/>
          </w:divBdr>
        </w:div>
        <w:div w:id="1975140990">
          <w:marLeft w:val="1166"/>
          <w:marRight w:val="0"/>
          <w:marTop w:val="106"/>
          <w:marBottom w:val="0"/>
          <w:divBdr>
            <w:top w:val="none" w:sz="0" w:space="0" w:color="auto"/>
            <w:left w:val="none" w:sz="0" w:space="0" w:color="auto"/>
            <w:bottom w:val="none" w:sz="0" w:space="0" w:color="auto"/>
            <w:right w:val="none" w:sz="0" w:space="0" w:color="auto"/>
          </w:divBdr>
        </w:div>
        <w:div w:id="543443613">
          <w:marLeft w:val="1166"/>
          <w:marRight w:val="0"/>
          <w:marTop w:val="106"/>
          <w:marBottom w:val="0"/>
          <w:divBdr>
            <w:top w:val="none" w:sz="0" w:space="0" w:color="auto"/>
            <w:left w:val="none" w:sz="0" w:space="0" w:color="auto"/>
            <w:bottom w:val="none" w:sz="0" w:space="0" w:color="auto"/>
            <w:right w:val="none" w:sz="0" w:space="0" w:color="auto"/>
          </w:divBdr>
        </w:div>
        <w:div w:id="481969143">
          <w:marLeft w:val="1166"/>
          <w:marRight w:val="0"/>
          <w:marTop w:val="106"/>
          <w:marBottom w:val="0"/>
          <w:divBdr>
            <w:top w:val="none" w:sz="0" w:space="0" w:color="auto"/>
            <w:left w:val="none" w:sz="0" w:space="0" w:color="auto"/>
            <w:bottom w:val="none" w:sz="0" w:space="0" w:color="auto"/>
            <w:right w:val="none" w:sz="0" w:space="0" w:color="auto"/>
          </w:divBdr>
        </w:div>
        <w:div w:id="1202590189">
          <w:marLeft w:val="547"/>
          <w:marRight w:val="0"/>
          <w:marTop w:val="115"/>
          <w:marBottom w:val="0"/>
          <w:divBdr>
            <w:top w:val="none" w:sz="0" w:space="0" w:color="auto"/>
            <w:left w:val="none" w:sz="0" w:space="0" w:color="auto"/>
            <w:bottom w:val="none" w:sz="0" w:space="0" w:color="auto"/>
            <w:right w:val="none" w:sz="0" w:space="0" w:color="auto"/>
          </w:divBdr>
        </w:div>
        <w:div w:id="202252771">
          <w:marLeft w:val="1166"/>
          <w:marRight w:val="0"/>
          <w:marTop w:val="106"/>
          <w:marBottom w:val="0"/>
          <w:divBdr>
            <w:top w:val="none" w:sz="0" w:space="0" w:color="auto"/>
            <w:left w:val="none" w:sz="0" w:space="0" w:color="auto"/>
            <w:bottom w:val="none" w:sz="0" w:space="0" w:color="auto"/>
            <w:right w:val="none" w:sz="0" w:space="0" w:color="auto"/>
          </w:divBdr>
        </w:div>
        <w:div w:id="1485660146">
          <w:marLeft w:val="1166"/>
          <w:marRight w:val="0"/>
          <w:marTop w:val="106"/>
          <w:marBottom w:val="0"/>
          <w:divBdr>
            <w:top w:val="none" w:sz="0" w:space="0" w:color="auto"/>
            <w:left w:val="none" w:sz="0" w:space="0" w:color="auto"/>
            <w:bottom w:val="none" w:sz="0" w:space="0" w:color="auto"/>
            <w:right w:val="none" w:sz="0" w:space="0" w:color="auto"/>
          </w:divBdr>
        </w:div>
        <w:div w:id="721247686">
          <w:marLeft w:val="547"/>
          <w:marRight w:val="0"/>
          <w:marTop w:val="115"/>
          <w:marBottom w:val="0"/>
          <w:divBdr>
            <w:top w:val="none" w:sz="0" w:space="0" w:color="auto"/>
            <w:left w:val="none" w:sz="0" w:space="0" w:color="auto"/>
            <w:bottom w:val="none" w:sz="0" w:space="0" w:color="auto"/>
            <w:right w:val="none" w:sz="0" w:space="0" w:color="auto"/>
          </w:divBdr>
        </w:div>
      </w:divsChild>
    </w:div>
    <w:div w:id="291373271">
      <w:bodyDiv w:val="1"/>
      <w:marLeft w:val="0"/>
      <w:marRight w:val="0"/>
      <w:marTop w:val="0"/>
      <w:marBottom w:val="0"/>
      <w:divBdr>
        <w:top w:val="none" w:sz="0" w:space="0" w:color="auto"/>
        <w:left w:val="none" w:sz="0" w:space="0" w:color="auto"/>
        <w:bottom w:val="none" w:sz="0" w:space="0" w:color="auto"/>
        <w:right w:val="none" w:sz="0" w:space="0" w:color="auto"/>
      </w:divBdr>
      <w:divsChild>
        <w:div w:id="120266614">
          <w:marLeft w:val="547"/>
          <w:marRight w:val="0"/>
          <w:marTop w:val="115"/>
          <w:marBottom w:val="0"/>
          <w:divBdr>
            <w:top w:val="none" w:sz="0" w:space="0" w:color="auto"/>
            <w:left w:val="none" w:sz="0" w:space="0" w:color="auto"/>
            <w:bottom w:val="none" w:sz="0" w:space="0" w:color="auto"/>
            <w:right w:val="none" w:sz="0" w:space="0" w:color="auto"/>
          </w:divBdr>
        </w:div>
        <w:div w:id="981738922">
          <w:marLeft w:val="1166"/>
          <w:marRight w:val="0"/>
          <w:marTop w:val="115"/>
          <w:marBottom w:val="0"/>
          <w:divBdr>
            <w:top w:val="none" w:sz="0" w:space="0" w:color="auto"/>
            <w:left w:val="none" w:sz="0" w:space="0" w:color="auto"/>
            <w:bottom w:val="none" w:sz="0" w:space="0" w:color="auto"/>
            <w:right w:val="none" w:sz="0" w:space="0" w:color="auto"/>
          </w:divBdr>
        </w:div>
        <w:div w:id="1097557241">
          <w:marLeft w:val="547"/>
          <w:marRight w:val="0"/>
          <w:marTop w:val="115"/>
          <w:marBottom w:val="0"/>
          <w:divBdr>
            <w:top w:val="none" w:sz="0" w:space="0" w:color="auto"/>
            <w:left w:val="none" w:sz="0" w:space="0" w:color="auto"/>
            <w:bottom w:val="none" w:sz="0" w:space="0" w:color="auto"/>
            <w:right w:val="none" w:sz="0" w:space="0" w:color="auto"/>
          </w:divBdr>
        </w:div>
        <w:div w:id="1325621494">
          <w:marLeft w:val="1166"/>
          <w:marRight w:val="0"/>
          <w:marTop w:val="115"/>
          <w:marBottom w:val="0"/>
          <w:divBdr>
            <w:top w:val="none" w:sz="0" w:space="0" w:color="auto"/>
            <w:left w:val="none" w:sz="0" w:space="0" w:color="auto"/>
            <w:bottom w:val="none" w:sz="0" w:space="0" w:color="auto"/>
            <w:right w:val="none" w:sz="0" w:space="0" w:color="auto"/>
          </w:divBdr>
        </w:div>
        <w:div w:id="1454909828">
          <w:marLeft w:val="1166"/>
          <w:marRight w:val="0"/>
          <w:marTop w:val="115"/>
          <w:marBottom w:val="0"/>
          <w:divBdr>
            <w:top w:val="none" w:sz="0" w:space="0" w:color="auto"/>
            <w:left w:val="none" w:sz="0" w:space="0" w:color="auto"/>
            <w:bottom w:val="none" w:sz="0" w:space="0" w:color="auto"/>
            <w:right w:val="none" w:sz="0" w:space="0" w:color="auto"/>
          </w:divBdr>
        </w:div>
      </w:divsChild>
    </w:div>
    <w:div w:id="291519117">
      <w:bodyDiv w:val="1"/>
      <w:marLeft w:val="0"/>
      <w:marRight w:val="0"/>
      <w:marTop w:val="0"/>
      <w:marBottom w:val="0"/>
      <w:divBdr>
        <w:top w:val="none" w:sz="0" w:space="0" w:color="auto"/>
        <w:left w:val="none" w:sz="0" w:space="0" w:color="auto"/>
        <w:bottom w:val="none" w:sz="0" w:space="0" w:color="auto"/>
        <w:right w:val="none" w:sz="0" w:space="0" w:color="auto"/>
      </w:divBdr>
      <w:divsChild>
        <w:div w:id="377971256">
          <w:marLeft w:val="706"/>
          <w:marRight w:val="0"/>
          <w:marTop w:val="0"/>
          <w:marBottom w:val="0"/>
          <w:divBdr>
            <w:top w:val="none" w:sz="0" w:space="0" w:color="auto"/>
            <w:left w:val="none" w:sz="0" w:space="0" w:color="auto"/>
            <w:bottom w:val="none" w:sz="0" w:space="0" w:color="auto"/>
            <w:right w:val="none" w:sz="0" w:space="0" w:color="auto"/>
          </w:divBdr>
        </w:div>
        <w:div w:id="441074206">
          <w:marLeft w:val="706"/>
          <w:marRight w:val="0"/>
          <w:marTop w:val="0"/>
          <w:marBottom w:val="0"/>
          <w:divBdr>
            <w:top w:val="none" w:sz="0" w:space="0" w:color="auto"/>
            <w:left w:val="none" w:sz="0" w:space="0" w:color="auto"/>
            <w:bottom w:val="none" w:sz="0" w:space="0" w:color="auto"/>
            <w:right w:val="none" w:sz="0" w:space="0" w:color="auto"/>
          </w:divBdr>
        </w:div>
        <w:div w:id="509293661">
          <w:marLeft w:val="706"/>
          <w:marRight w:val="0"/>
          <w:marTop w:val="0"/>
          <w:marBottom w:val="0"/>
          <w:divBdr>
            <w:top w:val="none" w:sz="0" w:space="0" w:color="auto"/>
            <w:left w:val="none" w:sz="0" w:space="0" w:color="auto"/>
            <w:bottom w:val="none" w:sz="0" w:space="0" w:color="auto"/>
            <w:right w:val="none" w:sz="0" w:space="0" w:color="auto"/>
          </w:divBdr>
        </w:div>
        <w:div w:id="567300346">
          <w:marLeft w:val="706"/>
          <w:marRight w:val="0"/>
          <w:marTop w:val="0"/>
          <w:marBottom w:val="0"/>
          <w:divBdr>
            <w:top w:val="none" w:sz="0" w:space="0" w:color="auto"/>
            <w:left w:val="none" w:sz="0" w:space="0" w:color="auto"/>
            <w:bottom w:val="none" w:sz="0" w:space="0" w:color="auto"/>
            <w:right w:val="none" w:sz="0" w:space="0" w:color="auto"/>
          </w:divBdr>
        </w:div>
        <w:div w:id="598368750">
          <w:marLeft w:val="706"/>
          <w:marRight w:val="0"/>
          <w:marTop w:val="0"/>
          <w:marBottom w:val="0"/>
          <w:divBdr>
            <w:top w:val="none" w:sz="0" w:space="0" w:color="auto"/>
            <w:left w:val="none" w:sz="0" w:space="0" w:color="auto"/>
            <w:bottom w:val="none" w:sz="0" w:space="0" w:color="auto"/>
            <w:right w:val="none" w:sz="0" w:space="0" w:color="auto"/>
          </w:divBdr>
        </w:div>
        <w:div w:id="1529365916">
          <w:marLeft w:val="706"/>
          <w:marRight w:val="0"/>
          <w:marTop w:val="0"/>
          <w:marBottom w:val="0"/>
          <w:divBdr>
            <w:top w:val="none" w:sz="0" w:space="0" w:color="auto"/>
            <w:left w:val="none" w:sz="0" w:space="0" w:color="auto"/>
            <w:bottom w:val="none" w:sz="0" w:space="0" w:color="auto"/>
            <w:right w:val="none" w:sz="0" w:space="0" w:color="auto"/>
          </w:divBdr>
        </w:div>
      </w:divsChild>
    </w:div>
    <w:div w:id="294413059">
      <w:bodyDiv w:val="1"/>
      <w:marLeft w:val="0"/>
      <w:marRight w:val="0"/>
      <w:marTop w:val="0"/>
      <w:marBottom w:val="0"/>
      <w:divBdr>
        <w:top w:val="none" w:sz="0" w:space="0" w:color="auto"/>
        <w:left w:val="none" w:sz="0" w:space="0" w:color="auto"/>
        <w:bottom w:val="none" w:sz="0" w:space="0" w:color="auto"/>
        <w:right w:val="none" w:sz="0" w:space="0" w:color="auto"/>
      </w:divBdr>
    </w:div>
    <w:div w:id="295725328">
      <w:bodyDiv w:val="1"/>
      <w:marLeft w:val="0"/>
      <w:marRight w:val="0"/>
      <w:marTop w:val="0"/>
      <w:marBottom w:val="0"/>
      <w:divBdr>
        <w:top w:val="none" w:sz="0" w:space="0" w:color="auto"/>
        <w:left w:val="none" w:sz="0" w:space="0" w:color="auto"/>
        <w:bottom w:val="none" w:sz="0" w:space="0" w:color="auto"/>
        <w:right w:val="none" w:sz="0" w:space="0" w:color="auto"/>
      </w:divBdr>
      <w:divsChild>
        <w:div w:id="302780631">
          <w:marLeft w:val="1166"/>
          <w:marRight w:val="0"/>
          <w:marTop w:val="240"/>
          <w:marBottom w:val="0"/>
          <w:divBdr>
            <w:top w:val="none" w:sz="0" w:space="0" w:color="auto"/>
            <w:left w:val="none" w:sz="0" w:space="0" w:color="auto"/>
            <w:bottom w:val="none" w:sz="0" w:space="0" w:color="auto"/>
            <w:right w:val="none" w:sz="0" w:space="0" w:color="auto"/>
          </w:divBdr>
        </w:div>
        <w:div w:id="516387251">
          <w:marLeft w:val="547"/>
          <w:marRight w:val="0"/>
          <w:marTop w:val="576"/>
          <w:marBottom w:val="0"/>
          <w:divBdr>
            <w:top w:val="none" w:sz="0" w:space="0" w:color="auto"/>
            <w:left w:val="none" w:sz="0" w:space="0" w:color="auto"/>
            <w:bottom w:val="none" w:sz="0" w:space="0" w:color="auto"/>
            <w:right w:val="none" w:sz="0" w:space="0" w:color="auto"/>
          </w:divBdr>
        </w:div>
        <w:div w:id="675571393">
          <w:marLeft w:val="547"/>
          <w:marRight w:val="0"/>
          <w:marTop w:val="115"/>
          <w:marBottom w:val="0"/>
          <w:divBdr>
            <w:top w:val="none" w:sz="0" w:space="0" w:color="auto"/>
            <w:left w:val="none" w:sz="0" w:space="0" w:color="auto"/>
            <w:bottom w:val="none" w:sz="0" w:space="0" w:color="auto"/>
            <w:right w:val="none" w:sz="0" w:space="0" w:color="auto"/>
          </w:divBdr>
        </w:div>
        <w:div w:id="742292670">
          <w:marLeft w:val="1166"/>
          <w:marRight w:val="0"/>
          <w:marTop w:val="240"/>
          <w:marBottom w:val="0"/>
          <w:divBdr>
            <w:top w:val="none" w:sz="0" w:space="0" w:color="auto"/>
            <w:left w:val="none" w:sz="0" w:space="0" w:color="auto"/>
            <w:bottom w:val="none" w:sz="0" w:space="0" w:color="auto"/>
            <w:right w:val="none" w:sz="0" w:space="0" w:color="auto"/>
          </w:divBdr>
        </w:div>
        <w:div w:id="995112375">
          <w:marLeft w:val="1166"/>
          <w:marRight w:val="0"/>
          <w:marTop w:val="240"/>
          <w:marBottom w:val="0"/>
          <w:divBdr>
            <w:top w:val="none" w:sz="0" w:space="0" w:color="auto"/>
            <w:left w:val="none" w:sz="0" w:space="0" w:color="auto"/>
            <w:bottom w:val="none" w:sz="0" w:space="0" w:color="auto"/>
            <w:right w:val="none" w:sz="0" w:space="0" w:color="auto"/>
          </w:divBdr>
        </w:div>
        <w:div w:id="1474953827">
          <w:marLeft w:val="1166"/>
          <w:marRight w:val="0"/>
          <w:marTop w:val="240"/>
          <w:marBottom w:val="0"/>
          <w:divBdr>
            <w:top w:val="none" w:sz="0" w:space="0" w:color="auto"/>
            <w:left w:val="none" w:sz="0" w:space="0" w:color="auto"/>
            <w:bottom w:val="none" w:sz="0" w:space="0" w:color="auto"/>
            <w:right w:val="none" w:sz="0" w:space="0" w:color="auto"/>
          </w:divBdr>
        </w:div>
      </w:divsChild>
    </w:div>
    <w:div w:id="295991067">
      <w:bodyDiv w:val="1"/>
      <w:marLeft w:val="0"/>
      <w:marRight w:val="0"/>
      <w:marTop w:val="0"/>
      <w:marBottom w:val="0"/>
      <w:divBdr>
        <w:top w:val="none" w:sz="0" w:space="0" w:color="auto"/>
        <w:left w:val="none" w:sz="0" w:space="0" w:color="auto"/>
        <w:bottom w:val="none" w:sz="0" w:space="0" w:color="auto"/>
        <w:right w:val="none" w:sz="0" w:space="0" w:color="auto"/>
      </w:divBdr>
      <w:divsChild>
        <w:div w:id="240602188">
          <w:marLeft w:val="547"/>
          <w:marRight w:val="0"/>
          <w:marTop w:val="432"/>
          <w:marBottom w:val="0"/>
          <w:divBdr>
            <w:top w:val="none" w:sz="0" w:space="0" w:color="auto"/>
            <w:left w:val="none" w:sz="0" w:space="0" w:color="auto"/>
            <w:bottom w:val="none" w:sz="0" w:space="0" w:color="auto"/>
            <w:right w:val="none" w:sz="0" w:space="0" w:color="auto"/>
          </w:divBdr>
        </w:div>
        <w:div w:id="379135567">
          <w:marLeft w:val="1166"/>
          <w:marRight w:val="0"/>
          <w:marTop w:val="96"/>
          <w:marBottom w:val="0"/>
          <w:divBdr>
            <w:top w:val="none" w:sz="0" w:space="0" w:color="auto"/>
            <w:left w:val="none" w:sz="0" w:space="0" w:color="auto"/>
            <w:bottom w:val="none" w:sz="0" w:space="0" w:color="auto"/>
            <w:right w:val="none" w:sz="0" w:space="0" w:color="auto"/>
          </w:divBdr>
        </w:div>
        <w:div w:id="450439865">
          <w:marLeft w:val="1166"/>
          <w:marRight w:val="0"/>
          <w:marTop w:val="96"/>
          <w:marBottom w:val="0"/>
          <w:divBdr>
            <w:top w:val="none" w:sz="0" w:space="0" w:color="auto"/>
            <w:left w:val="none" w:sz="0" w:space="0" w:color="auto"/>
            <w:bottom w:val="none" w:sz="0" w:space="0" w:color="auto"/>
            <w:right w:val="none" w:sz="0" w:space="0" w:color="auto"/>
          </w:divBdr>
        </w:div>
        <w:div w:id="661159882">
          <w:marLeft w:val="1166"/>
          <w:marRight w:val="0"/>
          <w:marTop w:val="96"/>
          <w:marBottom w:val="0"/>
          <w:divBdr>
            <w:top w:val="none" w:sz="0" w:space="0" w:color="auto"/>
            <w:left w:val="none" w:sz="0" w:space="0" w:color="auto"/>
            <w:bottom w:val="none" w:sz="0" w:space="0" w:color="auto"/>
            <w:right w:val="none" w:sz="0" w:space="0" w:color="auto"/>
          </w:divBdr>
        </w:div>
        <w:div w:id="1052075216">
          <w:marLeft w:val="547"/>
          <w:marRight w:val="0"/>
          <w:marTop w:val="432"/>
          <w:marBottom w:val="0"/>
          <w:divBdr>
            <w:top w:val="none" w:sz="0" w:space="0" w:color="auto"/>
            <w:left w:val="none" w:sz="0" w:space="0" w:color="auto"/>
            <w:bottom w:val="none" w:sz="0" w:space="0" w:color="auto"/>
            <w:right w:val="none" w:sz="0" w:space="0" w:color="auto"/>
          </w:divBdr>
        </w:div>
        <w:div w:id="1846745450">
          <w:marLeft w:val="547"/>
          <w:marRight w:val="0"/>
          <w:marTop w:val="115"/>
          <w:marBottom w:val="0"/>
          <w:divBdr>
            <w:top w:val="none" w:sz="0" w:space="0" w:color="auto"/>
            <w:left w:val="none" w:sz="0" w:space="0" w:color="auto"/>
            <w:bottom w:val="none" w:sz="0" w:space="0" w:color="auto"/>
            <w:right w:val="none" w:sz="0" w:space="0" w:color="auto"/>
          </w:divBdr>
        </w:div>
      </w:divsChild>
    </w:div>
    <w:div w:id="297103694">
      <w:bodyDiv w:val="1"/>
      <w:marLeft w:val="0"/>
      <w:marRight w:val="0"/>
      <w:marTop w:val="0"/>
      <w:marBottom w:val="0"/>
      <w:divBdr>
        <w:top w:val="none" w:sz="0" w:space="0" w:color="auto"/>
        <w:left w:val="none" w:sz="0" w:space="0" w:color="auto"/>
        <w:bottom w:val="none" w:sz="0" w:space="0" w:color="auto"/>
        <w:right w:val="none" w:sz="0" w:space="0" w:color="auto"/>
      </w:divBdr>
      <w:divsChild>
        <w:div w:id="144322735">
          <w:marLeft w:val="720"/>
          <w:marRight w:val="0"/>
          <w:marTop w:val="400"/>
          <w:marBottom w:val="0"/>
          <w:divBdr>
            <w:top w:val="none" w:sz="0" w:space="0" w:color="auto"/>
            <w:left w:val="none" w:sz="0" w:space="0" w:color="auto"/>
            <w:bottom w:val="none" w:sz="0" w:space="0" w:color="auto"/>
            <w:right w:val="none" w:sz="0" w:space="0" w:color="auto"/>
          </w:divBdr>
        </w:div>
        <w:div w:id="1310019379">
          <w:marLeft w:val="1080"/>
          <w:marRight w:val="0"/>
          <w:marTop w:val="120"/>
          <w:marBottom w:val="0"/>
          <w:divBdr>
            <w:top w:val="none" w:sz="0" w:space="0" w:color="auto"/>
            <w:left w:val="none" w:sz="0" w:space="0" w:color="auto"/>
            <w:bottom w:val="none" w:sz="0" w:space="0" w:color="auto"/>
            <w:right w:val="none" w:sz="0" w:space="0" w:color="auto"/>
          </w:divBdr>
        </w:div>
        <w:div w:id="625934973">
          <w:marLeft w:val="720"/>
          <w:marRight w:val="0"/>
          <w:marTop w:val="400"/>
          <w:marBottom w:val="0"/>
          <w:divBdr>
            <w:top w:val="none" w:sz="0" w:space="0" w:color="auto"/>
            <w:left w:val="none" w:sz="0" w:space="0" w:color="auto"/>
            <w:bottom w:val="none" w:sz="0" w:space="0" w:color="auto"/>
            <w:right w:val="none" w:sz="0" w:space="0" w:color="auto"/>
          </w:divBdr>
        </w:div>
        <w:div w:id="189227809">
          <w:marLeft w:val="720"/>
          <w:marRight w:val="0"/>
          <w:marTop w:val="400"/>
          <w:marBottom w:val="0"/>
          <w:divBdr>
            <w:top w:val="none" w:sz="0" w:space="0" w:color="auto"/>
            <w:left w:val="none" w:sz="0" w:space="0" w:color="auto"/>
            <w:bottom w:val="none" w:sz="0" w:space="0" w:color="auto"/>
            <w:right w:val="none" w:sz="0" w:space="0" w:color="auto"/>
          </w:divBdr>
        </w:div>
      </w:divsChild>
    </w:div>
    <w:div w:id="297804970">
      <w:bodyDiv w:val="1"/>
      <w:marLeft w:val="0"/>
      <w:marRight w:val="0"/>
      <w:marTop w:val="0"/>
      <w:marBottom w:val="0"/>
      <w:divBdr>
        <w:top w:val="none" w:sz="0" w:space="0" w:color="auto"/>
        <w:left w:val="none" w:sz="0" w:space="0" w:color="auto"/>
        <w:bottom w:val="none" w:sz="0" w:space="0" w:color="auto"/>
        <w:right w:val="none" w:sz="0" w:space="0" w:color="auto"/>
      </w:divBdr>
      <w:divsChild>
        <w:div w:id="316080640">
          <w:marLeft w:val="547"/>
          <w:marRight w:val="0"/>
          <w:marTop w:val="154"/>
          <w:marBottom w:val="0"/>
          <w:divBdr>
            <w:top w:val="none" w:sz="0" w:space="0" w:color="auto"/>
            <w:left w:val="none" w:sz="0" w:space="0" w:color="auto"/>
            <w:bottom w:val="none" w:sz="0" w:space="0" w:color="auto"/>
            <w:right w:val="none" w:sz="0" w:space="0" w:color="auto"/>
          </w:divBdr>
        </w:div>
        <w:div w:id="1283535769">
          <w:marLeft w:val="547"/>
          <w:marRight w:val="0"/>
          <w:marTop w:val="154"/>
          <w:marBottom w:val="0"/>
          <w:divBdr>
            <w:top w:val="none" w:sz="0" w:space="0" w:color="auto"/>
            <w:left w:val="none" w:sz="0" w:space="0" w:color="auto"/>
            <w:bottom w:val="none" w:sz="0" w:space="0" w:color="auto"/>
            <w:right w:val="none" w:sz="0" w:space="0" w:color="auto"/>
          </w:divBdr>
        </w:div>
      </w:divsChild>
    </w:div>
    <w:div w:id="297927157">
      <w:bodyDiv w:val="1"/>
      <w:marLeft w:val="0"/>
      <w:marRight w:val="0"/>
      <w:marTop w:val="0"/>
      <w:marBottom w:val="0"/>
      <w:divBdr>
        <w:top w:val="none" w:sz="0" w:space="0" w:color="auto"/>
        <w:left w:val="none" w:sz="0" w:space="0" w:color="auto"/>
        <w:bottom w:val="none" w:sz="0" w:space="0" w:color="auto"/>
        <w:right w:val="none" w:sz="0" w:space="0" w:color="auto"/>
      </w:divBdr>
    </w:div>
    <w:div w:id="298999365">
      <w:bodyDiv w:val="1"/>
      <w:marLeft w:val="0"/>
      <w:marRight w:val="0"/>
      <w:marTop w:val="0"/>
      <w:marBottom w:val="0"/>
      <w:divBdr>
        <w:top w:val="none" w:sz="0" w:space="0" w:color="auto"/>
        <w:left w:val="none" w:sz="0" w:space="0" w:color="auto"/>
        <w:bottom w:val="none" w:sz="0" w:space="0" w:color="auto"/>
        <w:right w:val="none" w:sz="0" w:space="0" w:color="auto"/>
      </w:divBdr>
      <w:divsChild>
        <w:div w:id="924386244">
          <w:marLeft w:val="547"/>
          <w:marRight w:val="0"/>
          <w:marTop w:val="240"/>
          <w:marBottom w:val="0"/>
          <w:divBdr>
            <w:top w:val="none" w:sz="0" w:space="0" w:color="auto"/>
            <w:left w:val="none" w:sz="0" w:space="0" w:color="auto"/>
            <w:bottom w:val="none" w:sz="0" w:space="0" w:color="auto"/>
            <w:right w:val="none" w:sz="0" w:space="0" w:color="auto"/>
          </w:divBdr>
        </w:div>
        <w:div w:id="1317026061">
          <w:marLeft w:val="547"/>
          <w:marRight w:val="0"/>
          <w:marTop w:val="240"/>
          <w:marBottom w:val="0"/>
          <w:divBdr>
            <w:top w:val="none" w:sz="0" w:space="0" w:color="auto"/>
            <w:left w:val="none" w:sz="0" w:space="0" w:color="auto"/>
            <w:bottom w:val="none" w:sz="0" w:space="0" w:color="auto"/>
            <w:right w:val="none" w:sz="0" w:space="0" w:color="auto"/>
          </w:divBdr>
        </w:div>
      </w:divsChild>
    </w:div>
    <w:div w:id="299727544">
      <w:bodyDiv w:val="1"/>
      <w:marLeft w:val="0"/>
      <w:marRight w:val="0"/>
      <w:marTop w:val="0"/>
      <w:marBottom w:val="0"/>
      <w:divBdr>
        <w:top w:val="none" w:sz="0" w:space="0" w:color="auto"/>
        <w:left w:val="none" w:sz="0" w:space="0" w:color="auto"/>
        <w:bottom w:val="none" w:sz="0" w:space="0" w:color="auto"/>
        <w:right w:val="none" w:sz="0" w:space="0" w:color="auto"/>
      </w:divBdr>
      <w:divsChild>
        <w:div w:id="2033218561">
          <w:marLeft w:val="547"/>
          <w:marRight w:val="0"/>
          <w:marTop w:val="77"/>
          <w:marBottom w:val="0"/>
          <w:divBdr>
            <w:top w:val="none" w:sz="0" w:space="0" w:color="auto"/>
            <w:left w:val="none" w:sz="0" w:space="0" w:color="auto"/>
            <w:bottom w:val="none" w:sz="0" w:space="0" w:color="auto"/>
            <w:right w:val="none" w:sz="0" w:space="0" w:color="auto"/>
          </w:divBdr>
        </w:div>
        <w:div w:id="830174395">
          <w:marLeft w:val="547"/>
          <w:marRight w:val="0"/>
          <w:marTop w:val="77"/>
          <w:marBottom w:val="0"/>
          <w:divBdr>
            <w:top w:val="none" w:sz="0" w:space="0" w:color="auto"/>
            <w:left w:val="none" w:sz="0" w:space="0" w:color="auto"/>
            <w:bottom w:val="none" w:sz="0" w:space="0" w:color="auto"/>
            <w:right w:val="none" w:sz="0" w:space="0" w:color="auto"/>
          </w:divBdr>
        </w:div>
        <w:div w:id="23286509">
          <w:marLeft w:val="547"/>
          <w:marRight w:val="0"/>
          <w:marTop w:val="77"/>
          <w:marBottom w:val="0"/>
          <w:divBdr>
            <w:top w:val="none" w:sz="0" w:space="0" w:color="auto"/>
            <w:left w:val="none" w:sz="0" w:space="0" w:color="auto"/>
            <w:bottom w:val="none" w:sz="0" w:space="0" w:color="auto"/>
            <w:right w:val="none" w:sz="0" w:space="0" w:color="auto"/>
          </w:divBdr>
        </w:div>
        <w:div w:id="1191648646">
          <w:marLeft w:val="547"/>
          <w:marRight w:val="0"/>
          <w:marTop w:val="77"/>
          <w:marBottom w:val="0"/>
          <w:divBdr>
            <w:top w:val="none" w:sz="0" w:space="0" w:color="auto"/>
            <w:left w:val="none" w:sz="0" w:space="0" w:color="auto"/>
            <w:bottom w:val="none" w:sz="0" w:space="0" w:color="auto"/>
            <w:right w:val="none" w:sz="0" w:space="0" w:color="auto"/>
          </w:divBdr>
        </w:div>
        <w:div w:id="1117869738">
          <w:marLeft w:val="547"/>
          <w:marRight w:val="0"/>
          <w:marTop w:val="77"/>
          <w:marBottom w:val="0"/>
          <w:divBdr>
            <w:top w:val="none" w:sz="0" w:space="0" w:color="auto"/>
            <w:left w:val="none" w:sz="0" w:space="0" w:color="auto"/>
            <w:bottom w:val="none" w:sz="0" w:space="0" w:color="auto"/>
            <w:right w:val="none" w:sz="0" w:space="0" w:color="auto"/>
          </w:divBdr>
        </w:div>
        <w:div w:id="215514544">
          <w:marLeft w:val="547"/>
          <w:marRight w:val="0"/>
          <w:marTop w:val="77"/>
          <w:marBottom w:val="0"/>
          <w:divBdr>
            <w:top w:val="none" w:sz="0" w:space="0" w:color="auto"/>
            <w:left w:val="none" w:sz="0" w:space="0" w:color="auto"/>
            <w:bottom w:val="none" w:sz="0" w:space="0" w:color="auto"/>
            <w:right w:val="none" w:sz="0" w:space="0" w:color="auto"/>
          </w:divBdr>
        </w:div>
        <w:div w:id="1594969257">
          <w:marLeft w:val="547"/>
          <w:marRight w:val="0"/>
          <w:marTop w:val="77"/>
          <w:marBottom w:val="0"/>
          <w:divBdr>
            <w:top w:val="none" w:sz="0" w:space="0" w:color="auto"/>
            <w:left w:val="none" w:sz="0" w:space="0" w:color="auto"/>
            <w:bottom w:val="none" w:sz="0" w:space="0" w:color="auto"/>
            <w:right w:val="none" w:sz="0" w:space="0" w:color="auto"/>
          </w:divBdr>
        </w:div>
        <w:div w:id="507910506">
          <w:marLeft w:val="547"/>
          <w:marRight w:val="0"/>
          <w:marTop w:val="77"/>
          <w:marBottom w:val="0"/>
          <w:divBdr>
            <w:top w:val="none" w:sz="0" w:space="0" w:color="auto"/>
            <w:left w:val="none" w:sz="0" w:space="0" w:color="auto"/>
            <w:bottom w:val="none" w:sz="0" w:space="0" w:color="auto"/>
            <w:right w:val="none" w:sz="0" w:space="0" w:color="auto"/>
          </w:divBdr>
        </w:div>
      </w:divsChild>
    </w:div>
    <w:div w:id="300037450">
      <w:bodyDiv w:val="1"/>
      <w:marLeft w:val="0"/>
      <w:marRight w:val="0"/>
      <w:marTop w:val="0"/>
      <w:marBottom w:val="0"/>
      <w:divBdr>
        <w:top w:val="none" w:sz="0" w:space="0" w:color="auto"/>
        <w:left w:val="none" w:sz="0" w:space="0" w:color="auto"/>
        <w:bottom w:val="none" w:sz="0" w:space="0" w:color="auto"/>
        <w:right w:val="none" w:sz="0" w:space="0" w:color="auto"/>
      </w:divBdr>
      <w:divsChild>
        <w:div w:id="140847174">
          <w:marLeft w:val="1267"/>
          <w:marRight w:val="0"/>
          <w:marTop w:val="60"/>
          <w:marBottom w:val="120"/>
          <w:divBdr>
            <w:top w:val="none" w:sz="0" w:space="0" w:color="auto"/>
            <w:left w:val="none" w:sz="0" w:space="0" w:color="auto"/>
            <w:bottom w:val="none" w:sz="0" w:space="0" w:color="auto"/>
            <w:right w:val="none" w:sz="0" w:space="0" w:color="auto"/>
          </w:divBdr>
        </w:div>
        <w:div w:id="400717776">
          <w:marLeft w:val="1267"/>
          <w:marRight w:val="0"/>
          <w:marTop w:val="60"/>
          <w:marBottom w:val="120"/>
          <w:divBdr>
            <w:top w:val="none" w:sz="0" w:space="0" w:color="auto"/>
            <w:left w:val="none" w:sz="0" w:space="0" w:color="auto"/>
            <w:bottom w:val="none" w:sz="0" w:space="0" w:color="auto"/>
            <w:right w:val="none" w:sz="0" w:space="0" w:color="auto"/>
          </w:divBdr>
        </w:div>
        <w:div w:id="636035950">
          <w:marLeft w:val="547"/>
          <w:marRight w:val="0"/>
          <w:marTop w:val="60"/>
          <w:marBottom w:val="120"/>
          <w:divBdr>
            <w:top w:val="none" w:sz="0" w:space="0" w:color="auto"/>
            <w:left w:val="none" w:sz="0" w:space="0" w:color="auto"/>
            <w:bottom w:val="none" w:sz="0" w:space="0" w:color="auto"/>
            <w:right w:val="none" w:sz="0" w:space="0" w:color="auto"/>
          </w:divBdr>
        </w:div>
        <w:div w:id="1088845869">
          <w:marLeft w:val="1267"/>
          <w:marRight w:val="0"/>
          <w:marTop w:val="60"/>
          <w:marBottom w:val="120"/>
          <w:divBdr>
            <w:top w:val="none" w:sz="0" w:space="0" w:color="auto"/>
            <w:left w:val="none" w:sz="0" w:space="0" w:color="auto"/>
            <w:bottom w:val="none" w:sz="0" w:space="0" w:color="auto"/>
            <w:right w:val="none" w:sz="0" w:space="0" w:color="auto"/>
          </w:divBdr>
        </w:div>
        <w:div w:id="1959604121">
          <w:marLeft w:val="1267"/>
          <w:marRight w:val="0"/>
          <w:marTop w:val="60"/>
          <w:marBottom w:val="120"/>
          <w:divBdr>
            <w:top w:val="none" w:sz="0" w:space="0" w:color="auto"/>
            <w:left w:val="none" w:sz="0" w:space="0" w:color="auto"/>
            <w:bottom w:val="none" w:sz="0" w:space="0" w:color="auto"/>
            <w:right w:val="none" w:sz="0" w:space="0" w:color="auto"/>
          </w:divBdr>
        </w:div>
      </w:divsChild>
    </w:div>
    <w:div w:id="300423219">
      <w:bodyDiv w:val="1"/>
      <w:marLeft w:val="0"/>
      <w:marRight w:val="0"/>
      <w:marTop w:val="0"/>
      <w:marBottom w:val="0"/>
      <w:divBdr>
        <w:top w:val="none" w:sz="0" w:space="0" w:color="auto"/>
        <w:left w:val="none" w:sz="0" w:space="0" w:color="auto"/>
        <w:bottom w:val="none" w:sz="0" w:space="0" w:color="auto"/>
        <w:right w:val="none" w:sz="0" w:space="0" w:color="auto"/>
      </w:divBdr>
      <w:divsChild>
        <w:div w:id="1953441425">
          <w:marLeft w:val="374"/>
          <w:marRight w:val="0"/>
          <w:marTop w:val="0"/>
          <w:marBottom w:val="0"/>
          <w:divBdr>
            <w:top w:val="none" w:sz="0" w:space="0" w:color="auto"/>
            <w:left w:val="none" w:sz="0" w:space="0" w:color="auto"/>
            <w:bottom w:val="none" w:sz="0" w:space="0" w:color="auto"/>
            <w:right w:val="none" w:sz="0" w:space="0" w:color="auto"/>
          </w:divBdr>
        </w:div>
        <w:div w:id="1416854515">
          <w:marLeft w:val="374"/>
          <w:marRight w:val="0"/>
          <w:marTop w:val="0"/>
          <w:marBottom w:val="0"/>
          <w:divBdr>
            <w:top w:val="none" w:sz="0" w:space="0" w:color="auto"/>
            <w:left w:val="none" w:sz="0" w:space="0" w:color="auto"/>
            <w:bottom w:val="none" w:sz="0" w:space="0" w:color="auto"/>
            <w:right w:val="none" w:sz="0" w:space="0" w:color="auto"/>
          </w:divBdr>
        </w:div>
        <w:div w:id="1439718498">
          <w:marLeft w:val="374"/>
          <w:marRight w:val="0"/>
          <w:marTop w:val="0"/>
          <w:marBottom w:val="0"/>
          <w:divBdr>
            <w:top w:val="none" w:sz="0" w:space="0" w:color="auto"/>
            <w:left w:val="none" w:sz="0" w:space="0" w:color="auto"/>
            <w:bottom w:val="none" w:sz="0" w:space="0" w:color="auto"/>
            <w:right w:val="none" w:sz="0" w:space="0" w:color="auto"/>
          </w:divBdr>
        </w:div>
        <w:div w:id="184249591">
          <w:marLeft w:val="374"/>
          <w:marRight w:val="0"/>
          <w:marTop w:val="0"/>
          <w:marBottom w:val="0"/>
          <w:divBdr>
            <w:top w:val="none" w:sz="0" w:space="0" w:color="auto"/>
            <w:left w:val="none" w:sz="0" w:space="0" w:color="auto"/>
            <w:bottom w:val="none" w:sz="0" w:space="0" w:color="auto"/>
            <w:right w:val="none" w:sz="0" w:space="0" w:color="auto"/>
          </w:divBdr>
        </w:div>
        <w:div w:id="1059136625">
          <w:marLeft w:val="374"/>
          <w:marRight w:val="0"/>
          <w:marTop w:val="0"/>
          <w:marBottom w:val="0"/>
          <w:divBdr>
            <w:top w:val="none" w:sz="0" w:space="0" w:color="auto"/>
            <w:left w:val="none" w:sz="0" w:space="0" w:color="auto"/>
            <w:bottom w:val="none" w:sz="0" w:space="0" w:color="auto"/>
            <w:right w:val="none" w:sz="0" w:space="0" w:color="auto"/>
          </w:divBdr>
        </w:div>
      </w:divsChild>
    </w:div>
    <w:div w:id="300423835">
      <w:bodyDiv w:val="1"/>
      <w:marLeft w:val="0"/>
      <w:marRight w:val="0"/>
      <w:marTop w:val="0"/>
      <w:marBottom w:val="0"/>
      <w:divBdr>
        <w:top w:val="none" w:sz="0" w:space="0" w:color="auto"/>
        <w:left w:val="none" w:sz="0" w:space="0" w:color="auto"/>
        <w:bottom w:val="none" w:sz="0" w:space="0" w:color="auto"/>
        <w:right w:val="none" w:sz="0" w:space="0" w:color="auto"/>
      </w:divBdr>
      <w:divsChild>
        <w:div w:id="776755875">
          <w:marLeft w:val="360"/>
          <w:marRight w:val="0"/>
          <w:marTop w:val="360"/>
          <w:marBottom w:val="0"/>
          <w:divBdr>
            <w:top w:val="none" w:sz="0" w:space="0" w:color="auto"/>
            <w:left w:val="none" w:sz="0" w:space="0" w:color="auto"/>
            <w:bottom w:val="none" w:sz="0" w:space="0" w:color="auto"/>
            <w:right w:val="none" w:sz="0" w:space="0" w:color="auto"/>
          </w:divBdr>
        </w:div>
        <w:div w:id="514464184">
          <w:marLeft w:val="360"/>
          <w:marRight w:val="0"/>
          <w:marTop w:val="360"/>
          <w:marBottom w:val="0"/>
          <w:divBdr>
            <w:top w:val="none" w:sz="0" w:space="0" w:color="auto"/>
            <w:left w:val="none" w:sz="0" w:space="0" w:color="auto"/>
            <w:bottom w:val="none" w:sz="0" w:space="0" w:color="auto"/>
            <w:right w:val="none" w:sz="0" w:space="0" w:color="auto"/>
          </w:divBdr>
        </w:div>
        <w:div w:id="391268699">
          <w:marLeft w:val="720"/>
          <w:marRight w:val="0"/>
          <w:marTop w:val="240"/>
          <w:marBottom w:val="0"/>
          <w:divBdr>
            <w:top w:val="none" w:sz="0" w:space="0" w:color="auto"/>
            <w:left w:val="none" w:sz="0" w:space="0" w:color="auto"/>
            <w:bottom w:val="none" w:sz="0" w:space="0" w:color="auto"/>
            <w:right w:val="none" w:sz="0" w:space="0" w:color="auto"/>
          </w:divBdr>
        </w:div>
        <w:div w:id="773863184">
          <w:marLeft w:val="720"/>
          <w:marRight w:val="0"/>
          <w:marTop w:val="240"/>
          <w:marBottom w:val="0"/>
          <w:divBdr>
            <w:top w:val="none" w:sz="0" w:space="0" w:color="auto"/>
            <w:left w:val="none" w:sz="0" w:space="0" w:color="auto"/>
            <w:bottom w:val="none" w:sz="0" w:space="0" w:color="auto"/>
            <w:right w:val="none" w:sz="0" w:space="0" w:color="auto"/>
          </w:divBdr>
        </w:div>
        <w:div w:id="1890336302">
          <w:marLeft w:val="720"/>
          <w:marRight w:val="0"/>
          <w:marTop w:val="240"/>
          <w:marBottom w:val="0"/>
          <w:divBdr>
            <w:top w:val="none" w:sz="0" w:space="0" w:color="auto"/>
            <w:left w:val="none" w:sz="0" w:space="0" w:color="auto"/>
            <w:bottom w:val="none" w:sz="0" w:space="0" w:color="auto"/>
            <w:right w:val="none" w:sz="0" w:space="0" w:color="auto"/>
          </w:divBdr>
        </w:div>
        <w:div w:id="932133343">
          <w:marLeft w:val="720"/>
          <w:marRight w:val="0"/>
          <w:marTop w:val="240"/>
          <w:marBottom w:val="0"/>
          <w:divBdr>
            <w:top w:val="none" w:sz="0" w:space="0" w:color="auto"/>
            <w:left w:val="none" w:sz="0" w:space="0" w:color="auto"/>
            <w:bottom w:val="none" w:sz="0" w:space="0" w:color="auto"/>
            <w:right w:val="none" w:sz="0" w:space="0" w:color="auto"/>
          </w:divBdr>
        </w:div>
        <w:div w:id="66585455">
          <w:marLeft w:val="720"/>
          <w:marRight w:val="0"/>
          <w:marTop w:val="240"/>
          <w:marBottom w:val="0"/>
          <w:divBdr>
            <w:top w:val="none" w:sz="0" w:space="0" w:color="auto"/>
            <w:left w:val="none" w:sz="0" w:space="0" w:color="auto"/>
            <w:bottom w:val="none" w:sz="0" w:space="0" w:color="auto"/>
            <w:right w:val="none" w:sz="0" w:space="0" w:color="auto"/>
          </w:divBdr>
        </w:div>
        <w:div w:id="259487479">
          <w:marLeft w:val="360"/>
          <w:marRight w:val="0"/>
          <w:marTop w:val="240"/>
          <w:marBottom w:val="0"/>
          <w:divBdr>
            <w:top w:val="none" w:sz="0" w:space="0" w:color="auto"/>
            <w:left w:val="none" w:sz="0" w:space="0" w:color="auto"/>
            <w:bottom w:val="none" w:sz="0" w:space="0" w:color="auto"/>
            <w:right w:val="none" w:sz="0" w:space="0" w:color="auto"/>
          </w:divBdr>
        </w:div>
      </w:divsChild>
    </w:div>
    <w:div w:id="301158853">
      <w:bodyDiv w:val="1"/>
      <w:marLeft w:val="0"/>
      <w:marRight w:val="0"/>
      <w:marTop w:val="0"/>
      <w:marBottom w:val="0"/>
      <w:divBdr>
        <w:top w:val="none" w:sz="0" w:space="0" w:color="auto"/>
        <w:left w:val="none" w:sz="0" w:space="0" w:color="auto"/>
        <w:bottom w:val="none" w:sz="0" w:space="0" w:color="auto"/>
        <w:right w:val="none" w:sz="0" w:space="0" w:color="auto"/>
      </w:divBdr>
      <w:divsChild>
        <w:div w:id="1217736847">
          <w:marLeft w:val="547"/>
          <w:marRight w:val="0"/>
          <w:marTop w:val="0"/>
          <w:marBottom w:val="0"/>
          <w:divBdr>
            <w:top w:val="none" w:sz="0" w:space="0" w:color="auto"/>
            <w:left w:val="none" w:sz="0" w:space="0" w:color="auto"/>
            <w:bottom w:val="none" w:sz="0" w:space="0" w:color="auto"/>
            <w:right w:val="none" w:sz="0" w:space="0" w:color="auto"/>
          </w:divBdr>
        </w:div>
        <w:div w:id="1861970078">
          <w:marLeft w:val="547"/>
          <w:marRight w:val="0"/>
          <w:marTop w:val="0"/>
          <w:marBottom w:val="0"/>
          <w:divBdr>
            <w:top w:val="none" w:sz="0" w:space="0" w:color="auto"/>
            <w:left w:val="none" w:sz="0" w:space="0" w:color="auto"/>
            <w:bottom w:val="none" w:sz="0" w:space="0" w:color="auto"/>
            <w:right w:val="none" w:sz="0" w:space="0" w:color="auto"/>
          </w:divBdr>
        </w:div>
      </w:divsChild>
    </w:div>
    <w:div w:id="302004169">
      <w:bodyDiv w:val="1"/>
      <w:marLeft w:val="0"/>
      <w:marRight w:val="0"/>
      <w:marTop w:val="0"/>
      <w:marBottom w:val="0"/>
      <w:divBdr>
        <w:top w:val="none" w:sz="0" w:space="0" w:color="auto"/>
        <w:left w:val="none" w:sz="0" w:space="0" w:color="auto"/>
        <w:bottom w:val="none" w:sz="0" w:space="0" w:color="auto"/>
        <w:right w:val="none" w:sz="0" w:space="0" w:color="auto"/>
      </w:divBdr>
    </w:div>
    <w:div w:id="302931272">
      <w:bodyDiv w:val="1"/>
      <w:marLeft w:val="0"/>
      <w:marRight w:val="0"/>
      <w:marTop w:val="0"/>
      <w:marBottom w:val="0"/>
      <w:divBdr>
        <w:top w:val="none" w:sz="0" w:space="0" w:color="auto"/>
        <w:left w:val="none" w:sz="0" w:space="0" w:color="auto"/>
        <w:bottom w:val="none" w:sz="0" w:space="0" w:color="auto"/>
        <w:right w:val="none" w:sz="0" w:space="0" w:color="auto"/>
      </w:divBdr>
    </w:div>
    <w:div w:id="304050552">
      <w:bodyDiv w:val="1"/>
      <w:marLeft w:val="0"/>
      <w:marRight w:val="0"/>
      <w:marTop w:val="0"/>
      <w:marBottom w:val="0"/>
      <w:divBdr>
        <w:top w:val="none" w:sz="0" w:space="0" w:color="auto"/>
        <w:left w:val="none" w:sz="0" w:space="0" w:color="auto"/>
        <w:bottom w:val="none" w:sz="0" w:space="0" w:color="auto"/>
        <w:right w:val="none" w:sz="0" w:space="0" w:color="auto"/>
      </w:divBdr>
      <w:divsChild>
        <w:div w:id="625505673">
          <w:marLeft w:val="720"/>
          <w:marRight w:val="0"/>
          <w:marTop w:val="240"/>
          <w:marBottom w:val="0"/>
          <w:divBdr>
            <w:top w:val="none" w:sz="0" w:space="0" w:color="auto"/>
            <w:left w:val="none" w:sz="0" w:space="0" w:color="auto"/>
            <w:bottom w:val="none" w:sz="0" w:space="0" w:color="auto"/>
            <w:right w:val="none" w:sz="0" w:space="0" w:color="auto"/>
          </w:divBdr>
        </w:div>
        <w:div w:id="913053029">
          <w:marLeft w:val="1354"/>
          <w:marRight w:val="0"/>
          <w:marTop w:val="96"/>
          <w:marBottom w:val="0"/>
          <w:divBdr>
            <w:top w:val="none" w:sz="0" w:space="0" w:color="auto"/>
            <w:left w:val="none" w:sz="0" w:space="0" w:color="auto"/>
            <w:bottom w:val="none" w:sz="0" w:space="0" w:color="auto"/>
            <w:right w:val="none" w:sz="0" w:space="0" w:color="auto"/>
          </w:divBdr>
        </w:div>
        <w:div w:id="969021714">
          <w:marLeft w:val="720"/>
          <w:marRight w:val="0"/>
          <w:marTop w:val="240"/>
          <w:marBottom w:val="0"/>
          <w:divBdr>
            <w:top w:val="none" w:sz="0" w:space="0" w:color="auto"/>
            <w:left w:val="none" w:sz="0" w:space="0" w:color="auto"/>
            <w:bottom w:val="none" w:sz="0" w:space="0" w:color="auto"/>
            <w:right w:val="none" w:sz="0" w:space="0" w:color="auto"/>
          </w:divBdr>
        </w:div>
        <w:div w:id="1138181278">
          <w:marLeft w:val="720"/>
          <w:marRight w:val="0"/>
          <w:marTop w:val="240"/>
          <w:marBottom w:val="0"/>
          <w:divBdr>
            <w:top w:val="none" w:sz="0" w:space="0" w:color="auto"/>
            <w:left w:val="none" w:sz="0" w:space="0" w:color="auto"/>
            <w:bottom w:val="none" w:sz="0" w:space="0" w:color="auto"/>
            <w:right w:val="none" w:sz="0" w:space="0" w:color="auto"/>
          </w:divBdr>
        </w:div>
        <w:div w:id="1364093335">
          <w:marLeft w:val="720"/>
          <w:marRight w:val="0"/>
          <w:marTop w:val="240"/>
          <w:marBottom w:val="0"/>
          <w:divBdr>
            <w:top w:val="none" w:sz="0" w:space="0" w:color="auto"/>
            <w:left w:val="none" w:sz="0" w:space="0" w:color="auto"/>
            <w:bottom w:val="none" w:sz="0" w:space="0" w:color="auto"/>
            <w:right w:val="none" w:sz="0" w:space="0" w:color="auto"/>
          </w:divBdr>
        </w:div>
        <w:div w:id="1588462123">
          <w:marLeft w:val="1354"/>
          <w:marRight w:val="0"/>
          <w:marTop w:val="96"/>
          <w:marBottom w:val="0"/>
          <w:divBdr>
            <w:top w:val="none" w:sz="0" w:space="0" w:color="auto"/>
            <w:left w:val="none" w:sz="0" w:space="0" w:color="auto"/>
            <w:bottom w:val="none" w:sz="0" w:space="0" w:color="auto"/>
            <w:right w:val="none" w:sz="0" w:space="0" w:color="auto"/>
          </w:divBdr>
        </w:div>
        <w:div w:id="1981886201">
          <w:marLeft w:val="720"/>
          <w:marRight w:val="0"/>
          <w:marTop w:val="240"/>
          <w:marBottom w:val="0"/>
          <w:divBdr>
            <w:top w:val="none" w:sz="0" w:space="0" w:color="auto"/>
            <w:left w:val="none" w:sz="0" w:space="0" w:color="auto"/>
            <w:bottom w:val="none" w:sz="0" w:space="0" w:color="auto"/>
            <w:right w:val="none" w:sz="0" w:space="0" w:color="auto"/>
          </w:divBdr>
        </w:div>
        <w:div w:id="2129271968">
          <w:marLeft w:val="1354"/>
          <w:marRight w:val="0"/>
          <w:marTop w:val="96"/>
          <w:marBottom w:val="0"/>
          <w:divBdr>
            <w:top w:val="none" w:sz="0" w:space="0" w:color="auto"/>
            <w:left w:val="none" w:sz="0" w:space="0" w:color="auto"/>
            <w:bottom w:val="none" w:sz="0" w:space="0" w:color="auto"/>
            <w:right w:val="none" w:sz="0" w:space="0" w:color="auto"/>
          </w:divBdr>
        </w:div>
      </w:divsChild>
    </w:div>
    <w:div w:id="304162635">
      <w:bodyDiv w:val="1"/>
      <w:marLeft w:val="0"/>
      <w:marRight w:val="0"/>
      <w:marTop w:val="0"/>
      <w:marBottom w:val="0"/>
      <w:divBdr>
        <w:top w:val="none" w:sz="0" w:space="0" w:color="auto"/>
        <w:left w:val="none" w:sz="0" w:space="0" w:color="auto"/>
        <w:bottom w:val="none" w:sz="0" w:space="0" w:color="auto"/>
        <w:right w:val="none" w:sz="0" w:space="0" w:color="auto"/>
      </w:divBdr>
    </w:div>
    <w:div w:id="305164888">
      <w:bodyDiv w:val="1"/>
      <w:marLeft w:val="0"/>
      <w:marRight w:val="0"/>
      <w:marTop w:val="0"/>
      <w:marBottom w:val="0"/>
      <w:divBdr>
        <w:top w:val="none" w:sz="0" w:space="0" w:color="auto"/>
        <w:left w:val="none" w:sz="0" w:space="0" w:color="auto"/>
        <w:bottom w:val="none" w:sz="0" w:space="0" w:color="auto"/>
        <w:right w:val="none" w:sz="0" w:space="0" w:color="auto"/>
      </w:divBdr>
      <w:divsChild>
        <w:div w:id="176964898">
          <w:marLeft w:val="274"/>
          <w:marRight w:val="0"/>
          <w:marTop w:val="0"/>
          <w:marBottom w:val="0"/>
          <w:divBdr>
            <w:top w:val="none" w:sz="0" w:space="0" w:color="auto"/>
            <w:left w:val="none" w:sz="0" w:space="0" w:color="auto"/>
            <w:bottom w:val="none" w:sz="0" w:space="0" w:color="auto"/>
            <w:right w:val="none" w:sz="0" w:space="0" w:color="auto"/>
          </w:divBdr>
        </w:div>
        <w:div w:id="581766731">
          <w:marLeft w:val="274"/>
          <w:marRight w:val="0"/>
          <w:marTop w:val="0"/>
          <w:marBottom w:val="0"/>
          <w:divBdr>
            <w:top w:val="none" w:sz="0" w:space="0" w:color="auto"/>
            <w:left w:val="none" w:sz="0" w:space="0" w:color="auto"/>
            <w:bottom w:val="none" w:sz="0" w:space="0" w:color="auto"/>
            <w:right w:val="none" w:sz="0" w:space="0" w:color="auto"/>
          </w:divBdr>
        </w:div>
        <w:div w:id="25103616">
          <w:marLeft w:val="274"/>
          <w:marRight w:val="0"/>
          <w:marTop w:val="0"/>
          <w:marBottom w:val="0"/>
          <w:divBdr>
            <w:top w:val="none" w:sz="0" w:space="0" w:color="auto"/>
            <w:left w:val="none" w:sz="0" w:space="0" w:color="auto"/>
            <w:bottom w:val="none" w:sz="0" w:space="0" w:color="auto"/>
            <w:right w:val="none" w:sz="0" w:space="0" w:color="auto"/>
          </w:divBdr>
        </w:div>
        <w:div w:id="1949848458">
          <w:marLeft w:val="274"/>
          <w:marRight w:val="0"/>
          <w:marTop w:val="0"/>
          <w:marBottom w:val="0"/>
          <w:divBdr>
            <w:top w:val="none" w:sz="0" w:space="0" w:color="auto"/>
            <w:left w:val="none" w:sz="0" w:space="0" w:color="auto"/>
            <w:bottom w:val="none" w:sz="0" w:space="0" w:color="auto"/>
            <w:right w:val="none" w:sz="0" w:space="0" w:color="auto"/>
          </w:divBdr>
        </w:div>
        <w:div w:id="966668693">
          <w:marLeft w:val="274"/>
          <w:marRight w:val="0"/>
          <w:marTop w:val="0"/>
          <w:marBottom w:val="0"/>
          <w:divBdr>
            <w:top w:val="none" w:sz="0" w:space="0" w:color="auto"/>
            <w:left w:val="none" w:sz="0" w:space="0" w:color="auto"/>
            <w:bottom w:val="none" w:sz="0" w:space="0" w:color="auto"/>
            <w:right w:val="none" w:sz="0" w:space="0" w:color="auto"/>
          </w:divBdr>
        </w:div>
        <w:div w:id="1340695248">
          <w:marLeft w:val="274"/>
          <w:marRight w:val="0"/>
          <w:marTop w:val="0"/>
          <w:marBottom w:val="0"/>
          <w:divBdr>
            <w:top w:val="none" w:sz="0" w:space="0" w:color="auto"/>
            <w:left w:val="none" w:sz="0" w:space="0" w:color="auto"/>
            <w:bottom w:val="none" w:sz="0" w:space="0" w:color="auto"/>
            <w:right w:val="none" w:sz="0" w:space="0" w:color="auto"/>
          </w:divBdr>
        </w:div>
        <w:div w:id="1941915914">
          <w:marLeft w:val="274"/>
          <w:marRight w:val="0"/>
          <w:marTop w:val="0"/>
          <w:marBottom w:val="0"/>
          <w:divBdr>
            <w:top w:val="none" w:sz="0" w:space="0" w:color="auto"/>
            <w:left w:val="none" w:sz="0" w:space="0" w:color="auto"/>
            <w:bottom w:val="none" w:sz="0" w:space="0" w:color="auto"/>
            <w:right w:val="none" w:sz="0" w:space="0" w:color="auto"/>
          </w:divBdr>
        </w:div>
      </w:divsChild>
    </w:div>
    <w:div w:id="307251848">
      <w:bodyDiv w:val="1"/>
      <w:marLeft w:val="0"/>
      <w:marRight w:val="0"/>
      <w:marTop w:val="0"/>
      <w:marBottom w:val="0"/>
      <w:divBdr>
        <w:top w:val="none" w:sz="0" w:space="0" w:color="auto"/>
        <w:left w:val="none" w:sz="0" w:space="0" w:color="auto"/>
        <w:bottom w:val="none" w:sz="0" w:space="0" w:color="auto"/>
        <w:right w:val="none" w:sz="0" w:space="0" w:color="auto"/>
      </w:divBdr>
      <w:divsChild>
        <w:div w:id="54087980">
          <w:marLeft w:val="1166"/>
          <w:marRight w:val="0"/>
          <w:marTop w:val="77"/>
          <w:marBottom w:val="0"/>
          <w:divBdr>
            <w:top w:val="none" w:sz="0" w:space="0" w:color="auto"/>
            <w:left w:val="none" w:sz="0" w:space="0" w:color="auto"/>
            <w:bottom w:val="none" w:sz="0" w:space="0" w:color="auto"/>
            <w:right w:val="none" w:sz="0" w:space="0" w:color="auto"/>
          </w:divBdr>
        </w:div>
      </w:divsChild>
    </w:div>
    <w:div w:id="308751451">
      <w:bodyDiv w:val="1"/>
      <w:marLeft w:val="0"/>
      <w:marRight w:val="0"/>
      <w:marTop w:val="0"/>
      <w:marBottom w:val="0"/>
      <w:divBdr>
        <w:top w:val="none" w:sz="0" w:space="0" w:color="auto"/>
        <w:left w:val="none" w:sz="0" w:space="0" w:color="auto"/>
        <w:bottom w:val="none" w:sz="0" w:space="0" w:color="auto"/>
        <w:right w:val="none" w:sz="0" w:space="0" w:color="auto"/>
      </w:divBdr>
    </w:div>
    <w:div w:id="310062593">
      <w:bodyDiv w:val="1"/>
      <w:marLeft w:val="0"/>
      <w:marRight w:val="0"/>
      <w:marTop w:val="0"/>
      <w:marBottom w:val="0"/>
      <w:divBdr>
        <w:top w:val="none" w:sz="0" w:space="0" w:color="auto"/>
        <w:left w:val="none" w:sz="0" w:space="0" w:color="auto"/>
        <w:bottom w:val="none" w:sz="0" w:space="0" w:color="auto"/>
        <w:right w:val="none" w:sz="0" w:space="0" w:color="auto"/>
      </w:divBdr>
      <w:divsChild>
        <w:div w:id="971131815">
          <w:marLeft w:val="360"/>
          <w:marRight w:val="0"/>
          <w:marTop w:val="96"/>
          <w:marBottom w:val="0"/>
          <w:divBdr>
            <w:top w:val="none" w:sz="0" w:space="0" w:color="auto"/>
            <w:left w:val="none" w:sz="0" w:space="0" w:color="auto"/>
            <w:bottom w:val="none" w:sz="0" w:space="0" w:color="auto"/>
            <w:right w:val="none" w:sz="0" w:space="0" w:color="auto"/>
          </w:divBdr>
        </w:div>
        <w:div w:id="1006246440">
          <w:marLeft w:val="360"/>
          <w:marRight w:val="0"/>
          <w:marTop w:val="96"/>
          <w:marBottom w:val="0"/>
          <w:divBdr>
            <w:top w:val="none" w:sz="0" w:space="0" w:color="auto"/>
            <w:left w:val="none" w:sz="0" w:space="0" w:color="auto"/>
            <w:bottom w:val="none" w:sz="0" w:space="0" w:color="auto"/>
            <w:right w:val="none" w:sz="0" w:space="0" w:color="auto"/>
          </w:divBdr>
        </w:div>
        <w:div w:id="1440371347">
          <w:marLeft w:val="360"/>
          <w:marRight w:val="0"/>
          <w:marTop w:val="96"/>
          <w:marBottom w:val="0"/>
          <w:divBdr>
            <w:top w:val="none" w:sz="0" w:space="0" w:color="auto"/>
            <w:left w:val="none" w:sz="0" w:space="0" w:color="auto"/>
            <w:bottom w:val="none" w:sz="0" w:space="0" w:color="auto"/>
            <w:right w:val="none" w:sz="0" w:space="0" w:color="auto"/>
          </w:divBdr>
        </w:div>
        <w:div w:id="1665891274">
          <w:marLeft w:val="360"/>
          <w:marRight w:val="0"/>
          <w:marTop w:val="96"/>
          <w:marBottom w:val="0"/>
          <w:divBdr>
            <w:top w:val="none" w:sz="0" w:space="0" w:color="auto"/>
            <w:left w:val="none" w:sz="0" w:space="0" w:color="auto"/>
            <w:bottom w:val="none" w:sz="0" w:space="0" w:color="auto"/>
            <w:right w:val="none" w:sz="0" w:space="0" w:color="auto"/>
          </w:divBdr>
        </w:div>
        <w:div w:id="1726947306">
          <w:marLeft w:val="360"/>
          <w:marRight w:val="0"/>
          <w:marTop w:val="96"/>
          <w:marBottom w:val="0"/>
          <w:divBdr>
            <w:top w:val="none" w:sz="0" w:space="0" w:color="auto"/>
            <w:left w:val="none" w:sz="0" w:space="0" w:color="auto"/>
            <w:bottom w:val="none" w:sz="0" w:space="0" w:color="auto"/>
            <w:right w:val="none" w:sz="0" w:space="0" w:color="auto"/>
          </w:divBdr>
        </w:div>
      </w:divsChild>
    </w:div>
    <w:div w:id="311910791">
      <w:bodyDiv w:val="1"/>
      <w:marLeft w:val="0"/>
      <w:marRight w:val="0"/>
      <w:marTop w:val="0"/>
      <w:marBottom w:val="0"/>
      <w:divBdr>
        <w:top w:val="none" w:sz="0" w:space="0" w:color="auto"/>
        <w:left w:val="none" w:sz="0" w:space="0" w:color="auto"/>
        <w:bottom w:val="none" w:sz="0" w:space="0" w:color="auto"/>
        <w:right w:val="none" w:sz="0" w:space="0" w:color="auto"/>
      </w:divBdr>
    </w:div>
    <w:div w:id="312218805">
      <w:bodyDiv w:val="1"/>
      <w:marLeft w:val="0"/>
      <w:marRight w:val="0"/>
      <w:marTop w:val="0"/>
      <w:marBottom w:val="0"/>
      <w:divBdr>
        <w:top w:val="none" w:sz="0" w:space="0" w:color="auto"/>
        <w:left w:val="none" w:sz="0" w:space="0" w:color="auto"/>
        <w:bottom w:val="none" w:sz="0" w:space="0" w:color="auto"/>
        <w:right w:val="none" w:sz="0" w:space="0" w:color="auto"/>
      </w:divBdr>
      <w:divsChild>
        <w:div w:id="346568095">
          <w:marLeft w:val="547"/>
          <w:marRight w:val="0"/>
          <w:marTop w:val="154"/>
          <w:marBottom w:val="0"/>
          <w:divBdr>
            <w:top w:val="none" w:sz="0" w:space="0" w:color="auto"/>
            <w:left w:val="none" w:sz="0" w:space="0" w:color="auto"/>
            <w:bottom w:val="none" w:sz="0" w:space="0" w:color="auto"/>
            <w:right w:val="none" w:sz="0" w:space="0" w:color="auto"/>
          </w:divBdr>
        </w:div>
        <w:div w:id="442263669">
          <w:marLeft w:val="1166"/>
          <w:marRight w:val="0"/>
          <w:marTop w:val="134"/>
          <w:marBottom w:val="0"/>
          <w:divBdr>
            <w:top w:val="none" w:sz="0" w:space="0" w:color="auto"/>
            <w:left w:val="none" w:sz="0" w:space="0" w:color="auto"/>
            <w:bottom w:val="none" w:sz="0" w:space="0" w:color="auto"/>
            <w:right w:val="none" w:sz="0" w:space="0" w:color="auto"/>
          </w:divBdr>
        </w:div>
        <w:div w:id="1648436717">
          <w:marLeft w:val="1166"/>
          <w:marRight w:val="0"/>
          <w:marTop w:val="134"/>
          <w:marBottom w:val="0"/>
          <w:divBdr>
            <w:top w:val="none" w:sz="0" w:space="0" w:color="auto"/>
            <w:left w:val="none" w:sz="0" w:space="0" w:color="auto"/>
            <w:bottom w:val="none" w:sz="0" w:space="0" w:color="auto"/>
            <w:right w:val="none" w:sz="0" w:space="0" w:color="auto"/>
          </w:divBdr>
        </w:div>
        <w:div w:id="1945963093">
          <w:marLeft w:val="1166"/>
          <w:marRight w:val="0"/>
          <w:marTop w:val="134"/>
          <w:marBottom w:val="0"/>
          <w:divBdr>
            <w:top w:val="none" w:sz="0" w:space="0" w:color="auto"/>
            <w:left w:val="none" w:sz="0" w:space="0" w:color="auto"/>
            <w:bottom w:val="none" w:sz="0" w:space="0" w:color="auto"/>
            <w:right w:val="none" w:sz="0" w:space="0" w:color="auto"/>
          </w:divBdr>
        </w:div>
      </w:divsChild>
    </w:div>
    <w:div w:id="313224121">
      <w:bodyDiv w:val="1"/>
      <w:marLeft w:val="0"/>
      <w:marRight w:val="0"/>
      <w:marTop w:val="0"/>
      <w:marBottom w:val="0"/>
      <w:divBdr>
        <w:top w:val="none" w:sz="0" w:space="0" w:color="auto"/>
        <w:left w:val="none" w:sz="0" w:space="0" w:color="auto"/>
        <w:bottom w:val="none" w:sz="0" w:space="0" w:color="auto"/>
        <w:right w:val="none" w:sz="0" w:space="0" w:color="auto"/>
      </w:divBdr>
    </w:div>
    <w:div w:id="313607225">
      <w:bodyDiv w:val="1"/>
      <w:marLeft w:val="0"/>
      <w:marRight w:val="0"/>
      <w:marTop w:val="0"/>
      <w:marBottom w:val="0"/>
      <w:divBdr>
        <w:top w:val="none" w:sz="0" w:space="0" w:color="auto"/>
        <w:left w:val="none" w:sz="0" w:space="0" w:color="auto"/>
        <w:bottom w:val="none" w:sz="0" w:space="0" w:color="auto"/>
        <w:right w:val="none" w:sz="0" w:space="0" w:color="auto"/>
      </w:divBdr>
      <w:divsChild>
        <w:div w:id="1243678259">
          <w:marLeft w:val="547"/>
          <w:marRight w:val="0"/>
          <w:marTop w:val="86"/>
          <w:marBottom w:val="0"/>
          <w:divBdr>
            <w:top w:val="none" w:sz="0" w:space="0" w:color="auto"/>
            <w:left w:val="none" w:sz="0" w:space="0" w:color="auto"/>
            <w:bottom w:val="none" w:sz="0" w:space="0" w:color="auto"/>
            <w:right w:val="none" w:sz="0" w:space="0" w:color="auto"/>
          </w:divBdr>
        </w:div>
        <w:div w:id="1808011813">
          <w:marLeft w:val="1166"/>
          <w:marRight w:val="0"/>
          <w:marTop w:val="72"/>
          <w:marBottom w:val="0"/>
          <w:divBdr>
            <w:top w:val="none" w:sz="0" w:space="0" w:color="auto"/>
            <w:left w:val="none" w:sz="0" w:space="0" w:color="auto"/>
            <w:bottom w:val="none" w:sz="0" w:space="0" w:color="auto"/>
            <w:right w:val="none" w:sz="0" w:space="0" w:color="auto"/>
          </w:divBdr>
        </w:div>
        <w:div w:id="457837975">
          <w:marLeft w:val="1166"/>
          <w:marRight w:val="0"/>
          <w:marTop w:val="72"/>
          <w:marBottom w:val="0"/>
          <w:divBdr>
            <w:top w:val="none" w:sz="0" w:space="0" w:color="auto"/>
            <w:left w:val="none" w:sz="0" w:space="0" w:color="auto"/>
            <w:bottom w:val="none" w:sz="0" w:space="0" w:color="auto"/>
            <w:right w:val="none" w:sz="0" w:space="0" w:color="auto"/>
          </w:divBdr>
        </w:div>
        <w:div w:id="1896232399">
          <w:marLeft w:val="1166"/>
          <w:marRight w:val="0"/>
          <w:marTop w:val="72"/>
          <w:marBottom w:val="0"/>
          <w:divBdr>
            <w:top w:val="none" w:sz="0" w:space="0" w:color="auto"/>
            <w:left w:val="none" w:sz="0" w:space="0" w:color="auto"/>
            <w:bottom w:val="none" w:sz="0" w:space="0" w:color="auto"/>
            <w:right w:val="none" w:sz="0" w:space="0" w:color="auto"/>
          </w:divBdr>
        </w:div>
        <w:div w:id="2041196758">
          <w:marLeft w:val="1166"/>
          <w:marRight w:val="0"/>
          <w:marTop w:val="72"/>
          <w:marBottom w:val="0"/>
          <w:divBdr>
            <w:top w:val="none" w:sz="0" w:space="0" w:color="auto"/>
            <w:left w:val="none" w:sz="0" w:space="0" w:color="auto"/>
            <w:bottom w:val="none" w:sz="0" w:space="0" w:color="auto"/>
            <w:right w:val="none" w:sz="0" w:space="0" w:color="auto"/>
          </w:divBdr>
        </w:div>
      </w:divsChild>
    </w:div>
    <w:div w:id="313803245">
      <w:bodyDiv w:val="1"/>
      <w:marLeft w:val="0"/>
      <w:marRight w:val="0"/>
      <w:marTop w:val="0"/>
      <w:marBottom w:val="0"/>
      <w:divBdr>
        <w:top w:val="none" w:sz="0" w:space="0" w:color="auto"/>
        <w:left w:val="none" w:sz="0" w:space="0" w:color="auto"/>
        <w:bottom w:val="none" w:sz="0" w:space="0" w:color="auto"/>
        <w:right w:val="none" w:sz="0" w:space="0" w:color="auto"/>
      </w:divBdr>
      <w:divsChild>
        <w:div w:id="518011232">
          <w:marLeft w:val="1800"/>
          <w:marRight w:val="0"/>
          <w:marTop w:val="115"/>
          <w:marBottom w:val="0"/>
          <w:divBdr>
            <w:top w:val="none" w:sz="0" w:space="0" w:color="auto"/>
            <w:left w:val="none" w:sz="0" w:space="0" w:color="auto"/>
            <w:bottom w:val="none" w:sz="0" w:space="0" w:color="auto"/>
            <w:right w:val="none" w:sz="0" w:space="0" w:color="auto"/>
          </w:divBdr>
        </w:div>
        <w:div w:id="605964269">
          <w:marLeft w:val="1166"/>
          <w:marRight w:val="0"/>
          <w:marTop w:val="115"/>
          <w:marBottom w:val="0"/>
          <w:divBdr>
            <w:top w:val="none" w:sz="0" w:space="0" w:color="auto"/>
            <w:left w:val="none" w:sz="0" w:space="0" w:color="auto"/>
            <w:bottom w:val="none" w:sz="0" w:space="0" w:color="auto"/>
            <w:right w:val="none" w:sz="0" w:space="0" w:color="auto"/>
          </w:divBdr>
        </w:div>
        <w:div w:id="658926157">
          <w:marLeft w:val="547"/>
          <w:marRight w:val="0"/>
          <w:marTop w:val="134"/>
          <w:marBottom w:val="0"/>
          <w:divBdr>
            <w:top w:val="none" w:sz="0" w:space="0" w:color="auto"/>
            <w:left w:val="none" w:sz="0" w:space="0" w:color="auto"/>
            <w:bottom w:val="none" w:sz="0" w:space="0" w:color="auto"/>
            <w:right w:val="none" w:sz="0" w:space="0" w:color="auto"/>
          </w:divBdr>
        </w:div>
        <w:div w:id="836578521">
          <w:marLeft w:val="1800"/>
          <w:marRight w:val="0"/>
          <w:marTop w:val="115"/>
          <w:marBottom w:val="0"/>
          <w:divBdr>
            <w:top w:val="none" w:sz="0" w:space="0" w:color="auto"/>
            <w:left w:val="none" w:sz="0" w:space="0" w:color="auto"/>
            <w:bottom w:val="none" w:sz="0" w:space="0" w:color="auto"/>
            <w:right w:val="none" w:sz="0" w:space="0" w:color="auto"/>
          </w:divBdr>
        </w:div>
        <w:div w:id="853149428">
          <w:marLeft w:val="1800"/>
          <w:marRight w:val="0"/>
          <w:marTop w:val="115"/>
          <w:marBottom w:val="0"/>
          <w:divBdr>
            <w:top w:val="none" w:sz="0" w:space="0" w:color="auto"/>
            <w:left w:val="none" w:sz="0" w:space="0" w:color="auto"/>
            <w:bottom w:val="none" w:sz="0" w:space="0" w:color="auto"/>
            <w:right w:val="none" w:sz="0" w:space="0" w:color="auto"/>
          </w:divBdr>
        </w:div>
        <w:div w:id="1109084826">
          <w:marLeft w:val="547"/>
          <w:marRight w:val="0"/>
          <w:marTop w:val="134"/>
          <w:marBottom w:val="0"/>
          <w:divBdr>
            <w:top w:val="none" w:sz="0" w:space="0" w:color="auto"/>
            <w:left w:val="none" w:sz="0" w:space="0" w:color="auto"/>
            <w:bottom w:val="none" w:sz="0" w:space="0" w:color="auto"/>
            <w:right w:val="none" w:sz="0" w:space="0" w:color="auto"/>
          </w:divBdr>
        </w:div>
        <w:div w:id="1513567407">
          <w:marLeft w:val="1166"/>
          <w:marRight w:val="0"/>
          <w:marTop w:val="115"/>
          <w:marBottom w:val="0"/>
          <w:divBdr>
            <w:top w:val="none" w:sz="0" w:space="0" w:color="auto"/>
            <w:left w:val="none" w:sz="0" w:space="0" w:color="auto"/>
            <w:bottom w:val="none" w:sz="0" w:space="0" w:color="auto"/>
            <w:right w:val="none" w:sz="0" w:space="0" w:color="auto"/>
          </w:divBdr>
        </w:div>
      </w:divsChild>
    </w:div>
    <w:div w:id="316030769">
      <w:bodyDiv w:val="1"/>
      <w:marLeft w:val="0"/>
      <w:marRight w:val="0"/>
      <w:marTop w:val="0"/>
      <w:marBottom w:val="0"/>
      <w:divBdr>
        <w:top w:val="none" w:sz="0" w:space="0" w:color="auto"/>
        <w:left w:val="none" w:sz="0" w:space="0" w:color="auto"/>
        <w:bottom w:val="none" w:sz="0" w:space="0" w:color="auto"/>
        <w:right w:val="none" w:sz="0" w:space="0" w:color="auto"/>
      </w:divBdr>
      <w:divsChild>
        <w:div w:id="91244307">
          <w:marLeft w:val="1008"/>
          <w:marRight w:val="0"/>
          <w:marTop w:val="115"/>
          <w:marBottom w:val="0"/>
          <w:divBdr>
            <w:top w:val="none" w:sz="0" w:space="0" w:color="auto"/>
            <w:left w:val="none" w:sz="0" w:space="0" w:color="auto"/>
            <w:bottom w:val="none" w:sz="0" w:space="0" w:color="auto"/>
            <w:right w:val="none" w:sz="0" w:space="0" w:color="auto"/>
          </w:divBdr>
        </w:div>
        <w:div w:id="230702159">
          <w:marLeft w:val="1008"/>
          <w:marRight w:val="0"/>
          <w:marTop w:val="96"/>
          <w:marBottom w:val="0"/>
          <w:divBdr>
            <w:top w:val="none" w:sz="0" w:space="0" w:color="auto"/>
            <w:left w:val="none" w:sz="0" w:space="0" w:color="auto"/>
            <w:bottom w:val="none" w:sz="0" w:space="0" w:color="auto"/>
            <w:right w:val="none" w:sz="0" w:space="0" w:color="auto"/>
          </w:divBdr>
        </w:div>
        <w:div w:id="440538247">
          <w:marLeft w:val="446"/>
          <w:marRight w:val="0"/>
          <w:marTop w:val="115"/>
          <w:marBottom w:val="0"/>
          <w:divBdr>
            <w:top w:val="none" w:sz="0" w:space="0" w:color="auto"/>
            <w:left w:val="none" w:sz="0" w:space="0" w:color="auto"/>
            <w:bottom w:val="none" w:sz="0" w:space="0" w:color="auto"/>
            <w:right w:val="none" w:sz="0" w:space="0" w:color="auto"/>
          </w:divBdr>
        </w:div>
        <w:div w:id="1206723623">
          <w:marLeft w:val="878"/>
          <w:marRight w:val="0"/>
          <w:marTop w:val="96"/>
          <w:marBottom w:val="0"/>
          <w:divBdr>
            <w:top w:val="none" w:sz="0" w:space="0" w:color="auto"/>
            <w:left w:val="none" w:sz="0" w:space="0" w:color="auto"/>
            <w:bottom w:val="none" w:sz="0" w:space="0" w:color="auto"/>
            <w:right w:val="none" w:sz="0" w:space="0" w:color="auto"/>
          </w:divBdr>
        </w:div>
        <w:div w:id="1857230573">
          <w:marLeft w:val="446"/>
          <w:marRight w:val="0"/>
          <w:marTop w:val="115"/>
          <w:marBottom w:val="0"/>
          <w:divBdr>
            <w:top w:val="none" w:sz="0" w:space="0" w:color="auto"/>
            <w:left w:val="none" w:sz="0" w:space="0" w:color="auto"/>
            <w:bottom w:val="none" w:sz="0" w:space="0" w:color="auto"/>
            <w:right w:val="none" w:sz="0" w:space="0" w:color="auto"/>
          </w:divBdr>
        </w:div>
      </w:divsChild>
    </w:div>
    <w:div w:id="317001446">
      <w:bodyDiv w:val="1"/>
      <w:marLeft w:val="0"/>
      <w:marRight w:val="0"/>
      <w:marTop w:val="0"/>
      <w:marBottom w:val="0"/>
      <w:divBdr>
        <w:top w:val="none" w:sz="0" w:space="0" w:color="auto"/>
        <w:left w:val="none" w:sz="0" w:space="0" w:color="auto"/>
        <w:bottom w:val="none" w:sz="0" w:space="0" w:color="auto"/>
        <w:right w:val="none" w:sz="0" w:space="0" w:color="auto"/>
      </w:divBdr>
      <w:divsChild>
        <w:div w:id="78910149">
          <w:marLeft w:val="1166"/>
          <w:marRight w:val="0"/>
          <w:marTop w:val="115"/>
          <w:marBottom w:val="0"/>
          <w:divBdr>
            <w:top w:val="none" w:sz="0" w:space="0" w:color="auto"/>
            <w:left w:val="none" w:sz="0" w:space="0" w:color="auto"/>
            <w:bottom w:val="none" w:sz="0" w:space="0" w:color="auto"/>
            <w:right w:val="none" w:sz="0" w:space="0" w:color="auto"/>
          </w:divBdr>
        </w:div>
        <w:div w:id="230123494">
          <w:marLeft w:val="547"/>
          <w:marRight w:val="0"/>
          <w:marTop w:val="115"/>
          <w:marBottom w:val="0"/>
          <w:divBdr>
            <w:top w:val="none" w:sz="0" w:space="0" w:color="auto"/>
            <w:left w:val="none" w:sz="0" w:space="0" w:color="auto"/>
            <w:bottom w:val="none" w:sz="0" w:space="0" w:color="auto"/>
            <w:right w:val="none" w:sz="0" w:space="0" w:color="auto"/>
          </w:divBdr>
        </w:div>
        <w:div w:id="308751193">
          <w:marLeft w:val="1166"/>
          <w:marRight w:val="0"/>
          <w:marTop w:val="115"/>
          <w:marBottom w:val="0"/>
          <w:divBdr>
            <w:top w:val="none" w:sz="0" w:space="0" w:color="auto"/>
            <w:left w:val="none" w:sz="0" w:space="0" w:color="auto"/>
            <w:bottom w:val="none" w:sz="0" w:space="0" w:color="auto"/>
            <w:right w:val="none" w:sz="0" w:space="0" w:color="auto"/>
          </w:divBdr>
        </w:div>
        <w:div w:id="761341643">
          <w:marLeft w:val="547"/>
          <w:marRight w:val="0"/>
          <w:marTop w:val="115"/>
          <w:marBottom w:val="0"/>
          <w:divBdr>
            <w:top w:val="none" w:sz="0" w:space="0" w:color="auto"/>
            <w:left w:val="none" w:sz="0" w:space="0" w:color="auto"/>
            <w:bottom w:val="none" w:sz="0" w:space="0" w:color="auto"/>
            <w:right w:val="none" w:sz="0" w:space="0" w:color="auto"/>
          </w:divBdr>
        </w:div>
        <w:div w:id="1240408534">
          <w:marLeft w:val="547"/>
          <w:marRight w:val="0"/>
          <w:marTop w:val="115"/>
          <w:marBottom w:val="0"/>
          <w:divBdr>
            <w:top w:val="none" w:sz="0" w:space="0" w:color="auto"/>
            <w:left w:val="none" w:sz="0" w:space="0" w:color="auto"/>
            <w:bottom w:val="none" w:sz="0" w:space="0" w:color="auto"/>
            <w:right w:val="none" w:sz="0" w:space="0" w:color="auto"/>
          </w:divBdr>
        </w:div>
        <w:div w:id="2106610690">
          <w:marLeft w:val="1166"/>
          <w:marRight w:val="0"/>
          <w:marTop w:val="115"/>
          <w:marBottom w:val="0"/>
          <w:divBdr>
            <w:top w:val="none" w:sz="0" w:space="0" w:color="auto"/>
            <w:left w:val="none" w:sz="0" w:space="0" w:color="auto"/>
            <w:bottom w:val="none" w:sz="0" w:space="0" w:color="auto"/>
            <w:right w:val="none" w:sz="0" w:space="0" w:color="auto"/>
          </w:divBdr>
        </w:div>
      </w:divsChild>
    </w:div>
    <w:div w:id="318270821">
      <w:bodyDiv w:val="1"/>
      <w:marLeft w:val="0"/>
      <w:marRight w:val="0"/>
      <w:marTop w:val="0"/>
      <w:marBottom w:val="0"/>
      <w:divBdr>
        <w:top w:val="none" w:sz="0" w:space="0" w:color="auto"/>
        <w:left w:val="none" w:sz="0" w:space="0" w:color="auto"/>
        <w:bottom w:val="none" w:sz="0" w:space="0" w:color="auto"/>
        <w:right w:val="none" w:sz="0" w:space="0" w:color="auto"/>
      </w:divBdr>
    </w:div>
    <w:div w:id="318970647">
      <w:bodyDiv w:val="1"/>
      <w:marLeft w:val="0"/>
      <w:marRight w:val="0"/>
      <w:marTop w:val="0"/>
      <w:marBottom w:val="0"/>
      <w:divBdr>
        <w:top w:val="none" w:sz="0" w:space="0" w:color="auto"/>
        <w:left w:val="none" w:sz="0" w:space="0" w:color="auto"/>
        <w:bottom w:val="none" w:sz="0" w:space="0" w:color="auto"/>
        <w:right w:val="none" w:sz="0" w:space="0" w:color="auto"/>
      </w:divBdr>
      <w:divsChild>
        <w:div w:id="344134142">
          <w:marLeft w:val="446"/>
          <w:marRight w:val="0"/>
          <w:marTop w:val="96"/>
          <w:marBottom w:val="0"/>
          <w:divBdr>
            <w:top w:val="none" w:sz="0" w:space="0" w:color="auto"/>
            <w:left w:val="none" w:sz="0" w:space="0" w:color="auto"/>
            <w:bottom w:val="none" w:sz="0" w:space="0" w:color="auto"/>
            <w:right w:val="none" w:sz="0" w:space="0" w:color="auto"/>
          </w:divBdr>
        </w:div>
        <w:div w:id="1077022276">
          <w:marLeft w:val="1008"/>
          <w:marRight w:val="0"/>
          <w:marTop w:val="96"/>
          <w:marBottom w:val="0"/>
          <w:divBdr>
            <w:top w:val="none" w:sz="0" w:space="0" w:color="auto"/>
            <w:left w:val="none" w:sz="0" w:space="0" w:color="auto"/>
            <w:bottom w:val="none" w:sz="0" w:space="0" w:color="auto"/>
            <w:right w:val="none" w:sz="0" w:space="0" w:color="auto"/>
          </w:divBdr>
        </w:div>
        <w:div w:id="1327635534">
          <w:marLeft w:val="1008"/>
          <w:marRight w:val="0"/>
          <w:marTop w:val="96"/>
          <w:marBottom w:val="0"/>
          <w:divBdr>
            <w:top w:val="none" w:sz="0" w:space="0" w:color="auto"/>
            <w:left w:val="none" w:sz="0" w:space="0" w:color="auto"/>
            <w:bottom w:val="none" w:sz="0" w:space="0" w:color="auto"/>
            <w:right w:val="none" w:sz="0" w:space="0" w:color="auto"/>
          </w:divBdr>
        </w:div>
        <w:div w:id="1516460211">
          <w:marLeft w:val="1008"/>
          <w:marRight w:val="0"/>
          <w:marTop w:val="96"/>
          <w:marBottom w:val="0"/>
          <w:divBdr>
            <w:top w:val="none" w:sz="0" w:space="0" w:color="auto"/>
            <w:left w:val="none" w:sz="0" w:space="0" w:color="auto"/>
            <w:bottom w:val="none" w:sz="0" w:space="0" w:color="auto"/>
            <w:right w:val="none" w:sz="0" w:space="0" w:color="auto"/>
          </w:divBdr>
        </w:div>
        <w:div w:id="1571646991">
          <w:marLeft w:val="1008"/>
          <w:marRight w:val="0"/>
          <w:marTop w:val="96"/>
          <w:marBottom w:val="0"/>
          <w:divBdr>
            <w:top w:val="none" w:sz="0" w:space="0" w:color="auto"/>
            <w:left w:val="none" w:sz="0" w:space="0" w:color="auto"/>
            <w:bottom w:val="none" w:sz="0" w:space="0" w:color="auto"/>
            <w:right w:val="none" w:sz="0" w:space="0" w:color="auto"/>
          </w:divBdr>
        </w:div>
        <w:div w:id="1625381854">
          <w:marLeft w:val="1008"/>
          <w:marRight w:val="0"/>
          <w:marTop w:val="96"/>
          <w:marBottom w:val="0"/>
          <w:divBdr>
            <w:top w:val="none" w:sz="0" w:space="0" w:color="auto"/>
            <w:left w:val="none" w:sz="0" w:space="0" w:color="auto"/>
            <w:bottom w:val="none" w:sz="0" w:space="0" w:color="auto"/>
            <w:right w:val="none" w:sz="0" w:space="0" w:color="auto"/>
          </w:divBdr>
        </w:div>
        <w:div w:id="1698844714">
          <w:marLeft w:val="1008"/>
          <w:marRight w:val="0"/>
          <w:marTop w:val="96"/>
          <w:marBottom w:val="0"/>
          <w:divBdr>
            <w:top w:val="none" w:sz="0" w:space="0" w:color="auto"/>
            <w:left w:val="none" w:sz="0" w:space="0" w:color="auto"/>
            <w:bottom w:val="none" w:sz="0" w:space="0" w:color="auto"/>
            <w:right w:val="none" w:sz="0" w:space="0" w:color="auto"/>
          </w:divBdr>
        </w:div>
        <w:div w:id="1815103188">
          <w:marLeft w:val="446"/>
          <w:marRight w:val="0"/>
          <w:marTop w:val="96"/>
          <w:marBottom w:val="0"/>
          <w:divBdr>
            <w:top w:val="none" w:sz="0" w:space="0" w:color="auto"/>
            <w:left w:val="none" w:sz="0" w:space="0" w:color="auto"/>
            <w:bottom w:val="none" w:sz="0" w:space="0" w:color="auto"/>
            <w:right w:val="none" w:sz="0" w:space="0" w:color="auto"/>
          </w:divBdr>
        </w:div>
        <w:div w:id="1883786696">
          <w:marLeft w:val="1008"/>
          <w:marRight w:val="0"/>
          <w:marTop w:val="96"/>
          <w:marBottom w:val="0"/>
          <w:divBdr>
            <w:top w:val="none" w:sz="0" w:space="0" w:color="auto"/>
            <w:left w:val="none" w:sz="0" w:space="0" w:color="auto"/>
            <w:bottom w:val="none" w:sz="0" w:space="0" w:color="auto"/>
            <w:right w:val="none" w:sz="0" w:space="0" w:color="auto"/>
          </w:divBdr>
        </w:div>
        <w:div w:id="1975327734">
          <w:marLeft w:val="1008"/>
          <w:marRight w:val="0"/>
          <w:marTop w:val="96"/>
          <w:marBottom w:val="0"/>
          <w:divBdr>
            <w:top w:val="none" w:sz="0" w:space="0" w:color="auto"/>
            <w:left w:val="none" w:sz="0" w:space="0" w:color="auto"/>
            <w:bottom w:val="none" w:sz="0" w:space="0" w:color="auto"/>
            <w:right w:val="none" w:sz="0" w:space="0" w:color="auto"/>
          </w:divBdr>
        </w:div>
        <w:div w:id="2113043693">
          <w:marLeft w:val="1008"/>
          <w:marRight w:val="0"/>
          <w:marTop w:val="96"/>
          <w:marBottom w:val="0"/>
          <w:divBdr>
            <w:top w:val="none" w:sz="0" w:space="0" w:color="auto"/>
            <w:left w:val="none" w:sz="0" w:space="0" w:color="auto"/>
            <w:bottom w:val="none" w:sz="0" w:space="0" w:color="auto"/>
            <w:right w:val="none" w:sz="0" w:space="0" w:color="auto"/>
          </w:divBdr>
        </w:div>
      </w:divsChild>
    </w:div>
    <w:div w:id="319161023">
      <w:bodyDiv w:val="1"/>
      <w:marLeft w:val="0"/>
      <w:marRight w:val="0"/>
      <w:marTop w:val="0"/>
      <w:marBottom w:val="0"/>
      <w:divBdr>
        <w:top w:val="none" w:sz="0" w:space="0" w:color="auto"/>
        <w:left w:val="none" w:sz="0" w:space="0" w:color="auto"/>
        <w:bottom w:val="none" w:sz="0" w:space="0" w:color="auto"/>
        <w:right w:val="none" w:sz="0" w:space="0" w:color="auto"/>
      </w:divBdr>
      <w:divsChild>
        <w:div w:id="26149843">
          <w:marLeft w:val="547"/>
          <w:marRight w:val="0"/>
          <w:marTop w:val="130"/>
          <w:marBottom w:val="0"/>
          <w:divBdr>
            <w:top w:val="none" w:sz="0" w:space="0" w:color="auto"/>
            <w:left w:val="none" w:sz="0" w:space="0" w:color="auto"/>
            <w:bottom w:val="none" w:sz="0" w:space="0" w:color="auto"/>
            <w:right w:val="none" w:sz="0" w:space="0" w:color="auto"/>
          </w:divBdr>
        </w:div>
        <w:div w:id="1344478007">
          <w:marLeft w:val="547"/>
          <w:marRight w:val="0"/>
          <w:marTop w:val="130"/>
          <w:marBottom w:val="0"/>
          <w:divBdr>
            <w:top w:val="none" w:sz="0" w:space="0" w:color="auto"/>
            <w:left w:val="none" w:sz="0" w:space="0" w:color="auto"/>
            <w:bottom w:val="none" w:sz="0" w:space="0" w:color="auto"/>
            <w:right w:val="none" w:sz="0" w:space="0" w:color="auto"/>
          </w:divBdr>
        </w:div>
      </w:divsChild>
    </w:div>
    <w:div w:id="323749145">
      <w:bodyDiv w:val="1"/>
      <w:marLeft w:val="0"/>
      <w:marRight w:val="0"/>
      <w:marTop w:val="0"/>
      <w:marBottom w:val="0"/>
      <w:divBdr>
        <w:top w:val="none" w:sz="0" w:space="0" w:color="auto"/>
        <w:left w:val="none" w:sz="0" w:space="0" w:color="auto"/>
        <w:bottom w:val="none" w:sz="0" w:space="0" w:color="auto"/>
        <w:right w:val="none" w:sz="0" w:space="0" w:color="auto"/>
      </w:divBdr>
    </w:div>
    <w:div w:id="324012975">
      <w:bodyDiv w:val="1"/>
      <w:marLeft w:val="0"/>
      <w:marRight w:val="0"/>
      <w:marTop w:val="0"/>
      <w:marBottom w:val="0"/>
      <w:divBdr>
        <w:top w:val="none" w:sz="0" w:space="0" w:color="auto"/>
        <w:left w:val="none" w:sz="0" w:space="0" w:color="auto"/>
        <w:bottom w:val="none" w:sz="0" w:space="0" w:color="auto"/>
        <w:right w:val="none" w:sz="0" w:space="0" w:color="auto"/>
      </w:divBdr>
      <w:divsChild>
        <w:div w:id="438522864">
          <w:marLeft w:val="1166"/>
          <w:marRight w:val="0"/>
          <w:marTop w:val="0"/>
          <w:marBottom w:val="0"/>
          <w:divBdr>
            <w:top w:val="none" w:sz="0" w:space="0" w:color="auto"/>
            <w:left w:val="none" w:sz="0" w:space="0" w:color="auto"/>
            <w:bottom w:val="none" w:sz="0" w:space="0" w:color="auto"/>
            <w:right w:val="none" w:sz="0" w:space="0" w:color="auto"/>
          </w:divBdr>
        </w:div>
        <w:div w:id="743449883">
          <w:marLeft w:val="1166"/>
          <w:marRight w:val="0"/>
          <w:marTop w:val="0"/>
          <w:marBottom w:val="0"/>
          <w:divBdr>
            <w:top w:val="none" w:sz="0" w:space="0" w:color="auto"/>
            <w:left w:val="none" w:sz="0" w:space="0" w:color="auto"/>
            <w:bottom w:val="none" w:sz="0" w:space="0" w:color="auto"/>
            <w:right w:val="none" w:sz="0" w:space="0" w:color="auto"/>
          </w:divBdr>
        </w:div>
        <w:div w:id="1159660295">
          <w:marLeft w:val="1166"/>
          <w:marRight w:val="0"/>
          <w:marTop w:val="0"/>
          <w:marBottom w:val="0"/>
          <w:divBdr>
            <w:top w:val="none" w:sz="0" w:space="0" w:color="auto"/>
            <w:left w:val="none" w:sz="0" w:space="0" w:color="auto"/>
            <w:bottom w:val="none" w:sz="0" w:space="0" w:color="auto"/>
            <w:right w:val="none" w:sz="0" w:space="0" w:color="auto"/>
          </w:divBdr>
        </w:div>
      </w:divsChild>
    </w:div>
    <w:div w:id="326787211">
      <w:bodyDiv w:val="1"/>
      <w:marLeft w:val="0"/>
      <w:marRight w:val="0"/>
      <w:marTop w:val="0"/>
      <w:marBottom w:val="0"/>
      <w:divBdr>
        <w:top w:val="none" w:sz="0" w:space="0" w:color="auto"/>
        <w:left w:val="none" w:sz="0" w:space="0" w:color="auto"/>
        <w:bottom w:val="none" w:sz="0" w:space="0" w:color="auto"/>
        <w:right w:val="none" w:sz="0" w:space="0" w:color="auto"/>
      </w:divBdr>
    </w:div>
    <w:div w:id="327246632">
      <w:bodyDiv w:val="1"/>
      <w:marLeft w:val="0"/>
      <w:marRight w:val="0"/>
      <w:marTop w:val="0"/>
      <w:marBottom w:val="0"/>
      <w:divBdr>
        <w:top w:val="none" w:sz="0" w:space="0" w:color="auto"/>
        <w:left w:val="none" w:sz="0" w:space="0" w:color="auto"/>
        <w:bottom w:val="none" w:sz="0" w:space="0" w:color="auto"/>
        <w:right w:val="none" w:sz="0" w:space="0" w:color="auto"/>
      </w:divBdr>
    </w:div>
    <w:div w:id="327251911">
      <w:bodyDiv w:val="1"/>
      <w:marLeft w:val="0"/>
      <w:marRight w:val="0"/>
      <w:marTop w:val="0"/>
      <w:marBottom w:val="0"/>
      <w:divBdr>
        <w:top w:val="none" w:sz="0" w:space="0" w:color="auto"/>
        <w:left w:val="none" w:sz="0" w:space="0" w:color="auto"/>
        <w:bottom w:val="none" w:sz="0" w:space="0" w:color="auto"/>
        <w:right w:val="none" w:sz="0" w:space="0" w:color="auto"/>
      </w:divBdr>
      <w:divsChild>
        <w:div w:id="417558191">
          <w:marLeft w:val="360"/>
          <w:marRight w:val="0"/>
          <w:marTop w:val="360"/>
          <w:marBottom w:val="0"/>
          <w:divBdr>
            <w:top w:val="none" w:sz="0" w:space="0" w:color="auto"/>
            <w:left w:val="none" w:sz="0" w:space="0" w:color="auto"/>
            <w:bottom w:val="none" w:sz="0" w:space="0" w:color="auto"/>
            <w:right w:val="none" w:sz="0" w:space="0" w:color="auto"/>
          </w:divBdr>
        </w:div>
        <w:div w:id="1021008966">
          <w:marLeft w:val="360"/>
          <w:marRight w:val="0"/>
          <w:marTop w:val="360"/>
          <w:marBottom w:val="0"/>
          <w:divBdr>
            <w:top w:val="none" w:sz="0" w:space="0" w:color="auto"/>
            <w:left w:val="none" w:sz="0" w:space="0" w:color="auto"/>
            <w:bottom w:val="none" w:sz="0" w:space="0" w:color="auto"/>
            <w:right w:val="none" w:sz="0" w:space="0" w:color="auto"/>
          </w:divBdr>
        </w:div>
        <w:div w:id="1732727008">
          <w:marLeft w:val="720"/>
          <w:marRight w:val="0"/>
          <w:marTop w:val="120"/>
          <w:marBottom w:val="0"/>
          <w:divBdr>
            <w:top w:val="none" w:sz="0" w:space="0" w:color="auto"/>
            <w:left w:val="none" w:sz="0" w:space="0" w:color="auto"/>
            <w:bottom w:val="none" w:sz="0" w:space="0" w:color="auto"/>
            <w:right w:val="none" w:sz="0" w:space="0" w:color="auto"/>
          </w:divBdr>
        </w:div>
        <w:div w:id="303313624">
          <w:marLeft w:val="720"/>
          <w:marRight w:val="0"/>
          <w:marTop w:val="120"/>
          <w:marBottom w:val="0"/>
          <w:divBdr>
            <w:top w:val="none" w:sz="0" w:space="0" w:color="auto"/>
            <w:left w:val="none" w:sz="0" w:space="0" w:color="auto"/>
            <w:bottom w:val="none" w:sz="0" w:space="0" w:color="auto"/>
            <w:right w:val="none" w:sz="0" w:space="0" w:color="auto"/>
          </w:divBdr>
        </w:div>
      </w:divsChild>
    </w:div>
    <w:div w:id="327363696">
      <w:bodyDiv w:val="1"/>
      <w:marLeft w:val="0"/>
      <w:marRight w:val="0"/>
      <w:marTop w:val="0"/>
      <w:marBottom w:val="0"/>
      <w:divBdr>
        <w:top w:val="none" w:sz="0" w:space="0" w:color="auto"/>
        <w:left w:val="none" w:sz="0" w:space="0" w:color="auto"/>
        <w:bottom w:val="none" w:sz="0" w:space="0" w:color="auto"/>
        <w:right w:val="none" w:sz="0" w:space="0" w:color="auto"/>
      </w:divBdr>
      <w:divsChild>
        <w:div w:id="251820117">
          <w:marLeft w:val="1166"/>
          <w:marRight w:val="0"/>
          <w:marTop w:val="0"/>
          <w:marBottom w:val="0"/>
          <w:divBdr>
            <w:top w:val="none" w:sz="0" w:space="0" w:color="auto"/>
            <w:left w:val="none" w:sz="0" w:space="0" w:color="auto"/>
            <w:bottom w:val="none" w:sz="0" w:space="0" w:color="auto"/>
            <w:right w:val="none" w:sz="0" w:space="0" w:color="auto"/>
          </w:divBdr>
        </w:div>
        <w:div w:id="412356212">
          <w:marLeft w:val="1166"/>
          <w:marRight w:val="0"/>
          <w:marTop w:val="0"/>
          <w:marBottom w:val="0"/>
          <w:divBdr>
            <w:top w:val="none" w:sz="0" w:space="0" w:color="auto"/>
            <w:left w:val="none" w:sz="0" w:space="0" w:color="auto"/>
            <w:bottom w:val="none" w:sz="0" w:space="0" w:color="auto"/>
            <w:right w:val="none" w:sz="0" w:space="0" w:color="auto"/>
          </w:divBdr>
        </w:div>
        <w:div w:id="424500712">
          <w:marLeft w:val="1166"/>
          <w:marRight w:val="0"/>
          <w:marTop w:val="0"/>
          <w:marBottom w:val="0"/>
          <w:divBdr>
            <w:top w:val="none" w:sz="0" w:space="0" w:color="auto"/>
            <w:left w:val="none" w:sz="0" w:space="0" w:color="auto"/>
            <w:bottom w:val="none" w:sz="0" w:space="0" w:color="auto"/>
            <w:right w:val="none" w:sz="0" w:space="0" w:color="auto"/>
          </w:divBdr>
        </w:div>
        <w:div w:id="586428216">
          <w:marLeft w:val="1166"/>
          <w:marRight w:val="0"/>
          <w:marTop w:val="0"/>
          <w:marBottom w:val="0"/>
          <w:divBdr>
            <w:top w:val="none" w:sz="0" w:space="0" w:color="auto"/>
            <w:left w:val="none" w:sz="0" w:space="0" w:color="auto"/>
            <w:bottom w:val="none" w:sz="0" w:space="0" w:color="auto"/>
            <w:right w:val="none" w:sz="0" w:space="0" w:color="auto"/>
          </w:divBdr>
        </w:div>
        <w:div w:id="615646955">
          <w:marLeft w:val="1166"/>
          <w:marRight w:val="0"/>
          <w:marTop w:val="0"/>
          <w:marBottom w:val="0"/>
          <w:divBdr>
            <w:top w:val="none" w:sz="0" w:space="0" w:color="auto"/>
            <w:left w:val="none" w:sz="0" w:space="0" w:color="auto"/>
            <w:bottom w:val="none" w:sz="0" w:space="0" w:color="auto"/>
            <w:right w:val="none" w:sz="0" w:space="0" w:color="auto"/>
          </w:divBdr>
        </w:div>
        <w:div w:id="786702241">
          <w:marLeft w:val="1166"/>
          <w:marRight w:val="0"/>
          <w:marTop w:val="0"/>
          <w:marBottom w:val="0"/>
          <w:divBdr>
            <w:top w:val="none" w:sz="0" w:space="0" w:color="auto"/>
            <w:left w:val="none" w:sz="0" w:space="0" w:color="auto"/>
            <w:bottom w:val="none" w:sz="0" w:space="0" w:color="auto"/>
            <w:right w:val="none" w:sz="0" w:space="0" w:color="auto"/>
          </w:divBdr>
        </w:div>
        <w:div w:id="1116559830">
          <w:marLeft w:val="446"/>
          <w:marRight w:val="0"/>
          <w:marTop w:val="0"/>
          <w:marBottom w:val="0"/>
          <w:divBdr>
            <w:top w:val="none" w:sz="0" w:space="0" w:color="auto"/>
            <w:left w:val="none" w:sz="0" w:space="0" w:color="auto"/>
            <w:bottom w:val="none" w:sz="0" w:space="0" w:color="auto"/>
            <w:right w:val="none" w:sz="0" w:space="0" w:color="auto"/>
          </w:divBdr>
        </w:div>
        <w:div w:id="1743525436">
          <w:marLeft w:val="446"/>
          <w:marRight w:val="0"/>
          <w:marTop w:val="0"/>
          <w:marBottom w:val="0"/>
          <w:divBdr>
            <w:top w:val="none" w:sz="0" w:space="0" w:color="auto"/>
            <w:left w:val="none" w:sz="0" w:space="0" w:color="auto"/>
            <w:bottom w:val="none" w:sz="0" w:space="0" w:color="auto"/>
            <w:right w:val="none" w:sz="0" w:space="0" w:color="auto"/>
          </w:divBdr>
        </w:div>
        <w:div w:id="1753315021">
          <w:marLeft w:val="446"/>
          <w:marRight w:val="0"/>
          <w:marTop w:val="0"/>
          <w:marBottom w:val="0"/>
          <w:divBdr>
            <w:top w:val="none" w:sz="0" w:space="0" w:color="auto"/>
            <w:left w:val="none" w:sz="0" w:space="0" w:color="auto"/>
            <w:bottom w:val="none" w:sz="0" w:space="0" w:color="auto"/>
            <w:right w:val="none" w:sz="0" w:space="0" w:color="auto"/>
          </w:divBdr>
        </w:div>
        <w:div w:id="1976058294">
          <w:marLeft w:val="446"/>
          <w:marRight w:val="0"/>
          <w:marTop w:val="0"/>
          <w:marBottom w:val="0"/>
          <w:divBdr>
            <w:top w:val="none" w:sz="0" w:space="0" w:color="auto"/>
            <w:left w:val="none" w:sz="0" w:space="0" w:color="auto"/>
            <w:bottom w:val="none" w:sz="0" w:space="0" w:color="auto"/>
            <w:right w:val="none" w:sz="0" w:space="0" w:color="auto"/>
          </w:divBdr>
        </w:div>
      </w:divsChild>
    </w:div>
    <w:div w:id="328410759">
      <w:bodyDiv w:val="1"/>
      <w:marLeft w:val="0"/>
      <w:marRight w:val="0"/>
      <w:marTop w:val="0"/>
      <w:marBottom w:val="0"/>
      <w:divBdr>
        <w:top w:val="none" w:sz="0" w:space="0" w:color="auto"/>
        <w:left w:val="none" w:sz="0" w:space="0" w:color="auto"/>
        <w:bottom w:val="none" w:sz="0" w:space="0" w:color="auto"/>
        <w:right w:val="none" w:sz="0" w:space="0" w:color="auto"/>
      </w:divBdr>
      <w:divsChild>
        <w:div w:id="447622543">
          <w:marLeft w:val="1166"/>
          <w:marRight w:val="0"/>
          <w:marTop w:val="115"/>
          <w:marBottom w:val="0"/>
          <w:divBdr>
            <w:top w:val="none" w:sz="0" w:space="0" w:color="auto"/>
            <w:left w:val="none" w:sz="0" w:space="0" w:color="auto"/>
            <w:bottom w:val="none" w:sz="0" w:space="0" w:color="auto"/>
            <w:right w:val="none" w:sz="0" w:space="0" w:color="auto"/>
          </w:divBdr>
        </w:div>
        <w:div w:id="471991561">
          <w:marLeft w:val="806"/>
          <w:marRight w:val="0"/>
          <w:marTop w:val="130"/>
          <w:marBottom w:val="0"/>
          <w:divBdr>
            <w:top w:val="none" w:sz="0" w:space="0" w:color="auto"/>
            <w:left w:val="none" w:sz="0" w:space="0" w:color="auto"/>
            <w:bottom w:val="none" w:sz="0" w:space="0" w:color="auto"/>
            <w:right w:val="none" w:sz="0" w:space="0" w:color="auto"/>
          </w:divBdr>
        </w:div>
        <w:div w:id="740248318">
          <w:marLeft w:val="806"/>
          <w:marRight w:val="0"/>
          <w:marTop w:val="130"/>
          <w:marBottom w:val="0"/>
          <w:divBdr>
            <w:top w:val="none" w:sz="0" w:space="0" w:color="auto"/>
            <w:left w:val="none" w:sz="0" w:space="0" w:color="auto"/>
            <w:bottom w:val="none" w:sz="0" w:space="0" w:color="auto"/>
            <w:right w:val="none" w:sz="0" w:space="0" w:color="auto"/>
          </w:divBdr>
        </w:div>
        <w:div w:id="753209027">
          <w:marLeft w:val="1166"/>
          <w:marRight w:val="0"/>
          <w:marTop w:val="115"/>
          <w:marBottom w:val="0"/>
          <w:divBdr>
            <w:top w:val="none" w:sz="0" w:space="0" w:color="auto"/>
            <w:left w:val="none" w:sz="0" w:space="0" w:color="auto"/>
            <w:bottom w:val="none" w:sz="0" w:space="0" w:color="auto"/>
            <w:right w:val="none" w:sz="0" w:space="0" w:color="auto"/>
          </w:divBdr>
        </w:div>
        <w:div w:id="1355226235">
          <w:marLeft w:val="806"/>
          <w:marRight w:val="0"/>
          <w:marTop w:val="130"/>
          <w:marBottom w:val="0"/>
          <w:divBdr>
            <w:top w:val="none" w:sz="0" w:space="0" w:color="auto"/>
            <w:left w:val="none" w:sz="0" w:space="0" w:color="auto"/>
            <w:bottom w:val="none" w:sz="0" w:space="0" w:color="auto"/>
            <w:right w:val="none" w:sz="0" w:space="0" w:color="auto"/>
          </w:divBdr>
        </w:div>
        <w:div w:id="1378091096">
          <w:marLeft w:val="1166"/>
          <w:marRight w:val="0"/>
          <w:marTop w:val="115"/>
          <w:marBottom w:val="0"/>
          <w:divBdr>
            <w:top w:val="none" w:sz="0" w:space="0" w:color="auto"/>
            <w:left w:val="none" w:sz="0" w:space="0" w:color="auto"/>
            <w:bottom w:val="none" w:sz="0" w:space="0" w:color="auto"/>
            <w:right w:val="none" w:sz="0" w:space="0" w:color="auto"/>
          </w:divBdr>
        </w:div>
        <w:div w:id="1431968460">
          <w:marLeft w:val="1440"/>
          <w:marRight w:val="0"/>
          <w:marTop w:val="115"/>
          <w:marBottom w:val="0"/>
          <w:divBdr>
            <w:top w:val="none" w:sz="0" w:space="0" w:color="auto"/>
            <w:left w:val="none" w:sz="0" w:space="0" w:color="auto"/>
            <w:bottom w:val="none" w:sz="0" w:space="0" w:color="auto"/>
            <w:right w:val="none" w:sz="0" w:space="0" w:color="auto"/>
          </w:divBdr>
        </w:div>
        <w:div w:id="1780179504">
          <w:marLeft w:val="1166"/>
          <w:marRight w:val="0"/>
          <w:marTop w:val="115"/>
          <w:marBottom w:val="0"/>
          <w:divBdr>
            <w:top w:val="none" w:sz="0" w:space="0" w:color="auto"/>
            <w:left w:val="none" w:sz="0" w:space="0" w:color="auto"/>
            <w:bottom w:val="none" w:sz="0" w:space="0" w:color="auto"/>
            <w:right w:val="none" w:sz="0" w:space="0" w:color="auto"/>
          </w:divBdr>
        </w:div>
        <w:div w:id="1786268796">
          <w:marLeft w:val="806"/>
          <w:marRight w:val="0"/>
          <w:marTop w:val="130"/>
          <w:marBottom w:val="0"/>
          <w:divBdr>
            <w:top w:val="none" w:sz="0" w:space="0" w:color="auto"/>
            <w:left w:val="none" w:sz="0" w:space="0" w:color="auto"/>
            <w:bottom w:val="none" w:sz="0" w:space="0" w:color="auto"/>
            <w:right w:val="none" w:sz="0" w:space="0" w:color="auto"/>
          </w:divBdr>
        </w:div>
      </w:divsChild>
    </w:div>
    <w:div w:id="328873065">
      <w:bodyDiv w:val="1"/>
      <w:marLeft w:val="0"/>
      <w:marRight w:val="0"/>
      <w:marTop w:val="0"/>
      <w:marBottom w:val="0"/>
      <w:divBdr>
        <w:top w:val="none" w:sz="0" w:space="0" w:color="auto"/>
        <w:left w:val="none" w:sz="0" w:space="0" w:color="auto"/>
        <w:bottom w:val="none" w:sz="0" w:space="0" w:color="auto"/>
        <w:right w:val="none" w:sz="0" w:space="0" w:color="auto"/>
      </w:divBdr>
    </w:div>
    <w:div w:id="329255926">
      <w:bodyDiv w:val="1"/>
      <w:marLeft w:val="0"/>
      <w:marRight w:val="0"/>
      <w:marTop w:val="0"/>
      <w:marBottom w:val="0"/>
      <w:divBdr>
        <w:top w:val="none" w:sz="0" w:space="0" w:color="auto"/>
        <w:left w:val="none" w:sz="0" w:space="0" w:color="auto"/>
        <w:bottom w:val="none" w:sz="0" w:space="0" w:color="auto"/>
        <w:right w:val="none" w:sz="0" w:space="0" w:color="auto"/>
      </w:divBdr>
    </w:div>
    <w:div w:id="330261124">
      <w:bodyDiv w:val="1"/>
      <w:marLeft w:val="0"/>
      <w:marRight w:val="0"/>
      <w:marTop w:val="0"/>
      <w:marBottom w:val="0"/>
      <w:divBdr>
        <w:top w:val="none" w:sz="0" w:space="0" w:color="auto"/>
        <w:left w:val="none" w:sz="0" w:space="0" w:color="auto"/>
        <w:bottom w:val="none" w:sz="0" w:space="0" w:color="auto"/>
        <w:right w:val="none" w:sz="0" w:space="0" w:color="auto"/>
      </w:divBdr>
      <w:divsChild>
        <w:div w:id="70860686">
          <w:marLeft w:val="446"/>
          <w:marRight w:val="0"/>
          <w:marTop w:val="86"/>
          <w:marBottom w:val="0"/>
          <w:divBdr>
            <w:top w:val="none" w:sz="0" w:space="0" w:color="auto"/>
            <w:left w:val="none" w:sz="0" w:space="0" w:color="auto"/>
            <w:bottom w:val="none" w:sz="0" w:space="0" w:color="auto"/>
            <w:right w:val="none" w:sz="0" w:space="0" w:color="auto"/>
          </w:divBdr>
        </w:div>
        <w:div w:id="199436788">
          <w:marLeft w:val="446"/>
          <w:marRight w:val="0"/>
          <w:marTop w:val="86"/>
          <w:marBottom w:val="0"/>
          <w:divBdr>
            <w:top w:val="none" w:sz="0" w:space="0" w:color="auto"/>
            <w:left w:val="none" w:sz="0" w:space="0" w:color="auto"/>
            <w:bottom w:val="none" w:sz="0" w:space="0" w:color="auto"/>
            <w:right w:val="none" w:sz="0" w:space="0" w:color="auto"/>
          </w:divBdr>
        </w:div>
        <w:div w:id="408383958">
          <w:marLeft w:val="1008"/>
          <w:marRight w:val="0"/>
          <w:marTop w:val="86"/>
          <w:marBottom w:val="0"/>
          <w:divBdr>
            <w:top w:val="none" w:sz="0" w:space="0" w:color="auto"/>
            <w:left w:val="none" w:sz="0" w:space="0" w:color="auto"/>
            <w:bottom w:val="none" w:sz="0" w:space="0" w:color="auto"/>
            <w:right w:val="none" w:sz="0" w:space="0" w:color="auto"/>
          </w:divBdr>
        </w:div>
        <w:div w:id="530917800">
          <w:marLeft w:val="1008"/>
          <w:marRight w:val="0"/>
          <w:marTop w:val="86"/>
          <w:marBottom w:val="0"/>
          <w:divBdr>
            <w:top w:val="none" w:sz="0" w:space="0" w:color="auto"/>
            <w:left w:val="none" w:sz="0" w:space="0" w:color="auto"/>
            <w:bottom w:val="none" w:sz="0" w:space="0" w:color="auto"/>
            <w:right w:val="none" w:sz="0" w:space="0" w:color="auto"/>
          </w:divBdr>
        </w:div>
        <w:div w:id="620495195">
          <w:marLeft w:val="446"/>
          <w:marRight w:val="0"/>
          <w:marTop w:val="86"/>
          <w:marBottom w:val="0"/>
          <w:divBdr>
            <w:top w:val="none" w:sz="0" w:space="0" w:color="auto"/>
            <w:left w:val="none" w:sz="0" w:space="0" w:color="auto"/>
            <w:bottom w:val="none" w:sz="0" w:space="0" w:color="auto"/>
            <w:right w:val="none" w:sz="0" w:space="0" w:color="auto"/>
          </w:divBdr>
        </w:div>
        <w:div w:id="1002591285">
          <w:marLeft w:val="1008"/>
          <w:marRight w:val="0"/>
          <w:marTop w:val="86"/>
          <w:marBottom w:val="0"/>
          <w:divBdr>
            <w:top w:val="none" w:sz="0" w:space="0" w:color="auto"/>
            <w:left w:val="none" w:sz="0" w:space="0" w:color="auto"/>
            <w:bottom w:val="none" w:sz="0" w:space="0" w:color="auto"/>
            <w:right w:val="none" w:sz="0" w:space="0" w:color="auto"/>
          </w:divBdr>
        </w:div>
        <w:div w:id="1060061312">
          <w:marLeft w:val="1008"/>
          <w:marRight w:val="0"/>
          <w:marTop w:val="86"/>
          <w:marBottom w:val="0"/>
          <w:divBdr>
            <w:top w:val="none" w:sz="0" w:space="0" w:color="auto"/>
            <w:left w:val="none" w:sz="0" w:space="0" w:color="auto"/>
            <w:bottom w:val="none" w:sz="0" w:space="0" w:color="auto"/>
            <w:right w:val="none" w:sz="0" w:space="0" w:color="auto"/>
          </w:divBdr>
        </w:div>
      </w:divsChild>
    </w:div>
    <w:div w:id="330569203">
      <w:bodyDiv w:val="1"/>
      <w:marLeft w:val="0"/>
      <w:marRight w:val="0"/>
      <w:marTop w:val="0"/>
      <w:marBottom w:val="0"/>
      <w:divBdr>
        <w:top w:val="none" w:sz="0" w:space="0" w:color="auto"/>
        <w:left w:val="none" w:sz="0" w:space="0" w:color="auto"/>
        <w:bottom w:val="none" w:sz="0" w:space="0" w:color="auto"/>
        <w:right w:val="none" w:sz="0" w:space="0" w:color="auto"/>
      </w:divBdr>
      <w:divsChild>
        <w:div w:id="327944649">
          <w:marLeft w:val="547"/>
          <w:marRight w:val="0"/>
          <w:marTop w:val="96"/>
          <w:marBottom w:val="0"/>
          <w:divBdr>
            <w:top w:val="none" w:sz="0" w:space="0" w:color="auto"/>
            <w:left w:val="none" w:sz="0" w:space="0" w:color="auto"/>
            <w:bottom w:val="none" w:sz="0" w:space="0" w:color="auto"/>
            <w:right w:val="none" w:sz="0" w:space="0" w:color="auto"/>
          </w:divBdr>
        </w:div>
        <w:div w:id="520823875">
          <w:marLeft w:val="1166"/>
          <w:marRight w:val="0"/>
          <w:marTop w:val="96"/>
          <w:marBottom w:val="0"/>
          <w:divBdr>
            <w:top w:val="none" w:sz="0" w:space="0" w:color="auto"/>
            <w:left w:val="none" w:sz="0" w:space="0" w:color="auto"/>
            <w:bottom w:val="none" w:sz="0" w:space="0" w:color="auto"/>
            <w:right w:val="none" w:sz="0" w:space="0" w:color="auto"/>
          </w:divBdr>
        </w:div>
        <w:div w:id="523402937">
          <w:marLeft w:val="1166"/>
          <w:marRight w:val="0"/>
          <w:marTop w:val="96"/>
          <w:marBottom w:val="0"/>
          <w:divBdr>
            <w:top w:val="none" w:sz="0" w:space="0" w:color="auto"/>
            <w:left w:val="none" w:sz="0" w:space="0" w:color="auto"/>
            <w:bottom w:val="none" w:sz="0" w:space="0" w:color="auto"/>
            <w:right w:val="none" w:sz="0" w:space="0" w:color="auto"/>
          </w:divBdr>
        </w:div>
        <w:div w:id="798256597">
          <w:marLeft w:val="1166"/>
          <w:marRight w:val="0"/>
          <w:marTop w:val="96"/>
          <w:marBottom w:val="0"/>
          <w:divBdr>
            <w:top w:val="none" w:sz="0" w:space="0" w:color="auto"/>
            <w:left w:val="none" w:sz="0" w:space="0" w:color="auto"/>
            <w:bottom w:val="none" w:sz="0" w:space="0" w:color="auto"/>
            <w:right w:val="none" w:sz="0" w:space="0" w:color="auto"/>
          </w:divBdr>
        </w:div>
        <w:div w:id="970984574">
          <w:marLeft w:val="1166"/>
          <w:marRight w:val="0"/>
          <w:marTop w:val="96"/>
          <w:marBottom w:val="0"/>
          <w:divBdr>
            <w:top w:val="none" w:sz="0" w:space="0" w:color="auto"/>
            <w:left w:val="none" w:sz="0" w:space="0" w:color="auto"/>
            <w:bottom w:val="none" w:sz="0" w:space="0" w:color="auto"/>
            <w:right w:val="none" w:sz="0" w:space="0" w:color="auto"/>
          </w:divBdr>
        </w:div>
        <w:div w:id="1067458666">
          <w:marLeft w:val="1166"/>
          <w:marRight w:val="0"/>
          <w:marTop w:val="96"/>
          <w:marBottom w:val="0"/>
          <w:divBdr>
            <w:top w:val="none" w:sz="0" w:space="0" w:color="auto"/>
            <w:left w:val="none" w:sz="0" w:space="0" w:color="auto"/>
            <w:bottom w:val="none" w:sz="0" w:space="0" w:color="auto"/>
            <w:right w:val="none" w:sz="0" w:space="0" w:color="auto"/>
          </w:divBdr>
        </w:div>
        <w:div w:id="1342124252">
          <w:marLeft w:val="547"/>
          <w:marRight w:val="0"/>
          <w:marTop w:val="96"/>
          <w:marBottom w:val="0"/>
          <w:divBdr>
            <w:top w:val="none" w:sz="0" w:space="0" w:color="auto"/>
            <w:left w:val="none" w:sz="0" w:space="0" w:color="auto"/>
            <w:bottom w:val="none" w:sz="0" w:space="0" w:color="auto"/>
            <w:right w:val="none" w:sz="0" w:space="0" w:color="auto"/>
          </w:divBdr>
        </w:div>
        <w:div w:id="1470517882">
          <w:marLeft w:val="547"/>
          <w:marRight w:val="0"/>
          <w:marTop w:val="96"/>
          <w:marBottom w:val="0"/>
          <w:divBdr>
            <w:top w:val="none" w:sz="0" w:space="0" w:color="auto"/>
            <w:left w:val="none" w:sz="0" w:space="0" w:color="auto"/>
            <w:bottom w:val="none" w:sz="0" w:space="0" w:color="auto"/>
            <w:right w:val="none" w:sz="0" w:space="0" w:color="auto"/>
          </w:divBdr>
        </w:div>
        <w:div w:id="1574900036">
          <w:marLeft w:val="1166"/>
          <w:marRight w:val="0"/>
          <w:marTop w:val="96"/>
          <w:marBottom w:val="0"/>
          <w:divBdr>
            <w:top w:val="none" w:sz="0" w:space="0" w:color="auto"/>
            <w:left w:val="none" w:sz="0" w:space="0" w:color="auto"/>
            <w:bottom w:val="none" w:sz="0" w:space="0" w:color="auto"/>
            <w:right w:val="none" w:sz="0" w:space="0" w:color="auto"/>
          </w:divBdr>
        </w:div>
        <w:div w:id="1638532767">
          <w:marLeft w:val="1166"/>
          <w:marRight w:val="0"/>
          <w:marTop w:val="96"/>
          <w:marBottom w:val="0"/>
          <w:divBdr>
            <w:top w:val="none" w:sz="0" w:space="0" w:color="auto"/>
            <w:left w:val="none" w:sz="0" w:space="0" w:color="auto"/>
            <w:bottom w:val="none" w:sz="0" w:space="0" w:color="auto"/>
            <w:right w:val="none" w:sz="0" w:space="0" w:color="auto"/>
          </w:divBdr>
        </w:div>
        <w:div w:id="1902250856">
          <w:marLeft w:val="1166"/>
          <w:marRight w:val="0"/>
          <w:marTop w:val="96"/>
          <w:marBottom w:val="0"/>
          <w:divBdr>
            <w:top w:val="none" w:sz="0" w:space="0" w:color="auto"/>
            <w:left w:val="none" w:sz="0" w:space="0" w:color="auto"/>
            <w:bottom w:val="none" w:sz="0" w:space="0" w:color="auto"/>
            <w:right w:val="none" w:sz="0" w:space="0" w:color="auto"/>
          </w:divBdr>
        </w:div>
        <w:div w:id="2021663482">
          <w:marLeft w:val="1166"/>
          <w:marRight w:val="0"/>
          <w:marTop w:val="96"/>
          <w:marBottom w:val="0"/>
          <w:divBdr>
            <w:top w:val="none" w:sz="0" w:space="0" w:color="auto"/>
            <w:left w:val="none" w:sz="0" w:space="0" w:color="auto"/>
            <w:bottom w:val="none" w:sz="0" w:space="0" w:color="auto"/>
            <w:right w:val="none" w:sz="0" w:space="0" w:color="auto"/>
          </w:divBdr>
        </w:div>
      </w:divsChild>
    </w:div>
    <w:div w:id="330791258">
      <w:bodyDiv w:val="1"/>
      <w:marLeft w:val="0"/>
      <w:marRight w:val="0"/>
      <w:marTop w:val="0"/>
      <w:marBottom w:val="0"/>
      <w:divBdr>
        <w:top w:val="none" w:sz="0" w:space="0" w:color="auto"/>
        <w:left w:val="none" w:sz="0" w:space="0" w:color="auto"/>
        <w:bottom w:val="none" w:sz="0" w:space="0" w:color="auto"/>
        <w:right w:val="none" w:sz="0" w:space="0" w:color="auto"/>
      </w:divBdr>
      <w:divsChild>
        <w:div w:id="1422486236">
          <w:marLeft w:val="547"/>
          <w:marRight w:val="0"/>
          <w:marTop w:val="96"/>
          <w:marBottom w:val="0"/>
          <w:divBdr>
            <w:top w:val="none" w:sz="0" w:space="0" w:color="auto"/>
            <w:left w:val="none" w:sz="0" w:space="0" w:color="auto"/>
            <w:bottom w:val="none" w:sz="0" w:space="0" w:color="auto"/>
            <w:right w:val="none" w:sz="0" w:space="0" w:color="auto"/>
          </w:divBdr>
        </w:div>
      </w:divsChild>
    </w:div>
    <w:div w:id="331422288">
      <w:bodyDiv w:val="1"/>
      <w:marLeft w:val="0"/>
      <w:marRight w:val="0"/>
      <w:marTop w:val="0"/>
      <w:marBottom w:val="0"/>
      <w:divBdr>
        <w:top w:val="none" w:sz="0" w:space="0" w:color="auto"/>
        <w:left w:val="none" w:sz="0" w:space="0" w:color="auto"/>
        <w:bottom w:val="none" w:sz="0" w:space="0" w:color="auto"/>
        <w:right w:val="none" w:sz="0" w:space="0" w:color="auto"/>
      </w:divBdr>
    </w:div>
    <w:div w:id="331492649">
      <w:bodyDiv w:val="1"/>
      <w:marLeft w:val="0"/>
      <w:marRight w:val="0"/>
      <w:marTop w:val="0"/>
      <w:marBottom w:val="0"/>
      <w:divBdr>
        <w:top w:val="none" w:sz="0" w:space="0" w:color="auto"/>
        <w:left w:val="none" w:sz="0" w:space="0" w:color="auto"/>
        <w:bottom w:val="none" w:sz="0" w:space="0" w:color="auto"/>
        <w:right w:val="none" w:sz="0" w:space="0" w:color="auto"/>
      </w:divBdr>
      <w:divsChild>
        <w:div w:id="1875121282">
          <w:marLeft w:val="547"/>
          <w:marRight w:val="0"/>
          <w:marTop w:val="115"/>
          <w:marBottom w:val="0"/>
          <w:divBdr>
            <w:top w:val="none" w:sz="0" w:space="0" w:color="auto"/>
            <w:left w:val="none" w:sz="0" w:space="0" w:color="auto"/>
            <w:bottom w:val="none" w:sz="0" w:space="0" w:color="auto"/>
            <w:right w:val="none" w:sz="0" w:space="0" w:color="auto"/>
          </w:divBdr>
        </w:div>
        <w:div w:id="1789356144">
          <w:marLeft w:val="1166"/>
          <w:marRight w:val="0"/>
          <w:marTop w:val="115"/>
          <w:marBottom w:val="0"/>
          <w:divBdr>
            <w:top w:val="none" w:sz="0" w:space="0" w:color="auto"/>
            <w:left w:val="none" w:sz="0" w:space="0" w:color="auto"/>
            <w:bottom w:val="none" w:sz="0" w:space="0" w:color="auto"/>
            <w:right w:val="none" w:sz="0" w:space="0" w:color="auto"/>
          </w:divBdr>
        </w:div>
        <w:div w:id="2083213719">
          <w:marLeft w:val="1166"/>
          <w:marRight w:val="0"/>
          <w:marTop w:val="115"/>
          <w:marBottom w:val="0"/>
          <w:divBdr>
            <w:top w:val="none" w:sz="0" w:space="0" w:color="auto"/>
            <w:left w:val="none" w:sz="0" w:space="0" w:color="auto"/>
            <w:bottom w:val="none" w:sz="0" w:space="0" w:color="auto"/>
            <w:right w:val="none" w:sz="0" w:space="0" w:color="auto"/>
          </w:divBdr>
        </w:div>
        <w:div w:id="1627471558">
          <w:marLeft w:val="1166"/>
          <w:marRight w:val="0"/>
          <w:marTop w:val="115"/>
          <w:marBottom w:val="0"/>
          <w:divBdr>
            <w:top w:val="none" w:sz="0" w:space="0" w:color="auto"/>
            <w:left w:val="none" w:sz="0" w:space="0" w:color="auto"/>
            <w:bottom w:val="none" w:sz="0" w:space="0" w:color="auto"/>
            <w:right w:val="none" w:sz="0" w:space="0" w:color="auto"/>
          </w:divBdr>
        </w:div>
        <w:div w:id="1995059490">
          <w:marLeft w:val="1166"/>
          <w:marRight w:val="0"/>
          <w:marTop w:val="115"/>
          <w:marBottom w:val="0"/>
          <w:divBdr>
            <w:top w:val="none" w:sz="0" w:space="0" w:color="auto"/>
            <w:left w:val="none" w:sz="0" w:space="0" w:color="auto"/>
            <w:bottom w:val="none" w:sz="0" w:space="0" w:color="auto"/>
            <w:right w:val="none" w:sz="0" w:space="0" w:color="auto"/>
          </w:divBdr>
        </w:div>
        <w:div w:id="2081824262">
          <w:marLeft w:val="1166"/>
          <w:marRight w:val="0"/>
          <w:marTop w:val="115"/>
          <w:marBottom w:val="0"/>
          <w:divBdr>
            <w:top w:val="none" w:sz="0" w:space="0" w:color="auto"/>
            <w:left w:val="none" w:sz="0" w:space="0" w:color="auto"/>
            <w:bottom w:val="none" w:sz="0" w:space="0" w:color="auto"/>
            <w:right w:val="none" w:sz="0" w:space="0" w:color="auto"/>
          </w:divBdr>
        </w:div>
        <w:div w:id="943460760">
          <w:marLeft w:val="1166"/>
          <w:marRight w:val="0"/>
          <w:marTop w:val="115"/>
          <w:marBottom w:val="0"/>
          <w:divBdr>
            <w:top w:val="none" w:sz="0" w:space="0" w:color="auto"/>
            <w:left w:val="none" w:sz="0" w:space="0" w:color="auto"/>
            <w:bottom w:val="none" w:sz="0" w:space="0" w:color="auto"/>
            <w:right w:val="none" w:sz="0" w:space="0" w:color="auto"/>
          </w:divBdr>
        </w:div>
      </w:divsChild>
    </w:div>
    <w:div w:id="332338021">
      <w:bodyDiv w:val="1"/>
      <w:marLeft w:val="0"/>
      <w:marRight w:val="0"/>
      <w:marTop w:val="0"/>
      <w:marBottom w:val="0"/>
      <w:divBdr>
        <w:top w:val="none" w:sz="0" w:space="0" w:color="auto"/>
        <w:left w:val="none" w:sz="0" w:space="0" w:color="auto"/>
        <w:bottom w:val="none" w:sz="0" w:space="0" w:color="auto"/>
        <w:right w:val="none" w:sz="0" w:space="0" w:color="auto"/>
      </w:divBdr>
      <w:divsChild>
        <w:div w:id="253058662">
          <w:marLeft w:val="1080"/>
          <w:marRight w:val="0"/>
          <w:marTop w:val="106"/>
          <w:marBottom w:val="0"/>
          <w:divBdr>
            <w:top w:val="none" w:sz="0" w:space="0" w:color="auto"/>
            <w:left w:val="none" w:sz="0" w:space="0" w:color="auto"/>
            <w:bottom w:val="none" w:sz="0" w:space="0" w:color="auto"/>
            <w:right w:val="none" w:sz="0" w:space="0" w:color="auto"/>
          </w:divBdr>
        </w:div>
        <w:div w:id="254286574">
          <w:marLeft w:val="1080"/>
          <w:marRight w:val="0"/>
          <w:marTop w:val="106"/>
          <w:marBottom w:val="0"/>
          <w:divBdr>
            <w:top w:val="none" w:sz="0" w:space="0" w:color="auto"/>
            <w:left w:val="none" w:sz="0" w:space="0" w:color="auto"/>
            <w:bottom w:val="none" w:sz="0" w:space="0" w:color="auto"/>
            <w:right w:val="none" w:sz="0" w:space="0" w:color="auto"/>
          </w:divBdr>
        </w:div>
        <w:div w:id="520358665">
          <w:marLeft w:val="1080"/>
          <w:marRight w:val="0"/>
          <w:marTop w:val="106"/>
          <w:marBottom w:val="0"/>
          <w:divBdr>
            <w:top w:val="none" w:sz="0" w:space="0" w:color="auto"/>
            <w:left w:val="none" w:sz="0" w:space="0" w:color="auto"/>
            <w:bottom w:val="none" w:sz="0" w:space="0" w:color="auto"/>
            <w:right w:val="none" w:sz="0" w:space="0" w:color="auto"/>
          </w:divBdr>
        </w:div>
        <w:div w:id="1648168084">
          <w:marLeft w:val="360"/>
          <w:marRight w:val="0"/>
          <w:marTop w:val="106"/>
          <w:marBottom w:val="0"/>
          <w:divBdr>
            <w:top w:val="none" w:sz="0" w:space="0" w:color="auto"/>
            <w:left w:val="none" w:sz="0" w:space="0" w:color="auto"/>
            <w:bottom w:val="none" w:sz="0" w:space="0" w:color="auto"/>
            <w:right w:val="none" w:sz="0" w:space="0" w:color="auto"/>
          </w:divBdr>
        </w:div>
        <w:div w:id="1902986362">
          <w:marLeft w:val="360"/>
          <w:marRight w:val="0"/>
          <w:marTop w:val="106"/>
          <w:marBottom w:val="0"/>
          <w:divBdr>
            <w:top w:val="none" w:sz="0" w:space="0" w:color="auto"/>
            <w:left w:val="none" w:sz="0" w:space="0" w:color="auto"/>
            <w:bottom w:val="none" w:sz="0" w:space="0" w:color="auto"/>
            <w:right w:val="none" w:sz="0" w:space="0" w:color="auto"/>
          </w:divBdr>
        </w:div>
        <w:div w:id="2146506706">
          <w:marLeft w:val="360"/>
          <w:marRight w:val="0"/>
          <w:marTop w:val="106"/>
          <w:marBottom w:val="0"/>
          <w:divBdr>
            <w:top w:val="none" w:sz="0" w:space="0" w:color="auto"/>
            <w:left w:val="none" w:sz="0" w:space="0" w:color="auto"/>
            <w:bottom w:val="none" w:sz="0" w:space="0" w:color="auto"/>
            <w:right w:val="none" w:sz="0" w:space="0" w:color="auto"/>
          </w:divBdr>
        </w:div>
      </w:divsChild>
    </w:div>
    <w:div w:id="332923768">
      <w:bodyDiv w:val="1"/>
      <w:marLeft w:val="0"/>
      <w:marRight w:val="0"/>
      <w:marTop w:val="0"/>
      <w:marBottom w:val="0"/>
      <w:divBdr>
        <w:top w:val="none" w:sz="0" w:space="0" w:color="auto"/>
        <w:left w:val="none" w:sz="0" w:space="0" w:color="auto"/>
        <w:bottom w:val="none" w:sz="0" w:space="0" w:color="auto"/>
        <w:right w:val="none" w:sz="0" w:space="0" w:color="auto"/>
      </w:divBdr>
    </w:div>
    <w:div w:id="333648552">
      <w:bodyDiv w:val="1"/>
      <w:marLeft w:val="0"/>
      <w:marRight w:val="0"/>
      <w:marTop w:val="0"/>
      <w:marBottom w:val="0"/>
      <w:divBdr>
        <w:top w:val="none" w:sz="0" w:space="0" w:color="auto"/>
        <w:left w:val="none" w:sz="0" w:space="0" w:color="auto"/>
        <w:bottom w:val="none" w:sz="0" w:space="0" w:color="auto"/>
        <w:right w:val="none" w:sz="0" w:space="0" w:color="auto"/>
      </w:divBdr>
    </w:div>
    <w:div w:id="334378299">
      <w:bodyDiv w:val="1"/>
      <w:marLeft w:val="0"/>
      <w:marRight w:val="0"/>
      <w:marTop w:val="0"/>
      <w:marBottom w:val="0"/>
      <w:divBdr>
        <w:top w:val="none" w:sz="0" w:space="0" w:color="auto"/>
        <w:left w:val="none" w:sz="0" w:space="0" w:color="auto"/>
        <w:bottom w:val="none" w:sz="0" w:space="0" w:color="auto"/>
        <w:right w:val="none" w:sz="0" w:space="0" w:color="auto"/>
      </w:divBdr>
      <w:divsChild>
        <w:div w:id="115294455">
          <w:marLeft w:val="0"/>
          <w:marRight w:val="0"/>
          <w:marTop w:val="86"/>
          <w:marBottom w:val="0"/>
          <w:divBdr>
            <w:top w:val="none" w:sz="0" w:space="0" w:color="auto"/>
            <w:left w:val="none" w:sz="0" w:space="0" w:color="auto"/>
            <w:bottom w:val="none" w:sz="0" w:space="0" w:color="auto"/>
            <w:right w:val="none" w:sz="0" w:space="0" w:color="auto"/>
          </w:divBdr>
        </w:div>
        <w:div w:id="843519105">
          <w:marLeft w:val="0"/>
          <w:marRight w:val="0"/>
          <w:marTop w:val="86"/>
          <w:marBottom w:val="0"/>
          <w:divBdr>
            <w:top w:val="none" w:sz="0" w:space="0" w:color="auto"/>
            <w:left w:val="none" w:sz="0" w:space="0" w:color="auto"/>
            <w:bottom w:val="none" w:sz="0" w:space="0" w:color="auto"/>
            <w:right w:val="none" w:sz="0" w:space="0" w:color="auto"/>
          </w:divBdr>
        </w:div>
      </w:divsChild>
    </w:div>
    <w:div w:id="334383188">
      <w:bodyDiv w:val="1"/>
      <w:marLeft w:val="0"/>
      <w:marRight w:val="0"/>
      <w:marTop w:val="0"/>
      <w:marBottom w:val="0"/>
      <w:divBdr>
        <w:top w:val="none" w:sz="0" w:space="0" w:color="auto"/>
        <w:left w:val="none" w:sz="0" w:space="0" w:color="auto"/>
        <w:bottom w:val="none" w:sz="0" w:space="0" w:color="auto"/>
        <w:right w:val="none" w:sz="0" w:space="0" w:color="auto"/>
      </w:divBdr>
      <w:divsChild>
        <w:div w:id="1764572976">
          <w:marLeft w:val="446"/>
          <w:marRight w:val="0"/>
          <w:marTop w:val="86"/>
          <w:marBottom w:val="0"/>
          <w:divBdr>
            <w:top w:val="none" w:sz="0" w:space="0" w:color="auto"/>
            <w:left w:val="none" w:sz="0" w:space="0" w:color="auto"/>
            <w:bottom w:val="none" w:sz="0" w:space="0" w:color="auto"/>
            <w:right w:val="none" w:sz="0" w:space="0" w:color="auto"/>
          </w:divBdr>
        </w:div>
        <w:div w:id="1791046174">
          <w:marLeft w:val="446"/>
          <w:marRight w:val="0"/>
          <w:marTop w:val="86"/>
          <w:marBottom w:val="0"/>
          <w:divBdr>
            <w:top w:val="none" w:sz="0" w:space="0" w:color="auto"/>
            <w:left w:val="none" w:sz="0" w:space="0" w:color="auto"/>
            <w:bottom w:val="none" w:sz="0" w:space="0" w:color="auto"/>
            <w:right w:val="none" w:sz="0" w:space="0" w:color="auto"/>
          </w:divBdr>
        </w:div>
        <w:div w:id="287470787">
          <w:marLeft w:val="446"/>
          <w:marRight w:val="0"/>
          <w:marTop w:val="86"/>
          <w:marBottom w:val="0"/>
          <w:divBdr>
            <w:top w:val="none" w:sz="0" w:space="0" w:color="auto"/>
            <w:left w:val="none" w:sz="0" w:space="0" w:color="auto"/>
            <w:bottom w:val="none" w:sz="0" w:space="0" w:color="auto"/>
            <w:right w:val="none" w:sz="0" w:space="0" w:color="auto"/>
          </w:divBdr>
        </w:div>
        <w:div w:id="1245649909">
          <w:marLeft w:val="446"/>
          <w:marRight w:val="0"/>
          <w:marTop w:val="86"/>
          <w:marBottom w:val="0"/>
          <w:divBdr>
            <w:top w:val="none" w:sz="0" w:space="0" w:color="auto"/>
            <w:left w:val="none" w:sz="0" w:space="0" w:color="auto"/>
            <w:bottom w:val="none" w:sz="0" w:space="0" w:color="auto"/>
            <w:right w:val="none" w:sz="0" w:space="0" w:color="auto"/>
          </w:divBdr>
        </w:div>
        <w:div w:id="90778117">
          <w:marLeft w:val="446"/>
          <w:marRight w:val="0"/>
          <w:marTop w:val="86"/>
          <w:marBottom w:val="0"/>
          <w:divBdr>
            <w:top w:val="none" w:sz="0" w:space="0" w:color="auto"/>
            <w:left w:val="none" w:sz="0" w:space="0" w:color="auto"/>
            <w:bottom w:val="none" w:sz="0" w:space="0" w:color="auto"/>
            <w:right w:val="none" w:sz="0" w:space="0" w:color="auto"/>
          </w:divBdr>
        </w:div>
      </w:divsChild>
    </w:div>
    <w:div w:id="342317348">
      <w:bodyDiv w:val="1"/>
      <w:marLeft w:val="0"/>
      <w:marRight w:val="0"/>
      <w:marTop w:val="0"/>
      <w:marBottom w:val="0"/>
      <w:divBdr>
        <w:top w:val="none" w:sz="0" w:space="0" w:color="auto"/>
        <w:left w:val="none" w:sz="0" w:space="0" w:color="auto"/>
        <w:bottom w:val="none" w:sz="0" w:space="0" w:color="auto"/>
        <w:right w:val="none" w:sz="0" w:space="0" w:color="auto"/>
      </w:divBdr>
    </w:div>
    <w:div w:id="344290794">
      <w:bodyDiv w:val="1"/>
      <w:marLeft w:val="0"/>
      <w:marRight w:val="0"/>
      <w:marTop w:val="0"/>
      <w:marBottom w:val="0"/>
      <w:divBdr>
        <w:top w:val="none" w:sz="0" w:space="0" w:color="auto"/>
        <w:left w:val="none" w:sz="0" w:space="0" w:color="auto"/>
        <w:bottom w:val="none" w:sz="0" w:space="0" w:color="auto"/>
        <w:right w:val="none" w:sz="0" w:space="0" w:color="auto"/>
      </w:divBdr>
      <w:divsChild>
        <w:div w:id="1355227139">
          <w:marLeft w:val="0"/>
          <w:marRight w:val="0"/>
          <w:marTop w:val="0"/>
          <w:marBottom w:val="134"/>
          <w:divBdr>
            <w:top w:val="none" w:sz="0" w:space="0" w:color="auto"/>
            <w:left w:val="none" w:sz="0" w:space="0" w:color="auto"/>
            <w:bottom w:val="none" w:sz="0" w:space="0" w:color="auto"/>
            <w:right w:val="none" w:sz="0" w:space="0" w:color="auto"/>
          </w:divBdr>
        </w:div>
      </w:divsChild>
    </w:div>
    <w:div w:id="347366425">
      <w:bodyDiv w:val="1"/>
      <w:marLeft w:val="0"/>
      <w:marRight w:val="0"/>
      <w:marTop w:val="0"/>
      <w:marBottom w:val="0"/>
      <w:divBdr>
        <w:top w:val="none" w:sz="0" w:space="0" w:color="auto"/>
        <w:left w:val="none" w:sz="0" w:space="0" w:color="auto"/>
        <w:bottom w:val="none" w:sz="0" w:space="0" w:color="auto"/>
        <w:right w:val="none" w:sz="0" w:space="0" w:color="auto"/>
      </w:divBdr>
      <w:divsChild>
        <w:div w:id="373821127">
          <w:marLeft w:val="1166"/>
          <w:marRight w:val="0"/>
          <w:marTop w:val="101"/>
          <w:marBottom w:val="0"/>
          <w:divBdr>
            <w:top w:val="none" w:sz="0" w:space="0" w:color="auto"/>
            <w:left w:val="none" w:sz="0" w:space="0" w:color="auto"/>
            <w:bottom w:val="none" w:sz="0" w:space="0" w:color="auto"/>
            <w:right w:val="none" w:sz="0" w:space="0" w:color="auto"/>
          </w:divBdr>
        </w:div>
        <w:div w:id="404379905">
          <w:marLeft w:val="1166"/>
          <w:marRight w:val="0"/>
          <w:marTop w:val="101"/>
          <w:marBottom w:val="0"/>
          <w:divBdr>
            <w:top w:val="none" w:sz="0" w:space="0" w:color="auto"/>
            <w:left w:val="none" w:sz="0" w:space="0" w:color="auto"/>
            <w:bottom w:val="none" w:sz="0" w:space="0" w:color="auto"/>
            <w:right w:val="none" w:sz="0" w:space="0" w:color="auto"/>
          </w:divBdr>
        </w:div>
        <w:div w:id="475924041">
          <w:marLeft w:val="547"/>
          <w:marRight w:val="0"/>
          <w:marTop w:val="120"/>
          <w:marBottom w:val="0"/>
          <w:divBdr>
            <w:top w:val="none" w:sz="0" w:space="0" w:color="auto"/>
            <w:left w:val="none" w:sz="0" w:space="0" w:color="auto"/>
            <w:bottom w:val="none" w:sz="0" w:space="0" w:color="auto"/>
            <w:right w:val="none" w:sz="0" w:space="0" w:color="auto"/>
          </w:divBdr>
        </w:div>
        <w:div w:id="533732585">
          <w:marLeft w:val="1166"/>
          <w:marRight w:val="0"/>
          <w:marTop w:val="101"/>
          <w:marBottom w:val="0"/>
          <w:divBdr>
            <w:top w:val="none" w:sz="0" w:space="0" w:color="auto"/>
            <w:left w:val="none" w:sz="0" w:space="0" w:color="auto"/>
            <w:bottom w:val="none" w:sz="0" w:space="0" w:color="auto"/>
            <w:right w:val="none" w:sz="0" w:space="0" w:color="auto"/>
          </w:divBdr>
        </w:div>
        <w:div w:id="1158766336">
          <w:marLeft w:val="1166"/>
          <w:marRight w:val="0"/>
          <w:marTop w:val="101"/>
          <w:marBottom w:val="0"/>
          <w:divBdr>
            <w:top w:val="none" w:sz="0" w:space="0" w:color="auto"/>
            <w:left w:val="none" w:sz="0" w:space="0" w:color="auto"/>
            <w:bottom w:val="none" w:sz="0" w:space="0" w:color="auto"/>
            <w:right w:val="none" w:sz="0" w:space="0" w:color="auto"/>
          </w:divBdr>
        </w:div>
        <w:div w:id="1696076710">
          <w:marLeft w:val="1166"/>
          <w:marRight w:val="0"/>
          <w:marTop w:val="101"/>
          <w:marBottom w:val="0"/>
          <w:divBdr>
            <w:top w:val="none" w:sz="0" w:space="0" w:color="auto"/>
            <w:left w:val="none" w:sz="0" w:space="0" w:color="auto"/>
            <w:bottom w:val="none" w:sz="0" w:space="0" w:color="auto"/>
            <w:right w:val="none" w:sz="0" w:space="0" w:color="auto"/>
          </w:divBdr>
        </w:div>
      </w:divsChild>
    </w:div>
    <w:div w:id="347760349">
      <w:bodyDiv w:val="1"/>
      <w:marLeft w:val="0"/>
      <w:marRight w:val="0"/>
      <w:marTop w:val="0"/>
      <w:marBottom w:val="0"/>
      <w:divBdr>
        <w:top w:val="none" w:sz="0" w:space="0" w:color="auto"/>
        <w:left w:val="none" w:sz="0" w:space="0" w:color="auto"/>
        <w:bottom w:val="none" w:sz="0" w:space="0" w:color="auto"/>
        <w:right w:val="none" w:sz="0" w:space="0" w:color="auto"/>
      </w:divBdr>
    </w:div>
    <w:div w:id="349449735">
      <w:bodyDiv w:val="1"/>
      <w:marLeft w:val="0"/>
      <w:marRight w:val="0"/>
      <w:marTop w:val="0"/>
      <w:marBottom w:val="0"/>
      <w:divBdr>
        <w:top w:val="none" w:sz="0" w:space="0" w:color="auto"/>
        <w:left w:val="none" w:sz="0" w:space="0" w:color="auto"/>
        <w:bottom w:val="none" w:sz="0" w:space="0" w:color="auto"/>
        <w:right w:val="none" w:sz="0" w:space="0" w:color="auto"/>
      </w:divBdr>
    </w:div>
    <w:div w:id="350183981">
      <w:bodyDiv w:val="1"/>
      <w:marLeft w:val="0"/>
      <w:marRight w:val="0"/>
      <w:marTop w:val="0"/>
      <w:marBottom w:val="0"/>
      <w:divBdr>
        <w:top w:val="none" w:sz="0" w:space="0" w:color="auto"/>
        <w:left w:val="none" w:sz="0" w:space="0" w:color="auto"/>
        <w:bottom w:val="none" w:sz="0" w:space="0" w:color="auto"/>
        <w:right w:val="none" w:sz="0" w:space="0" w:color="auto"/>
      </w:divBdr>
      <w:divsChild>
        <w:div w:id="28649385">
          <w:marLeft w:val="432"/>
          <w:marRight w:val="0"/>
          <w:marTop w:val="0"/>
          <w:marBottom w:val="0"/>
          <w:divBdr>
            <w:top w:val="none" w:sz="0" w:space="0" w:color="auto"/>
            <w:left w:val="none" w:sz="0" w:space="0" w:color="auto"/>
            <w:bottom w:val="none" w:sz="0" w:space="0" w:color="auto"/>
            <w:right w:val="none" w:sz="0" w:space="0" w:color="auto"/>
          </w:divBdr>
        </w:div>
      </w:divsChild>
    </w:div>
    <w:div w:id="351879664">
      <w:bodyDiv w:val="1"/>
      <w:marLeft w:val="0"/>
      <w:marRight w:val="0"/>
      <w:marTop w:val="0"/>
      <w:marBottom w:val="0"/>
      <w:divBdr>
        <w:top w:val="none" w:sz="0" w:space="0" w:color="auto"/>
        <w:left w:val="none" w:sz="0" w:space="0" w:color="auto"/>
        <w:bottom w:val="none" w:sz="0" w:space="0" w:color="auto"/>
        <w:right w:val="none" w:sz="0" w:space="0" w:color="auto"/>
      </w:divBdr>
      <w:divsChild>
        <w:div w:id="807238598">
          <w:marLeft w:val="547"/>
          <w:marRight w:val="0"/>
          <w:marTop w:val="115"/>
          <w:marBottom w:val="0"/>
          <w:divBdr>
            <w:top w:val="none" w:sz="0" w:space="0" w:color="auto"/>
            <w:left w:val="none" w:sz="0" w:space="0" w:color="auto"/>
            <w:bottom w:val="none" w:sz="0" w:space="0" w:color="auto"/>
            <w:right w:val="none" w:sz="0" w:space="0" w:color="auto"/>
          </w:divBdr>
        </w:div>
        <w:div w:id="999503680">
          <w:marLeft w:val="547"/>
          <w:marRight w:val="0"/>
          <w:marTop w:val="115"/>
          <w:marBottom w:val="0"/>
          <w:divBdr>
            <w:top w:val="none" w:sz="0" w:space="0" w:color="auto"/>
            <w:left w:val="none" w:sz="0" w:space="0" w:color="auto"/>
            <w:bottom w:val="none" w:sz="0" w:space="0" w:color="auto"/>
            <w:right w:val="none" w:sz="0" w:space="0" w:color="auto"/>
          </w:divBdr>
        </w:div>
        <w:div w:id="1579747040">
          <w:marLeft w:val="547"/>
          <w:marRight w:val="0"/>
          <w:marTop w:val="115"/>
          <w:marBottom w:val="0"/>
          <w:divBdr>
            <w:top w:val="none" w:sz="0" w:space="0" w:color="auto"/>
            <w:left w:val="none" w:sz="0" w:space="0" w:color="auto"/>
            <w:bottom w:val="none" w:sz="0" w:space="0" w:color="auto"/>
            <w:right w:val="none" w:sz="0" w:space="0" w:color="auto"/>
          </w:divBdr>
        </w:div>
      </w:divsChild>
    </w:div>
    <w:div w:id="352730252">
      <w:bodyDiv w:val="1"/>
      <w:marLeft w:val="0"/>
      <w:marRight w:val="0"/>
      <w:marTop w:val="0"/>
      <w:marBottom w:val="0"/>
      <w:divBdr>
        <w:top w:val="none" w:sz="0" w:space="0" w:color="auto"/>
        <w:left w:val="none" w:sz="0" w:space="0" w:color="auto"/>
        <w:bottom w:val="none" w:sz="0" w:space="0" w:color="auto"/>
        <w:right w:val="none" w:sz="0" w:space="0" w:color="auto"/>
      </w:divBdr>
      <w:divsChild>
        <w:div w:id="269628947">
          <w:marLeft w:val="720"/>
          <w:marRight w:val="0"/>
          <w:marTop w:val="240"/>
          <w:marBottom w:val="0"/>
          <w:divBdr>
            <w:top w:val="none" w:sz="0" w:space="0" w:color="auto"/>
            <w:left w:val="none" w:sz="0" w:space="0" w:color="auto"/>
            <w:bottom w:val="none" w:sz="0" w:space="0" w:color="auto"/>
            <w:right w:val="none" w:sz="0" w:space="0" w:color="auto"/>
          </w:divBdr>
        </w:div>
        <w:div w:id="1139034207">
          <w:marLeft w:val="720"/>
          <w:marRight w:val="0"/>
          <w:marTop w:val="240"/>
          <w:marBottom w:val="0"/>
          <w:divBdr>
            <w:top w:val="none" w:sz="0" w:space="0" w:color="auto"/>
            <w:left w:val="none" w:sz="0" w:space="0" w:color="auto"/>
            <w:bottom w:val="none" w:sz="0" w:space="0" w:color="auto"/>
            <w:right w:val="none" w:sz="0" w:space="0" w:color="auto"/>
          </w:divBdr>
        </w:div>
        <w:div w:id="1295067240">
          <w:marLeft w:val="720"/>
          <w:marRight w:val="0"/>
          <w:marTop w:val="240"/>
          <w:marBottom w:val="0"/>
          <w:divBdr>
            <w:top w:val="none" w:sz="0" w:space="0" w:color="auto"/>
            <w:left w:val="none" w:sz="0" w:space="0" w:color="auto"/>
            <w:bottom w:val="none" w:sz="0" w:space="0" w:color="auto"/>
            <w:right w:val="none" w:sz="0" w:space="0" w:color="auto"/>
          </w:divBdr>
        </w:div>
        <w:div w:id="1979188076">
          <w:marLeft w:val="720"/>
          <w:marRight w:val="0"/>
          <w:marTop w:val="240"/>
          <w:marBottom w:val="0"/>
          <w:divBdr>
            <w:top w:val="none" w:sz="0" w:space="0" w:color="auto"/>
            <w:left w:val="none" w:sz="0" w:space="0" w:color="auto"/>
            <w:bottom w:val="none" w:sz="0" w:space="0" w:color="auto"/>
            <w:right w:val="none" w:sz="0" w:space="0" w:color="auto"/>
          </w:divBdr>
        </w:div>
      </w:divsChild>
    </w:div>
    <w:div w:id="352808366">
      <w:bodyDiv w:val="1"/>
      <w:marLeft w:val="0"/>
      <w:marRight w:val="0"/>
      <w:marTop w:val="0"/>
      <w:marBottom w:val="0"/>
      <w:divBdr>
        <w:top w:val="none" w:sz="0" w:space="0" w:color="auto"/>
        <w:left w:val="none" w:sz="0" w:space="0" w:color="auto"/>
        <w:bottom w:val="none" w:sz="0" w:space="0" w:color="auto"/>
        <w:right w:val="none" w:sz="0" w:space="0" w:color="auto"/>
      </w:divBdr>
      <w:divsChild>
        <w:div w:id="52388955">
          <w:marLeft w:val="1354"/>
          <w:marRight w:val="0"/>
          <w:marTop w:val="0"/>
          <w:marBottom w:val="0"/>
          <w:divBdr>
            <w:top w:val="none" w:sz="0" w:space="0" w:color="auto"/>
            <w:left w:val="none" w:sz="0" w:space="0" w:color="auto"/>
            <w:bottom w:val="none" w:sz="0" w:space="0" w:color="auto"/>
            <w:right w:val="none" w:sz="0" w:space="0" w:color="auto"/>
          </w:divBdr>
        </w:div>
        <w:div w:id="172427098">
          <w:marLeft w:val="1987"/>
          <w:marRight w:val="0"/>
          <w:marTop w:val="0"/>
          <w:marBottom w:val="0"/>
          <w:divBdr>
            <w:top w:val="none" w:sz="0" w:space="0" w:color="auto"/>
            <w:left w:val="none" w:sz="0" w:space="0" w:color="auto"/>
            <w:bottom w:val="none" w:sz="0" w:space="0" w:color="auto"/>
            <w:right w:val="none" w:sz="0" w:space="0" w:color="auto"/>
          </w:divBdr>
        </w:div>
        <w:div w:id="193812995">
          <w:marLeft w:val="1354"/>
          <w:marRight w:val="0"/>
          <w:marTop w:val="0"/>
          <w:marBottom w:val="0"/>
          <w:divBdr>
            <w:top w:val="none" w:sz="0" w:space="0" w:color="auto"/>
            <w:left w:val="none" w:sz="0" w:space="0" w:color="auto"/>
            <w:bottom w:val="none" w:sz="0" w:space="0" w:color="auto"/>
            <w:right w:val="none" w:sz="0" w:space="0" w:color="auto"/>
          </w:divBdr>
        </w:div>
        <w:div w:id="335813665">
          <w:marLeft w:val="1987"/>
          <w:marRight w:val="0"/>
          <w:marTop w:val="0"/>
          <w:marBottom w:val="0"/>
          <w:divBdr>
            <w:top w:val="none" w:sz="0" w:space="0" w:color="auto"/>
            <w:left w:val="none" w:sz="0" w:space="0" w:color="auto"/>
            <w:bottom w:val="none" w:sz="0" w:space="0" w:color="auto"/>
            <w:right w:val="none" w:sz="0" w:space="0" w:color="auto"/>
          </w:divBdr>
        </w:div>
        <w:div w:id="382946385">
          <w:marLeft w:val="1354"/>
          <w:marRight w:val="0"/>
          <w:marTop w:val="0"/>
          <w:marBottom w:val="0"/>
          <w:divBdr>
            <w:top w:val="none" w:sz="0" w:space="0" w:color="auto"/>
            <w:left w:val="none" w:sz="0" w:space="0" w:color="auto"/>
            <w:bottom w:val="none" w:sz="0" w:space="0" w:color="auto"/>
            <w:right w:val="none" w:sz="0" w:space="0" w:color="auto"/>
          </w:divBdr>
        </w:div>
        <w:div w:id="917859476">
          <w:marLeft w:val="1987"/>
          <w:marRight w:val="0"/>
          <w:marTop w:val="0"/>
          <w:marBottom w:val="0"/>
          <w:divBdr>
            <w:top w:val="none" w:sz="0" w:space="0" w:color="auto"/>
            <w:left w:val="none" w:sz="0" w:space="0" w:color="auto"/>
            <w:bottom w:val="none" w:sz="0" w:space="0" w:color="auto"/>
            <w:right w:val="none" w:sz="0" w:space="0" w:color="auto"/>
          </w:divBdr>
        </w:div>
        <w:div w:id="1016425649">
          <w:marLeft w:val="1987"/>
          <w:marRight w:val="0"/>
          <w:marTop w:val="0"/>
          <w:marBottom w:val="0"/>
          <w:divBdr>
            <w:top w:val="none" w:sz="0" w:space="0" w:color="auto"/>
            <w:left w:val="none" w:sz="0" w:space="0" w:color="auto"/>
            <w:bottom w:val="none" w:sz="0" w:space="0" w:color="auto"/>
            <w:right w:val="none" w:sz="0" w:space="0" w:color="auto"/>
          </w:divBdr>
        </w:div>
        <w:div w:id="1432823040">
          <w:marLeft w:val="720"/>
          <w:marRight w:val="0"/>
          <w:marTop w:val="0"/>
          <w:marBottom w:val="0"/>
          <w:divBdr>
            <w:top w:val="none" w:sz="0" w:space="0" w:color="auto"/>
            <w:left w:val="none" w:sz="0" w:space="0" w:color="auto"/>
            <w:bottom w:val="none" w:sz="0" w:space="0" w:color="auto"/>
            <w:right w:val="none" w:sz="0" w:space="0" w:color="auto"/>
          </w:divBdr>
        </w:div>
        <w:div w:id="1709792733">
          <w:marLeft w:val="1987"/>
          <w:marRight w:val="0"/>
          <w:marTop w:val="0"/>
          <w:marBottom w:val="0"/>
          <w:divBdr>
            <w:top w:val="none" w:sz="0" w:space="0" w:color="auto"/>
            <w:left w:val="none" w:sz="0" w:space="0" w:color="auto"/>
            <w:bottom w:val="none" w:sz="0" w:space="0" w:color="auto"/>
            <w:right w:val="none" w:sz="0" w:space="0" w:color="auto"/>
          </w:divBdr>
        </w:div>
        <w:div w:id="1737971778">
          <w:marLeft w:val="1354"/>
          <w:marRight w:val="0"/>
          <w:marTop w:val="0"/>
          <w:marBottom w:val="0"/>
          <w:divBdr>
            <w:top w:val="none" w:sz="0" w:space="0" w:color="auto"/>
            <w:left w:val="none" w:sz="0" w:space="0" w:color="auto"/>
            <w:bottom w:val="none" w:sz="0" w:space="0" w:color="auto"/>
            <w:right w:val="none" w:sz="0" w:space="0" w:color="auto"/>
          </w:divBdr>
        </w:div>
        <w:div w:id="1874032992">
          <w:marLeft w:val="1987"/>
          <w:marRight w:val="0"/>
          <w:marTop w:val="0"/>
          <w:marBottom w:val="0"/>
          <w:divBdr>
            <w:top w:val="none" w:sz="0" w:space="0" w:color="auto"/>
            <w:left w:val="none" w:sz="0" w:space="0" w:color="auto"/>
            <w:bottom w:val="none" w:sz="0" w:space="0" w:color="auto"/>
            <w:right w:val="none" w:sz="0" w:space="0" w:color="auto"/>
          </w:divBdr>
        </w:div>
      </w:divsChild>
    </w:div>
    <w:div w:id="353727581">
      <w:bodyDiv w:val="1"/>
      <w:marLeft w:val="0"/>
      <w:marRight w:val="0"/>
      <w:marTop w:val="0"/>
      <w:marBottom w:val="0"/>
      <w:divBdr>
        <w:top w:val="none" w:sz="0" w:space="0" w:color="auto"/>
        <w:left w:val="none" w:sz="0" w:space="0" w:color="auto"/>
        <w:bottom w:val="none" w:sz="0" w:space="0" w:color="auto"/>
        <w:right w:val="none" w:sz="0" w:space="0" w:color="auto"/>
      </w:divBdr>
    </w:div>
    <w:div w:id="354120347">
      <w:bodyDiv w:val="1"/>
      <w:marLeft w:val="0"/>
      <w:marRight w:val="0"/>
      <w:marTop w:val="0"/>
      <w:marBottom w:val="0"/>
      <w:divBdr>
        <w:top w:val="none" w:sz="0" w:space="0" w:color="auto"/>
        <w:left w:val="none" w:sz="0" w:space="0" w:color="auto"/>
        <w:bottom w:val="none" w:sz="0" w:space="0" w:color="auto"/>
        <w:right w:val="none" w:sz="0" w:space="0" w:color="auto"/>
      </w:divBdr>
      <w:divsChild>
        <w:div w:id="1648589105">
          <w:marLeft w:val="0"/>
          <w:marRight w:val="0"/>
          <w:marTop w:val="240"/>
          <w:marBottom w:val="240"/>
          <w:divBdr>
            <w:top w:val="none" w:sz="0" w:space="0" w:color="auto"/>
            <w:left w:val="none" w:sz="0" w:space="0" w:color="auto"/>
            <w:bottom w:val="none" w:sz="0" w:space="0" w:color="auto"/>
            <w:right w:val="none" w:sz="0" w:space="0" w:color="auto"/>
          </w:divBdr>
        </w:div>
        <w:div w:id="393545391">
          <w:marLeft w:val="0"/>
          <w:marRight w:val="0"/>
          <w:marTop w:val="240"/>
          <w:marBottom w:val="240"/>
          <w:divBdr>
            <w:top w:val="none" w:sz="0" w:space="0" w:color="auto"/>
            <w:left w:val="none" w:sz="0" w:space="0" w:color="auto"/>
            <w:bottom w:val="none" w:sz="0" w:space="0" w:color="auto"/>
            <w:right w:val="none" w:sz="0" w:space="0" w:color="auto"/>
          </w:divBdr>
        </w:div>
        <w:div w:id="1295478977">
          <w:marLeft w:val="0"/>
          <w:marRight w:val="0"/>
          <w:marTop w:val="240"/>
          <w:marBottom w:val="240"/>
          <w:divBdr>
            <w:top w:val="none" w:sz="0" w:space="0" w:color="auto"/>
            <w:left w:val="none" w:sz="0" w:space="0" w:color="auto"/>
            <w:bottom w:val="none" w:sz="0" w:space="0" w:color="auto"/>
            <w:right w:val="none" w:sz="0" w:space="0" w:color="auto"/>
          </w:divBdr>
        </w:div>
        <w:div w:id="2109305804">
          <w:marLeft w:val="720"/>
          <w:marRight w:val="0"/>
          <w:marTop w:val="0"/>
          <w:marBottom w:val="240"/>
          <w:divBdr>
            <w:top w:val="none" w:sz="0" w:space="0" w:color="auto"/>
            <w:left w:val="none" w:sz="0" w:space="0" w:color="auto"/>
            <w:bottom w:val="none" w:sz="0" w:space="0" w:color="auto"/>
            <w:right w:val="none" w:sz="0" w:space="0" w:color="auto"/>
          </w:divBdr>
        </w:div>
        <w:div w:id="981156373">
          <w:marLeft w:val="547"/>
          <w:marRight w:val="0"/>
          <w:marTop w:val="240"/>
          <w:marBottom w:val="240"/>
          <w:divBdr>
            <w:top w:val="none" w:sz="0" w:space="0" w:color="auto"/>
            <w:left w:val="none" w:sz="0" w:space="0" w:color="auto"/>
            <w:bottom w:val="none" w:sz="0" w:space="0" w:color="auto"/>
            <w:right w:val="none" w:sz="0" w:space="0" w:color="auto"/>
          </w:divBdr>
        </w:div>
        <w:div w:id="1590042380">
          <w:marLeft w:val="547"/>
          <w:marRight w:val="0"/>
          <w:marTop w:val="240"/>
          <w:marBottom w:val="240"/>
          <w:divBdr>
            <w:top w:val="none" w:sz="0" w:space="0" w:color="auto"/>
            <w:left w:val="none" w:sz="0" w:space="0" w:color="auto"/>
            <w:bottom w:val="none" w:sz="0" w:space="0" w:color="auto"/>
            <w:right w:val="none" w:sz="0" w:space="0" w:color="auto"/>
          </w:divBdr>
        </w:div>
      </w:divsChild>
    </w:div>
    <w:div w:id="354355122">
      <w:bodyDiv w:val="1"/>
      <w:marLeft w:val="0"/>
      <w:marRight w:val="0"/>
      <w:marTop w:val="0"/>
      <w:marBottom w:val="0"/>
      <w:divBdr>
        <w:top w:val="none" w:sz="0" w:space="0" w:color="auto"/>
        <w:left w:val="none" w:sz="0" w:space="0" w:color="auto"/>
        <w:bottom w:val="none" w:sz="0" w:space="0" w:color="auto"/>
        <w:right w:val="none" w:sz="0" w:space="0" w:color="auto"/>
      </w:divBdr>
    </w:div>
    <w:div w:id="354963136">
      <w:bodyDiv w:val="1"/>
      <w:marLeft w:val="0"/>
      <w:marRight w:val="0"/>
      <w:marTop w:val="0"/>
      <w:marBottom w:val="0"/>
      <w:divBdr>
        <w:top w:val="none" w:sz="0" w:space="0" w:color="auto"/>
        <w:left w:val="none" w:sz="0" w:space="0" w:color="auto"/>
        <w:bottom w:val="none" w:sz="0" w:space="0" w:color="auto"/>
        <w:right w:val="none" w:sz="0" w:space="0" w:color="auto"/>
      </w:divBdr>
      <w:divsChild>
        <w:div w:id="1066420682">
          <w:marLeft w:val="1397"/>
          <w:marRight w:val="0"/>
          <w:marTop w:val="134"/>
          <w:marBottom w:val="0"/>
          <w:divBdr>
            <w:top w:val="none" w:sz="0" w:space="0" w:color="auto"/>
            <w:left w:val="none" w:sz="0" w:space="0" w:color="auto"/>
            <w:bottom w:val="none" w:sz="0" w:space="0" w:color="auto"/>
            <w:right w:val="none" w:sz="0" w:space="0" w:color="auto"/>
          </w:divBdr>
        </w:div>
        <w:div w:id="1734740752">
          <w:marLeft w:val="2059"/>
          <w:marRight w:val="0"/>
          <w:marTop w:val="96"/>
          <w:marBottom w:val="0"/>
          <w:divBdr>
            <w:top w:val="none" w:sz="0" w:space="0" w:color="auto"/>
            <w:left w:val="none" w:sz="0" w:space="0" w:color="auto"/>
            <w:bottom w:val="none" w:sz="0" w:space="0" w:color="auto"/>
            <w:right w:val="none" w:sz="0" w:space="0" w:color="auto"/>
          </w:divBdr>
        </w:div>
        <w:div w:id="47606054">
          <w:marLeft w:val="2059"/>
          <w:marRight w:val="0"/>
          <w:marTop w:val="96"/>
          <w:marBottom w:val="0"/>
          <w:divBdr>
            <w:top w:val="none" w:sz="0" w:space="0" w:color="auto"/>
            <w:left w:val="none" w:sz="0" w:space="0" w:color="auto"/>
            <w:bottom w:val="none" w:sz="0" w:space="0" w:color="auto"/>
            <w:right w:val="none" w:sz="0" w:space="0" w:color="auto"/>
          </w:divBdr>
        </w:div>
        <w:div w:id="944269762">
          <w:marLeft w:val="2059"/>
          <w:marRight w:val="0"/>
          <w:marTop w:val="96"/>
          <w:marBottom w:val="0"/>
          <w:divBdr>
            <w:top w:val="none" w:sz="0" w:space="0" w:color="auto"/>
            <w:left w:val="none" w:sz="0" w:space="0" w:color="auto"/>
            <w:bottom w:val="none" w:sz="0" w:space="0" w:color="auto"/>
            <w:right w:val="none" w:sz="0" w:space="0" w:color="auto"/>
          </w:divBdr>
        </w:div>
        <w:div w:id="1546485112">
          <w:marLeft w:val="2059"/>
          <w:marRight w:val="0"/>
          <w:marTop w:val="96"/>
          <w:marBottom w:val="0"/>
          <w:divBdr>
            <w:top w:val="none" w:sz="0" w:space="0" w:color="auto"/>
            <w:left w:val="none" w:sz="0" w:space="0" w:color="auto"/>
            <w:bottom w:val="none" w:sz="0" w:space="0" w:color="auto"/>
            <w:right w:val="none" w:sz="0" w:space="0" w:color="auto"/>
          </w:divBdr>
        </w:div>
        <w:div w:id="1081751714">
          <w:marLeft w:val="1397"/>
          <w:marRight w:val="0"/>
          <w:marTop w:val="134"/>
          <w:marBottom w:val="0"/>
          <w:divBdr>
            <w:top w:val="none" w:sz="0" w:space="0" w:color="auto"/>
            <w:left w:val="none" w:sz="0" w:space="0" w:color="auto"/>
            <w:bottom w:val="none" w:sz="0" w:space="0" w:color="auto"/>
            <w:right w:val="none" w:sz="0" w:space="0" w:color="auto"/>
          </w:divBdr>
        </w:div>
        <w:div w:id="562644924">
          <w:marLeft w:val="2059"/>
          <w:marRight w:val="0"/>
          <w:marTop w:val="96"/>
          <w:marBottom w:val="0"/>
          <w:divBdr>
            <w:top w:val="none" w:sz="0" w:space="0" w:color="auto"/>
            <w:left w:val="none" w:sz="0" w:space="0" w:color="auto"/>
            <w:bottom w:val="none" w:sz="0" w:space="0" w:color="auto"/>
            <w:right w:val="none" w:sz="0" w:space="0" w:color="auto"/>
          </w:divBdr>
        </w:div>
        <w:div w:id="797262361">
          <w:marLeft w:val="2059"/>
          <w:marRight w:val="0"/>
          <w:marTop w:val="96"/>
          <w:marBottom w:val="0"/>
          <w:divBdr>
            <w:top w:val="none" w:sz="0" w:space="0" w:color="auto"/>
            <w:left w:val="none" w:sz="0" w:space="0" w:color="auto"/>
            <w:bottom w:val="none" w:sz="0" w:space="0" w:color="auto"/>
            <w:right w:val="none" w:sz="0" w:space="0" w:color="auto"/>
          </w:divBdr>
        </w:div>
        <w:div w:id="2034114124">
          <w:marLeft w:val="2059"/>
          <w:marRight w:val="0"/>
          <w:marTop w:val="96"/>
          <w:marBottom w:val="0"/>
          <w:divBdr>
            <w:top w:val="none" w:sz="0" w:space="0" w:color="auto"/>
            <w:left w:val="none" w:sz="0" w:space="0" w:color="auto"/>
            <w:bottom w:val="none" w:sz="0" w:space="0" w:color="auto"/>
            <w:right w:val="none" w:sz="0" w:space="0" w:color="auto"/>
          </w:divBdr>
        </w:div>
        <w:div w:id="1078819176">
          <w:marLeft w:val="2722"/>
          <w:marRight w:val="0"/>
          <w:marTop w:val="86"/>
          <w:marBottom w:val="0"/>
          <w:divBdr>
            <w:top w:val="none" w:sz="0" w:space="0" w:color="auto"/>
            <w:left w:val="none" w:sz="0" w:space="0" w:color="auto"/>
            <w:bottom w:val="none" w:sz="0" w:space="0" w:color="auto"/>
            <w:right w:val="none" w:sz="0" w:space="0" w:color="auto"/>
          </w:divBdr>
        </w:div>
        <w:div w:id="304774092">
          <w:marLeft w:val="2722"/>
          <w:marRight w:val="0"/>
          <w:marTop w:val="86"/>
          <w:marBottom w:val="0"/>
          <w:divBdr>
            <w:top w:val="none" w:sz="0" w:space="0" w:color="auto"/>
            <w:left w:val="none" w:sz="0" w:space="0" w:color="auto"/>
            <w:bottom w:val="none" w:sz="0" w:space="0" w:color="auto"/>
            <w:right w:val="none" w:sz="0" w:space="0" w:color="auto"/>
          </w:divBdr>
        </w:div>
        <w:div w:id="1593591089">
          <w:marLeft w:val="2722"/>
          <w:marRight w:val="0"/>
          <w:marTop w:val="86"/>
          <w:marBottom w:val="0"/>
          <w:divBdr>
            <w:top w:val="none" w:sz="0" w:space="0" w:color="auto"/>
            <w:left w:val="none" w:sz="0" w:space="0" w:color="auto"/>
            <w:bottom w:val="none" w:sz="0" w:space="0" w:color="auto"/>
            <w:right w:val="none" w:sz="0" w:space="0" w:color="auto"/>
          </w:divBdr>
        </w:div>
      </w:divsChild>
    </w:div>
    <w:div w:id="355929882">
      <w:bodyDiv w:val="1"/>
      <w:marLeft w:val="0"/>
      <w:marRight w:val="0"/>
      <w:marTop w:val="0"/>
      <w:marBottom w:val="0"/>
      <w:divBdr>
        <w:top w:val="none" w:sz="0" w:space="0" w:color="auto"/>
        <w:left w:val="none" w:sz="0" w:space="0" w:color="auto"/>
        <w:bottom w:val="none" w:sz="0" w:space="0" w:color="auto"/>
        <w:right w:val="none" w:sz="0" w:space="0" w:color="auto"/>
      </w:divBdr>
      <w:divsChild>
        <w:div w:id="13508579">
          <w:marLeft w:val="547"/>
          <w:marRight w:val="0"/>
          <w:marTop w:val="173"/>
          <w:marBottom w:val="0"/>
          <w:divBdr>
            <w:top w:val="none" w:sz="0" w:space="0" w:color="auto"/>
            <w:left w:val="none" w:sz="0" w:space="0" w:color="auto"/>
            <w:bottom w:val="none" w:sz="0" w:space="0" w:color="auto"/>
            <w:right w:val="none" w:sz="0" w:space="0" w:color="auto"/>
          </w:divBdr>
        </w:div>
        <w:div w:id="1727289497">
          <w:marLeft w:val="547"/>
          <w:marRight w:val="0"/>
          <w:marTop w:val="173"/>
          <w:marBottom w:val="0"/>
          <w:divBdr>
            <w:top w:val="none" w:sz="0" w:space="0" w:color="auto"/>
            <w:left w:val="none" w:sz="0" w:space="0" w:color="auto"/>
            <w:bottom w:val="none" w:sz="0" w:space="0" w:color="auto"/>
            <w:right w:val="none" w:sz="0" w:space="0" w:color="auto"/>
          </w:divBdr>
        </w:div>
        <w:div w:id="1902129686">
          <w:marLeft w:val="547"/>
          <w:marRight w:val="0"/>
          <w:marTop w:val="173"/>
          <w:marBottom w:val="0"/>
          <w:divBdr>
            <w:top w:val="none" w:sz="0" w:space="0" w:color="auto"/>
            <w:left w:val="none" w:sz="0" w:space="0" w:color="auto"/>
            <w:bottom w:val="none" w:sz="0" w:space="0" w:color="auto"/>
            <w:right w:val="none" w:sz="0" w:space="0" w:color="auto"/>
          </w:divBdr>
        </w:div>
      </w:divsChild>
    </w:div>
    <w:div w:id="356128394">
      <w:bodyDiv w:val="1"/>
      <w:marLeft w:val="0"/>
      <w:marRight w:val="0"/>
      <w:marTop w:val="0"/>
      <w:marBottom w:val="0"/>
      <w:divBdr>
        <w:top w:val="none" w:sz="0" w:space="0" w:color="auto"/>
        <w:left w:val="none" w:sz="0" w:space="0" w:color="auto"/>
        <w:bottom w:val="none" w:sz="0" w:space="0" w:color="auto"/>
        <w:right w:val="none" w:sz="0" w:space="0" w:color="auto"/>
      </w:divBdr>
      <w:divsChild>
        <w:div w:id="361825445">
          <w:marLeft w:val="1267"/>
          <w:marRight w:val="0"/>
          <w:marTop w:val="115"/>
          <w:marBottom w:val="0"/>
          <w:divBdr>
            <w:top w:val="none" w:sz="0" w:space="0" w:color="auto"/>
            <w:left w:val="none" w:sz="0" w:space="0" w:color="auto"/>
            <w:bottom w:val="none" w:sz="0" w:space="0" w:color="auto"/>
            <w:right w:val="none" w:sz="0" w:space="0" w:color="auto"/>
          </w:divBdr>
        </w:div>
        <w:div w:id="1080101598">
          <w:marLeft w:val="1267"/>
          <w:marRight w:val="0"/>
          <w:marTop w:val="115"/>
          <w:marBottom w:val="0"/>
          <w:divBdr>
            <w:top w:val="none" w:sz="0" w:space="0" w:color="auto"/>
            <w:left w:val="none" w:sz="0" w:space="0" w:color="auto"/>
            <w:bottom w:val="none" w:sz="0" w:space="0" w:color="auto"/>
            <w:right w:val="none" w:sz="0" w:space="0" w:color="auto"/>
          </w:divBdr>
        </w:div>
        <w:div w:id="1414663738">
          <w:marLeft w:val="1987"/>
          <w:marRight w:val="0"/>
          <w:marTop w:val="115"/>
          <w:marBottom w:val="0"/>
          <w:divBdr>
            <w:top w:val="none" w:sz="0" w:space="0" w:color="auto"/>
            <w:left w:val="none" w:sz="0" w:space="0" w:color="auto"/>
            <w:bottom w:val="none" w:sz="0" w:space="0" w:color="auto"/>
            <w:right w:val="none" w:sz="0" w:space="0" w:color="auto"/>
          </w:divBdr>
        </w:div>
        <w:div w:id="1592353826">
          <w:marLeft w:val="1987"/>
          <w:marRight w:val="0"/>
          <w:marTop w:val="115"/>
          <w:marBottom w:val="0"/>
          <w:divBdr>
            <w:top w:val="none" w:sz="0" w:space="0" w:color="auto"/>
            <w:left w:val="none" w:sz="0" w:space="0" w:color="auto"/>
            <w:bottom w:val="none" w:sz="0" w:space="0" w:color="auto"/>
            <w:right w:val="none" w:sz="0" w:space="0" w:color="auto"/>
          </w:divBdr>
        </w:div>
        <w:div w:id="1618827463">
          <w:marLeft w:val="1267"/>
          <w:marRight w:val="0"/>
          <w:marTop w:val="115"/>
          <w:marBottom w:val="0"/>
          <w:divBdr>
            <w:top w:val="none" w:sz="0" w:space="0" w:color="auto"/>
            <w:left w:val="none" w:sz="0" w:space="0" w:color="auto"/>
            <w:bottom w:val="none" w:sz="0" w:space="0" w:color="auto"/>
            <w:right w:val="none" w:sz="0" w:space="0" w:color="auto"/>
          </w:divBdr>
        </w:div>
        <w:div w:id="1936985333">
          <w:marLeft w:val="1987"/>
          <w:marRight w:val="0"/>
          <w:marTop w:val="115"/>
          <w:marBottom w:val="0"/>
          <w:divBdr>
            <w:top w:val="none" w:sz="0" w:space="0" w:color="auto"/>
            <w:left w:val="none" w:sz="0" w:space="0" w:color="auto"/>
            <w:bottom w:val="none" w:sz="0" w:space="0" w:color="auto"/>
            <w:right w:val="none" w:sz="0" w:space="0" w:color="auto"/>
          </w:divBdr>
        </w:div>
        <w:div w:id="1958178365">
          <w:marLeft w:val="1987"/>
          <w:marRight w:val="0"/>
          <w:marTop w:val="115"/>
          <w:marBottom w:val="0"/>
          <w:divBdr>
            <w:top w:val="none" w:sz="0" w:space="0" w:color="auto"/>
            <w:left w:val="none" w:sz="0" w:space="0" w:color="auto"/>
            <w:bottom w:val="none" w:sz="0" w:space="0" w:color="auto"/>
            <w:right w:val="none" w:sz="0" w:space="0" w:color="auto"/>
          </w:divBdr>
        </w:div>
        <w:div w:id="2006277754">
          <w:marLeft w:val="1267"/>
          <w:marRight w:val="0"/>
          <w:marTop w:val="115"/>
          <w:marBottom w:val="0"/>
          <w:divBdr>
            <w:top w:val="none" w:sz="0" w:space="0" w:color="auto"/>
            <w:left w:val="none" w:sz="0" w:space="0" w:color="auto"/>
            <w:bottom w:val="none" w:sz="0" w:space="0" w:color="auto"/>
            <w:right w:val="none" w:sz="0" w:space="0" w:color="auto"/>
          </w:divBdr>
        </w:div>
      </w:divsChild>
    </w:div>
    <w:div w:id="356589233">
      <w:bodyDiv w:val="1"/>
      <w:marLeft w:val="0"/>
      <w:marRight w:val="0"/>
      <w:marTop w:val="0"/>
      <w:marBottom w:val="0"/>
      <w:divBdr>
        <w:top w:val="none" w:sz="0" w:space="0" w:color="auto"/>
        <w:left w:val="none" w:sz="0" w:space="0" w:color="auto"/>
        <w:bottom w:val="none" w:sz="0" w:space="0" w:color="auto"/>
        <w:right w:val="none" w:sz="0" w:space="0" w:color="auto"/>
      </w:divBdr>
      <w:divsChild>
        <w:div w:id="31344239">
          <w:marLeft w:val="1411"/>
          <w:marRight w:val="0"/>
          <w:marTop w:val="77"/>
          <w:marBottom w:val="0"/>
          <w:divBdr>
            <w:top w:val="none" w:sz="0" w:space="0" w:color="auto"/>
            <w:left w:val="none" w:sz="0" w:space="0" w:color="auto"/>
            <w:bottom w:val="none" w:sz="0" w:space="0" w:color="auto"/>
            <w:right w:val="none" w:sz="0" w:space="0" w:color="auto"/>
          </w:divBdr>
        </w:div>
        <w:div w:id="185869603">
          <w:marLeft w:val="835"/>
          <w:marRight w:val="0"/>
          <w:marTop w:val="86"/>
          <w:marBottom w:val="0"/>
          <w:divBdr>
            <w:top w:val="none" w:sz="0" w:space="0" w:color="auto"/>
            <w:left w:val="none" w:sz="0" w:space="0" w:color="auto"/>
            <w:bottom w:val="none" w:sz="0" w:space="0" w:color="auto"/>
            <w:right w:val="none" w:sz="0" w:space="0" w:color="auto"/>
          </w:divBdr>
        </w:div>
        <w:div w:id="462429325">
          <w:marLeft w:val="835"/>
          <w:marRight w:val="0"/>
          <w:marTop w:val="86"/>
          <w:marBottom w:val="0"/>
          <w:divBdr>
            <w:top w:val="none" w:sz="0" w:space="0" w:color="auto"/>
            <w:left w:val="none" w:sz="0" w:space="0" w:color="auto"/>
            <w:bottom w:val="none" w:sz="0" w:space="0" w:color="auto"/>
            <w:right w:val="none" w:sz="0" w:space="0" w:color="auto"/>
          </w:divBdr>
        </w:div>
        <w:div w:id="514612184">
          <w:marLeft w:val="1411"/>
          <w:marRight w:val="0"/>
          <w:marTop w:val="77"/>
          <w:marBottom w:val="0"/>
          <w:divBdr>
            <w:top w:val="none" w:sz="0" w:space="0" w:color="auto"/>
            <w:left w:val="none" w:sz="0" w:space="0" w:color="auto"/>
            <w:bottom w:val="none" w:sz="0" w:space="0" w:color="auto"/>
            <w:right w:val="none" w:sz="0" w:space="0" w:color="auto"/>
          </w:divBdr>
        </w:div>
        <w:div w:id="1026559411">
          <w:marLeft w:val="1411"/>
          <w:marRight w:val="0"/>
          <w:marTop w:val="77"/>
          <w:marBottom w:val="0"/>
          <w:divBdr>
            <w:top w:val="none" w:sz="0" w:space="0" w:color="auto"/>
            <w:left w:val="none" w:sz="0" w:space="0" w:color="auto"/>
            <w:bottom w:val="none" w:sz="0" w:space="0" w:color="auto"/>
            <w:right w:val="none" w:sz="0" w:space="0" w:color="auto"/>
          </w:divBdr>
        </w:div>
        <w:div w:id="1103258547">
          <w:marLeft w:val="1411"/>
          <w:marRight w:val="0"/>
          <w:marTop w:val="77"/>
          <w:marBottom w:val="0"/>
          <w:divBdr>
            <w:top w:val="none" w:sz="0" w:space="0" w:color="auto"/>
            <w:left w:val="none" w:sz="0" w:space="0" w:color="auto"/>
            <w:bottom w:val="none" w:sz="0" w:space="0" w:color="auto"/>
            <w:right w:val="none" w:sz="0" w:space="0" w:color="auto"/>
          </w:divBdr>
        </w:div>
        <w:div w:id="1742214415">
          <w:marLeft w:val="1411"/>
          <w:marRight w:val="0"/>
          <w:marTop w:val="77"/>
          <w:marBottom w:val="0"/>
          <w:divBdr>
            <w:top w:val="none" w:sz="0" w:space="0" w:color="auto"/>
            <w:left w:val="none" w:sz="0" w:space="0" w:color="auto"/>
            <w:bottom w:val="none" w:sz="0" w:space="0" w:color="auto"/>
            <w:right w:val="none" w:sz="0" w:space="0" w:color="auto"/>
          </w:divBdr>
        </w:div>
        <w:div w:id="1775008530">
          <w:marLeft w:val="1411"/>
          <w:marRight w:val="0"/>
          <w:marTop w:val="77"/>
          <w:marBottom w:val="0"/>
          <w:divBdr>
            <w:top w:val="none" w:sz="0" w:space="0" w:color="auto"/>
            <w:left w:val="none" w:sz="0" w:space="0" w:color="auto"/>
            <w:bottom w:val="none" w:sz="0" w:space="0" w:color="auto"/>
            <w:right w:val="none" w:sz="0" w:space="0" w:color="auto"/>
          </w:divBdr>
        </w:div>
        <w:div w:id="2079286390">
          <w:marLeft w:val="835"/>
          <w:marRight w:val="0"/>
          <w:marTop w:val="86"/>
          <w:marBottom w:val="0"/>
          <w:divBdr>
            <w:top w:val="none" w:sz="0" w:space="0" w:color="auto"/>
            <w:left w:val="none" w:sz="0" w:space="0" w:color="auto"/>
            <w:bottom w:val="none" w:sz="0" w:space="0" w:color="auto"/>
            <w:right w:val="none" w:sz="0" w:space="0" w:color="auto"/>
          </w:divBdr>
        </w:div>
      </w:divsChild>
    </w:div>
    <w:div w:id="356737163">
      <w:bodyDiv w:val="1"/>
      <w:marLeft w:val="0"/>
      <w:marRight w:val="0"/>
      <w:marTop w:val="0"/>
      <w:marBottom w:val="0"/>
      <w:divBdr>
        <w:top w:val="none" w:sz="0" w:space="0" w:color="auto"/>
        <w:left w:val="none" w:sz="0" w:space="0" w:color="auto"/>
        <w:bottom w:val="none" w:sz="0" w:space="0" w:color="auto"/>
        <w:right w:val="none" w:sz="0" w:space="0" w:color="auto"/>
      </w:divBdr>
    </w:div>
    <w:div w:id="358315592">
      <w:bodyDiv w:val="1"/>
      <w:marLeft w:val="0"/>
      <w:marRight w:val="0"/>
      <w:marTop w:val="0"/>
      <w:marBottom w:val="0"/>
      <w:divBdr>
        <w:top w:val="none" w:sz="0" w:space="0" w:color="auto"/>
        <w:left w:val="none" w:sz="0" w:space="0" w:color="auto"/>
        <w:bottom w:val="none" w:sz="0" w:space="0" w:color="auto"/>
        <w:right w:val="none" w:sz="0" w:space="0" w:color="auto"/>
      </w:divBdr>
      <w:divsChild>
        <w:div w:id="24646713">
          <w:marLeft w:val="547"/>
          <w:marRight w:val="0"/>
          <w:marTop w:val="144"/>
          <w:marBottom w:val="0"/>
          <w:divBdr>
            <w:top w:val="none" w:sz="0" w:space="0" w:color="auto"/>
            <w:left w:val="none" w:sz="0" w:space="0" w:color="auto"/>
            <w:bottom w:val="none" w:sz="0" w:space="0" w:color="auto"/>
            <w:right w:val="none" w:sz="0" w:space="0" w:color="auto"/>
          </w:divBdr>
        </w:div>
        <w:div w:id="449862873">
          <w:marLeft w:val="1166"/>
          <w:marRight w:val="0"/>
          <w:marTop w:val="125"/>
          <w:marBottom w:val="0"/>
          <w:divBdr>
            <w:top w:val="none" w:sz="0" w:space="0" w:color="auto"/>
            <w:left w:val="none" w:sz="0" w:space="0" w:color="auto"/>
            <w:bottom w:val="none" w:sz="0" w:space="0" w:color="auto"/>
            <w:right w:val="none" w:sz="0" w:space="0" w:color="auto"/>
          </w:divBdr>
        </w:div>
        <w:div w:id="492330295">
          <w:marLeft w:val="1166"/>
          <w:marRight w:val="0"/>
          <w:marTop w:val="125"/>
          <w:marBottom w:val="0"/>
          <w:divBdr>
            <w:top w:val="none" w:sz="0" w:space="0" w:color="auto"/>
            <w:left w:val="none" w:sz="0" w:space="0" w:color="auto"/>
            <w:bottom w:val="none" w:sz="0" w:space="0" w:color="auto"/>
            <w:right w:val="none" w:sz="0" w:space="0" w:color="auto"/>
          </w:divBdr>
        </w:div>
        <w:div w:id="1352608913">
          <w:marLeft w:val="1166"/>
          <w:marRight w:val="0"/>
          <w:marTop w:val="125"/>
          <w:marBottom w:val="0"/>
          <w:divBdr>
            <w:top w:val="none" w:sz="0" w:space="0" w:color="auto"/>
            <w:left w:val="none" w:sz="0" w:space="0" w:color="auto"/>
            <w:bottom w:val="none" w:sz="0" w:space="0" w:color="auto"/>
            <w:right w:val="none" w:sz="0" w:space="0" w:color="auto"/>
          </w:divBdr>
        </w:div>
        <w:div w:id="1534684845">
          <w:marLeft w:val="1166"/>
          <w:marRight w:val="0"/>
          <w:marTop w:val="125"/>
          <w:marBottom w:val="0"/>
          <w:divBdr>
            <w:top w:val="none" w:sz="0" w:space="0" w:color="auto"/>
            <w:left w:val="none" w:sz="0" w:space="0" w:color="auto"/>
            <w:bottom w:val="none" w:sz="0" w:space="0" w:color="auto"/>
            <w:right w:val="none" w:sz="0" w:space="0" w:color="auto"/>
          </w:divBdr>
        </w:div>
      </w:divsChild>
    </w:div>
    <w:div w:id="358815953">
      <w:bodyDiv w:val="1"/>
      <w:marLeft w:val="0"/>
      <w:marRight w:val="0"/>
      <w:marTop w:val="0"/>
      <w:marBottom w:val="0"/>
      <w:divBdr>
        <w:top w:val="none" w:sz="0" w:space="0" w:color="auto"/>
        <w:left w:val="none" w:sz="0" w:space="0" w:color="auto"/>
        <w:bottom w:val="none" w:sz="0" w:space="0" w:color="auto"/>
        <w:right w:val="none" w:sz="0" w:space="0" w:color="auto"/>
      </w:divBdr>
      <w:divsChild>
        <w:div w:id="442503840">
          <w:marLeft w:val="720"/>
          <w:marRight w:val="0"/>
          <w:marTop w:val="0"/>
          <w:marBottom w:val="0"/>
          <w:divBdr>
            <w:top w:val="none" w:sz="0" w:space="0" w:color="auto"/>
            <w:left w:val="none" w:sz="0" w:space="0" w:color="auto"/>
            <w:bottom w:val="none" w:sz="0" w:space="0" w:color="auto"/>
            <w:right w:val="none" w:sz="0" w:space="0" w:color="auto"/>
          </w:divBdr>
        </w:div>
        <w:div w:id="1380931747">
          <w:marLeft w:val="720"/>
          <w:marRight w:val="0"/>
          <w:marTop w:val="0"/>
          <w:marBottom w:val="0"/>
          <w:divBdr>
            <w:top w:val="none" w:sz="0" w:space="0" w:color="auto"/>
            <w:left w:val="none" w:sz="0" w:space="0" w:color="auto"/>
            <w:bottom w:val="none" w:sz="0" w:space="0" w:color="auto"/>
            <w:right w:val="none" w:sz="0" w:space="0" w:color="auto"/>
          </w:divBdr>
        </w:div>
      </w:divsChild>
    </w:div>
    <w:div w:id="360546213">
      <w:bodyDiv w:val="1"/>
      <w:marLeft w:val="0"/>
      <w:marRight w:val="0"/>
      <w:marTop w:val="0"/>
      <w:marBottom w:val="0"/>
      <w:divBdr>
        <w:top w:val="none" w:sz="0" w:space="0" w:color="auto"/>
        <w:left w:val="none" w:sz="0" w:space="0" w:color="auto"/>
        <w:bottom w:val="none" w:sz="0" w:space="0" w:color="auto"/>
        <w:right w:val="none" w:sz="0" w:space="0" w:color="auto"/>
      </w:divBdr>
    </w:div>
    <w:div w:id="361437327">
      <w:bodyDiv w:val="1"/>
      <w:marLeft w:val="0"/>
      <w:marRight w:val="0"/>
      <w:marTop w:val="0"/>
      <w:marBottom w:val="0"/>
      <w:divBdr>
        <w:top w:val="none" w:sz="0" w:space="0" w:color="auto"/>
        <w:left w:val="none" w:sz="0" w:space="0" w:color="auto"/>
        <w:bottom w:val="none" w:sz="0" w:space="0" w:color="auto"/>
        <w:right w:val="none" w:sz="0" w:space="0" w:color="auto"/>
      </w:divBdr>
      <w:divsChild>
        <w:div w:id="1059137296">
          <w:marLeft w:val="547"/>
          <w:marRight w:val="0"/>
          <w:marTop w:val="120"/>
          <w:marBottom w:val="0"/>
          <w:divBdr>
            <w:top w:val="none" w:sz="0" w:space="0" w:color="auto"/>
            <w:left w:val="none" w:sz="0" w:space="0" w:color="auto"/>
            <w:bottom w:val="none" w:sz="0" w:space="0" w:color="auto"/>
            <w:right w:val="none" w:sz="0" w:space="0" w:color="auto"/>
          </w:divBdr>
        </w:div>
        <w:div w:id="59791572">
          <w:marLeft w:val="547"/>
          <w:marRight w:val="0"/>
          <w:marTop w:val="120"/>
          <w:marBottom w:val="0"/>
          <w:divBdr>
            <w:top w:val="none" w:sz="0" w:space="0" w:color="auto"/>
            <w:left w:val="none" w:sz="0" w:space="0" w:color="auto"/>
            <w:bottom w:val="none" w:sz="0" w:space="0" w:color="auto"/>
            <w:right w:val="none" w:sz="0" w:space="0" w:color="auto"/>
          </w:divBdr>
        </w:div>
        <w:div w:id="1821072831">
          <w:marLeft w:val="547"/>
          <w:marRight w:val="0"/>
          <w:marTop w:val="120"/>
          <w:marBottom w:val="0"/>
          <w:divBdr>
            <w:top w:val="none" w:sz="0" w:space="0" w:color="auto"/>
            <w:left w:val="none" w:sz="0" w:space="0" w:color="auto"/>
            <w:bottom w:val="none" w:sz="0" w:space="0" w:color="auto"/>
            <w:right w:val="none" w:sz="0" w:space="0" w:color="auto"/>
          </w:divBdr>
        </w:div>
        <w:div w:id="424424955">
          <w:marLeft w:val="547"/>
          <w:marRight w:val="0"/>
          <w:marTop w:val="120"/>
          <w:marBottom w:val="0"/>
          <w:divBdr>
            <w:top w:val="none" w:sz="0" w:space="0" w:color="auto"/>
            <w:left w:val="none" w:sz="0" w:space="0" w:color="auto"/>
            <w:bottom w:val="none" w:sz="0" w:space="0" w:color="auto"/>
            <w:right w:val="none" w:sz="0" w:space="0" w:color="auto"/>
          </w:divBdr>
        </w:div>
        <w:div w:id="1555659805">
          <w:marLeft w:val="1930"/>
          <w:marRight w:val="0"/>
          <w:marTop w:val="120"/>
          <w:marBottom w:val="0"/>
          <w:divBdr>
            <w:top w:val="none" w:sz="0" w:space="0" w:color="auto"/>
            <w:left w:val="none" w:sz="0" w:space="0" w:color="auto"/>
            <w:bottom w:val="none" w:sz="0" w:space="0" w:color="auto"/>
            <w:right w:val="none" w:sz="0" w:space="0" w:color="auto"/>
          </w:divBdr>
        </w:div>
        <w:div w:id="293366954">
          <w:marLeft w:val="1930"/>
          <w:marRight w:val="0"/>
          <w:marTop w:val="120"/>
          <w:marBottom w:val="0"/>
          <w:divBdr>
            <w:top w:val="none" w:sz="0" w:space="0" w:color="auto"/>
            <w:left w:val="none" w:sz="0" w:space="0" w:color="auto"/>
            <w:bottom w:val="none" w:sz="0" w:space="0" w:color="auto"/>
            <w:right w:val="none" w:sz="0" w:space="0" w:color="auto"/>
          </w:divBdr>
        </w:div>
        <w:div w:id="1321152896">
          <w:marLeft w:val="1930"/>
          <w:marRight w:val="0"/>
          <w:marTop w:val="120"/>
          <w:marBottom w:val="0"/>
          <w:divBdr>
            <w:top w:val="none" w:sz="0" w:space="0" w:color="auto"/>
            <w:left w:val="none" w:sz="0" w:space="0" w:color="auto"/>
            <w:bottom w:val="none" w:sz="0" w:space="0" w:color="auto"/>
            <w:right w:val="none" w:sz="0" w:space="0" w:color="auto"/>
          </w:divBdr>
        </w:div>
      </w:divsChild>
    </w:div>
    <w:div w:id="361521927">
      <w:bodyDiv w:val="1"/>
      <w:marLeft w:val="0"/>
      <w:marRight w:val="0"/>
      <w:marTop w:val="0"/>
      <w:marBottom w:val="0"/>
      <w:divBdr>
        <w:top w:val="none" w:sz="0" w:space="0" w:color="auto"/>
        <w:left w:val="none" w:sz="0" w:space="0" w:color="auto"/>
        <w:bottom w:val="none" w:sz="0" w:space="0" w:color="auto"/>
        <w:right w:val="none" w:sz="0" w:space="0" w:color="auto"/>
      </w:divBdr>
      <w:divsChild>
        <w:div w:id="161703058">
          <w:marLeft w:val="547"/>
          <w:marRight w:val="0"/>
          <w:marTop w:val="115"/>
          <w:marBottom w:val="0"/>
          <w:divBdr>
            <w:top w:val="none" w:sz="0" w:space="0" w:color="auto"/>
            <w:left w:val="none" w:sz="0" w:space="0" w:color="auto"/>
            <w:bottom w:val="none" w:sz="0" w:space="0" w:color="auto"/>
            <w:right w:val="none" w:sz="0" w:space="0" w:color="auto"/>
          </w:divBdr>
        </w:div>
        <w:div w:id="180556928">
          <w:marLeft w:val="547"/>
          <w:marRight w:val="0"/>
          <w:marTop w:val="115"/>
          <w:marBottom w:val="0"/>
          <w:divBdr>
            <w:top w:val="none" w:sz="0" w:space="0" w:color="auto"/>
            <w:left w:val="none" w:sz="0" w:space="0" w:color="auto"/>
            <w:bottom w:val="none" w:sz="0" w:space="0" w:color="auto"/>
            <w:right w:val="none" w:sz="0" w:space="0" w:color="auto"/>
          </w:divBdr>
        </w:div>
        <w:div w:id="1075127452">
          <w:marLeft w:val="1166"/>
          <w:marRight w:val="0"/>
          <w:marTop w:val="96"/>
          <w:marBottom w:val="0"/>
          <w:divBdr>
            <w:top w:val="none" w:sz="0" w:space="0" w:color="auto"/>
            <w:left w:val="none" w:sz="0" w:space="0" w:color="auto"/>
            <w:bottom w:val="none" w:sz="0" w:space="0" w:color="auto"/>
            <w:right w:val="none" w:sz="0" w:space="0" w:color="auto"/>
          </w:divBdr>
        </w:div>
        <w:div w:id="1388533550">
          <w:marLeft w:val="1166"/>
          <w:marRight w:val="0"/>
          <w:marTop w:val="96"/>
          <w:marBottom w:val="0"/>
          <w:divBdr>
            <w:top w:val="none" w:sz="0" w:space="0" w:color="auto"/>
            <w:left w:val="none" w:sz="0" w:space="0" w:color="auto"/>
            <w:bottom w:val="none" w:sz="0" w:space="0" w:color="auto"/>
            <w:right w:val="none" w:sz="0" w:space="0" w:color="auto"/>
          </w:divBdr>
        </w:div>
        <w:div w:id="1699500303">
          <w:marLeft w:val="547"/>
          <w:marRight w:val="0"/>
          <w:marTop w:val="115"/>
          <w:marBottom w:val="0"/>
          <w:divBdr>
            <w:top w:val="none" w:sz="0" w:space="0" w:color="auto"/>
            <w:left w:val="none" w:sz="0" w:space="0" w:color="auto"/>
            <w:bottom w:val="none" w:sz="0" w:space="0" w:color="auto"/>
            <w:right w:val="none" w:sz="0" w:space="0" w:color="auto"/>
          </w:divBdr>
        </w:div>
        <w:div w:id="1726103772">
          <w:marLeft w:val="1166"/>
          <w:marRight w:val="0"/>
          <w:marTop w:val="96"/>
          <w:marBottom w:val="0"/>
          <w:divBdr>
            <w:top w:val="none" w:sz="0" w:space="0" w:color="auto"/>
            <w:left w:val="none" w:sz="0" w:space="0" w:color="auto"/>
            <w:bottom w:val="none" w:sz="0" w:space="0" w:color="auto"/>
            <w:right w:val="none" w:sz="0" w:space="0" w:color="auto"/>
          </w:divBdr>
        </w:div>
        <w:div w:id="1875850170">
          <w:marLeft w:val="1166"/>
          <w:marRight w:val="0"/>
          <w:marTop w:val="96"/>
          <w:marBottom w:val="0"/>
          <w:divBdr>
            <w:top w:val="none" w:sz="0" w:space="0" w:color="auto"/>
            <w:left w:val="none" w:sz="0" w:space="0" w:color="auto"/>
            <w:bottom w:val="none" w:sz="0" w:space="0" w:color="auto"/>
            <w:right w:val="none" w:sz="0" w:space="0" w:color="auto"/>
          </w:divBdr>
        </w:div>
        <w:div w:id="1992979123">
          <w:marLeft w:val="1166"/>
          <w:marRight w:val="0"/>
          <w:marTop w:val="96"/>
          <w:marBottom w:val="0"/>
          <w:divBdr>
            <w:top w:val="none" w:sz="0" w:space="0" w:color="auto"/>
            <w:left w:val="none" w:sz="0" w:space="0" w:color="auto"/>
            <w:bottom w:val="none" w:sz="0" w:space="0" w:color="auto"/>
            <w:right w:val="none" w:sz="0" w:space="0" w:color="auto"/>
          </w:divBdr>
        </w:div>
        <w:div w:id="2112896194">
          <w:marLeft w:val="1166"/>
          <w:marRight w:val="0"/>
          <w:marTop w:val="96"/>
          <w:marBottom w:val="0"/>
          <w:divBdr>
            <w:top w:val="none" w:sz="0" w:space="0" w:color="auto"/>
            <w:left w:val="none" w:sz="0" w:space="0" w:color="auto"/>
            <w:bottom w:val="none" w:sz="0" w:space="0" w:color="auto"/>
            <w:right w:val="none" w:sz="0" w:space="0" w:color="auto"/>
          </w:divBdr>
        </w:div>
      </w:divsChild>
    </w:div>
    <w:div w:id="361633439">
      <w:bodyDiv w:val="1"/>
      <w:marLeft w:val="0"/>
      <w:marRight w:val="0"/>
      <w:marTop w:val="0"/>
      <w:marBottom w:val="0"/>
      <w:divBdr>
        <w:top w:val="none" w:sz="0" w:space="0" w:color="auto"/>
        <w:left w:val="none" w:sz="0" w:space="0" w:color="auto"/>
        <w:bottom w:val="none" w:sz="0" w:space="0" w:color="auto"/>
        <w:right w:val="none" w:sz="0" w:space="0" w:color="auto"/>
      </w:divBdr>
    </w:div>
    <w:div w:id="364912676">
      <w:bodyDiv w:val="1"/>
      <w:marLeft w:val="0"/>
      <w:marRight w:val="0"/>
      <w:marTop w:val="0"/>
      <w:marBottom w:val="0"/>
      <w:divBdr>
        <w:top w:val="none" w:sz="0" w:space="0" w:color="auto"/>
        <w:left w:val="none" w:sz="0" w:space="0" w:color="auto"/>
        <w:bottom w:val="none" w:sz="0" w:space="0" w:color="auto"/>
        <w:right w:val="none" w:sz="0" w:space="0" w:color="auto"/>
      </w:divBdr>
      <w:divsChild>
        <w:div w:id="126318208">
          <w:marLeft w:val="806"/>
          <w:marRight w:val="0"/>
          <w:marTop w:val="86"/>
          <w:marBottom w:val="0"/>
          <w:divBdr>
            <w:top w:val="none" w:sz="0" w:space="0" w:color="auto"/>
            <w:left w:val="none" w:sz="0" w:space="0" w:color="auto"/>
            <w:bottom w:val="none" w:sz="0" w:space="0" w:color="auto"/>
            <w:right w:val="none" w:sz="0" w:space="0" w:color="auto"/>
          </w:divBdr>
        </w:div>
        <w:div w:id="384641934">
          <w:marLeft w:val="806"/>
          <w:marRight w:val="0"/>
          <w:marTop w:val="86"/>
          <w:marBottom w:val="0"/>
          <w:divBdr>
            <w:top w:val="none" w:sz="0" w:space="0" w:color="auto"/>
            <w:left w:val="none" w:sz="0" w:space="0" w:color="auto"/>
            <w:bottom w:val="none" w:sz="0" w:space="0" w:color="auto"/>
            <w:right w:val="none" w:sz="0" w:space="0" w:color="auto"/>
          </w:divBdr>
        </w:div>
        <w:div w:id="564144959">
          <w:marLeft w:val="806"/>
          <w:marRight w:val="0"/>
          <w:marTop w:val="86"/>
          <w:marBottom w:val="0"/>
          <w:divBdr>
            <w:top w:val="none" w:sz="0" w:space="0" w:color="auto"/>
            <w:left w:val="none" w:sz="0" w:space="0" w:color="auto"/>
            <w:bottom w:val="none" w:sz="0" w:space="0" w:color="auto"/>
            <w:right w:val="none" w:sz="0" w:space="0" w:color="auto"/>
          </w:divBdr>
        </w:div>
        <w:div w:id="808473335">
          <w:marLeft w:val="806"/>
          <w:marRight w:val="0"/>
          <w:marTop w:val="86"/>
          <w:marBottom w:val="0"/>
          <w:divBdr>
            <w:top w:val="none" w:sz="0" w:space="0" w:color="auto"/>
            <w:left w:val="none" w:sz="0" w:space="0" w:color="auto"/>
            <w:bottom w:val="none" w:sz="0" w:space="0" w:color="auto"/>
            <w:right w:val="none" w:sz="0" w:space="0" w:color="auto"/>
          </w:divBdr>
        </w:div>
        <w:div w:id="1198156883">
          <w:marLeft w:val="806"/>
          <w:marRight w:val="0"/>
          <w:marTop w:val="86"/>
          <w:marBottom w:val="0"/>
          <w:divBdr>
            <w:top w:val="none" w:sz="0" w:space="0" w:color="auto"/>
            <w:left w:val="none" w:sz="0" w:space="0" w:color="auto"/>
            <w:bottom w:val="none" w:sz="0" w:space="0" w:color="auto"/>
            <w:right w:val="none" w:sz="0" w:space="0" w:color="auto"/>
          </w:divBdr>
        </w:div>
        <w:div w:id="1804348149">
          <w:marLeft w:val="806"/>
          <w:marRight w:val="0"/>
          <w:marTop w:val="86"/>
          <w:marBottom w:val="0"/>
          <w:divBdr>
            <w:top w:val="none" w:sz="0" w:space="0" w:color="auto"/>
            <w:left w:val="none" w:sz="0" w:space="0" w:color="auto"/>
            <w:bottom w:val="none" w:sz="0" w:space="0" w:color="auto"/>
            <w:right w:val="none" w:sz="0" w:space="0" w:color="auto"/>
          </w:divBdr>
        </w:div>
        <w:div w:id="2058121854">
          <w:marLeft w:val="806"/>
          <w:marRight w:val="0"/>
          <w:marTop w:val="86"/>
          <w:marBottom w:val="0"/>
          <w:divBdr>
            <w:top w:val="none" w:sz="0" w:space="0" w:color="auto"/>
            <w:left w:val="none" w:sz="0" w:space="0" w:color="auto"/>
            <w:bottom w:val="none" w:sz="0" w:space="0" w:color="auto"/>
            <w:right w:val="none" w:sz="0" w:space="0" w:color="auto"/>
          </w:divBdr>
        </w:div>
      </w:divsChild>
    </w:div>
    <w:div w:id="365254978">
      <w:bodyDiv w:val="1"/>
      <w:marLeft w:val="0"/>
      <w:marRight w:val="0"/>
      <w:marTop w:val="0"/>
      <w:marBottom w:val="0"/>
      <w:divBdr>
        <w:top w:val="none" w:sz="0" w:space="0" w:color="auto"/>
        <w:left w:val="none" w:sz="0" w:space="0" w:color="auto"/>
        <w:bottom w:val="none" w:sz="0" w:space="0" w:color="auto"/>
        <w:right w:val="none" w:sz="0" w:space="0" w:color="auto"/>
      </w:divBdr>
      <w:divsChild>
        <w:div w:id="760611577">
          <w:marLeft w:val="1166"/>
          <w:marRight w:val="0"/>
          <w:marTop w:val="115"/>
          <w:marBottom w:val="0"/>
          <w:divBdr>
            <w:top w:val="none" w:sz="0" w:space="0" w:color="auto"/>
            <w:left w:val="none" w:sz="0" w:space="0" w:color="auto"/>
            <w:bottom w:val="none" w:sz="0" w:space="0" w:color="auto"/>
            <w:right w:val="none" w:sz="0" w:space="0" w:color="auto"/>
          </w:divBdr>
        </w:div>
        <w:div w:id="1372610683">
          <w:marLeft w:val="547"/>
          <w:marRight w:val="0"/>
          <w:marTop w:val="134"/>
          <w:marBottom w:val="0"/>
          <w:divBdr>
            <w:top w:val="none" w:sz="0" w:space="0" w:color="auto"/>
            <w:left w:val="none" w:sz="0" w:space="0" w:color="auto"/>
            <w:bottom w:val="none" w:sz="0" w:space="0" w:color="auto"/>
            <w:right w:val="none" w:sz="0" w:space="0" w:color="auto"/>
          </w:divBdr>
        </w:div>
        <w:div w:id="1712874270">
          <w:marLeft w:val="547"/>
          <w:marRight w:val="0"/>
          <w:marTop w:val="134"/>
          <w:marBottom w:val="0"/>
          <w:divBdr>
            <w:top w:val="none" w:sz="0" w:space="0" w:color="auto"/>
            <w:left w:val="none" w:sz="0" w:space="0" w:color="auto"/>
            <w:bottom w:val="none" w:sz="0" w:space="0" w:color="auto"/>
            <w:right w:val="none" w:sz="0" w:space="0" w:color="auto"/>
          </w:divBdr>
        </w:div>
      </w:divsChild>
    </w:div>
    <w:div w:id="367878854">
      <w:bodyDiv w:val="1"/>
      <w:marLeft w:val="0"/>
      <w:marRight w:val="0"/>
      <w:marTop w:val="0"/>
      <w:marBottom w:val="0"/>
      <w:divBdr>
        <w:top w:val="none" w:sz="0" w:space="0" w:color="auto"/>
        <w:left w:val="none" w:sz="0" w:space="0" w:color="auto"/>
        <w:bottom w:val="none" w:sz="0" w:space="0" w:color="auto"/>
        <w:right w:val="none" w:sz="0" w:space="0" w:color="auto"/>
      </w:divBdr>
      <w:divsChild>
        <w:div w:id="3943271">
          <w:marLeft w:val="1397"/>
          <w:marRight w:val="0"/>
          <w:marTop w:val="134"/>
          <w:marBottom w:val="0"/>
          <w:divBdr>
            <w:top w:val="none" w:sz="0" w:space="0" w:color="auto"/>
            <w:left w:val="none" w:sz="0" w:space="0" w:color="auto"/>
            <w:bottom w:val="none" w:sz="0" w:space="0" w:color="auto"/>
            <w:right w:val="none" w:sz="0" w:space="0" w:color="auto"/>
          </w:divBdr>
        </w:div>
        <w:div w:id="570700940">
          <w:marLeft w:val="2059"/>
          <w:marRight w:val="0"/>
          <w:marTop w:val="96"/>
          <w:marBottom w:val="0"/>
          <w:divBdr>
            <w:top w:val="none" w:sz="0" w:space="0" w:color="auto"/>
            <w:left w:val="none" w:sz="0" w:space="0" w:color="auto"/>
            <w:bottom w:val="none" w:sz="0" w:space="0" w:color="auto"/>
            <w:right w:val="none" w:sz="0" w:space="0" w:color="auto"/>
          </w:divBdr>
        </w:div>
        <w:div w:id="219486832">
          <w:marLeft w:val="2059"/>
          <w:marRight w:val="0"/>
          <w:marTop w:val="96"/>
          <w:marBottom w:val="0"/>
          <w:divBdr>
            <w:top w:val="none" w:sz="0" w:space="0" w:color="auto"/>
            <w:left w:val="none" w:sz="0" w:space="0" w:color="auto"/>
            <w:bottom w:val="none" w:sz="0" w:space="0" w:color="auto"/>
            <w:right w:val="none" w:sz="0" w:space="0" w:color="auto"/>
          </w:divBdr>
        </w:div>
        <w:div w:id="627710669">
          <w:marLeft w:val="1397"/>
          <w:marRight w:val="0"/>
          <w:marTop w:val="134"/>
          <w:marBottom w:val="0"/>
          <w:divBdr>
            <w:top w:val="none" w:sz="0" w:space="0" w:color="auto"/>
            <w:left w:val="none" w:sz="0" w:space="0" w:color="auto"/>
            <w:bottom w:val="none" w:sz="0" w:space="0" w:color="auto"/>
            <w:right w:val="none" w:sz="0" w:space="0" w:color="auto"/>
          </w:divBdr>
        </w:div>
        <w:div w:id="207962560">
          <w:marLeft w:val="2059"/>
          <w:marRight w:val="0"/>
          <w:marTop w:val="115"/>
          <w:marBottom w:val="0"/>
          <w:divBdr>
            <w:top w:val="none" w:sz="0" w:space="0" w:color="auto"/>
            <w:left w:val="none" w:sz="0" w:space="0" w:color="auto"/>
            <w:bottom w:val="none" w:sz="0" w:space="0" w:color="auto"/>
            <w:right w:val="none" w:sz="0" w:space="0" w:color="auto"/>
          </w:divBdr>
        </w:div>
        <w:div w:id="443501075">
          <w:marLeft w:val="1397"/>
          <w:marRight w:val="0"/>
          <w:marTop w:val="134"/>
          <w:marBottom w:val="0"/>
          <w:divBdr>
            <w:top w:val="none" w:sz="0" w:space="0" w:color="auto"/>
            <w:left w:val="none" w:sz="0" w:space="0" w:color="auto"/>
            <w:bottom w:val="none" w:sz="0" w:space="0" w:color="auto"/>
            <w:right w:val="none" w:sz="0" w:space="0" w:color="auto"/>
          </w:divBdr>
        </w:div>
        <w:div w:id="1569611837">
          <w:marLeft w:val="1397"/>
          <w:marRight w:val="0"/>
          <w:marTop w:val="134"/>
          <w:marBottom w:val="0"/>
          <w:divBdr>
            <w:top w:val="none" w:sz="0" w:space="0" w:color="auto"/>
            <w:left w:val="none" w:sz="0" w:space="0" w:color="auto"/>
            <w:bottom w:val="none" w:sz="0" w:space="0" w:color="auto"/>
            <w:right w:val="none" w:sz="0" w:space="0" w:color="auto"/>
          </w:divBdr>
        </w:div>
      </w:divsChild>
    </w:div>
    <w:div w:id="368991554">
      <w:bodyDiv w:val="1"/>
      <w:marLeft w:val="0"/>
      <w:marRight w:val="0"/>
      <w:marTop w:val="0"/>
      <w:marBottom w:val="0"/>
      <w:divBdr>
        <w:top w:val="none" w:sz="0" w:space="0" w:color="auto"/>
        <w:left w:val="none" w:sz="0" w:space="0" w:color="auto"/>
        <w:bottom w:val="none" w:sz="0" w:space="0" w:color="auto"/>
        <w:right w:val="none" w:sz="0" w:space="0" w:color="auto"/>
      </w:divBdr>
      <w:divsChild>
        <w:div w:id="85539322">
          <w:marLeft w:val="0"/>
          <w:marRight w:val="0"/>
          <w:marTop w:val="120"/>
          <w:marBottom w:val="0"/>
          <w:divBdr>
            <w:top w:val="none" w:sz="0" w:space="0" w:color="auto"/>
            <w:left w:val="none" w:sz="0" w:space="0" w:color="auto"/>
            <w:bottom w:val="none" w:sz="0" w:space="0" w:color="auto"/>
            <w:right w:val="none" w:sz="0" w:space="0" w:color="auto"/>
          </w:divBdr>
        </w:div>
        <w:div w:id="1512527532">
          <w:marLeft w:val="0"/>
          <w:marRight w:val="0"/>
          <w:marTop w:val="120"/>
          <w:marBottom w:val="0"/>
          <w:divBdr>
            <w:top w:val="none" w:sz="0" w:space="0" w:color="auto"/>
            <w:left w:val="none" w:sz="0" w:space="0" w:color="auto"/>
            <w:bottom w:val="none" w:sz="0" w:space="0" w:color="auto"/>
            <w:right w:val="none" w:sz="0" w:space="0" w:color="auto"/>
          </w:divBdr>
        </w:div>
      </w:divsChild>
    </w:div>
    <w:div w:id="369647627">
      <w:bodyDiv w:val="1"/>
      <w:marLeft w:val="0"/>
      <w:marRight w:val="0"/>
      <w:marTop w:val="0"/>
      <w:marBottom w:val="0"/>
      <w:divBdr>
        <w:top w:val="none" w:sz="0" w:space="0" w:color="auto"/>
        <w:left w:val="none" w:sz="0" w:space="0" w:color="auto"/>
        <w:bottom w:val="none" w:sz="0" w:space="0" w:color="auto"/>
        <w:right w:val="none" w:sz="0" w:space="0" w:color="auto"/>
      </w:divBdr>
    </w:div>
    <w:div w:id="372854455">
      <w:bodyDiv w:val="1"/>
      <w:marLeft w:val="0"/>
      <w:marRight w:val="0"/>
      <w:marTop w:val="0"/>
      <w:marBottom w:val="0"/>
      <w:divBdr>
        <w:top w:val="none" w:sz="0" w:space="0" w:color="auto"/>
        <w:left w:val="none" w:sz="0" w:space="0" w:color="auto"/>
        <w:bottom w:val="none" w:sz="0" w:space="0" w:color="auto"/>
        <w:right w:val="none" w:sz="0" w:space="0" w:color="auto"/>
      </w:divBdr>
      <w:divsChild>
        <w:div w:id="437726328">
          <w:marLeft w:val="547"/>
          <w:marRight w:val="0"/>
          <w:marTop w:val="154"/>
          <w:marBottom w:val="0"/>
          <w:divBdr>
            <w:top w:val="none" w:sz="0" w:space="0" w:color="auto"/>
            <w:left w:val="none" w:sz="0" w:space="0" w:color="auto"/>
            <w:bottom w:val="none" w:sz="0" w:space="0" w:color="auto"/>
            <w:right w:val="none" w:sz="0" w:space="0" w:color="auto"/>
          </w:divBdr>
        </w:div>
      </w:divsChild>
    </w:div>
    <w:div w:id="375348658">
      <w:bodyDiv w:val="1"/>
      <w:marLeft w:val="0"/>
      <w:marRight w:val="0"/>
      <w:marTop w:val="0"/>
      <w:marBottom w:val="0"/>
      <w:divBdr>
        <w:top w:val="none" w:sz="0" w:space="0" w:color="auto"/>
        <w:left w:val="none" w:sz="0" w:space="0" w:color="auto"/>
        <w:bottom w:val="none" w:sz="0" w:space="0" w:color="auto"/>
        <w:right w:val="none" w:sz="0" w:space="0" w:color="auto"/>
      </w:divBdr>
      <w:divsChild>
        <w:div w:id="1599026757">
          <w:marLeft w:val="288"/>
          <w:marRight w:val="0"/>
          <w:marTop w:val="240"/>
          <w:marBottom w:val="0"/>
          <w:divBdr>
            <w:top w:val="none" w:sz="0" w:space="0" w:color="auto"/>
            <w:left w:val="none" w:sz="0" w:space="0" w:color="auto"/>
            <w:bottom w:val="none" w:sz="0" w:space="0" w:color="auto"/>
            <w:right w:val="none" w:sz="0" w:space="0" w:color="auto"/>
          </w:divBdr>
        </w:div>
      </w:divsChild>
    </w:div>
    <w:div w:id="375466755">
      <w:bodyDiv w:val="1"/>
      <w:marLeft w:val="0"/>
      <w:marRight w:val="0"/>
      <w:marTop w:val="0"/>
      <w:marBottom w:val="0"/>
      <w:divBdr>
        <w:top w:val="none" w:sz="0" w:space="0" w:color="auto"/>
        <w:left w:val="none" w:sz="0" w:space="0" w:color="auto"/>
        <w:bottom w:val="none" w:sz="0" w:space="0" w:color="auto"/>
        <w:right w:val="none" w:sz="0" w:space="0" w:color="auto"/>
      </w:divBdr>
    </w:div>
    <w:div w:id="376317638">
      <w:bodyDiv w:val="1"/>
      <w:marLeft w:val="0"/>
      <w:marRight w:val="0"/>
      <w:marTop w:val="0"/>
      <w:marBottom w:val="0"/>
      <w:divBdr>
        <w:top w:val="none" w:sz="0" w:space="0" w:color="auto"/>
        <w:left w:val="none" w:sz="0" w:space="0" w:color="auto"/>
        <w:bottom w:val="none" w:sz="0" w:space="0" w:color="auto"/>
        <w:right w:val="none" w:sz="0" w:space="0" w:color="auto"/>
      </w:divBdr>
      <w:divsChild>
        <w:div w:id="389499633">
          <w:marLeft w:val="1166"/>
          <w:marRight w:val="0"/>
          <w:marTop w:val="96"/>
          <w:marBottom w:val="0"/>
          <w:divBdr>
            <w:top w:val="none" w:sz="0" w:space="0" w:color="auto"/>
            <w:left w:val="none" w:sz="0" w:space="0" w:color="auto"/>
            <w:bottom w:val="none" w:sz="0" w:space="0" w:color="auto"/>
            <w:right w:val="none" w:sz="0" w:space="0" w:color="auto"/>
          </w:divBdr>
        </w:div>
        <w:div w:id="1280187811">
          <w:marLeft w:val="1166"/>
          <w:marRight w:val="0"/>
          <w:marTop w:val="96"/>
          <w:marBottom w:val="0"/>
          <w:divBdr>
            <w:top w:val="none" w:sz="0" w:space="0" w:color="auto"/>
            <w:left w:val="none" w:sz="0" w:space="0" w:color="auto"/>
            <w:bottom w:val="none" w:sz="0" w:space="0" w:color="auto"/>
            <w:right w:val="none" w:sz="0" w:space="0" w:color="auto"/>
          </w:divBdr>
        </w:div>
        <w:div w:id="1953125334">
          <w:marLeft w:val="1166"/>
          <w:marRight w:val="0"/>
          <w:marTop w:val="96"/>
          <w:marBottom w:val="0"/>
          <w:divBdr>
            <w:top w:val="none" w:sz="0" w:space="0" w:color="auto"/>
            <w:left w:val="none" w:sz="0" w:space="0" w:color="auto"/>
            <w:bottom w:val="none" w:sz="0" w:space="0" w:color="auto"/>
            <w:right w:val="none" w:sz="0" w:space="0" w:color="auto"/>
          </w:divBdr>
        </w:div>
      </w:divsChild>
    </w:div>
    <w:div w:id="376471438">
      <w:bodyDiv w:val="1"/>
      <w:marLeft w:val="0"/>
      <w:marRight w:val="0"/>
      <w:marTop w:val="0"/>
      <w:marBottom w:val="0"/>
      <w:divBdr>
        <w:top w:val="none" w:sz="0" w:space="0" w:color="auto"/>
        <w:left w:val="none" w:sz="0" w:space="0" w:color="auto"/>
        <w:bottom w:val="none" w:sz="0" w:space="0" w:color="auto"/>
        <w:right w:val="none" w:sz="0" w:space="0" w:color="auto"/>
      </w:divBdr>
      <w:divsChild>
        <w:div w:id="1582907923">
          <w:marLeft w:val="547"/>
          <w:marRight w:val="0"/>
          <w:marTop w:val="400"/>
          <w:marBottom w:val="0"/>
          <w:divBdr>
            <w:top w:val="none" w:sz="0" w:space="0" w:color="auto"/>
            <w:left w:val="none" w:sz="0" w:space="0" w:color="auto"/>
            <w:bottom w:val="none" w:sz="0" w:space="0" w:color="auto"/>
            <w:right w:val="none" w:sz="0" w:space="0" w:color="auto"/>
          </w:divBdr>
        </w:div>
        <w:div w:id="3217443">
          <w:marLeft w:val="547"/>
          <w:marRight w:val="0"/>
          <w:marTop w:val="400"/>
          <w:marBottom w:val="0"/>
          <w:divBdr>
            <w:top w:val="none" w:sz="0" w:space="0" w:color="auto"/>
            <w:left w:val="none" w:sz="0" w:space="0" w:color="auto"/>
            <w:bottom w:val="none" w:sz="0" w:space="0" w:color="auto"/>
            <w:right w:val="none" w:sz="0" w:space="0" w:color="auto"/>
          </w:divBdr>
        </w:div>
      </w:divsChild>
    </w:div>
    <w:div w:id="376710641">
      <w:bodyDiv w:val="1"/>
      <w:marLeft w:val="0"/>
      <w:marRight w:val="0"/>
      <w:marTop w:val="0"/>
      <w:marBottom w:val="0"/>
      <w:divBdr>
        <w:top w:val="none" w:sz="0" w:space="0" w:color="auto"/>
        <w:left w:val="none" w:sz="0" w:space="0" w:color="auto"/>
        <w:bottom w:val="none" w:sz="0" w:space="0" w:color="auto"/>
        <w:right w:val="none" w:sz="0" w:space="0" w:color="auto"/>
      </w:divBdr>
      <w:divsChild>
        <w:div w:id="287321174">
          <w:marLeft w:val="1166"/>
          <w:marRight w:val="0"/>
          <w:marTop w:val="86"/>
          <w:marBottom w:val="0"/>
          <w:divBdr>
            <w:top w:val="none" w:sz="0" w:space="0" w:color="auto"/>
            <w:left w:val="none" w:sz="0" w:space="0" w:color="auto"/>
            <w:bottom w:val="none" w:sz="0" w:space="0" w:color="auto"/>
            <w:right w:val="none" w:sz="0" w:space="0" w:color="auto"/>
          </w:divBdr>
        </w:div>
        <w:div w:id="454182655">
          <w:marLeft w:val="1166"/>
          <w:marRight w:val="0"/>
          <w:marTop w:val="86"/>
          <w:marBottom w:val="0"/>
          <w:divBdr>
            <w:top w:val="none" w:sz="0" w:space="0" w:color="auto"/>
            <w:left w:val="none" w:sz="0" w:space="0" w:color="auto"/>
            <w:bottom w:val="none" w:sz="0" w:space="0" w:color="auto"/>
            <w:right w:val="none" w:sz="0" w:space="0" w:color="auto"/>
          </w:divBdr>
        </w:div>
        <w:div w:id="683677197">
          <w:marLeft w:val="547"/>
          <w:marRight w:val="0"/>
          <w:marTop w:val="96"/>
          <w:marBottom w:val="0"/>
          <w:divBdr>
            <w:top w:val="none" w:sz="0" w:space="0" w:color="auto"/>
            <w:left w:val="none" w:sz="0" w:space="0" w:color="auto"/>
            <w:bottom w:val="none" w:sz="0" w:space="0" w:color="auto"/>
            <w:right w:val="none" w:sz="0" w:space="0" w:color="auto"/>
          </w:divBdr>
        </w:div>
        <w:div w:id="808475263">
          <w:marLeft w:val="1166"/>
          <w:marRight w:val="0"/>
          <w:marTop w:val="86"/>
          <w:marBottom w:val="0"/>
          <w:divBdr>
            <w:top w:val="none" w:sz="0" w:space="0" w:color="auto"/>
            <w:left w:val="none" w:sz="0" w:space="0" w:color="auto"/>
            <w:bottom w:val="none" w:sz="0" w:space="0" w:color="auto"/>
            <w:right w:val="none" w:sz="0" w:space="0" w:color="auto"/>
          </w:divBdr>
        </w:div>
        <w:div w:id="1089232943">
          <w:marLeft w:val="1166"/>
          <w:marRight w:val="0"/>
          <w:marTop w:val="86"/>
          <w:marBottom w:val="0"/>
          <w:divBdr>
            <w:top w:val="none" w:sz="0" w:space="0" w:color="auto"/>
            <w:left w:val="none" w:sz="0" w:space="0" w:color="auto"/>
            <w:bottom w:val="none" w:sz="0" w:space="0" w:color="auto"/>
            <w:right w:val="none" w:sz="0" w:space="0" w:color="auto"/>
          </w:divBdr>
        </w:div>
        <w:div w:id="1138304805">
          <w:marLeft w:val="1166"/>
          <w:marRight w:val="0"/>
          <w:marTop w:val="86"/>
          <w:marBottom w:val="0"/>
          <w:divBdr>
            <w:top w:val="none" w:sz="0" w:space="0" w:color="auto"/>
            <w:left w:val="none" w:sz="0" w:space="0" w:color="auto"/>
            <w:bottom w:val="none" w:sz="0" w:space="0" w:color="auto"/>
            <w:right w:val="none" w:sz="0" w:space="0" w:color="auto"/>
          </w:divBdr>
        </w:div>
        <w:div w:id="1282615604">
          <w:marLeft w:val="1166"/>
          <w:marRight w:val="0"/>
          <w:marTop w:val="86"/>
          <w:marBottom w:val="0"/>
          <w:divBdr>
            <w:top w:val="none" w:sz="0" w:space="0" w:color="auto"/>
            <w:left w:val="none" w:sz="0" w:space="0" w:color="auto"/>
            <w:bottom w:val="none" w:sz="0" w:space="0" w:color="auto"/>
            <w:right w:val="none" w:sz="0" w:space="0" w:color="auto"/>
          </w:divBdr>
        </w:div>
        <w:div w:id="1337923850">
          <w:marLeft w:val="547"/>
          <w:marRight w:val="0"/>
          <w:marTop w:val="96"/>
          <w:marBottom w:val="0"/>
          <w:divBdr>
            <w:top w:val="none" w:sz="0" w:space="0" w:color="auto"/>
            <w:left w:val="none" w:sz="0" w:space="0" w:color="auto"/>
            <w:bottom w:val="none" w:sz="0" w:space="0" w:color="auto"/>
            <w:right w:val="none" w:sz="0" w:space="0" w:color="auto"/>
          </w:divBdr>
        </w:div>
        <w:div w:id="1451243274">
          <w:marLeft w:val="547"/>
          <w:marRight w:val="0"/>
          <w:marTop w:val="96"/>
          <w:marBottom w:val="0"/>
          <w:divBdr>
            <w:top w:val="none" w:sz="0" w:space="0" w:color="auto"/>
            <w:left w:val="none" w:sz="0" w:space="0" w:color="auto"/>
            <w:bottom w:val="none" w:sz="0" w:space="0" w:color="auto"/>
            <w:right w:val="none" w:sz="0" w:space="0" w:color="auto"/>
          </w:divBdr>
        </w:div>
        <w:div w:id="2041347276">
          <w:marLeft w:val="1166"/>
          <w:marRight w:val="0"/>
          <w:marTop w:val="86"/>
          <w:marBottom w:val="0"/>
          <w:divBdr>
            <w:top w:val="none" w:sz="0" w:space="0" w:color="auto"/>
            <w:left w:val="none" w:sz="0" w:space="0" w:color="auto"/>
            <w:bottom w:val="none" w:sz="0" w:space="0" w:color="auto"/>
            <w:right w:val="none" w:sz="0" w:space="0" w:color="auto"/>
          </w:divBdr>
        </w:div>
        <w:div w:id="2125614890">
          <w:marLeft w:val="547"/>
          <w:marRight w:val="0"/>
          <w:marTop w:val="96"/>
          <w:marBottom w:val="0"/>
          <w:divBdr>
            <w:top w:val="none" w:sz="0" w:space="0" w:color="auto"/>
            <w:left w:val="none" w:sz="0" w:space="0" w:color="auto"/>
            <w:bottom w:val="none" w:sz="0" w:space="0" w:color="auto"/>
            <w:right w:val="none" w:sz="0" w:space="0" w:color="auto"/>
          </w:divBdr>
        </w:div>
      </w:divsChild>
    </w:div>
    <w:div w:id="377316506">
      <w:bodyDiv w:val="1"/>
      <w:marLeft w:val="0"/>
      <w:marRight w:val="0"/>
      <w:marTop w:val="0"/>
      <w:marBottom w:val="0"/>
      <w:divBdr>
        <w:top w:val="none" w:sz="0" w:space="0" w:color="auto"/>
        <w:left w:val="none" w:sz="0" w:space="0" w:color="auto"/>
        <w:bottom w:val="none" w:sz="0" w:space="0" w:color="auto"/>
        <w:right w:val="none" w:sz="0" w:space="0" w:color="auto"/>
      </w:divBdr>
      <w:divsChild>
        <w:div w:id="121390525">
          <w:marLeft w:val="547"/>
          <w:marRight w:val="0"/>
          <w:marTop w:val="0"/>
          <w:marBottom w:val="0"/>
          <w:divBdr>
            <w:top w:val="none" w:sz="0" w:space="0" w:color="auto"/>
            <w:left w:val="none" w:sz="0" w:space="0" w:color="auto"/>
            <w:bottom w:val="none" w:sz="0" w:space="0" w:color="auto"/>
            <w:right w:val="none" w:sz="0" w:space="0" w:color="auto"/>
          </w:divBdr>
        </w:div>
        <w:div w:id="1966882575">
          <w:marLeft w:val="1267"/>
          <w:marRight w:val="0"/>
          <w:marTop w:val="0"/>
          <w:marBottom w:val="0"/>
          <w:divBdr>
            <w:top w:val="none" w:sz="0" w:space="0" w:color="auto"/>
            <w:left w:val="none" w:sz="0" w:space="0" w:color="auto"/>
            <w:bottom w:val="none" w:sz="0" w:space="0" w:color="auto"/>
            <w:right w:val="none" w:sz="0" w:space="0" w:color="auto"/>
          </w:divBdr>
        </w:div>
        <w:div w:id="1980726340">
          <w:marLeft w:val="547"/>
          <w:marRight w:val="0"/>
          <w:marTop w:val="0"/>
          <w:marBottom w:val="0"/>
          <w:divBdr>
            <w:top w:val="none" w:sz="0" w:space="0" w:color="auto"/>
            <w:left w:val="none" w:sz="0" w:space="0" w:color="auto"/>
            <w:bottom w:val="none" w:sz="0" w:space="0" w:color="auto"/>
            <w:right w:val="none" w:sz="0" w:space="0" w:color="auto"/>
          </w:divBdr>
        </w:div>
        <w:div w:id="2002192191">
          <w:marLeft w:val="1267"/>
          <w:marRight w:val="0"/>
          <w:marTop w:val="0"/>
          <w:marBottom w:val="0"/>
          <w:divBdr>
            <w:top w:val="none" w:sz="0" w:space="0" w:color="auto"/>
            <w:left w:val="none" w:sz="0" w:space="0" w:color="auto"/>
            <w:bottom w:val="none" w:sz="0" w:space="0" w:color="auto"/>
            <w:right w:val="none" w:sz="0" w:space="0" w:color="auto"/>
          </w:divBdr>
        </w:div>
      </w:divsChild>
    </w:div>
    <w:div w:id="377316608">
      <w:bodyDiv w:val="1"/>
      <w:marLeft w:val="0"/>
      <w:marRight w:val="0"/>
      <w:marTop w:val="0"/>
      <w:marBottom w:val="0"/>
      <w:divBdr>
        <w:top w:val="none" w:sz="0" w:space="0" w:color="auto"/>
        <w:left w:val="none" w:sz="0" w:space="0" w:color="auto"/>
        <w:bottom w:val="none" w:sz="0" w:space="0" w:color="auto"/>
        <w:right w:val="none" w:sz="0" w:space="0" w:color="auto"/>
      </w:divBdr>
      <w:divsChild>
        <w:div w:id="377510414">
          <w:marLeft w:val="547"/>
          <w:marRight w:val="0"/>
          <w:marTop w:val="400"/>
          <w:marBottom w:val="0"/>
          <w:divBdr>
            <w:top w:val="none" w:sz="0" w:space="0" w:color="auto"/>
            <w:left w:val="none" w:sz="0" w:space="0" w:color="auto"/>
            <w:bottom w:val="none" w:sz="0" w:space="0" w:color="auto"/>
            <w:right w:val="none" w:sz="0" w:space="0" w:color="auto"/>
          </w:divBdr>
        </w:div>
        <w:div w:id="611328057">
          <w:marLeft w:val="547"/>
          <w:marRight w:val="0"/>
          <w:marTop w:val="400"/>
          <w:marBottom w:val="0"/>
          <w:divBdr>
            <w:top w:val="none" w:sz="0" w:space="0" w:color="auto"/>
            <w:left w:val="none" w:sz="0" w:space="0" w:color="auto"/>
            <w:bottom w:val="none" w:sz="0" w:space="0" w:color="auto"/>
            <w:right w:val="none" w:sz="0" w:space="0" w:color="auto"/>
          </w:divBdr>
        </w:div>
        <w:div w:id="712464551">
          <w:marLeft w:val="547"/>
          <w:marRight w:val="0"/>
          <w:marTop w:val="400"/>
          <w:marBottom w:val="0"/>
          <w:divBdr>
            <w:top w:val="none" w:sz="0" w:space="0" w:color="auto"/>
            <w:left w:val="none" w:sz="0" w:space="0" w:color="auto"/>
            <w:bottom w:val="none" w:sz="0" w:space="0" w:color="auto"/>
            <w:right w:val="none" w:sz="0" w:space="0" w:color="auto"/>
          </w:divBdr>
        </w:div>
        <w:div w:id="746148270">
          <w:marLeft w:val="1814"/>
          <w:marRight w:val="0"/>
          <w:marTop w:val="120"/>
          <w:marBottom w:val="0"/>
          <w:divBdr>
            <w:top w:val="none" w:sz="0" w:space="0" w:color="auto"/>
            <w:left w:val="none" w:sz="0" w:space="0" w:color="auto"/>
            <w:bottom w:val="none" w:sz="0" w:space="0" w:color="auto"/>
            <w:right w:val="none" w:sz="0" w:space="0" w:color="auto"/>
          </w:divBdr>
        </w:div>
        <w:div w:id="791098496">
          <w:marLeft w:val="1800"/>
          <w:marRight w:val="0"/>
          <w:marTop w:val="120"/>
          <w:marBottom w:val="0"/>
          <w:divBdr>
            <w:top w:val="none" w:sz="0" w:space="0" w:color="auto"/>
            <w:left w:val="none" w:sz="0" w:space="0" w:color="auto"/>
            <w:bottom w:val="none" w:sz="0" w:space="0" w:color="auto"/>
            <w:right w:val="none" w:sz="0" w:space="0" w:color="auto"/>
          </w:divBdr>
        </w:div>
        <w:div w:id="835850349">
          <w:marLeft w:val="1800"/>
          <w:marRight w:val="0"/>
          <w:marTop w:val="120"/>
          <w:marBottom w:val="0"/>
          <w:divBdr>
            <w:top w:val="none" w:sz="0" w:space="0" w:color="auto"/>
            <w:left w:val="none" w:sz="0" w:space="0" w:color="auto"/>
            <w:bottom w:val="none" w:sz="0" w:space="0" w:color="auto"/>
            <w:right w:val="none" w:sz="0" w:space="0" w:color="auto"/>
          </w:divBdr>
        </w:div>
        <w:div w:id="2063478181">
          <w:marLeft w:val="1080"/>
          <w:marRight w:val="0"/>
          <w:marTop w:val="120"/>
          <w:marBottom w:val="0"/>
          <w:divBdr>
            <w:top w:val="none" w:sz="0" w:space="0" w:color="auto"/>
            <w:left w:val="none" w:sz="0" w:space="0" w:color="auto"/>
            <w:bottom w:val="none" w:sz="0" w:space="0" w:color="auto"/>
            <w:right w:val="none" w:sz="0" w:space="0" w:color="auto"/>
          </w:divBdr>
        </w:div>
      </w:divsChild>
    </w:div>
    <w:div w:id="378018286">
      <w:bodyDiv w:val="1"/>
      <w:marLeft w:val="0"/>
      <w:marRight w:val="0"/>
      <w:marTop w:val="0"/>
      <w:marBottom w:val="0"/>
      <w:divBdr>
        <w:top w:val="none" w:sz="0" w:space="0" w:color="auto"/>
        <w:left w:val="none" w:sz="0" w:space="0" w:color="auto"/>
        <w:bottom w:val="none" w:sz="0" w:space="0" w:color="auto"/>
        <w:right w:val="none" w:sz="0" w:space="0" w:color="auto"/>
      </w:divBdr>
      <w:divsChild>
        <w:div w:id="1146510139">
          <w:marLeft w:val="547"/>
          <w:marRight w:val="0"/>
          <w:marTop w:val="86"/>
          <w:marBottom w:val="0"/>
          <w:divBdr>
            <w:top w:val="none" w:sz="0" w:space="0" w:color="auto"/>
            <w:left w:val="none" w:sz="0" w:space="0" w:color="auto"/>
            <w:bottom w:val="none" w:sz="0" w:space="0" w:color="auto"/>
            <w:right w:val="none" w:sz="0" w:space="0" w:color="auto"/>
          </w:divBdr>
        </w:div>
        <w:div w:id="1031567793">
          <w:marLeft w:val="547"/>
          <w:marRight w:val="0"/>
          <w:marTop w:val="86"/>
          <w:marBottom w:val="0"/>
          <w:divBdr>
            <w:top w:val="none" w:sz="0" w:space="0" w:color="auto"/>
            <w:left w:val="none" w:sz="0" w:space="0" w:color="auto"/>
            <w:bottom w:val="none" w:sz="0" w:space="0" w:color="auto"/>
            <w:right w:val="none" w:sz="0" w:space="0" w:color="auto"/>
          </w:divBdr>
        </w:div>
        <w:div w:id="115371698">
          <w:marLeft w:val="547"/>
          <w:marRight w:val="0"/>
          <w:marTop w:val="86"/>
          <w:marBottom w:val="0"/>
          <w:divBdr>
            <w:top w:val="none" w:sz="0" w:space="0" w:color="auto"/>
            <w:left w:val="none" w:sz="0" w:space="0" w:color="auto"/>
            <w:bottom w:val="none" w:sz="0" w:space="0" w:color="auto"/>
            <w:right w:val="none" w:sz="0" w:space="0" w:color="auto"/>
          </w:divBdr>
        </w:div>
        <w:div w:id="117142319">
          <w:marLeft w:val="547"/>
          <w:marRight w:val="0"/>
          <w:marTop w:val="86"/>
          <w:marBottom w:val="0"/>
          <w:divBdr>
            <w:top w:val="none" w:sz="0" w:space="0" w:color="auto"/>
            <w:left w:val="none" w:sz="0" w:space="0" w:color="auto"/>
            <w:bottom w:val="none" w:sz="0" w:space="0" w:color="auto"/>
            <w:right w:val="none" w:sz="0" w:space="0" w:color="auto"/>
          </w:divBdr>
        </w:div>
        <w:div w:id="1530485570">
          <w:marLeft w:val="547"/>
          <w:marRight w:val="0"/>
          <w:marTop w:val="86"/>
          <w:marBottom w:val="0"/>
          <w:divBdr>
            <w:top w:val="none" w:sz="0" w:space="0" w:color="auto"/>
            <w:left w:val="none" w:sz="0" w:space="0" w:color="auto"/>
            <w:bottom w:val="none" w:sz="0" w:space="0" w:color="auto"/>
            <w:right w:val="none" w:sz="0" w:space="0" w:color="auto"/>
          </w:divBdr>
        </w:div>
      </w:divsChild>
    </w:div>
    <w:div w:id="379406125">
      <w:bodyDiv w:val="1"/>
      <w:marLeft w:val="0"/>
      <w:marRight w:val="0"/>
      <w:marTop w:val="0"/>
      <w:marBottom w:val="0"/>
      <w:divBdr>
        <w:top w:val="none" w:sz="0" w:space="0" w:color="auto"/>
        <w:left w:val="none" w:sz="0" w:space="0" w:color="auto"/>
        <w:bottom w:val="none" w:sz="0" w:space="0" w:color="auto"/>
        <w:right w:val="none" w:sz="0" w:space="0" w:color="auto"/>
      </w:divBdr>
      <w:divsChild>
        <w:div w:id="500120077">
          <w:marLeft w:val="547"/>
          <w:marRight w:val="0"/>
          <w:marTop w:val="139"/>
          <w:marBottom w:val="0"/>
          <w:divBdr>
            <w:top w:val="none" w:sz="0" w:space="0" w:color="auto"/>
            <w:left w:val="none" w:sz="0" w:space="0" w:color="auto"/>
            <w:bottom w:val="none" w:sz="0" w:space="0" w:color="auto"/>
            <w:right w:val="none" w:sz="0" w:space="0" w:color="auto"/>
          </w:divBdr>
        </w:div>
      </w:divsChild>
    </w:div>
    <w:div w:id="380597176">
      <w:bodyDiv w:val="1"/>
      <w:marLeft w:val="0"/>
      <w:marRight w:val="0"/>
      <w:marTop w:val="0"/>
      <w:marBottom w:val="0"/>
      <w:divBdr>
        <w:top w:val="none" w:sz="0" w:space="0" w:color="auto"/>
        <w:left w:val="none" w:sz="0" w:space="0" w:color="auto"/>
        <w:bottom w:val="none" w:sz="0" w:space="0" w:color="auto"/>
        <w:right w:val="none" w:sz="0" w:space="0" w:color="auto"/>
      </w:divBdr>
    </w:div>
    <w:div w:id="381096422">
      <w:bodyDiv w:val="1"/>
      <w:marLeft w:val="0"/>
      <w:marRight w:val="0"/>
      <w:marTop w:val="0"/>
      <w:marBottom w:val="0"/>
      <w:divBdr>
        <w:top w:val="none" w:sz="0" w:space="0" w:color="auto"/>
        <w:left w:val="none" w:sz="0" w:space="0" w:color="auto"/>
        <w:bottom w:val="none" w:sz="0" w:space="0" w:color="auto"/>
        <w:right w:val="none" w:sz="0" w:space="0" w:color="auto"/>
      </w:divBdr>
    </w:div>
    <w:div w:id="381253311">
      <w:bodyDiv w:val="1"/>
      <w:marLeft w:val="0"/>
      <w:marRight w:val="0"/>
      <w:marTop w:val="0"/>
      <w:marBottom w:val="0"/>
      <w:divBdr>
        <w:top w:val="none" w:sz="0" w:space="0" w:color="auto"/>
        <w:left w:val="none" w:sz="0" w:space="0" w:color="auto"/>
        <w:bottom w:val="none" w:sz="0" w:space="0" w:color="auto"/>
        <w:right w:val="none" w:sz="0" w:space="0" w:color="auto"/>
      </w:divBdr>
      <w:divsChild>
        <w:div w:id="290982664">
          <w:marLeft w:val="806"/>
          <w:marRight w:val="0"/>
          <w:marTop w:val="154"/>
          <w:marBottom w:val="0"/>
          <w:divBdr>
            <w:top w:val="none" w:sz="0" w:space="0" w:color="auto"/>
            <w:left w:val="none" w:sz="0" w:space="0" w:color="auto"/>
            <w:bottom w:val="none" w:sz="0" w:space="0" w:color="auto"/>
            <w:right w:val="none" w:sz="0" w:space="0" w:color="auto"/>
          </w:divBdr>
        </w:div>
        <w:div w:id="294338388">
          <w:marLeft w:val="806"/>
          <w:marRight w:val="0"/>
          <w:marTop w:val="154"/>
          <w:marBottom w:val="0"/>
          <w:divBdr>
            <w:top w:val="none" w:sz="0" w:space="0" w:color="auto"/>
            <w:left w:val="none" w:sz="0" w:space="0" w:color="auto"/>
            <w:bottom w:val="none" w:sz="0" w:space="0" w:color="auto"/>
            <w:right w:val="none" w:sz="0" w:space="0" w:color="auto"/>
          </w:divBdr>
        </w:div>
        <w:div w:id="859051834">
          <w:marLeft w:val="806"/>
          <w:marRight w:val="0"/>
          <w:marTop w:val="154"/>
          <w:marBottom w:val="0"/>
          <w:divBdr>
            <w:top w:val="none" w:sz="0" w:space="0" w:color="auto"/>
            <w:left w:val="none" w:sz="0" w:space="0" w:color="auto"/>
            <w:bottom w:val="none" w:sz="0" w:space="0" w:color="auto"/>
            <w:right w:val="none" w:sz="0" w:space="0" w:color="auto"/>
          </w:divBdr>
        </w:div>
        <w:div w:id="1251545790">
          <w:marLeft w:val="806"/>
          <w:marRight w:val="0"/>
          <w:marTop w:val="154"/>
          <w:marBottom w:val="0"/>
          <w:divBdr>
            <w:top w:val="none" w:sz="0" w:space="0" w:color="auto"/>
            <w:left w:val="none" w:sz="0" w:space="0" w:color="auto"/>
            <w:bottom w:val="none" w:sz="0" w:space="0" w:color="auto"/>
            <w:right w:val="none" w:sz="0" w:space="0" w:color="auto"/>
          </w:divBdr>
        </w:div>
      </w:divsChild>
    </w:div>
    <w:div w:id="381634439">
      <w:bodyDiv w:val="1"/>
      <w:marLeft w:val="0"/>
      <w:marRight w:val="0"/>
      <w:marTop w:val="0"/>
      <w:marBottom w:val="0"/>
      <w:divBdr>
        <w:top w:val="none" w:sz="0" w:space="0" w:color="auto"/>
        <w:left w:val="none" w:sz="0" w:space="0" w:color="auto"/>
        <w:bottom w:val="none" w:sz="0" w:space="0" w:color="auto"/>
        <w:right w:val="none" w:sz="0" w:space="0" w:color="auto"/>
      </w:divBdr>
    </w:div>
    <w:div w:id="383409986">
      <w:bodyDiv w:val="1"/>
      <w:marLeft w:val="0"/>
      <w:marRight w:val="0"/>
      <w:marTop w:val="0"/>
      <w:marBottom w:val="0"/>
      <w:divBdr>
        <w:top w:val="none" w:sz="0" w:space="0" w:color="auto"/>
        <w:left w:val="none" w:sz="0" w:space="0" w:color="auto"/>
        <w:bottom w:val="none" w:sz="0" w:space="0" w:color="auto"/>
        <w:right w:val="none" w:sz="0" w:space="0" w:color="auto"/>
      </w:divBdr>
      <w:divsChild>
        <w:div w:id="160728">
          <w:marLeft w:val="1080"/>
          <w:marRight w:val="0"/>
          <w:marTop w:val="101"/>
          <w:marBottom w:val="0"/>
          <w:divBdr>
            <w:top w:val="none" w:sz="0" w:space="0" w:color="auto"/>
            <w:left w:val="none" w:sz="0" w:space="0" w:color="auto"/>
            <w:bottom w:val="none" w:sz="0" w:space="0" w:color="auto"/>
            <w:right w:val="none" w:sz="0" w:space="0" w:color="auto"/>
          </w:divBdr>
        </w:div>
        <w:div w:id="22749797">
          <w:marLeft w:val="1080"/>
          <w:marRight w:val="0"/>
          <w:marTop w:val="101"/>
          <w:marBottom w:val="0"/>
          <w:divBdr>
            <w:top w:val="none" w:sz="0" w:space="0" w:color="auto"/>
            <w:left w:val="none" w:sz="0" w:space="0" w:color="auto"/>
            <w:bottom w:val="none" w:sz="0" w:space="0" w:color="auto"/>
            <w:right w:val="none" w:sz="0" w:space="0" w:color="auto"/>
          </w:divBdr>
        </w:div>
        <w:div w:id="437457172">
          <w:marLeft w:val="446"/>
          <w:marRight w:val="0"/>
          <w:marTop w:val="144"/>
          <w:marBottom w:val="0"/>
          <w:divBdr>
            <w:top w:val="none" w:sz="0" w:space="0" w:color="auto"/>
            <w:left w:val="none" w:sz="0" w:space="0" w:color="auto"/>
            <w:bottom w:val="none" w:sz="0" w:space="0" w:color="auto"/>
            <w:right w:val="none" w:sz="0" w:space="0" w:color="auto"/>
          </w:divBdr>
        </w:div>
        <w:div w:id="483132847">
          <w:marLeft w:val="1080"/>
          <w:marRight w:val="0"/>
          <w:marTop w:val="101"/>
          <w:marBottom w:val="0"/>
          <w:divBdr>
            <w:top w:val="none" w:sz="0" w:space="0" w:color="auto"/>
            <w:left w:val="none" w:sz="0" w:space="0" w:color="auto"/>
            <w:bottom w:val="none" w:sz="0" w:space="0" w:color="auto"/>
            <w:right w:val="none" w:sz="0" w:space="0" w:color="auto"/>
          </w:divBdr>
        </w:div>
        <w:div w:id="495849935">
          <w:marLeft w:val="1080"/>
          <w:marRight w:val="0"/>
          <w:marTop w:val="101"/>
          <w:marBottom w:val="0"/>
          <w:divBdr>
            <w:top w:val="none" w:sz="0" w:space="0" w:color="auto"/>
            <w:left w:val="none" w:sz="0" w:space="0" w:color="auto"/>
            <w:bottom w:val="none" w:sz="0" w:space="0" w:color="auto"/>
            <w:right w:val="none" w:sz="0" w:space="0" w:color="auto"/>
          </w:divBdr>
        </w:div>
        <w:div w:id="693270953">
          <w:marLeft w:val="446"/>
          <w:marRight w:val="0"/>
          <w:marTop w:val="144"/>
          <w:marBottom w:val="0"/>
          <w:divBdr>
            <w:top w:val="none" w:sz="0" w:space="0" w:color="auto"/>
            <w:left w:val="none" w:sz="0" w:space="0" w:color="auto"/>
            <w:bottom w:val="none" w:sz="0" w:space="0" w:color="auto"/>
            <w:right w:val="none" w:sz="0" w:space="0" w:color="auto"/>
          </w:divBdr>
        </w:div>
        <w:div w:id="721363113">
          <w:marLeft w:val="446"/>
          <w:marRight w:val="0"/>
          <w:marTop w:val="144"/>
          <w:marBottom w:val="0"/>
          <w:divBdr>
            <w:top w:val="none" w:sz="0" w:space="0" w:color="auto"/>
            <w:left w:val="none" w:sz="0" w:space="0" w:color="auto"/>
            <w:bottom w:val="none" w:sz="0" w:space="0" w:color="auto"/>
            <w:right w:val="none" w:sz="0" w:space="0" w:color="auto"/>
          </w:divBdr>
        </w:div>
        <w:div w:id="851797290">
          <w:marLeft w:val="446"/>
          <w:marRight w:val="0"/>
          <w:marTop w:val="144"/>
          <w:marBottom w:val="0"/>
          <w:divBdr>
            <w:top w:val="none" w:sz="0" w:space="0" w:color="auto"/>
            <w:left w:val="none" w:sz="0" w:space="0" w:color="auto"/>
            <w:bottom w:val="none" w:sz="0" w:space="0" w:color="auto"/>
            <w:right w:val="none" w:sz="0" w:space="0" w:color="auto"/>
          </w:divBdr>
        </w:div>
        <w:div w:id="915939979">
          <w:marLeft w:val="1080"/>
          <w:marRight w:val="0"/>
          <w:marTop w:val="101"/>
          <w:marBottom w:val="0"/>
          <w:divBdr>
            <w:top w:val="none" w:sz="0" w:space="0" w:color="auto"/>
            <w:left w:val="none" w:sz="0" w:space="0" w:color="auto"/>
            <w:bottom w:val="none" w:sz="0" w:space="0" w:color="auto"/>
            <w:right w:val="none" w:sz="0" w:space="0" w:color="auto"/>
          </w:divBdr>
        </w:div>
        <w:div w:id="968507708">
          <w:marLeft w:val="446"/>
          <w:marRight w:val="0"/>
          <w:marTop w:val="144"/>
          <w:marBottom w:val="0"/>
          <w:divBdr>
            <w:top w:val="none" w:sz="0" w:space="0" w:color="auto"/>
            <w:left w:val="none" w:sz="0" w:space="0" w:color="auto"/>
            <w:bottom w:val="none" w:sz="0" w:space="0" w:color="auto"/>
            <w:right w:val="none" w:sz="0" w:space="0" w:color="auto"/>
          </w:divBdr>
        </w:div>
        <w:div w:id="1063217618">
          <w:marLeft w:val="446"/>
          <w:marRight w:val="0"/>
          <w:marTop w:val="144"/>
          <w:marBottom w:val="0"/>
          <w:divBdr>
            <w:top w:val="none" w:sz="0" w:space="0" w:color="auto"/>
            <w:left w:val="none" w:sz="0" w:space="0" w:color="auto"/>
            <w:bottom w:val="none" w:sz="0" w:space="0" w:color="auto"/>
            <w:right w:val="none" w:sz="0" w:space="0" w:color="auto"/>
          </w:divBdr>
        </w:div>
        <w:div w:id="1469710994">
          <w:marLeft w:val="1080"/>
          <w:marRight w:val="0"/>
          <w:marTop w:val="101"/>
          <w:marBottom w:val="0"/>
          <w:divBdr>
            <w:top w:val="none" w:sz="0" w:space="0" w:color="auto"/>
            <w:left w:val="none" w:sz="0" w:space="0" w:color="auto"/>
            <w:bottom w:val="none" w:sz="0" w:space="0" w:color="auto"/>
            <w:right w:val="none" w:sz="0" w:space="0" w:color="auto"/>
          </w:divBdr>
        </w:div>
        <w:div w:id="1594045317">
          <w:marLeft w:val="446"/>
          <w:marRight w:val="0"/>
          <w:marTop w:val="144"/>
          <w:marBottom w:val="0"/>
          <w:divBdr>
            <w:top w:val="none" w:sz="0" w:space="0" w:color="auto"/>
            <w:left w:val="none" w:sz="0" w:space="0" w:color="auto"/>
            <w:bottom w:val="none" w:sz="0" w:space="0" w:color="auto"/>
            <w:right w:val="none" w:sz="0" w:space="0" w:color="auto"/>
          </w:divBdr>
        </w:div>
        <w:div w:id="1671982548">
          <w:marLeft w:val="1080"/>
          <w:marRight w:val="0"/>
          <w:marTop w:val="101"/>
          <w:marBottom w:val="0"/>
          <w:divBdr>
            <w:top w:val="none" w:sz="0" w:space="0" w:color="auto"/>
            <w:left w:val="none" w:sz="0" w:space="0" w:color="auto"/>
            <w:bottom w:val="none" w:sz="0" w:space="0" w:color="auto"/>
            <w:right w:val="none" w:sz="0" w:space="0" w:color="auto"/>
          </w:divBdr>
        </w:div>
        <w:div w:id="2041278319">
          <w:marLeft w:val="446"/>
          <w:marRight w:val="0"/>
          <w:marTop w:val="144"/>
          <w:marBottom w:val="0"/>
          <w:divBdr>
            <w:top w:val="none" w:sz="0" w:space="0" w:color="auto"/>
            <w:left w:val="none" w:sz="0" w:space="0" w:color="auto"/>
            <w:bottom w:val="none" w:sz="0" w:space="0" w:color="auto"/>
            <w:right w:val="none" w:sz="0" w:space="0" w:color="auto"/>
          </w:divBdr>
        </w:div>
      </w:divsChild>
    </w:div>
    <w:div w:id="384766790">
      <w:bodyDiv w:val="1"/>
      <w:marLeft w:val="0"/>
      <w:marRight w:val="0"/>
      <w:marTop w:val="0"/>
      <w:marBottom w:val="0"/>
      <w:divBdr>
        <w:top w:val="none" w:sz="0" w:space="0" w:color="auto"/>
        <w:left w:val="none" w:sz="0" w:space="0" w:color="auto"/>
        <w:bottom w:val="none" w:sz="0" w:space="0" w:color="auto"/>
        <w:right w:val="none" w:sz="0" w:space="0" w:color="auto"/>
      </w:divBdr>
    </w:div>
    <w:div w:id="385303843">
      <w:bodyDiv w:val="1"/>
      <w:marLeft w:val="0"/>
      <w:marRight w:val="0"/>
      <w:marTop w:val="0"/>
      <w:marBottom w:val="0"/>
      <w:divBdr>
        <w:top w:val="none" w:sz="0" w:space="0" w:color="auto"/>
        <w:left w:val="none" w:sz="0" w:space="0" w:color="auto"/>
        <w:bottom w:val="none" w:sz="0" w:space="0" w:color="auto"/>
        <w:right w:val="none" w:sz="0" w:space="0" w:color="auto"/>
      </w:divBdr>
      <w:divsChild>
        <w:div w:id="1175996050">
          <w:marLeft w:val="547"/>
          <w:marRight w:val="0"/>
          <w:marTop w:val="154"/>
          <w:marBottom w:val="0"/>
          <w:divBdr>
            <w:top w:val="none" w:sz="0" w:space="0" w:color="auto"/>
            <w:left w:val="none" w:sz="0" w:space="0" w:color="auto"/>
            <w:bottom w:val="none" w:sz="0" w:space="0" w:color="auto"/>
            <w:right w:val="none" w:sz="0" w:space="0" w:color="auto"/>
          </w:divBdr>
        </w:div>
        <w:div w:id="1815020875">
          <w:marLeft w:val="547"/>
          <w:marRight w:val="0"/>
          <w:marTop w:val="154"/>
          <w:marBottom w:val="0"/>
          <w:divBdr>
            <w:top w:val="none" w:sz="0" w:space="0" w:color="auto"/>
            <w:left w:val="none" w:sz="0" w:space="0" w:color="auto"/>
            <w:bottom w:val="none" w:sz="0" w:space="0" w:color="auto"/>
            <w:right w:val="none" w:sz="0" w:space="0" w:color="auto"/>
          </w:divBdr>
        </w:div>
      </w:divsChild>
    </w:div>
    <w:div w:id="386686602">
      <w:bodyDiv w:val="1"/>
      <w:marLeft w:val="0"/>
      <w:marRight w:val="0"/>
      <w:marTop w:val="0"/>
      <w:marBottom w:val="0"/>
      <w:divBdr>
        <w:top w:val="none" w:sz="0" w:space="0" w:color="auto"/>
        <w:left w:val="none" w:sz="0" w:space="0" w:color="auto"/>
        <w:bottom w:val="none" w:sz="0" w:space="0" w:color="auto"/>
        <w:right w:val="none" w:sz="0" w:space="0" w:color="auto"/>
      </w:divBdr>
      <w:divsChild>
        <w:div w:id="338772043">
          <w:marLeft w:val="1008"/>
          <w:marRight w:val="0"/>
          <w:marTop w:val="106"/>
          <w:marBottom w:val="0"/>
          <w:divBdr>
            <w:top w:val="none" w:sz="0" w:space="0" w:color="auto"/>
            <w:left w:val="none" w:sz="0" w:space="0" w:color="auto"/>
            <w:bottom w:val="none" w:sz="0" w:space="0" w:color="auto"/>
            <w:right w:val="none" w:sz="0" w:space="0" w:color="auto"/>
          </w:divBdr>
        </w:div>
        <w:div w:id="353074730">
          <w:marLeft w:val="1008"/>
          <w:marRight w:val="0"/>
          <w:marTop w:val="106"/>
          <w:marBottom w:val="0"/>
          <w:divBdr>
            <w:top w:val="none" w:sz="0" w:space="0" w:color="auto"/>
            <w:left w:val="none" w:sz="0" w:space="0" w:color="auto"/>
            <w:bottom w:val="none" w:sz="0" w:space="0" w:color="auto"/>
            <w:right w:val="none" w:sz="0" w:space="0" w:color="auto"/>
          </w:divBdr>
        </w:div>
        <w:div w:id="588003145">
          <w:marLeft w:val="1008"/>
          <w:marRight w:val="0"/>
          <w:marTop w:val="106"/>
          <w:marBottom w:val="0"/>
          <w:divBdr>
            <w:top w:val="none" w:sz="0" w:space="0" w:color="auto"/>
            <w:left w:val="none" w:sz="0" w:space="0" w:color="auto"/>
            <w:bottom w:val="none" w:sz="0" w:space="0" w:color="auto"/>
            <w:right w:val="none" w:sz="0" w:space="0" w:color="auto"/>
          </w:divBdr>
        </w:div>
        <w:div w:id="800462323">
          <w:marLeft w:val="446"/>
          <w:marRight w:val="0"/>
          <w:marTop w:val="168"/>
          <w:marBottom w:val="0"/>
          <w:divBdr>
            <w:top w:val="none" w:sz="0" w:space="0" w:color="auto"/>
            <w:left w:val="none" w:sz="0" w:space="0" w:color="auto"/>
            <w:bottom w:val="none" w:sz="0" w:space="0" w:color="auto"/>
            <w:right w:val="none" w:sz="0" w:space="0" w:color="auto"/>
          </w:divBdr>
        </w:div>
        <w:div w:id="905607125">
          <w:marLeft w:val="1008"/>
          <w:marRight w:val="0"/>
          <w:marTop w:val="106"/>
          <w:marBottom w:val="0"/>
          <w:divBdr>
            <w:top w:val="none" w:sz="0" w:space="0" w:color="auto"/>
            <w:left w:val="none" w:sz="0" w:space="0" w:color="auto"/>
            <w:bottom w:val="none" w:sz="0" w:space="0" w:color="auto"/>
            <w:right w:val="none" w:sz="0" w:space="0" w:color="auto"/>
          </w:divBdr>
        </w:div>
        <w:div w:id="1250308557">
          <w:marLeft w:val="446"/>
          <w:marRight w:val="0"/>
          <w:marTop w:val="168"/>
          <w:marBottom w:val="0"/>
          <w:divBdr>
            <w:top w:val="none" w:sz="0" w:space="0" w:color="auto"/>
            <w:left w:val="none" w:sz="0" w:space="0" w:color="auto"/>
            <w:bottom w:val="none" w:sz="0" w:space="0" w:color="auto"/>
            <w:right w:val="none" w:sz="0" w:space="0" w:color="auto"/>
          </w:divBdr>
        </w:div>
      </w:divsChild>
    </w:div>
    <w:div w:id="386687945">
      <w:bodyDiv w:val="1"/>
      <w:marLeft w:val="0"/>
      <w:marRight w:val="0"/>
      <w:marTop w:val="0"/>
      <w:marBottom w:val="0"/>
      <w:divBdr>
        <w:top w:val="none" w:sz="0" w:space="0" w:color="auto"/>
        <w:left w:val="none" w:sz="0" w:space="0" w:color="auto"/>
        <w:bottom w:val="none" w:sz="0" w:space="0" w:color="auto"/>
        <w:right w:val="none" w:sz="0" w:space="0" w:color="auto"/>
      </w:divBdr>
      <w:divsChild>
        <w:div w:id="181822565">
          <w:marLeft w:val="547"/>
          <w:marRight w:val="0"/>
          <w:marTop w:val="144"/>
          <w:marBottom w:val="0"/>
          <w:divBdr>
            <w:top w:val="none" w:sz="0" w:space="0" w:color="auto"/>
            <w:left w:val="none" w:sz="0" w:space="0" w:color="auto"/>
            <w:bottom w:val="none" w:sz="0" w:space="0" w:color="auto"/>
            <w:right w:val="none" w:sz="0" w:space="0" w:color="auto"/>
          </w:divBdr>
        </w:div>
        <w:div w:id="227960901">
          <w:marLeft w:val="547"/>
          <w:marRight w:val="0"/>
          <w:marTop w:val="144"/>
          <w:marBottom w:val="0"/>
          <w:divBdr>
            <w:top w:val="none" w:sz="0" w:space="0" w:color="auto"/>
            <w:left w:val="none" w:sz="0" w:space="0" w:color="auto"/>
            <w:bottom w:val="none" w:sz="0" w:space="0" w:color="auto"/>
            <w:right w:val="none" w:sz="0" w:space="0" w:color="auto"/>
          </w:divBdr>
        </w:div>
        <w:div w:id="820315820">
          <w:marLeft w:val="547"/>
          <w:marRight w:val="0"/>
          <w:marTop w:val="144"/>
          <w:marBottom w:val="0"/>
          <w:divBdr>
            <w:top w:val="none" w:sz="0" w:space="0" w:color="auto"/>
            <w:left w:val="none" w:sz="0" w:space="0" w:color="auto"/>
            <w:bottom w:val="none" w:sz="0" w:space="0" w:color="auto"/>
            <w:right w:val="none" w:sz="0" w:space="0" w:color="auto"/>
          </w:divBdr>
        </w:div>
        <w:div w:id="1119835103">
          <w:marLeft w:val="547"/>
          <w:marRight w:val="0"/>
          <w:marTop w:val="144"/>
          <w:marBottom w:val="0"/>
          <w:divBdr>
            <w:top w:val="none" w:sz="0" w:space="0" w:color="auto"/>
            <w:left w:val="none" w:sz="0" w:space="0" w:color="auto"/>
            <w:bottom w:val="none" w:sz="0" w:space="0" w:color="auto"/>
            <w:right w:val="none" w:sz="0" w:space="0" w:color="auto"/>
          </w:divBdr>
        </w:div>
      </w:divsChild>
    </w:div>
    <w:div w:id="388915720">
      <w:bodyDiv w:val="1"/>
      <w:marLeft w:val="0"/>
      <w:marRight w:val="0"/>
      <w:marTop w:val="0"/>
      <w:marBottom w:val="0"/>
      <w:divBdr>
        <w:top w:val="none" w:sz="0" w:space="0" w:color="auto"/>
        <w:left w:val="none" w:sz="0" w:space="0" w:color="auto"/>
        <w:bottom w:val="none" w:sz="0" w:space="0" w:color="auto"/>
        <w:right w:val="none" w:sz="0" w:space="0" w:color="auto"/>
      </w:divBdr>
    </w:div>
    <w:div w:id="389353837">
      <w:bodyDiv w:val="1"/>
      <w:marLeft w:val="0"/>
      <w:marRight w:val="0"/>
      <w:marTop w:val="0"/>
      <w:marBottom w:val="0"/>
      <w:divBdr>
        <w:top w:val="none" w:sz="0" w:space="0" w:color="auto"/>
        <w:left w:val="none" w:sz="0" w:space="0" w:color="auto"/>
        <w:bottom w:val="none" w:sz="0" w:space="0" w:color="auto"/>
        <w:right w:val="none" w:sz="0" w:space="0" w:color="auto"/>
      </w:divBdr>
      <w:divsChild>
        <w:div w:id="17435922">
          <w:marLeft w:val="1800"/>
          <w:marRight w:val="0"/>
          <w:marTop w:val="0"/>
          <w:marBottom w:val="0"/>
          <w:divBdr>
            <w:top w:val="none" w:sz="0" w:space="0" w:color="auto"/>
            <w:left w:val="none" w:sz="0" w:space="0" w:color="auto"/>
            <w:bottom w:val="none" w:sz="0" w:space="0" w:color="auto"/>
            <w:right w:val="none" w:sz="0" w:space="0" w:color="auto"/>
          </w:divBdr>
        </w:div>
        <w:div w:id="968977396">
          <w:marLeft w:val="1166"/>
          <w:marRight w:val="0"/>
          <w:marTop w:val="0"/>
          <w:marBottom w:val="108"/>
          <w:divBdr>
            <w:top w:val="none" w:sz="0" w:space="0" w:color="auto"/>
            <w:left w:val="none" w:sz="0" w:space="0" w:color="auto"/>
            <w:bottom w:val="none" w:sz="0" w:space="0" w:color="auto"/>
            <w:right w:val="none" w:sz="0" w:space="0" w:color="auto"/>
          </w:divBdr>
        </w:div>
        <w:div w:id="985087579">
          <w:marLeft w:val="1166"/>
          <w:marRight w:val="0"/>
          <w:marTop w:val="0"/>
          <w:marBottom w:val="0"/>
          <w:divBdr>
            <w:top w:val="none" w:sz="0" w:space="0" w:color="auto"/>
            <w:left w:val="none" w:sz="0" w:space="0" w:color="auto"/>
            <w:bottom w:val="none" w:sz="0" w:space="0" w:color="auto"/>
            <w:right w:val="none" w:sz="0" w:space="0" w:color="auto"/>
          </w:divBdr>
        </w:div>
        <w:div w:id="1099104946">
          <w:marLeft w:val="1166"/>
          <w:marRight w:val="0"/>
          <w:marTop w:val="0"/>
          <w:marBottom w:val="0"/>
          <w:divBdr>
            <w:top w:val="none" w:sz="0" w:space="0" w:color="auto"/>
            <w:left w:val="none" w:sz="0" w:space="0" w:color="auto"/>
            <w:bottom w:val="none" w:sz="0" w:space="0" w:color="auto"/>
            <w:right w:val="none" w:sz="0" w:space="0" w:color="auto"/>
          </w:divBdr>
        </w:div>
        <w:div w:id="1934823513">
          <w:marLeft w:val="1800"/>
          <w:marRight w:val="0"/>
          <w:marTop w:val="0"/>
          <w:marBottom w:val="0"/>
          <w:divBdr>
            <w:top w:val="none" w:sz="0" w:space="0" w:color="auto"/>
            <w:left w:val="none" w:sz="0" w:space="0" w:color="auto"/>
            <w:bottom w:val="none" w:sz="0" w:space="0" w:color="auto"/>
            <w:right w:val="none" w:sz="0" w:space="0" w:color="auto"/>
          </w:divBdr>
        </w:div>
      </w:divsChild>
    </w:div>
    <w:div w:id="389809127">
      <w:bodyDiv w:val="1"/>
      <w:marLeft w:val="0"/>
      <w:marRight w:val="0"/>
      <w:marTop w:val="0"/>
      <w:marBottom w:val="0"/>
      <w:divBdr>
        <w:top w:val="none" w:sz="0" w:space="0" w:color="auto"/>
        <w:left w:val="none" w:sz="0" w:space="0" w:color="auto"/>
        <w:bottom w:val="none" w:sz="0" w:space="0" w:color="auto"/>
        <w:right w:val="none" w:sz="0" w:space="0" w:color="auto"/>
      </w:divBdr>
    </w:div>
    <w:div w:id="390076774">
      <w:bodyDiv w:val="1"/>
      <w:marLeft w:val="0"/>
      <w:marRight w:val="0"/>
      <w:marTop w:val="0"/>
      <w:marBottom w:val="0"/>
      <w:divBdr>
        <w:top w:val="none" w:sz="0" w:space="0" w:color="auto"/>
        <w:left w:val="none" w:sz="0" w:space="0" w:color="auto"/>
        <w:bottom w:val="none" w:sz="0" w:space="0" w:color="auto"/>
        <w:right w:val="none" w:sz="0" w:space="0" w:color="auto"/>
      </w:divBdr>
    </w:div>
    <w:div w:id="391513761">
      <w:bodyDiv w:val="1"/>
      <w:marLeft w:val="0"/>
      <w:marRight w:val="0"/>
      <w:marTop w:val="0"/>
      <w:marBottom w:val="0"/>
      <w:divBdr>
        <w:top w:val="none" w:sz="0" w:space="0" w:color="auto"/>
        <w:left w:val="none" w:sz="0" w:space="0" w:color="auto"/>
        <w:bottom w:val="none" w:sz="0" w:space="0" w:color="auto"/>
        <w:right w:val="none" w:sz="0" w:space="0" w:color="auto"/>
      </w:divBdr>
      <w:divsChild>
        <w:div w:id="356389286">
          <w:marLeft w:val="547"/>
          <w:marRight w:val="0"/>
          <w:marTop w:val="134"/>
          <w:marBottom w:val="0"/>
          <w:divBdr>
            <w:top w:val="none" w:sz="0" w:space="0" w:color="auto"/>
            <w:left w:val="none" w:sz="0" w:space="0" w:color="auto"/>
            <w:bottom w:val="none" w:sz="0" w:space="0" w:color="auto"/>
            <w:right w:val="none" w:sz="0" w:space="0" w:color="auto"/>
          </w:divBdr>
        </w:div>
        <w:div w:id="516625617">
          <w:marLeft w:val="547"/>
          <w:marRight w:val="0"/>
          <w:marTop w:val="134"/>
          <w:marBottom w:val="0"/>
          <w:divBdr>
            <w:top w:val="none" w:sz="0" w:space="0" w:color="auto"/>
            <w:left w:val="none" w:sz="0" w:space="0" w:color="auto"/>
            <w:bottom w:val="none" w:sz="0" w:space="0" w:color="auto"/>
            <w:right w:val="none" w:sz="0" w:space="0" w:color="auto"/>
          </w:divBdr>
        </w:div>
      </w:divsChild>
    </w:div>
    <w:div w:id="391580195">
      <w:bodyDiv w:val="1"/>
      <w:marLeft w:val="0"/>
      <w:marRight w:val="0"/>
      <w:marTop w:val="0"/>
      <w:marBottom w:val="0"/>
      <w:divBdr>
        <w:top w:val="none" w:sz="0" w:space="0" w:color="auto"/>
        <w:left w:val="none" w:sz="0" w:space="0" w:color="auto"/>
        <w:bottom w:val="none" w:sz="0" w:space="0" w:color="auto"/>
        <w:right w:val="none" w:sz="0" w:space="0" w:color="auto"/>
      </w:divBdr>
      <w:divsChild>
        <w:div w:id="2068409308">
          <w:marLeft w:val="446"/>
          <w:marRight w:val="0"/>
          <w:marTop w:val="86"/>
          <w:marBottom w:val="0"/>
          <w:divBdr>
            <w:top w:val="none" w:sz="0" w:space="0" w:color="auto"/>
            <w:left w:val="none" w:sz="0" w:space="0" w:color="auto"/>
            <w:bottom w:val="none" w:sz="0" w:space="0" w:color="auto"/>
            <w:right w:val="none" w:sz="0" w:space="0" w:color="auto"/>
          </w:divBdr>
        </w:div>
        <w:div w:id="119081196">
          <w:marLeft w:val="446"/>
          <w:marRight w:val="0"/>
          <w:marTop w:val="86"/>
          <w:marBottom w:val="0"/>
          <w:divBdr>
            <w:top w:val="none" w:sz="0" w:space="0" w:color="auto"/>
            <w:left w:val="none" w:sz="0" w:space="0" w:color="auto"/>
            <w:bottom w:val="none" w:sz="0" w:space="0" w:color="auto"/>
            <w:right w:val="none" w:sz="0" w:space="0" w:color="auto"/>
          </w:divBdr>
        </w:div>
        <w:div w:id="1702626805">
          <w:marLeft w:val="446"/>
          <w:marRight w:val="0"/>
          <w:marTop w:val="86"/>
          <w:marBottom w:val="0"/>
          <w:divBdr>
            <w:top w:val="none" w:sz="0" w:space="0" w:color="auto"/>
            <w:left w:val="none" w:sz="0" w:space="0" w:color="auto"/>
            <w:bottom w:val="none" w:sz="0" w:space="0" w:color="auto"/>
            <w:right w:val="none" w:sz="0" w:space="0" w:color="auto"/>
          </w:divBdr>
        </w:div>
      </w:divsChild>
    </w:div>
    <w:div w:id="394200729">
      <w:bodyDiv w:val="1"/>
      <w:marLeft w:val="0"/>
      <w:marRight w:val="0"/>
      <w:marTop w:val="0"/>
      <w:marBottom w:val="0"/>
      <w:divBdr>
        <w:top w:val="none" w:sz="0" w:space="0" w:color="auto"/>
        <w:left w:val="none" w:sz="0" w:space="0" w:color="auto"/>
        <w:bottom w:val="none" w:sz="0" w:space="0" w:color="auto"/>
        <w:right w:val="none" w:sz="0" w:space="0" w:color="auto"/>
      </w:divBdr>
      <w:divsChild>
        <w:div w:id="428309576">
          <w:marLeft w:val="547"/>
          <w:marRight w:val="0"/>
          <w:marTop w:val="115"/>
          <w:marBottom w:val="0"/>
          <w:divBdr>
            <w:top w:val="none" w:sz="0" w:space="0" w:color="auto"/>
            <w:left w:val="none" w:sz="0" w:space="0" w:color="auto"/>
            <w:bottom w:val="none" w:sz="0" w:space="0" w:color="auto"/>
            <w:right w:val="none" w:sz="0" w:space="0" w:color="auto"/>
          </w:divBdr>
        </w:div>
        <w:div w:id="1120682207">
          <w:marLeft w:val="1166"/>
          <w:marRight w:val="0"/>
          <w:marTop w:val="96"/>
          <w:marBottom w:val="0"/>
          <w:divBdr>
            <w:top w:val="none" w:sz="0" w:space="0" w:color="auto"/>
            <w:left w:val="none" w:sz="0" w:space="0" w:color="auto"/>
            <w:bottom w:val="none" w:sz="0" w:space="0" w:color="auto"/>
            <w:right w:val="none" w:sz="0" w:space="0" w:color="auto"/>
          </w:divBdr>
        </w:div>
        <w:div w:id="1553955047">
          <w:marLeft w:val="1166"/>
          <w:marRight w:val="0"/>
          <w:marTop w:val="96"/>
          <w:marBottom w:val="0"/>
          <w:divBdr>
            <w:top w:val="none" w:sz="0" w:space="0" w:color="auto"/>
            <w:left w:val="none" w:sz="0" w:space="0" w:color="auto"/>
            <w:bottom w:val="none" w:sz="0" w:space="0" w:color="auto"/>
            <w:right w:val="none" w:sz="0" w:space="0" w:color="auto"/>
          </w:divBdr>
        </w:div>
        <w:div w:id="721633599">
          <w:marLeft w:val="547"/>
          <w:marRight w:val="0"/>
          <w:marTop w:val="115"/>
          <w:marBottom w:val="0"/>
          <w:divBdr>
            <w:top w:val="none" w:sz="0" w:space="0" w:color="auto"/>
            <w:left w:val="none" w:sz="0" w:space="0" w:color="auto"/>
            <w:bottom w:val="none" w:sz="0" w:space="0" w:color="auto"/>
            <w:right w:val="none" w:sz="0" w:space="0" w:color="auto"/>
          </w:divBdr>
        </w:div>
        <w:div w:id="541408691">
          <w:marLeft w:val="1166"/>
          <w:marRight w:val="0"/>
          <w:marTop w:val="96"/>
          <w:marBottom w:val="0"/>
          <w:divBdr>
            <w:top w:val="none" w:sz="0" w:space="0" w:color="auto"/>
            <w:left w:val="none" w:sz="0" w:space="0" w:color="auto"/>
            <w:bottom w:val="none" w:sz="0" w:space="0" w:color="auto"/>
            <w:right w:val="none" w:sz="0" w:space="0" w:color="auto"/>
          </w:divBdr>
        </w:div>
        <w:div w:id="603539127">
          <w:marLeft w:val="547"/>
          <w:marRight w:val="0"/>
          <w:marTop w:val="115"/>
          <w:marBottom w:val="0"/>
          <w:divBdr>
            <w:top w:val="none" w:sz="0" w:space="0" w:color="auto"/>
            <w:left w:val="none" w:sz="0" w:space="0" w:color="auto"/>
            <w:bottom w:val="none" w:sz="0" w:space="0" w:color="auto"/>
            <w:right w:val="none" w:sz="0" w:space="0" w:color="auto"/>
          </w:divBdr>
        </w:div>
        <w:div w:id="1748923009">
          <w:marLeft w:val="1166"/>
          <w:marRight w:val="0"/>
          <w:marTop w:val="96"/>
          <w:marBottom w:val="0"/>
          <w:divBdr>
            <w:top w:val="none" w:sz="0" w:space="0" w:color="auto"/>
            <w:left w:val="none" w:sz="0" w:space="0" w:color="auto"/>
            <w:bottom w:val="none" w:sz="0" w:space="0" w:color="auto"/>
            <w:right w:val="none" w:sz="0" w:space="0" w:color="auto"/>
          </w:divBdr>
        </w:div>
        <w:div w:id="712928198">
          <w:marLeft w:val="1166"/>
          <w:marRight w:val="0"/>
          <w:marTop w:val="96"/>
          <w:marBottom w:val="0"/>
          <w:divBdr>
            <w:top w:val="none" w:sz="0" w:space="0" w:color="auto"/>
            <w:left w:val="none" w:sz="0" w:space="0" w:color="auto"/>
            <w:bottom w:val="none" w:sz="0" w:space="0" w:color="auto"/>
            <w:right w:val="none" w:sz="0" w:space="0" w:color="auto"/>
          </w:divBdr>
        </w:div>
        <w:div w:id="1413308999">
          <w:marLeft w:val="1166"/>
          <w:marRight w:val="0"/>
          <w:marTop w:val="96"/>
          <w:marBottom w:val="0"/>
          <w:divBdr>
            <w:top w:val="none" w:sz="0" w:space="0" w:color="auto"/>
            <w:left w:val="none" w:sz="0" w:space="0" w:color="auto"/>
            <w:bottom w:val="none" w:sz="0" w:space="0" w:color="auto"/>
            <w:right w:val="none" w:sz="0" w:space="0" w:color="auto"/>
          </w:divBdr>
        </w:div>
        <w:div w:id="1046024854">
          <w:marLeft w:val="547"/>
          <w:marRight w:val="0"/>
          <w:marTop w:val="115"/>
          <w:marBottom w:val="0"/>
          <w:divBdr>
            <w:top w:val="none" w:sz="0" w:space="0" w:color="auto"/>
            <w:left w:val="none" w:sz="0" w:space="0" w:color="auto"/>
            <w:bottom w:val="none" w:sz="0" w:space="0" w:color="auto"/>
            <w:right w:val="none" w:sz="0" w:space="0" w:color="auto"/>
          </w:divBdr>
        </w:div>
        <w:div w:id="1864785040">
          <w:marLeft w:val="1166"/>
          <w:marRight w:val="0"/>
          <w:marTop w:val="96"/>
          <w:marBottom w:val="0"/>
          <w:divBdr>
            <w:top w:val="none" w:sz="0" w:space="0" w:color="auto"/>
            <w:left w:val="none" w:sz="0" w:space="0" w:color="auto"/>
            <w:bottom w:val="none" w:sz="0" w:space="0" w:color="auto"/>
            <w:right w:val="none" w:sz="0" w:space="0" w:color="auto"/>
          </w:divBdr>
        </w:div>
      </w:divsChild>
    </w:div>
    <w:div w:id="394284296">
      <w:bodyDiv w:val="1"/>
      <w:marLeft w:val="0"/>
      <w:marRight w:val="0"/>
      <w:marTop w:val="0"/>
      <w:marBottom w:val="0"/>
      <w:divBdr>
        <w:top w:val="none" w:sz="0" w:space="0" w:color="auto"/>
        <w:left w:val="none" w:sz="0" w:space="0" w:color="auto"/>
        <w:bottom w:val="none" w:sz="0" w:space="0" w:color="auto"/>
        <w:right w:val="none" w:sz="0" w:space="0" w:color="auto"/>
      </w:divBdr>
      <w:divsChild>
        <w:div w:id="209539904">
          <w:marLeft w:val="0"/>
          <w:marRight w:val="0"/>
          <w:marTop w:val="86"/>
          <w:marBottom w:val="0"/>
          <w:divBdr>
            <w:top w:val="none" w:sz="0" w:space="0" w:color="auto"/>
            <w:left w:val="none" w:sz="0" w:space="0" w:color="auto"/>
            <w:bottom w:val="none" w:sz="0" w:space="0" w:color="auto"/>
            <w:right w:val="none" w:sz="0" w:space="0" w:color="auto"/>
          </w:divBdr>
        </w:div>
        <w:div w:id="426584055">
          <w:marLeft w:val="0"/>
          <w:marRight w:val="0"/>
          <w:marTop w:val="86"/>
          <w:marBottom w:val="0"/>
          <w:divBdr>
            <w:top w:val="none" w:sz="0" w:space="0" w:color="auto"/>
            <w:left w:val="none" w:sz="0" w:space="0" w:color="auto"/>
            <w:bottom w:val="none" w:sz="0" w:space="0" w:color="auto"/>
            <w:right w:val="none" w:sz="0" w:space="0" w:color="auto"/>
          </w:divBdr>
        </w:div>
        <w:div w:id="597178833">
          <w:marLeft w:val="0"/>
          <w:marRight w:val="0"/>
          <w:marTop w:val="86"/>
          <w:marBottom w:val="0"/>
          <w:divBdr>
            <w:top w:val="none" w:sz="0" w:space="0" w:color="auto"/>
            <w:left w:val="none" w:sz="0" w:space="0" w:color="auto"/>
            <w:bottom w:val="none" w:sz="0" w:space="0" w:color="auto"/>
            <w:right w:val="none" w:sz="0" w:space="0" w:color="auto"/>
          </w:divBdr>
        </w:div>
        <w:div w:id="1443306818">
          <w:marLeft w:val="0"/>
          <w:marRight w:val="0"/>
          <w:marTop w:val="86"/>
          <w:marBottom w:val="0"/>
          <w:divBdr>
            <w:top w:val="none" w:sz="0" w:space="0" w:color="auto"/>
            <w:left w:val="none" w:sz="0" w:space="0" w:color="auto"/>
            <w:bottom w:val="none" w:sz="0" w:space="0" w:color="auto"/>
            <w:right w:val="none" w:sz="0" w:space="0" w:color="auto"/>
          </w:divBdr>
        </w:div>
        <w:div w:id="1517379507">
          <w:marLeft w:val="0"/>
          <w:marRight w:val="0"/>
          <w:marTop w:val="86"/>
          <w:marBottom w:val="0"/>
          <w:divBdr>
            <w:top w:val="none" w:sz="0" w:space="0" w:color="auto"/>
            <w:left w:val="none" w:sz="0" w:space="0" w:color="auto"/>
            <w:bottom w:val="none" w:sz="0" w:space="0" w:color="auto"/>
            <w:right w:val="none" w:sz="0" w:space="0" w:color="auto"/>
          </w:divBdr>
        </w:div>
        <w:div w:id="2099476675">
          <w:marLeft w:val="0"/>
          <w:marRight w:val="0"/>
          <w:marTop w:val="86"/>
          <w:marBottom w:val="0"/>
          <w:divBdr>
            <w:top w:val="none" w:sz="0" w:space="0" w:color="auto"/>
            <w:left w:val="none" w:sz="0" w:space="0" w:color="auto"/>
            <w:bottom w:val="none" w:sz="0" w:space="0" w:color="auto"/>
            <w:right w:val="none" w:sz="0" w:space="0" w:color="auto"/>
          </w:divBdr>
        </w:div>
        <w:div w:id="2101101406">
          <w:marLeft w:val="0"/>
          <w:marRight w:val="0"/>
          <w:marTop w:val="86"/>
          <w:marBottom w:val="0"/>
          <w:divBdr>
            <w:top w:val="none" w:sz="0" w:space="0" w:color="auto"/>
            <w:left w:val="none" w:sz="0" w:space="0" w:color="auto"/>
            <w:bottom w:val="none" w:sz="0" w:space="0" w:color="auto"/>
            <w:right w:val="none" w:sz="0" w:space="0" w:color="auto"/>
          </w:divBdr>
        </w:div>
      </w:divsChild>
    </w:div>
    <w:div w:id="395860617">
      <w:bodyDiv w:val="1"/>
      <w:marLeft w:val="0"/>
      <w:marRight w:val="0"/>
      <w:marTop w:val="0"/>
      <w:marBottom w:val="0"/>
      <w:divBdr>
        <w:top w:val="none" w:sz="0" w:space="0" w:color="auto"/>
        <w:left w:val="none" w:sz="0" w:space="0" w:color="auto"/>
        <w:bottom w:val="none" w:sz="0" w:space="0" w:color="auto"/>
        <w:right w:val="none" w:sz="0" w:space="0" w:color="auto"/>
      </w:divBdr>
    </w:div>
    <w:div w:id="395861029">
      <w:bodyDiv w:val="1"/>
      <w:marLeft w:val="0"/>
      <w:marRight w:val="0"/>
      <w:marTop w:val="0"/>
      <w:marBottom w:val="0"/>
      <w:divBdr>
        <w:top w:val="none" w:sz="0" w:space="0" w:color="auto"/>
        <w:left w:val="none" w:sz="0" w:space="0" w:color="auto"/>
        <w:bottom w:val="none" w:sz="0" w:space="0" w:color="auto"/>
        <w:right w:val="none" w:sz="0" w:space="0" w:color="auto"/>
      </w:divBdr>
    </w:div>
    <w:div w:id="397094076">
      <w:bodyDiv w:val="1"/>
      <w:marLeft w:val="0"/>
      <w:marRight w:val="0"/>
      <w:marTop w:val="0"/>
      <w:marBottom w:val="0"/>
      <w:divBdr>
        <w:top w:val="none" w:sz="0" w:space="0" w:color="auto"/>
        <w:left w:val="none" w:sz="0" w:space="0" w:color="auto"/>
        <w:bottom w:val="none" w:sz="0" w:space="0" w:color="auto"/>
        <w:right w:val="none" w:sz="0" w:space="0" w:color="auto"/>
      </w:divBdr>
      <w:divsChild>
        <w:div w:id="2004888263">
          <w:marLeft w:val="547"/>
          <w:marRight w:val="0"/>
          <w:marTop w:val="0"/>
          <w:marBottom w:val="0"/>
          <w:divBdr>
            <w:top w:val="none" w:sz="0" w:space="0" w:color="auto"/>
            <w:left w:val="none" w:sz="0" w:space="0" w:color="auto"/>
            <w:bottom w:val="none" w:sz="0" w:space="0" w:color="auto"/>
            <w:right w:val="none" w:sz="0" w:space="0" w:color="auto"/>
          </w:divBdr>
        </w:div>
      </w:divsChild>
    </w:div>
    <w:div w:id="397704359">
      <w:bodyDiv w:val="1"/>
      <w:marLeft w:val="0"/>
      <w:marRight w:val="0"/>
      <w:marTop w:val="0"/>
      <w:marBottom w:val="0"/>
      <w:divBdr>
        <w:top w:val="none" w:sz="0" w:space="0" w:color="auto"/>
        <w:left w:val="none" w:sz="0" w:space="0" w:color="auto"/>
        <w:bottom w:val="none" w:sz="0" w:space="0" w:color="auto"/>
        <w:right w:val="none" w:sz="0" w:space="0" w:color="auto"/>
      </w:divBdr>
      <w:divsChild>
        <w:div w:id="171385119">
          <w:marLeft w:val="547"/>
          <w:marRight w:val="0"/>
          <w:marTop w:val="96"/>
          <w:marBottom w:val="0"/>
          <w:divBdr>
            <w:top w:val="none" w:sz="0" w:space="0" w:color="auto"/>
            <w:left w:val="none" w:sz="0" w:space="0" w:color="auto"/>
            <w:bottom w:val="none" w:sz="0" w:space="0" w:color="auto"/>
            <w:right w:val="none" w:sz="0" w:space="0" w:color="auto"/>
          </w:divBdr>
        </w:div>
        <w:div w:id="705837004">
          <w:marLeft w:val="547"/>
          <w:marRight w:val="0"/>
          <w:marTop w:val="96"/>
          <w:marBottom w:val="0"/>
          <w:divBdr>
            <w:top w:val="none" w:sz="0" w:space="0" w:color="auto"/>
            <w:left w:val="none" w:sz="0" w:space="0" w:color="auto"/>
            <w:bottom w:val="none" w:sz="0" w:space="0" w:color="auto"/>
            <w:right w:val="none" w:sz="0" w:space="0" w:color="auto"/>
          </w:divBdr>
        </w:div>
        <w:div w:id="951666439">
          <w:marLeft w:val="547"/>
          <w:marRight w:val="0"/>
          <w:marTop w:val="96"/>
          <w:marBottom w:val="0"/>
          <w:divBdr>
            <w:top w:val="none" w:sz="0" w:space="0" w:color="auto"/>
            <w:left w:val="none" w:sz="0" w:space="0" w:color="auto"/>
            <w:bottom w:val="none" w:sz="0" w:space="0" w:color="auto"/>
            <w:right w:val="none" w:sz="0" w:space="0" w:color="auto"/>
          </w:divBdr>
        </w:div>
        <w:div w:id="1198205508">
          <w:marLeft w:val="547"/>
          <w:marRight w:val="0"/>
          <w:marTop w:val="96"/>
          <w:marBottom w:val="0"/>
          <w:divBdr>
            <w:top w:val="none" w:sz="0" w:space="0" w:color="auto"/>
            <w:left w:val="none" w:sz="0" w:space="0" w:color="auto"/>
            <w:bottom w:val="none" w:sz="0" w:space="0" w:color="auto"/>
            <w:right w:val="none" w:sz="0" w:space="0" w:color="auto"/>
          </w:divBdr>
        </w:div>
        <w:div w:id="1489126059">
          <w:marLeft w:val="547"/>
          <w:marRight w:val="0"/>
          <w:marTop w:val="96"/>
          <w:marBottom w:val="0"/>
          <w:divBdr>
            <w:top w:val="none" w:sz="0" w:space="0" w:color="auto"/>
            <w:left w:val="none" w:sz="0" w:space="0" w:color="auto"/>
            <w:bottom w:val="none" w:sz="0" w:space="0" w:color="auto"/>
            <w:right w:val="none" w:sz="0" w:space="0" w:color="auto"/>
          </w:divBdr>
        </w:div>
        <w:div w:id="2124180226">
          <w:marLeft w:val="547"/>
          <w:marRight w:val="0"/>
          <w:marTop w:val="96"/>
          <w:marBottom w:val="0"/>
          <w:divBdr>
            <w:top w:val="none" w:sz="0" w:space="0" w:color="auto"/>
            <w:left w:val="none" w:sz="0" w:space="0" w:color="auto"/>
            <w:bottom w:val="none" w:sz="0" w:space="0" w:color="auto"/>
            <w:right w:val="none" w:sz="0" w:space="0" w:color="auto"/>
          </w:divBdr>
        </w:div>
      </w:divsChild>
    </w:div>
    <w:div w:id="398990346">
      <w:bodyDiv w:val="1"/>
      <w:marLeft w:val="0"/>
      <w:marRight w:val="0"/>
      <w:marTop w:val="0"/>
      <w:marBottom w:val="0"/>
      <w:divBdr>
        <w:top w:val="none" w:sz="0" w:space="0" w:color="auto"/>
        <w:left w:val="none" w:sz="0" w:space="0" w:color="auto"/>
        <w:bottom w:val="none" w:sz="0" w:space="0" w:color="auto"/>
        <w:right w:val="none" w:sz="0" w:space="0" w:color="auto"/>
      </w:divBdr>
      <w:divsChild>
        <w:div w:id="1150055024">
          <w:marLeft w:val="720"/>
          <w:marRight w:val="0"/>
          <w:marTop w:val="0"/>
          <w:marBottom w:val="0"/>
          <w:divBdr>
            <w:top w:val="none" w:sz="0" w:space="0" w:color="auto"/>
            <w:left w:val="none" w:sz="0" w:space="0" w:color="auto"/>
            <w:bottom w:val="none" w:sz="0" w:space="0" w:color="auto"/>
            <w:right w:val="none" w:sz="0" w:space="0" w:color="auto"/>
          </w:divBdr>
        </w:div>
        <w:div w:id="1085109624">
          <w:marLeft w:val="720"/>
          <w:marRight w:val="0"/>
          <w:marTop w:val="0"/>
          <w:marBottom w:val="0"/>
          <w:divBdr>
            <w:top w:val="none" w:sz="0" w:space="0" w:color="auto"/>
            <w:left w:val="none" w:sz="0" w:space="0" w:color="auto"/>
            <w:bottom w:val="none" w:sz="0" w:space="0" w:color="auto"/>
            <w:right w:val="none" w:sz="0" w:space="0" w:color="auto"/>
          </w:divBdr>
        </w:div>
        <w:div w:id="74015329">
          <w:marLeft w:val="720"/>
          <w:marRight w:val="0"/>
          <w:marTop w:val="0"/>
          <w:marBottom w:val="0"/>
          <w:divBdr>
            <w:top w:val="none" w:sz="0" w:space="0" w:color="auto"/>
            <w:left w:val="none" w:sz="0" w:space="0" w:color="auto"/>
            <w:bottom w:val="none" w:sz="0" w:space="0" w:color="auto"/>
            <w:right w:val="none" w:sz="0" w:space="0" w:color="auto"/>
          </w:divBdr>
        </w:div>
        <w:div w:id="1772584359">
          <w:marLeft w:val="720"/>
          <w:marRight w:val="0"/>
          <w:marTop w:val="0"/>
          <w:marBottom w:val="0"/>
          <w:divBdr>
            <w:top w:val="none" w:sz="0" w:space="0" w:color="auto"/>
            <w:left w:val="none" w:sz="0" w:space="0" w:color="auto"/>
            <w:bottom w:val="none" w:sz="0" w:space="0" w:color="auto"/>
            <w:right w:val="none" w:sz="0" w:space="0" w:color="auto"/>
          </w:divBdr>
        </w:div>
      </w:divsChild>
    </w:div>
    <w:div w:id="399983246">
      <w:bodyDiv w:val="1"/>
      <w:marLeft w:val="0"/>
      <w:marRight w:val="0"/>
      <w:marTop w:val="0"/>
      <w:marBottom w:val="0"/>
      <w:divBdr>
        <w:top w:val="none" w:sz="0" w:space="0" w:color="auto"/>
        <w:left w:val="none" w:sz="0" w:space="0" w:color="auto"/>
        <w:bottom w:val="none" w:sz="0" w:space="0" w:color="auto"/>
        <w:right w:val="none" w:sz="0" w:space="0" w:color="auto"/>
      </w:divBdr>
      <w:divsChild>
        <w:div w:id="1210806387">
          <w:marLeft w:val="907"/>
          <w:marRight w:val="0"/>
          <w:marTop w:val="100"/>
          <w:marBottom w:val="0"/>
          <w:divBdr>
            <w:top w:val="none" w:sz="0" w:space="0" w:color="auto"/>
            <w:left w:val="none" w:sz="0" w:space="0" w:color="auto"/>
            <w:bottom w:val="none" w:sz="0" w:space="0" w:color="auto"/>
            <w:right w:val="none" w:sz="0" w:space="0" w:color="auto"/>
          </w:divBdr>
        </w:div>
        <w:div w:id="1605841899">
          <w:marLeft w:val="907"/>
          <w:marRight w:val="0"/>
          <w:marTop w:val="100"/>
          <w:marBottom w:val="0"/>
          <w:divBdr>
            <w:top w:val="none" w:sz="0" w:space="0" w:color="auto"/>
            <w:left w:val="none" w:sz="0" w:space="0" w:color="auto"/>
            <w:bottom w:val="none" w:sz="0" w:space="0" w:color="auto"/>
            <w:right w:val="none" w:sz="0" w:space="0" w:color="auto"/>
          </w:divBdr>
        </w:div>
        <w:div w:id="1789278669">
          <w:marLeft w:val="907"/>
          <w:marRight w:val="0"/>
          <w:marTop w:val="100"/>
          <w:marBottom w:val="0"/>
          <w:divBdr>
            <w:top w:val="none" w:sz="0" w:space="0" w:color="auto"/>
            <w:left w:val="none" w:sz="0" w:space="0" w:color="auto"/>
            <w:bottom w:val="none" w:sz="0" w:space="0" w:color="auto"/>
            <w:right w:val="none" w:sz="0" w:space="0" w:color="auto"/>
          </w:divBdr>
        </w:div>
        <w:div w:id="889344934">
          <w:marLeft w:val="907"/>
          <w:marRight w:val="0"/>
          <w:marTop w:val="100"/>
          <w:marBottom w:val="0"/>
          <w:divBdr>
            <w:top w:val="none" w:sz="0" w:space="0" w:color="auto"/>
            <w:left w:val="none" w:sz="0" w:space="0" w:color="auto"/>
            <w:bottom w:val="none" w:sz="0" w:space="0" w:color="auto"/>
            <w:right w:val="none" w:sz="0" w:space="0" w:color="auto"/>
          </w:divBdr>
        </w:div>
        <w:div w:id="436490503">
          <w:marLeft w:val="907"/>
          <w:marRight w:val="0"/>
          <w:marTop w:val="100"/>
          <w:marBottom w:val="0"/>
          <w:divBdr>
            <w:top w:val="none" w:sz="0" w:space="0" w:color="auto"/>
            <w:left w:val="none" w:sz="0" w:space="0" w:color="auto"/>
            <w:bottom w:val="none" w:sz="0" w:space="0" w:color="auto"/>
            <w:right w:val="none" w:sz="0" w:space="0" w:color="auto"/>
          </w:divBdr>
        </w:div>
      </w:divsChild>
    </w:div>
    <w:div w:id="405342081">
      <w:bodyDiv w:val="1"/>
      <w:marLeft w:val="0"/>
      <w:marRight w:val="0"/>
      <w:marTop w:val="0"/>
      <w:marBottom w:val="0"/>
      <w:divBdr>
        <w:top w:val="none" w:sz="0" w:space="0" w:color="auto"/>
        <w:left w:val="none" w:sz="0" w:space="0" w:color="auto"/>
        <w:bottom w:val="none" w:sz="0" w:space="0" w:color="auto"/>
        <w:right w:val="none" w:sz="0" w:space="0" w:color="auto"/>
      </w:divBdr>
      <w:divsChild>
        <w:div w:id="1944728163">
          <w:marLeft w:val="720"/>
          <w:marRight w:val="0"/>
          <w:marTop w:val="0"/>
          <w:marBottom w:val="0"/>
          <w:divBdr>
            <w:top w:val="none" w:sz="0" w:space="0" w:color="auto"/>
            <w:left w:val="none" w:sz="0" w:space="0" w:color="auto"/>
            <w:bottom w:val="none" w:sz="0" w:space="0" w:color="auto"/>
            <w:right w:val="none" w:sz="0" w:space="0" w:color="auto"/>
          </w:divBdr>
        </w:div>
      </w:divsChild>
    </w:div>
    <w:div w:id="406389369">
      <w:bodyDiv w:val="1"/>
      <w:marLeft w:val="0"/>
      <w:marRight w:val="0"/>
      <w:marTop w:val="0"/>
      <w:marBottom w:val="0"/>
      <w:divBdr>
        <w:top w:val="none" w:sz="0" w:space="0" w:color="auto"/>
        <w:left w:val="none" w:sz="0" w:space="0" w:color="auto"/>
        <w:bottom w:val="none" w:sz="0" w:space="0" w:color="auto"/>
        <w:right w:val="none" w:sz="0" w:space="0" w:color="auto"/>
      </w:divBdr>
    </w:div>
    <w:div w:id="407654442">
      <w:bodyDiv w:val="1"/>
      <w:marLeft w:val="0"/>
      <w:marRight w:val="0"/>
      <w:marTop w:val="0"/>
      <w:marBottom w:val="0"/>
      <w:divBdr>
        <w:top w:val="none" w:sz="0" w:space="0" w:color="auto"/>
        <w:left w:val="none" w:sz="0" w:space="0" w:color="auto"/>
        <w:bottom w:val="none" w:sz="0" w:space="0" w:color="auto"/>
        <w:right w:val="none" w:sz="0" w:space="0" w:color="auto"/>
      </w:divBdr>
      <w:divsChild>
        <w:div w:id="393554179">
          <w:marLeft w:val="446"/>
          <w:marRight w:val="0"/>
          <w:marTop w:val="96"/>
          <w:marBottom w:val="0"/>
          <w:divBdr>
            <w:top w:val="none" w:sz="0" w:space="0" w:color="auto"/>
            <w:left w:val="none" w:sz="0" w:space="0" w:color="auto"/>
            <w:bottom w:val="none" w:sz="0" w:space="0" w:color="auto"/>
            <w:right w:val="none" w:sz="0" w:space="0" w:color="auto"/>
          </w:divBdr>
        </w:div>
        <w:div w:id="451171005">
          <w:marLeft w:val="1008"/>
          <w:marRight w:val="0"/>
          <w:marTop w:val="96"/>
          <w:marBottom w:val="0"/>
          <w:divBdr>
            <w:top w:val="none" w:sz="0" w:space="0" w:color="auto"/>
            <w:left w:val="none" w:sz="0" w:space="0" w:color="auto"/>
            <w:bottom w:val="none" w:sz="0" w:space="0" w:color="auto"/>
            <w:right w:val="none" w:sz="0" w:space="0" w:color="auto"/>
          </w:divBdr>
        </w:div>
        <w:div w:id="513958694">
          <w:marLeft w:val="446"/>
          <w:marRight w:val="0"/>
          <w:marTop w:val="96"/>
          <w:marBottom w:val="0"/>
          <w:divBdr>
            <w:top w:val="none" w:sz="0" w:space="0" w:color="auto"/>
            <w:left w:val="none" w:sz="0" w:space="0" w:color="auto"/>
            <w:bottom w:val="none" w:sz="0" w:space="0" w:color="auto"/>
            <w:right w:val="none" w:sz="0" w:space="0" w:color="auto"/>
          </w:divBdr>
        </w:div>
        <w:div w:id="572355848">
          <w:marLeft w:val="446"/>
          <w:marRight w:val="0"/>
          <w:marTop w:val="96"/>
          <w:marBottom w:val="0"/>
          <w:divBdr>
            <w:top w:val="none" w:sz="0" w:space="0" w:color="auto"/>
            <w:left w:val="none" w:sz="0" w:space="0" w:color="auto"/>
            <w:bottom w:val="none" w:sz="0" w:space="0" w:color="auto"/>
            <w:right w:val="none" w:sz="0" w:space="0" w:color="auto"/>
          </w:divBdr>
        </w:div>
        <w:div w:id="736783026">
          <w:marLeft w:val="1008"/>
          <w:marRight w:val="0"/>
          <w:marTop w:val="96"/>
          <w:marBottom w:val="0"/>
          <w:divBdr>
            <w:top w:val="none" w:sz="0" w:space="0" w:color="auto"/>
            <w:left w:val="none" w:sz="0" w:space="0" w:color="auto"/>
            <w:bottom w:val="none" w:sz="0" w:space="0" w:color="auto"/>
            <w:right w:val="none" w:sz="0" w:space="0" w:color="auto"/>
          </w:divBdr>
        </w:div>
        <w:div w:id="1531600221">
          <w:marLeft w:val="1008"/>
          <w:marRight w:val="0"/>
          <w:marTop w:val="96"/>
          <w:marBottom w:val="0"/>
          <w:divBdr>
            <w:top w:val="none" w:sz="0" w:space="0" w:color="auto"/>
            <w:left w:val="none" w:sz="0" w:space="0" w:color="auto"/>
            <w:bottom w:val="none" w:sz="0" w:space="0" w:color="auto"/>
            <w:right w:val="none" w:sz="0" w:space="0" w:color="auto"/>
          </w:divBdr>
        </w:div>
        <w:div w:id="1554151908">
          <w:marLeft w:val="1008"/>
          <w:marRight w:val="0"/>
          <w:marTop w:val="96"/>
          <w:marBottom w:val="0"/>
          <w:divBdr>
            <w:top w:val="none" w:sz="0" w:space="0" w:color="auto"/>
            <w:left w:val="none" w:sz="0" w:space="0" w:color="auto"/>
            <w:bottom w:val="none" w:sz="0" w:space="0" w:color="auto"/>
            <w:right w:val="none" w:sz="0" w:space="0" w:color="auto"/>
          </w:divBdr>
        </w:div>
        <w:div w:id="1865244609">
          <w:marLeft w:val="1008"/>
          <w:marRight w:val="0"/>
          <w:marTop w:val="96"/>
          <w:marBottom w:val="0"/>
          <w:divBdr>
            <w:top w:val="none" w:sz="0" w:space="0" w:color="auto"/>
            <w:left w:val="none" w:sz="0" w:space="0" w:color="auto"/>
            <w:bottom w:val="none" w:sz="0" w:space="0" w:color="auto"/>
            <w:right w:val="none" w:sz="0" w:space="0" w:color="auto"/>
          </w:divBdr>
        </w:div>
        <w:div w:id="1936474497">
          <w:marLeft w:val="1008"/>
          <w:marRight w:val="0"/>
          <w:marTop w:val="96"/>
          <w:marBottom w:val="0"/>
          <w:divBdr>
            <w:top w:val="none" w:sz="0" w:space="0" w:color="auto"/>
            <w:left w:val="none" w:sz="0" w:space="0" w:color="auto"/>
            <w:bottom w:val="none" w:sz="0" w:space="0" w:color="auto"/>
            <w:right w:val="none" w:sz="0" w:space="0" w:color="auto"/>
          </w:divBdr>
        </w:div>
      </w:divsChild>
    </w:div>
    <w:div w:id="407731650">
      <w:bodyDiv w:val="1"/>
      <w:marLeft w:val="0"/>
      <w:marRight w:val="0"/>
      <w:marTop w:val="0"/>
      <w:marBottom w:val="0"/>
      <w:divBdr>
        <w:top w:val="none" w:sz="0" w:space="0" w:color="auto"/>
        <w:left w:val="none" w:sz="0" w:space="0" w:color="auto"/>
        <w:bottom w:val="none" w:sz="0" w:space="0" w:color="auto"/>
        <w:right w:val="none" w:sz="0" w:space="0" w:color="auto"/>
      </w:divBdr>
      <w:divsChild>
        <w:div w:id="568269315">
          <w:marLeft w:val="547"/>
          <w:marRight w:val="0"/>
          <w:marTop w:val="115"/>
          <w:marBottom w:val="0"/>
          <w:divBdr>
            <w:top w:val="none" w:sz="0" w:space="0" w:color="auto"/>
            <w:left w:val="none" w:sz="0" w:space="0" w:color="auto"/>
            <w:bottom w:val="none" w:sz="0" w:space="0" w:color="auto"/>
            <w:right w:val="none" w:sz="0" w:space="0" w:color="auto"/>
          </w:divBdr>
        </w:div>
        <w:div w:id="697311622">
          <w:marLeft w:val="547"/>
          <w:marRight w:val="0"/>
          <w:marTop w:val="115"/>
          <w:marBottom w:val="0"/>
          <w:divBdr>
            <w:top w:val="none" w:sz="0" w:space="0" w:color="auto"/>
            <w:left w:val="none" w:sz="0" w:space="0" w:color="auto"/>
            <w:bottom w:val="none" w:sz="0" w:space="0" w:color="auto"/>
            <w:right w:val="none" w:sz="0" w:space="0" w:color="auto"/>
          </w:divBdr>
        </w:div>
        <w:div w:id="1163819373">
          <w:marLeft w:val="547"/>
          <w:marRight w:val="0"/>
          <w:marTop w:val="115"/>
          <w:marBottom w:val="0"/>
          <w:divBdr>
            <w:top w:val="none" w:sz="0" w:space="0" w:color="auto"/>
            <w:left w:val="none" w:sz="0" w:space="0" w:color="auto"/>
            <w:bottom w:val="none" w:sz="0" w:space="0" w:color="auto"/>
            <w:right w:val="none" w:sz="0" w:space="0" w:color="auto"/>
          </w:divBdr>
        </w:div>
        <w:div w:id="1729768058">
          <w:marLeft w:val="547"/>
          <w:marRight w:val="0"/>
          <w:marTop w:val="115"/>
          <w:marBottom w:val="0"/>
          <w:divBdr>
            <w:top w:val="none" w:sz="0" w:space="0" w:color="auto"/>
            <w:left w:val="none" w:sz="0" w:space="0" w:color="auto"/>
            <w:bottom w:val="none" w:sz="0" w:space="0" w:color="auto"/>
            <w:right w:val="none" w:sz="0" w:space="0" w:color="auto"/>
          </w:divBdr>
        </w:div>
        <w:div w:id="1887257836">
          <w:marLeft w:val="547"/>
          <w:marRight w:val="0"/>
          <w:marTop w:val="115"/>
          <w:marBottom w:val="0"/>
          <w:divBdr>
            <w:top w:val="none" w:sz="0" w:space="0" w:color="auto"/>
            <w:left w:val="none" w:sz="0" w:space="0" w:color="auto"/>
            <w:bottom w:val="none" w:sz="0" w:space="0" w:color="auto"/>
            <w:right w:val="none" w:sz="0" w:space="0" w:color="auto"/>
          </w:divBdr>
        </w:div>
      </w:divsChild>
    </w:div>
    <w:div w:id="408699044">
      <w:bodyDiv w:val="1"/>
      <w:marLeft w:val="0"/>
      <w:marRight w:val="0"/>
      <w:marTop w:val="0"/>
      <w:marBottom w:val="0"/>
      <w:divBdr>
        <w:top w:val="none" w:sz="0" w:space="0" w:color="auto"/>
        <w:left w:val="none" w:sz="0" w:space="0" w:color="auto"/>
        <w:bottom w:val="none" w:sz="0" w:space="0" w:color="auto"/>
        <w:right w:val="none" w:sz="0" w:space="0" w:color="auto"/>
      </w:divBdr>
      <w:divsChild>
        <w:div w:id="302467282">
          <w:marLeft w:val="1166"/>
          <w:marRight w:val="0"/>
          <w:marTop w:val="106"/>
          <w:marBottom w:val="0"/>
          <w:divBdr>
            <w:top w:val="none" w:sz="0" w:space="0" w:color="auto"/>
            <w:left w:val="none" w:sz="0" w:space="0" w:color="auto"/>
            <w:bottom w:val="none" w:sz="0" w:space="0" w:color="auto"/>
            <w:right w:val="none" w:sz="0" w:space="0" w:color="auto"/>
          </w:divBdr>
        </w:div>
        <w:div w:id="339355760">
          <w:marLeft w:val="547"/>
          <w:marRight w:val="0"/>
          <w:marTop w:val="115"/>
          <w:marBottom w:val="0"/>
          <w:divBdr>
            <w:top w:val="none" w:sz="0" w:space="0" w:color="auto"/>
            <w:left w:val="none" w:sz="0" w:space="0" w:color="auto"/>
            <w:bottom w:val="none" w:sz="0" w:space="0" w:color="auto"/>
            <w:right w:val="none" w:sz="0" w:space="0" w:color="auto"/>
          </w:divBdr>
        </w:div>
        <w:div w:id="541866965">
          <w:marLeft w:val="1166"/>
          <w:marRight w:val="0"/>
          <w:marTop w:val="106"/>
          <w:marBottom w:val="0"/>
          <w:divBdr>
            <w:top w:val="none" w:sz="0" w:space="0" w:color="auto"/>
            <w:left w:val="none" w:sz="0" w:space="0" w:color="auto"/>
            <w:bottom w:val="none" w:sz="0" w:space="0" w:color="auto"/>
            <w:right w:val="none" w:sz="0" w:space="0" w:color="auto"/>
          </w:divBdr>
        </w:div>
        <w:div w:id="1057316022">
          <w:marLeft w:val="547"/>
          <w:marRight w:val="0"/>
          <w:marTop w:val="115"/>
          <w:marBottom w:val="0"/>
          <w:divBdr>
            <w:top w:val="none" w:sz="0" w:space="0" w:color="auto"/>
            <w:left w:val="none" w:sz="0" w:space="0" w:color="auto"/>
            <w:bottom w:val="none" w:sz="0" w:space="0" w:color="auto"/>
            <w:right w:val="none" w:sz="0" w:space="0" w:color="auto"/>
          </w:divBdr>
        </w:div>
        <w:div w:id="1448892253">
          <w:marLeft w:val="1166"/>
          <w:marRight w:val="0"/>
          <w:marTop w:val="96"/>
          <w:marBottom w:val="0"/>
          <w:divBdr>
            <w:top w:val="none" w:sz="0" w:space="0" w:color="auto"/>
            <w:left w:val="none" w:sz="0" w:space="0" w:color="auto"/>
            <w:bottom w:val="none" w:sz="0" w:space="0" w:color="auto"/>
            <w:right w:val="none" w:sz="0" w:space="0" w:color="auto"/>
          </w:divBdr>
        </w:div>
        <w:div w:id="1672753760">
          <w:marLeft w:val="1166"/>
          <w:marRight w:val="0"/>
          <w:marTop w:val="96"/>
          <w:marBottom w:val="0"/>
          <w:divBdr>
            <w:top w:val="none" w:sz="0" w:space="0" w:color="auto"/>
            <w:left w:val="none" w:sz="0" w:space="0" w:color="auto"/>
            <w:bottom w:val="none" w:sz="0" w:space="0" w:color="auto"/>
            <w:right w:val="none" w:sz="0" w:space="0" w:color="auto"/>
          </w:divBdr>
        </w:div>
        <w:div w:id="1816793363">
          <w:marLeft w:val="1166"/>
          <w:marRight w:val="0"/>
          <w:marTop w:val="106"/>
          <w:marBottom w:val="0"/>
          <w:divBdr>
            <w:top w:val="none" w:sz="0" w:space="0" w:color="auto"/>
            <w:left w:val="none" w:sz="0" w:space="0" w:color="auto"/>
            <w:bottom w:val="none" w:sz="0" w:space="0" w:color="auto"/>
            <w:right w:val="none" w:sz="0" w:space="0" w:color="auto"/>
          </w:divBdr>
        </w:div>
      </w:divsChild>
    </w:div>
    <w:div w:id="409884872">
      <w:bodyDiv w:val="1"/>
      <w:marLeft w:val="0"/>
      <w:marRight w:val="0"/>
      <w:marTop w:val="0"/>
      <w:marBottom w:val="0"/>
      <w:divBdr>
        <w:top w:val="none" w:sz="0" w:space="0" w:color="auto"/>
        <w:left w:val="none" w:sz="0" w:space="0" w:color="auto"/>
        <w:bottom w:val="none" w:sz="0" w:space="0" w:color="auto"/>
        <w:right w:val="none" w:sz="0" w:space="0" w:color="auto"/>
      </w:divBdr>
      <w:divsChild>
        <w:div w:id="2008707426">
          <w:marLeft w:val="547"/>
          <w:marRight w:val="0"/>
          <w:marTop w:val="0"/>
          <w:marBottom w:val="113"/>
          <w:divBdr>
            <w:top w:val="none" w:sz="0" w:space="0" w:color="auto"/>
            <w:left w:val="none" w:sz="0" w:space="0" w:color="auto"/>
            <w:bottom w:val="none" w:sz="0" w:space="0" w:color="auto"/>
            <w:right w:val="none" w:sz="0" w:space="0" w:color="auto"/>
          </w:divBdr>
        </w:div>
        <w:div w:id="1730037623">
          <w:marLeft w:val="547"/>
          <w:marRight w:val="0"/>
          <w:marTop w:val="0"/>
          <w:marBottom w:val="113"/>
          <w:divBdr>
            <w:top w:val="none" w:sz="0" w:space="0" w:color="auto"/>
            <w:left w:val="none" w:sz="0" w:space="0" w:color="auto"/>
            <w:bottom w:val="none" w:sz="0" w:space="0" w:color="auto"/>
            <w:right w:val="none" w:sz="0" w:space="0" w:color="auto"/>
          </w:divBdr>
        </w:div>
        <w:div w:id="579366089">
          <w:marLeft w:val="547"/>
          <w:marRight w:val="0"/>
          <w:marTop w:val="0"/>
          <w:marBottom w:val="113"/>
          <w:divBdr>
            <w:top w:val="none" w:sz="0" w:space="0" w:color="auto"/>
            <w:left w:val="none" w:sz="0" w:space="0" w:color="auto"/>
            <w:bottom w:val="none" w:sz="0" w:space="0" w:color="auto"/>
            <w:right w:val="none" w:sz="0" w:space="0" w:color="auto"/>
          </w:divBdr>
        </w:div>
        <w:div w:id="1285884249">
          <w:marLeft w:val="547"/>
          <w:marRight w:val="0"/>
          <w:marTop w:val="0"/>
          <w:marBottom w:val="113"/>
          <w:divBdr>
            <w:top w:val="none" w:sz="0" w:space="0" w:color="auto"/>
            <w:left w:val="none" w:sz="0" w:space="0" w:color="auto"/>
            <w:bottom w:val="none" w:sz="0" w:space="0" w:color="auto"/>
            <w:right w:val="none" w:sz="0" w:space="0" w:color="auto"/>
          </w:divBdr>
        </w:div>
      </w:divsChild>
    </w:div>
    <w:div w:id="410809038">
      <w:bodyDiv w:val="1"/>
      <w:marLeft w:val="0"/>
      <w:marRight w:val="0"/>
      <w:marTop w:val="0"/>
      <w:marBottom w:val="0"/>
      <w:divBdr>
        <w:top w:val="none" w:sz="0" w:space="0" w:color="auto"/>
        <w:left w:val="none" w:sz="0" w:space="0" w:color="auto"/>
        <w:bottom w:val="none" w:sz="0" w:space="0" w:color="auto"/>
        <w:right w:val="none" w:sz="0" w:space="0" w:color="auto"/>
      </w:divBdr>
    </w:div>
    <w:div w:id="412170140">
      <w:bodyDiv w:val="1"/>
      <w:marLeft w:val="0"/>
      <w:marRight w:val="0"/>
      <w:marTop w:val="0"/>
      <w:marBottom w:val="0"/>
      <w:divBdr>
        <w:top w:val="none" w:sz="0" w:space="0" w:color="auto"/>
        <w:left w:val="none" w:sz="0" w:space="0" w:color="auto"/>
        <w:bottom w:val="none" w:sz="0" w:space="0" w:color="auto"/>
        <w:right w:val="none" w:sz="0" w:space="0" w:color="auto"/>
      </w:divBdr>
      <w:divsChild>
        <w:div w:id="919875968">
          <w:marLeft w:val="446"/>
          <w:marRight w:val="0"/>
          <w:marTop w:val="86"/>
          <w:marBottom w:val="0"/>
          <w:divBdr>
            <w:top w:val="none" w:sz="0" w:space="0" w:color="auto"/>
            <w:left w:val="none" w:sz="0" w:space="0" w:color="auto"/>
            <w:bottom w:val="none" w:sz="0" w:space="0" w:color="auto"/>
            <w:right w:val="none" w:sz="0" w:space="0" w:color="auto"/>
          </w:divBdr>
        </w:div>
        <w:div w:id="949239636">
          <w:marLeft w:val="446"/>
          <w:marRight w:val="0"/>
          <w:marTop w:val="86"/>
          <w:marBottom w:val="0"/>
          <w:divBdr>
            <w:top w:val="none" w:sz="0" w:space="0" w:color="auto"/>
            <w:left w:val="none" w:sz="0" w:space="0" w:color="auto"/>
            <w:bottom w:val="none" w:sz="0" w:space="0" w:color="auto"/>
            <w:right w:val="none" w:sz="0" w:space="0" w:color="auto"/>
          </w:divBdr>
        </w:div>
        <w:div w:id="2109229772">
          <w:marLeft w:val="446"/>
          <w:marRight w:val="0"/>
          <w:marTop w:val="86"/>
          <w:marBottom w:val="0"/>
          <w:divBdr>
            <w:top w:val="none" w:sz="0" w:space="0" w:color="auto"/>
            <w:left w:val="none" w:sz="0" w:space="0" w:color="auto"/>
            <w:bottom w:val="none" w:sz="0" w:space="0" w:color="auto"/>
            <w:right w:val="none" w:sz="0" w:space="0" w:color="auto"/>
          </w:divBdr>
        </w:div>
      </w:divsChild>
    </w:div>
    <w:div w:id="412556686">
      <w:bodyDiv w:val="1"/>
      <w:marLeft w:val="0"/>
      <w:marRight w:val="0"/>
      <w:marTop w:val="0"/>
      <w:marBottom w:val="0"/>
      <w:divBdr>
        <w:top w:val="none" w:sz="0" w:space="0" w:color="auto"/>
        <w:left w:val="none" w:sz="0" w:space="0" w:color="auto"/>
        <w:bottom w:val="none" w:sz="0" w:space="0" w:color="auto"/>
        <w:right w:val="none" w:sz="0" w:space="0" w:color="auto"/>
      </w:divBdr>
    </w:div>
    <w:div w:id="414210658">
      <w:bodyDiv w:val="1"/>
      <w:marLeft w:val="0"/>
      <w:marRight w:val="0"/>
      <w:marTop w:val="0"/>
      <w:marBottom w:val="0"/>
      <w:divBdr>
        <w:top w:val="none" w:sz="0" w:space="0" w:color="auto"/>
        <w:left w:val="none" w:sz="0" w:space="0" w:color="auto"/>
        <w:bottom w:val="none" w:sz="0" w:space="0" w:color="auto"/>
        <w:right w:val="none" w:sz="0" w:space="0" w:color="auto"/>
      </w:divBdr>
    </w:div>
    <w:div w:id="414783192">
      <w:bodyDiv w:val="1"/>
      <w:marLeft w:val="0"/>
      <w:marRight w:val="0"/>
      <w:marTop w:val="0"/>
      <w:marBottom w:val="0"/>
      <w:divBdr>
        <w:top w:val="none" w:sz="0" w:space="0" w:color="auto"/>
        <w:left w:val="none" w:sz="0" w:space="0" w:color="auto"/>
        <w:bottom w:val="none" w:sz="0" w:space="0" w:color="auto"/>
        <w:right w:val="none" w:sz="0" w:space="0" w:color="auto"/>
      </w:divBdr>
      <w:divsChild>
        <w:div w:id="345979454">
          <w:marLeft w:val="1267"/>
          <w:marRight w:val="0"/>
          <w:marTop w:val="96"/>
          <w:marBottom w:val="0"/>
          <w:divBdr>
            <w:top w:val="none" w:sz="0" w:space="0" w:color="auto"/>
            <w:left w:val="none" w:sz="0" w:space="0" w:color="auto"/>
            <w:bottom w:val="none" w:sz="0" w:space="0" w:color="auto"/>
            <w:right w:val="none" w:sz="0" w:space="0" w:color="auto"/>
          </w:divBdr>
        </w:div>
        <w:div w:id="703749354">
          <w:marLeft w:val="1440"/>
          <w:marRight w:val="0"/>
          <w:marTop w:val="0"/>
          <w:marBottom w:val="0"/>
          <w:divBdr>
            <w:top w:val="none" w:sz="0" w:space="0" w:color="auto"/>
            <w:left w:val="none" w:sz="0" w:space="0" w:color="auto"/>
            <w:bottom w:val="none" w:sz="0" w:space="0" w:color="auto"/>
            <w:right w:val="none" w:sz="0" w:space="0" w:color="auto"/>
          </w:divBdr>
        </w:div>
        <w:div w:id="970937726">
          <w:marLeft w:val="547"/>
          <w:marRight w:val="0"/>
          <w:marTop w:val="115"/>
          <w:marBottom w:val="0"/>
          <w:divBdr>
            <w:top w:val="none" w:sz="0" w:space="0" w:color="auto"/>
            <w:left w:val="none" w:sz="0" w:space="0" w:color="auto"/>
            <w:bottom w:val="none" w:sz="0" w:space="0" w:color="auto"/>
            <w:right w:val="none" w:sz="0" w:space="0" w:color="auto"/>
          </w:divBdr>
        </w:div>
        <w:div w:id="1056733643">
          <w:marLeft w:val="1440"/>
          <w:marRight w:val="0"/>
          <w:marTop w:val="0"/>
          <w:marBottom w:val="0"/>
          <w:divBdr>
            <w:top w:val="none" w:sz="0" w:space="0" w:color="auto"/>
            <w:left w:val="none" w:sz="0" w:space="0" w:color="auto"/>
            <w:bottom w:val="none" w:sz="0" w:space="0" w:color="auto"/>
            <w:right w:val="none" w:sz="0" w:space="0" w:color="auto"/>
          </w:divBdr>
        </w:div>
        <w:div w:id="1374697138">
          <w:marLeft w:val="1267"/>
          <w:marRight w:val="0"/>
          <w:marTop w:val="96"/>
          <w:marBottom w:val="0"/>
          <w:divBdr>
            <w:top w:val="none" w:sz="0" w:space="0" w:color="auto"/>
            <w:left w:val="none" w:sz="0" w:space="0" w:color="auto"/>
            <w:bottom w:val="none" w:sz="0" w:space="0" w:color="auto"/>
            <w:right w:val="none" w:sz="0" w:space="0" w:color="auto"/>
          </w:divBdr>
        </w:div>
        <w:div w:id="1387682870">
          <w:marLeft w:val="1267"/>
          <w:marRight w:val="0"/>
          <w:marTop w:val="96"/>
          <w:marBottom w:val="0"/>
          <w:divBdr>
            <w:top w:val="none" w:sz="0" w:space="0" w:color="auto"/>
            <w:left w:val="none" w:sz="0" w:space="0" w:color="auto"/>
            <w:bottom w:val="none" w:sz="0" w:space="0" w:color="auto"/>
            <w:right w:val="none" w:sz="0" w:space="0" w:color="auto"/>
          </w:divBdr>
        </w:div>
        <w:div w:id="1630084758">
          <w:marLeft w:val="547"/>
          <w:marRight w:val="0"/>
          <w:marTop w:val="115"/>
          <w:marBottom w:val="0"/>
          <w:divBdr>
            <w:top w:val="none" w:sz="0" w:space="0" w:color="auto"/>
            <w:left w:val="none" w:sz="0" w:space="0" w:color="auto"/>
            <w:bottom w:val="none" w:sz="0" w:space="0" w:color="auto"/>
            <w:right w:val="none" w:sz="0" w:space="0" w:color="auto"/>
          </w:divBdr>
        </w:div>
        <w:div w:id="1636445432">
          <w:marLeft w:val="720"/>
          <w:marRight w:val="0"/>
          <w:marTop w:val="0"/>
          <w:marBottom w:val="0"/>
          <w:divBdr>
            <w:top w:val="none" w:sz="0" w:space="0" w:color="auto"/>
            <w:left w:val="none" w:sz="0" w:space="0" w:color="auto"/>
            <w:bottom w:val="none" w:sz="0" w:space="0" w:color="auto"/>
            <w:right w:val="none" w:sz="0" w:space="0" w:color="auto"/>
          </w:divBdr>
        </w:div>
        <w:div w:id="1694266222">
          <w:marLeft w:val="1267"/>
          <w:marRight w:val="0"/>
          <w:marTop w:val="96"/>
          <w:marBottom w:val="0"/>
          <w:divBdr>
            <w:top w:val="none" w:sz="0" w:space="0" w:color="auto"/>
            <w:left w:val="none" w:sz="0" w:space="0" w:color="auto"/>
            <w:bottom w:val="none" w:sz="0" w:space="0" w:color="auto"/>
            <w:right w:val="none" w:sz="0" w:space="0" w:color="auto"/>
          </w:divBdr>
        </w:div>
        <w:div w:id="1886940473">
          <w:marLeft w:val="1267"/>
          <w:marRight w:val="0"/>
          <w:marTop w:val="96"/>
          <w:marBottom w:val="0"/>
          <w:divBdr>
            <w:top w:val="none" w:sz="0" w:space="0" w:color="auto"/>
            <w:left w:val="none" w:sz="0" w:space="0" w:color="auto"/>
            <w:bottom w:val="none" w:sz="0" w:space="0" w:color="auto"/>
            <w:right w:val="none" w:sz="0" w:space="0" w:color="auto"/>
          </w:divBdr>
        </w:div>
        <w:div w:id="2083137006">
          <w:marLeft w:val="1440"/>
          <w:marRight w:val="0"/>
          <w:marTop w:val="0"/>
          <w:marBottom w:val="0"/>
          <w:divBdr>
            <w:top w:val="none" w:sz="0" w:space="0" w:color="auto"/>
            <w:left w:val="none" w:sz="0" w:space="0" w:color="auto"/>
            <w:bottom w:val="none" w:sz="0" w:space="0" w:color="auto"/>
            <w:right w:val="none" w:sz="0" w:space="0" w:color="auto"/>
          </w:divBdr>
        </w:div>
        <w:div w:id="2111312383">
          <w:marLeft w:val="1267"/>
          <w:marRight w:val="0"/>
          <w:marTop w:val="96"/>
          <w:marBottom w:val="0"/>
          <w:divBdr>
            <w:top w:val="none" w:sz="0" w:space="0" w:color="auto"/>
            <w:left w:val="none" w:sz="0" w:space="0" w:color="auto"/>
            <w:bottom w:val="none" w:sz="0" w:space="0" w:color="auto"/>
            <w:right w:val="none" w:sz="0" w:space="0" w:color="auto"/>
          </w:divBdr>
        </w:div>
      </w:divsChild>
    </w:div>
    <w:div w:id="418062762">
      <w:bodyDiv w:val="1"/>
      <w:marLeft w:val="0"/>
      <w:marRight w:val="0"/>
      <w:marTop w:val="0"/>
      <w:marBottom w:val="0"/>
      <w:divBdr>
        <w:top w:val="none" w:sz="0" w:space="0" w:color="auto"/>
        <w:left w:val="none" w:sz="0" w:space="0" w:color="auto"/>
        <w:bottom w:val="none" w:sz="0" w:space="0" w:color="auto"/>
        <w:right w:val="none" w:sz="0" w:space="0" w:color="auto"/>
      </w:divBdr>
    </w:div>
    <w:div w:id="419909244">
      <w:bodyDiv w:val="1"/>
      <w:marLeft w:val="0"/>
      <w:marRight w:val="0"/>
      <w:marTop w:val="0"/>
      <w:marBottom w:val="0"/>
      <w:divBdr>
        <w:top w:val="none" w:sz="0" w:space="0" w:color="auto"/>
        <w:left w:val="none" w:sz="0" w:space="0" w:color="auto"/>
        <w:bottom w:val="none" w:sz="0" w:space="0" w:color="auto"/>
        <w:right w:val="none" w:sz="0" w:space="0" w:color="auto"/>
      </w:divBdr>
      <w:divsChild>
        <w:div w:id="404374572">
          <w:marLeft w:val="547"/>
          <w:marRight w:val="0"/>
          <w:marTop w:val="134"/>
          <w:marBottom w:val="0"/>
          <w:divBdr>
            <w:top w:val="none" w:sz="0" w:space="0" w:color="auto"/>
            <w:left w:val="none" w:sz="0" w:space="0" w:color="auto"/>
            <w:bottom w:val="none" w:sz="0" w:space="0" w:color="auto"/>
            <w:right w:val="none" w:sz="0" w:space="0" w:color="auto"/>
          </w:divBdr>
        </w:div>
        <w:div w:id="1899972747">
          <w:marLeft w:val="547"/>
          <w:marRight w:val="0"/>
          <w:marTop w:val="134"/>
          <w:marBottom w:val="0"/>
          <w:divBdr>
            <w:top w:val="none" w:sz="0" w:space="0" w:color="auto"/>
            <w:left w:val="none" w:sz="0" w:space="0" w:color="auto"/>
            <w:bottom w:val="none" w:sz="0" w:space="0" w:color="auto"/>
            <w:right w:val="none" w:sz="0" w:space="0" w:color="auto"/>
          </w:divBdr>
        </w:div>
        <w:div w:id="1643000378">
          <w:marLeft w:val="547"/>
          <w:marRight w:val="0"/>
          <w:marTop w:val="134"/>
          <w:marBottom w:val="0"/>
          <w:divBdr>
            <w:top w:val="none" w:sz="0" w:space="0" w:color="auto"/>
            <w:left w:val="none" w:sz="0" w:space="0" w:color="auto"/>
            <w:bottom w:val="none" w:sz="0" w:space="0" w:color="auto"/>
            <w:right w:val="none" w:sz="0" w:space="0" w:color="auto"/>
          </w:divBdr>
        </w:div>
        <w:div w:id="452017650">
          <w:marLeft w:val="547"/>
          <w:marRight w:val="0"/>
          <w:marTop w:val="134"/>
          <w:marBottom w:val="0"/>
          <w:divBdr>
            <w:top w:val="none" w:sz="0" w:space="0" w:color="auto"/>
            <w:left w:val="none" w:sz="0" w:space="0" w:color="auto"/>
            <w:bottom w:val="none" w:sz="0" w:space="0" w:color="auto"/>
            <w:right w:val="none" w:sz="0" w:space="0" w:color="auto"/>
          </w:divBdr>
        </w:div>
      </w:divsChild>
    </w:div>
    <w:div w:id="420569289">
      <w:bodyDiv w:val="1"/>
      <w:marLeft w:val="0"/>
      <w:marRight w:val="0"/>
      <w:marTop w:val="0"/>
      <w:marBottom w:val="0"/>
      <w:divBdr>
        <w:top w:val="none" w:sz="0" w:space="0" w:color="auto"/>
        <w:left w:val="none" w:sz="0" w:space="0" w:color="auto"/>
        <w:bottom w:val="none" w:sz="0" w:space="0" w:color="auto"/>
        <w:right w:val="none" w:sz="0" w:space="0" w:color="auto"/>
      </w:divBdr>
      <w:divsChild>
        <w:div w:id="106849598">
          <w:marLeft w:val="360"/>
          <w:marRight w:val="0"/>
          <w:marTop w:val="86"/>
          <w:marBottom w:val="0"/>
          <w:divBdr>
            <w:top w:val="none" w:sz="0" w:space="0" w:color="auto"/>
            <w:left w:val="none" w:sz="0" w:space="0" w:color="auto"/>
            <w:bottom w:val="none" w:sz="0" w:space="0" w:color="auto"/>
            <w:right w:val="none" w:sz="0" w:space="0" w:color="auto"/>
          </w:divBdr>
        </w:div>
        <w:div w:id="317655769">
          <w:marLeft w:val="360"/>
          <w:marRight w:val="0"/>
          <w:marTop w:val="86"/>
          <w:marBottom w:val="0"/>
          <w:divBdr>
            <w:top w:val="none" w:sz="0" w:space="0" w:color="auto"/>
            <w:left w:val="none" w:sz="0" w:space="0" w:color="auto"/>
            <w:bottom w:val="none" w:sz="0" w:space="0" w:color="auto"/>
            <w:right w:val="none" w:sz="0" w:space="0" w:color="auto"/>
          </w:divBdr>
        </w:div>
        <w:div w:id="368146597">
          <w:marLeft w:val="360"/>
          <w:marRight w:val="0"/>
          <w:marTop w:val="86"/>
          <w:marBottom w:val="0"/>
          <w:divBdr>
            <w:top w:val="none" w:sz="0" w:space="0" w:color="auto"/>
            <w:left w:val="none" w:sz="0" w:space="0" w:color="auto"/>
            <w:bottom w:val="none" w:sz="0" w:space="0" w:color="auto"/>
            <w:right w:val="none" w:sz="0" w:space="0" w:color="auto"/>
          </w:divBdr>
        </w:div>
        <w:div w:id="758528180">
          <w:marLeft w:val="360"/>
          <w:marRight w:val="0"/>
          <w:marTop w:val="86"/>
          <w:marBottom w:val="0"/>
          <w:divBdr>
            <w:top w:val="none" w:sz="0" w:space="0" w:color="auto"/>
            <w:left w:val="none" w:sz="0" w:space="0" w:color="auto"/>
            <w:bottom w:val="none" w:sz="0" w:space="0" w:color="auto"/>
            <w:right w:val="none" w:sz="0" w:space="0" w:color="auto"/>
          </w:divBdr>
        </w:div>
        <w:div w:id="1294554860">
          <w:marLeft w:val="360"/>
          <w:marRight w:val="0"/>
          <w:marTop w:val="86"/>
          <w:marBottom w:val="0"/>
          <w:divBdr>
            <w:top w:val="none" w:sz="0" w:space="0" w:color="auto"/>
            <w:left w:val="none" w:sz="0" w:space="0" w:color="auto"/>
            <w:bottom w:val="none" w:sz="0" w:space="0" w:color="auto"/>
            <w:right w:val="none" w:sz="0" w:space="0" w:color="auto"/>
          </w:divBdr>
        </w:div>
        <w:div w:id="1391801938">
          <w:marLeft w:val="360"/>
          <w:marRight w:val="0"/>
          <w:marTop w:val="86"/>
          <w:marBottom w:val="0"/>
          <w:divBdr>
            <w:top w:val="none" w:sz="0" w:space="0" w:color="auto"/>
            <w:left w:val="none" w:sz="0" w:space="0" w:color="auto"/>
            <w:bottom w:val="none" w:sz="0" w:space="0" w:color="auto"/>
            <w:right w:val="none" w:sz="0" w:space="0" w:color="auto"/>
          </w:divBdr>
        </w:div>
        <w:div w:id="1612666540">
          <w:marLeft w:val="360"/>
          <w:marRight w:val="0"/>
          <w:marTop w:val="86"/>
          <w:marBottom w:val="0"/>
          <w:divBdr>
            <w:top w:val="none" w:sz="0" w:space="0" w:color="auto"/>
            <w:left w:val="none" w:sz="0" w:space="0" w:color="auto"/>
            <w:bottom w:val="none" w:sz="0" w:space="0" w:color="auto"/>
            <w:right w:val="none" w:sz="0" w:space="0" w:color="auto"/>
          </w:divBdr>
        </w:div>
        <w:div w:id="2014215244">
          <w:marLeft w:val="360"/>
          <w:marRight w:val="0"/>
          <w:marTop w:val="86"/>
          <w:marBottom w:val="0"/>
          <w:divBdr>
            <w:top w:val="none" w:sz="0" w:space="0" w:color="auto"/>
            <w:left w:val="none" w:sz="0" w:space="0" w:color="auto"/>
            <w:bottom w:val="none" w:sz="0" w:space="0" w:color="auto"/>
            <w:right w:val="none" w:sz="0" w:space="0" w:color="auto"/>
          </w:divBdr>
        </w:div>
      </w:divsChild>
    </w:div>
    <w:div w:id="421268424">
      <w:bodyDiv w:val="1"/>
      <w:marLeft w:val="0"/>
      <w:marRight w:val="0"/>
      <w:marTop w:val="0"/>
      <w:marBottom w:val="0"/>
      <w:divBdr>
        <w:top w:val="none" w:sz="0" w:space="0" w:color="auto"/>
        <w:left w:val="none" w:sz="0" w:space="0" w:color="auto"/>
        <w:bottom w:val="none" w:sz="0" w:space="0" w:color="auto"/>
        <w:right w:val="none" w:sz="0" w:space="0" w:color="auto"/>
      </w:divBdr>
      <w:divsChild>
        <w:div w:id="482239241">
          <w:marLeft w:val="547"/>
          <w:marRight w:val="0"/>
          <w:marTop w:val="77"/>
          <w:marBottom w:val="0"/>
          <w:divBdr>
            <w:top w:val="none" w:sz="0" w:space="0" w:color="auto"/>
            <w:left w:val="none" w:sz="0" w:space="0" w:color="auto"/>
            <w:bottom w:val="none" w:sz="0" w:space="0" w:color="auto"/>
            <w:right w:val="none" w:sz="0" w:space="0" w:color="auto"/>
          </w:divBdr>
        </w:div>
        <w:div w:id="1278180891">
          <w:marLeft w:val="547"/>
          <w:marRight w:val="0"/>
          <w:marTop w:val="77"/>
          <w:marBottom w:val="0"/>
          <w:divBdr>
            <w:top w:val="none" w:sz="0" w:space="0" w:color="auto"/>
            <w:left w:val="none" w:sz="0" w:space="0" w:color="auto"/>
            <w:bottom w:val="none" w:sz="0" w:space="0" w:color="auto"/>
            <w:right w:val="none" w:sz="0" w:space="0" w:color="auto"/>
          </w:divBdr>
        </w:div>
        <w:div w:id="910896239">
          <w:marLeft w:val="547"/>
          <w:marRight w:val="0"/>
          <w:marTop w:val="77"/>
          <w:marBottom w:val="0"/>
          <w:divBdr>
            <w:top w:val="none" w:sz="0" w:space="0" w:color="auto"/>
            <w:left w:val="none" w:sz="0" w:space="0" w:color="auto"/>
            <w:bottom w:val="none" w:sz="0" w:space="0" w:color="auto"/>
            <w:right w:val="none" w:sz="0" w:space="0" w:color="auto"/>
          </w:divBdr>
        </w:div>
        <w:div w:id="418257996">
          <w:marLeft w:val="547"/>
          <w:marRight w:val="0"/>
          <w:marTop w:val="77"/>
          <w:marBottom w:val="0"/>
          <w:divBdr>
            <w:top w:val="none" w:sz="0" w:space="0" w:color="auto"/>
            <w:left w:val="none" w:sz="0" w:space="0" w:color="auto"/>
            <w:bottom w:val="none" w:sz="0" w:space="0" w:color="auto"/>
            <w:right w:val="none" w:sz="0" w:space="0" w:color="auto"/>
          </w:divBdr>
        </w:div>
      </w:divsChild>
    </w:div>
    <w:div w:id="424763132">
      <w:bodyDiv w:val="1"/>
      <w:marLeft w:val="0"/>
      <w:marRight w:val="0"/>
      <w:marTop w:val="0"/>
      <w:marBottom w:val="0"/>
      <w:divBdr>
        <w:top w:val="none" w:sz="0" w:space="0" w:color="auto"/>
        <w:left w:val="none" w:sz="0" w:space="0" w:color="auto"/>
        <w:bottom w:val="none" w:sz="0" w:space="0" w:color="auto"/>
        <w:right w:val="none" w:sz="0" w:space="0" w:color="auto"/>
      </w:divBdr>
      <w:divsChild>
        <w:div w:id="606697531">
          <w:marLeft w:val="1166"/>
          <w:marRight w:val="0"/>
          <w:marTop w:val="106"/>
          <w:marBottom w:val="0"/>
          <w:divBdr>
            <w:top w:val="none" w:sz="0" w:space="0" w:color="auto"/>
            <w:left w:val="none" w:sz="0" w:space="0" w:color="auto"/>
            <w:bottom w:val="none" w:sz="0" w:space="0" w:color="auto"/>
            <w:right w:val="none" w:sz="0" w:space="0" w:color="auto"/>
          </w:divBdr>
        </w:div>
        <w:div w:id="2118522452">
          <w:marLeft w:val="1166"/>
          <w:marRight w:val="0"/>
          <w:marTop w:val="106"/>
          <w:marBottom w:val="0"/>
          <w:divBdr>
            <w:top w:val="none" w:sz="0" w:space="0" w:color="auto"/>
            <w:left w:val="none" w:sz="0" w:space="0" w:color="auto"/>
            <w:bottom w:val="none" w:sz="0" w:space="0" w:color="auto"/>
            <w:right w:val="none" w:sz="0" w:space="0" w:color="auto"/>
          </w:divBdr>
        </w:div>
      </w:divsChild>
    </w:div>
    <w:div w:id="426926122">
      <w:bodyDiv w:val="1"/>
      <w:marLeft w:val="0"/>
      <w:marRight w:val="0"/>
      <w:marTop w:val="0"/>
      <w:marBottom w:val="0"/>
      <w:divBdr>
        <w:top w:val="none" w:sz="0" w:space="0" w:color="auto"/>
        <w:left w:val="none" w:sz="0" w:space="0" w:color="auto"/>
        <w:bottom w:val="none" w:sz="0" w:space="0" w:color="auto"/>
        <w:right w:val="none" w:sz="0" w:space="0" w:color="auto"/>
      </w:divBdr>
    </w:div>
    <w:div w:id="427503031">
      <w:bodyDiv w:val="1"/>
      <w:marLeft w:val="0"/>
      <w:marRight w:val="0"/>
      <w:marTop w:val="0"/>
      <w:marBottom w:val="0"/>
      <w:divBdr>
        <w:top w:val="none" w:sz="0" w:space="0" w:color="auto"/>
        <w:left w:val="none" w:sz="0" w:space="0" w:color="auto"/>
        <w:bottom w:val="none" w:sz="0" w:space="0" w:color="auto"/>
        <w:right w:val="none" w:sz="0" w:space="0" w:color="auto"/>
      </w:divBdr>
    </w:div>
    <w:div w:id="427508589">
      <w:bodyDiv w:val="1"/>
      <w:marLeft w:val="0"/>
      <w:marRight w:val="0"/>
      <w:marTop w:val="0"/>
      <w:marBottom w:val="0"/>
      <w:divBdr>
        <w:top w:val="none" w:sz="0" w:space="0" w:color="auto"/>
        <w:left w:val="none" w:sz="0" w:space="0" w:color="auto"/>
        <w:bottom w:val="none" w:sz="0" w:space="0" w:color="auto"/>
        <w:right w:val="none" w:sz="0" w:space="0" w:color="auto"/>
      </w:divBdr>
      <w:divsChild>
        <w:div w:id="2105756758">
          <w:marLeft w:val="1166"/>
          <w:marRight w:val="0"/>
          <w:marTop w:val="115"/>
          <w:marBottom w:val="0"/>
          <w:divBdr>
            <w:top w:val="none" w:sz="0" w:space="0" w:color="auto"/>
            <w:left w:val="none" w:sz="0" w:space="0" w:color="auto"/>
            <w:bottom w:val="none" w:sz="0" w:space="0" w:color="auto"/>
            <w:right w:val="none" w:sz="0" w:space="0" w:color="auto"/>
          </w:divBdr>
        </w:div>
        <w:div w:id="1304391813">
          <w:marLeft w:val="1800"/>
          <w:marRight w:val="0"/>
          <w:marTop w:val="96"/>
          <w:marBottom w:val="0"/>
          <w:divBdr>
            <w:top w:val="none" w:sz="0" w:space="0" w:color="auto"/>
            <w:left w:val="none" w:sz="0" w:space="0" w:color="auto"/>
            <w:bottom w:val="none" w:sz="0" w:space="0" w:color="auto"/>
            <w:right w:val="none" w:sz="0" w:space="0" w:color="auto"/>
          </w:divBdr>
        </w:div>
        <w:div w:id="636649316">
          <w:marLeft w:val="1800"/>
          <w:marRight w:val="0"/>
          <w:marTop w:val="96"/>
          <w:marBottom w:val="0"/>
          <w:divBdr>
            <w:top w:val="none" w:sz="0" w:space="0" w:color="auto"/>
            <w:left w:val="none" w:sz="0" w:space="0" w:color="auto"/>
            <w:bottom w:val="none" w:sz="0" w:space="0" w:color="auto"/>
            <w:right w:val="none" w:sz="0" w:space="0" w:color="auto"/>
          </w:divBdr>
        </w:div>
        <w:div w:id="1337610216">
          <w:marLeft w:val="1800"/>
          <w:marRight w:val="0"/>
          <w:marTop w:val="96"/>
          <w:marBottom w:val="0"/>
          <w:divBdr>
            <w:top w:val="none" w:sz="0" w:space="0" w:color="auto"/>
            <w:left w:val="none" w:sz="0" w:space="0" w:color="auto"/>
            <w:bottom w:val="none" w:sz="0" w:space="0" w:color="auto"/>
            <w:right w:val="none" w:sz="0" w:space="0" w:color="auto"/>
          </w:divBdr>
        </w:div>
        <w:div w:id="1618368079">
          <w:marLeft w:val="1166"/>
          <w:marRight w:val="0"/>
          <w:marTop w:val="115"/>
          <w:marBottom w:val="0"/>
          <w:divBdr>
            <w:top w:val="none" w:sz="0" w:space="0" w:color="auto"/>
            <w:left w:val="none" w:sz="0" w:space="0" w:color="auto"/>
            <w:bottom w:val="none" w:sz="0" w:space="0" w:color="auto"/>
            <w:right w:val="none" w:sz="0" w:space="0" w:color="auto"/>
          </w:divBdr>
        </w:div>
        <w:div w:id="210579924">
          <w:marLeft w:val="1800"/>
          <w:marRight w:val="0"/>
          <w:marTop w:val="96"/>
          <w:marBottom w:val="0"/>
          <w:divBdr>
            <w:top w:val="none" w:sz="0" w:space="0" w:color="auto"/>
            <w:left w:val="none" w:sz="0" w:space="0" w:color="auto"/>
            <w:bottom w:val="none" w:sz="0" w:space="0" w:color="auto"/>
            <w:right w:val="none" w:sz="0" w:space="0" w:color="auto"/>
          </w:divBdr>
        </w:div>
        <w:div w:id="1485507419">
          <w:marLeft w:val="1800"/>
          <w:marRight w:val="0"/>
          <w:marTop w:val="96"/>
          <w:marBottom w:val="0"/>
          <w:divBdr>
            <w:top w:val="none" w:sz="0" w:space="0" w:color="auto"/>
            <w:left w:val="none" w:sz="0" w:space="0" w:color="auto"/>
            <w:bottom w:val="none" w:sz="0" w:space="0" w:color="auto"/>
            <w:right w:val="none" w:sz="0" w:space="0" w:color="auto"/>
          </w:divBdr>
        </w:div>
        <w:div w:id="2022774248">
          <w:marLeft w:val="1800"/>
          <w:marRight w:val="0"/>
          <w:marTop w:val="96"/>
          <w:marBottom w:val="0"/>
          <w:divBdr>
            <w:top w:val="none" w:sz="0" w:space="0" w:color="auto"/>
            <w:left w:val="none" w:sz="0" w:space="0" w:color="auto"/>
            <w:bottom w:val="none" w:sz="0" w:space="0" w:color="auto"/>
            <w:right w:val="none" w:sz="0" w:space="0" w:color="auto"/>
          </w:divBdr>
        </w:div>
        <w:div w:id="1265113903">
          <w:marLeft w:val="1166"/>
          <w:marRight w:val="0"/>
          <w:marTop w:val="115"/>
          <w:marBottom w:val="0"/>
          <w:divBdr>
            <w:top w:val="none" w:sz="0" w:space="0" w:color="auto"/>
            <w:left w:val="none" w:sz="0" w:space="0" w:color="auto"/>
            <w:bottom w:val="none" w:sz="0" w:space="0" w:color="auto"/>
            <w:right w:val="none" w:sz="0" w:space="0" w:color="auto"/>
          </w:divBdr>
        </w:div>
        <w:div w:id="491720385">
          <w:marLeft w:val="1800"/>
          <w:marRight w:val="0"/>
          <w:marTop w:val="96"/>
          <w:marBottom w:val="0"/>
          <w:divBdr>
            <w:top w:val="none" w:sz="0" w:space="0" w:color="auto"/>
            <w:left w:val="none" w:sz="0" w:space="0" w:color="auto"/>
            <w:bottom w:val="none" w:sz="0" w:space="0" w:color="auto"/>
            <w:right w:val="none" w:sz="0" w:space="0" w:color="auto"/>
          </w:divBdr>
        </w:div>
      </w:divsChild>
    </w:div>
    <w:div w:id="428046964">
      <w:bodyDiv w:val="1"/>
      <w:marLeft w:val="0"/>
      <w:marRight w:val="0"/>
      <w:marTop w:val="0"/>
      <w:marBottom w:val="0"/>
      <w:divBdr>
        <w:top w:val="none" w:sz="0" w:space="0" w:color="auto"/>
        <w:left w:val="none" w:sz="0" w:space="0" w:color="auto"/>
        <w:bottom w:val="none" w:sz="0" w:space="0" w:color="auto"/>
        <w:right w:val="none" w:sz="0" w:space="0" w:color="auto"/>
      </w:divBdr>
      <w:divsChild>
        <w:div w:id="930159308">
          <w:marLeft w:val="562"/>
          <w:marRight w:val="0"/>
          <w:marTop w:val="86"/>
          <w:marBottom w:val="0"/>
          <w:divBdr>
            <w:top w:val="none" w:sz="0" w:space="0" w:color="auto"/>
            <w:left w:val="none" w:sz="0" w:space="0" w:color="auto"/>
            <w:bottom w:val="none" w:sz="0" w:space="0" w:color="auto"/>
            <w:right w:val="none" w:sz="0" w:space="0" w:color="auto"/>
          </w:divBdr>
        </w:div>
      </w:divsChild>
    </w:div>
    <w:div w:id="429012270">
      <w:bodyDiv w:val="1"/>
      <w:marLeft w:val="0"/>
      <w:marRight w:val="0"/>
      <w:marTop w:val="0"/>
      <w:marBottom w:val="0"/>
      <w:divBdr>
        <w:top w:val="none" w:sz="0" w:space="0" w:color="auto"/>
        <w:left w:val="none" w:sz="0" w:space="0" w:color="auto"/>
        <w:bottom w:val="none" w:sz="0" w:space="0" w:color="auto"/>
        <w:right w:val="none" w:sz="0" w:space="0" w:color="auto"/>
      </w:divBdr>
      <w:divsChild>
        <w:div w:id="442771825">
          <w:marLeft w:val="1166"/>
          <w:marRight w:val="0"/>
          <w:marTop w:val="106"/>
          <w:marBottom w:val="0"/>
          <w:divBdr>
            <w:top w:val="none" w:sz="0" w:space="0" w:color="auto"/>
            <w:left w:val="none" w:sz="0" w:space="0" w:color="auto"/>
            <w:bottom w:val="none" w:sz="0" w:space="0" w:color="auto"/>
            <w:right w:val="none" w:sz="0" w:space="0" w:color="auto"/>
          </w:divBdr>
        </w:div>
        <w:div w:id="443186756">
          <w:marLeft w:val="1166"/>
          <w:marRight w:val="0"/>
          <w:marTop w:val="106"/>
          <w:marBottom w:val="0"/>
          <w:divBdr>
            <w:top w:val="none" w:sz="0" w:space="0" w:color="auto"/>
            <w:left w:val="none" w:sz="0" w:space="0" w:color="auto"/>
            <w:bottom w:val="none" w:sz="0" w:space="0" w:color="auto"/>
            <w:right w:val="none" w:sz="0" w:space="0" w:color="auto"/>
          </w:divBdr>
        </w:div>
        <w:div w:id="586884119">
          <w:marLeft w:val="1166"/>
          <w:marRight w:val="0"/>
          <w:marTop w:val="106"/>
          <w:marBottom w:val="0"/>
          <w:divBdr>
            <w:top w:val="none" w:sz="0" w:space="0" w:color="auto"/>
            <w:left w:val="none" w:sz="0" w:space="0" w:color="auto"/>
            <w:bottom w:val="none" w:sz="0" w:space="0" w:color="auto"/>
            <w:right w:val="none" w:sz="0" w:space="0" w:color="auto"/>
          </w:divBdr>
        </w:div>
        <w:div w:id="874661773">
          <w:marLeft w:val="1166"/>
          <w:marRight w:val="0"/>
          <w:marTop w:val="106"/>
          <w:marBottom w:val="0"/>
          <w:divBdr>
            <w:top w:val="none" w:sz="0" w:space="0" w:color="auto"/>
            <w:left w:val="none" w:sz="0" w:space="0" w:color="auto"/>
            <w:bottom w:val="none" w:sz="0" w:space="0" w:color="auto"/>
            <w:right w:val="none" w:sz="0" w:space="0" w:color="auto"/>
          </w:divBdr>
        </w:div>
        <w:div w:id="1254322697">
          <w:marLeft w:val="547"/>
          <w:marRight w:val="0"/>
          <w:marTop w:val="120"/>
          <w:marBottom w:val="0"/>
          <w:divBdr>
            <w:top w:val="none" w:sz="0" w:space="0" w:color="auto"/>
            <w:left w:val="none" w:sz="0" w:space="0" w:color="auto"/>
            <w:bottom w:val="none" w:sz="0" w:space="0" w:color="auto"/>
            <w:right w:val="none" w:sz="0" w:space="0" w:color="auto"/>
          </w:divBdr>
        </w:div>
        <w:div w:id="1453404892">
          <w:marLeft w:val="547"/>
          <w:marRight w:val="0"/>
          <w:marTop w:val="120"/>
          <w:marBottom w:val="0"/>
          <w:divBdr>
            <w:top w:val="none" w:sz="0" w:space="0" w:color="auto"/>
            <w:left w:val="none" w:sz="0" w:space="0" w:color="auto"/>
            <w:bottom w:val="none" w:sz="0" w:space="0" w:color="auto"/>
            <w:right w:val="none" w:sz="0" w:space="0" w:color="auto"/>
          </w:divBdr>
        </w:div>
        <w:div w:id="1495024909">
          <w:marLeft w:val="1166"/>
          <w:marRight w:val="0"/>
          <w:marTop w:val="106"/>
          <w:marBottom w:val="0"/>
          <w:divBdr>
            <w:top w:val="none" w:sz="0" w:space="0" w:color="auto"/>
            <w:left w:val="none" w:sz="0" w:space="0" w:color="auto"/>
            <w:bottom w:val="none" w:sz="0" w:space="0" w:color="auto"/>
            <w:right w:val="none" w:sz="0" w:space="0" w:color="auto"/>
          </w:divBdr>
        </w:div>
        <w:div w:id="1772628380">
          <w:marLeft w:val="1166"/>
          <w:marRight w:val="0"/>
          <w:marTop w:val="106"/>
          <w:marBottom w:val="0"/>
          <w:divBdr>
            <w:top w:val="none" w:sz="0" w:space="0" w:color="auto"/>
            <w:left w:val="none" w:sz="0" w:space="0" w:color="auto"/>
            <w:bottom w:val="none" w:sz="0" w:space="0" w:color="auto"/>
            <w:right w:val="none" w:sz="0" w:space="0" w:color="auto"/>
          </w:divBdr>
        </w:div>
      </w:divsChild>
    </w:div>
    <w:div w:id="429083389">
      <w:bodyDiv w:val="1"/>
      <w:marLeft w:val="0"/>
      <w:marRight w:val="0"/>
      <w:marTop w:val="0"/>
      <w:marBottom w:val="0"/>
      <w:divBdr>
        <w:top w:val="none" w:sz="0" w:space="0" w:color="auto"/>
        <w:left w:val="none" w:sz="0" w:space="0" w:color="auto"/>
        <w:bottom w:val="none" w:sz="0" w:space="0" w:color="auto"/>
        <w:right w:val="none" w:sz="0" w:space="0" w:color="auto"/>
      </w:divBdr>
      <w:divsChild>
        <w:div w:id="970138894">
          <w:marLeft w:val="547"/>
          <w:marRight w:val="0"/>
          <w:marTop w:val="91"/>
          <w:marBottom w:val="0"/>
          <w:divBdr>
            <w:top w:val="none" w:sz="0" w:space="0" w:color="auto"/>
            <w:left w:val="none" w:sz="0" w:space="0" w:color="auto"/>
            <w:bottom w:val="none" w:sz="0" w:space="0" w:color="auto"/>
            <w:right w:val="none" w:sz="0" w:space="0" w:color="auto"/>
          </w:divBdr>
        </w:div>
      </w:divsChild>
    </w:div>
    <w:div w:id="430128275">
      <w:bodyDiv w:val="1"/>
      <w:marLeft w:val="0"/>
      <w:marRight w:val="0"/>
      <w:marTop w:val="0"/>
      <w:marBottom w:val="0"/>
      <w:divBdr>
        <w:top w:val="none" w:sz="0" w:space="0" w:color="auto"/>
        <w:left w:val="none" w:sz="0" w:space="0" w:color="auto"/>
        <w:bottom w:val="none" w:sz="0" w:space="0" w:color="auto"/>
        <w:right w:val="none" w:sz="0" w:space="0" w:color="auto"/>
      </w:divBdr>
      <w:divsChild>
        <w:div w:id="113452900">
          <w:marLeft w:val="360"/>
          <w:marRight w:val="0"/>
          <w:marTop w:val="77"/>
          <w:marBottom w:val="60"/>
          <w:divBdr>
            <w:top w:val="none" w:sz="0" w:space="0" w:color="auto"/>
            <w:left w:val="none" w:sz="0" w:space="0" w:color="auto"/>
            <w:bottom w:val="none" w:sz="0" w:space="0" w:color="auto"/>
            <w:right w:val="none" w:sz="0" w:space="0" w:color="auto"/>
          </w:divBdr>
        </w:div>
        <w:div w:id="1027296438">
          <w:marLeft w:val="360"/>
          <w:marRight w:val="0"/>
          <w:marTop w:val="77"/>
          <w:marBottom w:val="60"/>
          <w:divBdr>
            <w:top w:val="none" w:sz="0" w:space="0" w:color="auto"/>
            <w:left w:val="none" w:sz="0" w:space="0" w:color="auto"/>
            <w:bottom w:val="none" w:sz="0" w:space="0" w:color="auto"/>
            <w:right w:val="none" w:sz="0" w:space="0" w:color="auto"/>
          </w:divBdr>
        </w:div>
        <w:div w:id="1793548649">
          <w:marLeft w:val="360"/>
          <w:marRight w:val="0"/>
          <w:marTop w:val="77"/>
          <w:marBottom w:val="60"/>
          <w:divBdr>
            <w:top w:val="none" w:sz="0" w:space="0" w:color="auto"/>
            <w:left w:val="none" w:sz="0" w:space="0" w:color="auto"/>
            <w:bottom w:val="none" w:sz="0" w:space="0" w:color="auto"/>
            <w:right w:val="none" w:sz="0" w:space="0" w:color="auto"/>
          </w:divBdr>
        </w:div>
        <w:div w:id="973100381">
          <w:marLeft w:val="360"/>
          <w:marRight w:val="0"/>
          <w:marTop w:val="77"/>
          <w:marBottom w:val="60"/>
          <w:divBdr>
            <w:top w:val="none" w:sz="0" w:space="0" w:color="auto"/>
            <w:left w:val="none" w:sz="0" w:space="0" w:color="auto"/>
            <w:bottom w:val="none" w:sz="0" w:space="0" w:color="auto"/>
            <w:right w:val="none" w:sz="0" w:space="0" w:color="auto"/>
          </w:divBdr>
        </w:div>
        <w:div w:id="1880362980">
          <w:marLeft w:val="360"/>
          <w:marRight w:val="0"/>
          <w:marTop w:val="77"/>
          <w:marBottom w:val="60"/>
          <w:divBdr>
            <w:top w:val="none" w:sz="0" w:space="0" w:color="auto"/>
            <w:left w:val="none" w:sz="0" w:space="0" w:color="auto"/>
            <w:bottom w:val="none" w:sz="0" w:space="0" w:color="auto"/>
            <w:right w:val="none" w:sz="0" w:space="0" w:color="auto"/>
          </w:divBdr>
        </w:div>
      </w:divsChild>
    </w:div>
    <w:div w:id="430777571">
      <w:bodyDiv w:val="1"/>
      <w:marLeft w:val="0"/>
      <w:marRight w:val="0"/>
      <w:marTop w:val="0"/>
      <w:marBottom w:val="0"/>
      <w:divBdr>
        <w:top w:val="none" w:sz="0" w:space="0" w:color="auto"/>
        <w:left w:val="none" w:sz="0" w:space="0" w:color="auto"/>
        <w:bottom w:val="none" w:sz="0" w:space="0" w:color="auto"/>
        <w:right w:val="none" w:sz="0" w:space="0" w:color="auto"/>
      </w:divBdr>
      <w:divsChild>
        <w:div w:id="169221138">
          <w:marLeft w:val="547"/>
          <w:marRight w:val="0"/>
          <w:marTop w:val="134"/>
          <w:marBottom w:val="0"/>
          <w:divBdr>
            <w:top w:val="none" w:sz="0" w:space="0" w:color="auto"/>
            <w:left w:val="none" w:sz="0" w:space="0" w:color="auto"/>
            <w:bottom w:val="none" w:sz="0" w:space="0" w:color="auto"/>
            <w:right w:val="none" w:sz="0" w:space="0" w:color="auto"/>
          </w:divBdr>
        </w:div>
        <w:div w:id="259026905">
          <w:marLeft w:val="1166"/>
          <w:marRight w:val="0"/>
          <w:marTop w:val="115"/>
          <w:marBottom w:val="0"/>
          <w:divBdr>
            <w:top w:val="none" w:sz="0" w:space="0" w:color="auto"/>
            <w:left w:val="none" w:sz="0" w:space="0" w:color="auto"/>
            <w:bottom w:val="none" w:sz="0" w:space="0" w:color="auto"/>
            <w:right w:val="none" w:sz="0" w:space="0" w:color="auto"/>
          </w:divBdr>
        </w:div>
        <w:div w:id="904611620">
          <w:marLeft w:val="547"/>
          <w:marRight w:val="0"/>
          <w:marTop w:val="134"/>
          <w:marBottom w:val="0"/>
          <w:divBdr>
            <w:top w:val="none" w:sz="0" w:space="0" w:color="auto"/>
            <w:left w:val="none" w:sz="0" w:space="0" w:color="auto"/>
            <w:bottom w:val="none" w:sz="0" w:space="0" w:color="auto"/>
            <w:right w:val="none" w:sz="0" w:space="0" w:color="auto"/>
          </w:divBdr>
        </w:div>
        <w:div w:id="1454249002">
          <w:marLeft w:val="1166"/>
          <w:marRight w:val="0"/>
          <w:marTop w:val="115"/>
          <w:marBottom w:val="0"/>
          <w:divBdr>
            <w:top w:val="none" w:sz="0" w:space="0" w:color="auto"/>
            <w:left w:val="none" w:sz="0" w:space="0" w:color="auto"/>
            <w:bottom w:val="none" w:sz="0" w:space="0" w:color="auto"/>
            <w:right w:val="none" w:sz="0" w:space="0" w:color="auto"/>
          </w:divBdr>
        </w:div>
        <w:div w:id="1712612780">
          <w:marLeft w:val="1166"/>
          <w:marRight w:val="0"/>
          <w:marTop w:val="115"/>
          <w:marBottom w:val="0"/>
          <w:divBdr>
            <w:top w:val="none" w:sz="0" w:space="0" w:color="auto"/>
            <w:left w:val="none" w:sz="0" w:space="0" w:color="auto"/>
            <w:bottom w:val="none" w:sz="0" w:space="0" w:color="auto"/>
            <w:right w:val="none" w:sz="0" w:space="0" w:color="auto"/>
          </w:divBdr>
        </w:div>
        <w:div w:id="2100980199">
          <w:marLeft w:val="1166"/>
          <w:marRight w:val="0"/>
          <w:marTop w:val="115"/>
          <w:marBottom w:val="0"/>
          <w:divBdr>
            <w:top w:val="none" w:sz="0" w:space="0" w:color="auto"/>
            <w:left w:val="none" w:sz="0" w:space="0" w:color="auto"/>
            <w:bottom w:val="none" w:sz="0" w:space="0" w:color="auto"/>
            <w:right w:val="none" w:sz="0" w:space="0" w:color="auto"/>
          </w:divBdr>
        </w:div>
      </w:divsChild>
    </w:div>
    <w:div w:id="431510520">
      <w:bodyDiv w:val="1"/>
      <w:marLeft w:val="0"/>
      <w:marRight w:val="0"/>
      <w:marTop w:val="0"/>
      <w:marBottom w:val="0"/>
      <w:divBdr>
        <w:top w:val="none" w:sz="0" w:space="0" w:color="auto"/>
        <w:left w:val="none" w:sz="0" w:space="0" w:color="auto"/>
        <w:bottom w:val="none" w:sz="0" w:space="0" w:color="auto"/>
        <w:right w:val="none" w:sz="0" w:space="0" w:color="auto"/>
      </w:divBdr>
      <w:divsChild>
        <w:div w:id="1331444773">
          <w:marLeft w:val="1987"/>
          <w:marRight w:val="0"/>
          <w:marTop w:val="115"/>
          <w:marBottom w:val="0"/>
          <w:divBdr>
            <w:top w:val="none" w:sz="0" w:space="0" w:color="auto"/>
            <w:left w:val="none" w:sz="0" w:space="0" w:color="auto"/>
            <w:bottom w:val="none" w:sz="0" w:space="0" w:color="auto"/>
            <w:right w:val="none" w:sz="0" w:space="0" w:color="auto"/>
          </w:divBdr>
        </w:div>
        <w:div w:id="1958020337">
          <w:marLeft w:val="1987"/>
          <w:marRight w:val="0"/>
          <w:marTop w:val="115"/>
          <w:marBottom w:val="0"/>
          <w:divBdr>
            <w:top w:val="none" w:sz="0" w:space="0" w:color="auto"/>
            <w:left w:val="none" w:sz="0" w:space="0" w:color="auto"/>
            <w:bottom w:val="none" w:sz="0" w:space="0" w:color="auto"/>
            <w:right w:val="none" w:sz="0" w:space="0" w:color="auto"/>
          </w:divBdr>
        </w:div>
      </w:divsChild>
    </w:div>
    <w:div w:id="431558217">
      <w:bodyDiv w:val="1"/>
      <w:marLeft w:val="0"/>
      <w:marRight w:val="0"/>
      <w:marTop w:val="0"/>
      <w:marBottom w:val="0"/>
      <w:divBdr>
        <w:top w:val="none" w:sz="0" w:space="0" w:color="auto"/>
        <w:left w:val="none" w:sz="0" w:space="0" w:color="auto"/>
        <w:bottom w:val="none" w:sz="0" w:space="0" w:color="auto"/>
        <w:right w:val="none" w:sz="0" w:space="0" w:color="auto"/>
      </w:divBdr>
    </w:div>
    <w:div w:id="431897347">
      <w:bodyDiv w:val="1"/>
      <w:marLeft w:val="0"/>
      <w:marRight w:val="0"/>
      <w:marTop w:val="0"/>
      <w:marBottom w:val="0"/>
      <w:divBdr>
        <w:top w:val="none" w:sz="0" w:space="0" w:color="auto"/>
        <w:left w:val="none" w:sz="0" w:space="0" w:color="auto"/>
        <w:bottom w:val="none" w:sz="0" w:space="0" w:color="auto"/>
        <w:right w:val="none" w:sz="0" w:space="0" w:color="auto"/>
      </w:divBdr>
      <w:divsChild>
        <w:div w:id="246504785">
          <w:marLeft w:val="1166"/>
          <w:marRight w:val="0"/>
          <w:marTop w:val="0"/>
          <w:marBottom w:val="0"/>
          <w:divBdr>
            <w:top w:val="none" w:sz="0" w:space="0" w:color="auto"/>
            <w:left w:val="none" w:sz="0" w:space="0" w:color="auto"/>
            <w:bottom w:val="none" w:sz="0" w:space="0" w:color="auto"/>
            <w:right w:val="none" w:sz="0" w:space="0" w:color="auto"/>
          </w:divBdr>
        </w:div>
        <w:div w:id="1106535762">
          <w:marLeft w:val="1166"/>
          <w:marRight w:val="0"/>
          <w:marTop w:val="0"/>
          <w:marBottom w:val="0"/>
          <w:divBdr>
            <w:top w:val="none" w:sz="0" w:space="0" w:color="auto"/>
            <w:left w:val="none" w:sz="0" w:space="0" w:color="auto"/>
            <w:bottom w:val="none" w:sz="0" w:space="0" w:color="auto"/>
            <w:right w:val="none" w:sz="0" w:space="0" w:color="auto"/>
          </w:divBdr>
        </w:div>
      </w:divsChild>
    </w:div>
    <w:div w:id="434906067">
      <w:bodyDiv w:val="1"/>
      <w:marLeft w:val="0"/>
      <w:marRight w:val="0"/>
      <w:marTop w:val="0"/>
      <w:marBottom w:val="0"/>
      <w:divBdr>
        <w:top w:val="none" w:sz="0" w:space="0" w:color="auto"/>
        <w:left w:val="none" w:sz="0" w:space="0" w:color="auto"/>
        <w:bottom w:val="none" w:sz="0" w:space="0" w:color="auto"/>
        <w:right w:val="none" w:sz="0" w:space="0" w:color="auto"/>
      </w:divBdr>
      <w:divsChild>
        <w:div w:id="201133622">
          <w:marLeft w:val="1166"/>
          <w:marRight w:val="0"/>
          <w:marTop w:val="115"/>
          <w:marBottom w:val="0"/>
          <w:divBdr>
            <w:top w:val="none" w:sz="0" w:space="0" w:color="auto"/>
            <w:left w:val="none" w:sz="0" w:space="0" w:color="auto"/>
            <w:bottom w:val="none" w:sz="0" w:space="0" w:color="auto"/>
            <w:right w:val="none" w:sz="0" w:space="0" w:color="auto"/>
          </w:divBdr>
        </w:div>
        <w:div w:id="411244665">
          <w:marLeft w:val="1800"/>
          <w:marRight w:val="0"/>
          <w:marTop w:val="96"/>
          <w:marBottom w:val="0"/>
          <w:divBdr>
            <w:top w:val="none" w:sz="0" w:space="0" w:color="auto"/>
            <w:left w:val="none" w:sz="0" w:space="0" w:color="auto"/>
            <w:bottom w:val="none" w:sz="0" w:space="0" w:color="auto"/>
            <w:right w:val="none" w:sz="0" w:space="0" w:color="auto"/>
          </w:divBdr>
        </w:div>
        <w:div w:id="774985501">
          <w:marLeft w:val="1166"/>
          <w:marRight w:val="0"/>
          <w:marTop w:val="115"/>
          <w:marBottom w:val="0"/>
          <w:divBdr>
            <w:top w:val="none" w:sz="0" w:space="0" w:color="auto"/>
            <w:left w:val="none" w:sz="0" w:space="0" w:color="auto"/>
            <w:bottom w:val="none" w:sz="0" w:space="0" w:color="auto"/>
            <w:right w:val="none" w:sz="0" w:space="0" w:color="auto"/>
          </w:divBdr>
        </w:div>
        <w:div w:id="915288966">
          <w:marLeft w:val="547"/>
          <w:marRight w:val="0"/>
          <w:marTop w:val="134"/>
          <w:marBottom w:val="0"/>
          <w:divBdr>
            <w:top w:val="none" w:sz="0" w:space="0" w:color="auto"/>
            <w:left w:val="none" w:sz="0" w:space="0" w:color="auto"/>
            <w:bottom w:val="none" w:sz="0" w:space="0" w:color="auto"/>
            <w:right w:val="none" w:sz="0" w:space="0" w:color="auto"/>
          </w:divBdr>
        </w:div>
        <w:div w:id="1232932645">
          <w:marLeft w:val="1166"/>
          <w:marRight w:val="0"/>
          <w:marTop w:val="115"/>
          <w:marBottom w:val="0"/>
          <w:divBdr>
            <w:top w:val="none" w:sz="0" w:space="0" w:color="auto"/>
            <w:left w:val="none" w:sz="0" w:space="0" w:color="auto"/>
            <w:bottom w:val="none" w:sz="0" w:space="0" w:color="auto"/>
            <w:right w:val="none" w:sz="0" w:space="0" w:color="auto"/>
          </w:divBdr>
        </w:div>
        <w:div w:id="1260061262">
          <w:marLeft w:val="1800"/>
          <w:marRight w:val="0"/>
          <w:marTop w:val="96"/>
          <w:marBottom w:val="0"/>
          <w:divBdr>
            <w:top w:val="none" w:sz="0" w:space="0" w:color="auto"/>
            <w:left w:val="none" w:sz="0" w:space="0" w:color="auto"/>
            <w:bottom w:val="none" w:sz="0" w:space="0" w:color="auto"/>
            <w:right w:val="none" w:sz="0" w:space="0" w:color="auto"/>
          </w:divBdr>
        </w:div>
        <w:div w:id="1705327154">
          <w:marLeft w:val="1800"/>
          <w:marRight w:val="0"/>
          <w:marTop w:val="96"/>
          <w:marBottom w:val="0"/>
          <w:divBdr>
            <w:top w:val="none" w:sz="0" w:space="0" w:color="auto"/>
            <w:left w:val="none" w:sz="0" w:space="0" w:color="auto"/>
            <w:bottom w:val="none" w:sz="0" w:space="0" w:color="auto"/>
            <w:right w:val="none" w:sz="0" w:space="0" w:color="auto"/>
          </w:divBdr>
        </w:div>
        <w:div w:id="1714618404">
          <w:marLeft w:val="1800"/>
          <w:marRight w:val="0"/>
          <w:marTop w:val="96"/>
          <w:marBottom w:val="0"/>
          <w:divBdr>
            <w:top w:val="none" w:sz="0" w:space="0" w:color="auto"/>
            <w:left w:val="none" w:sz="0" w:space="0" w:color="auto"/>
            <w:bottom w:val="none" w:sz="0" w:space="0" w:color="auto"/>
            <w:right w:val="none" w:sz="0" w:space="0" w:color="auto"/>
          </w:divBdr>
        </w:div>
        <w:div w:id="1844784687">
          <w:marLeft w:val="1166"/>
          <w:marRight w:val="0"/>
          <w:marTop w:val="115"/>
          <w:marBottom w:val="0"/>
          <w:divBdr>
            <w:top w:val="none" w:sz="0" w:space="0" w:color="auto"/>
            <w:left w:val="none" w:sz="0" w:space="0" w:color="auto"/>
            <w:bottom w:val="none" w:sz="0" w:space="0" w:color="auto"/>
            <w:right w:val="none" w:sz="0" w:space="0" w:color="auto"/>
          </w:divBdr>
        </w:div>
      </w:divsChild>
    </w:div>
    <w:div w:id="435369383">
      <w:bodyDiv w:val="1"/>
      <w:marLeft w:val="0"/>
      <w:marRight w:val="0"/>
      <w:marTop w:val="0"/>
      <w:marBottom w:val="0"/>
      <w:divBdr>
        <w:top w:val="none" w:sz="0" w:space="0" w:color="auto"/>
        <w:left w:val="none" w:sz="0" w:space="0" w:color="auto"/>
        <w:bottom w:val="none" w:sz="0" w:space="0" w:color="auto"/>
        <w:right w:val="none" w:sz="0" w:space="0" w:color="auto"/>
      </w:divBdr>
      <w:divsChild>
        <w:div w:id="47143798">
          <w:marLeft w:val="1166"/>
          <w:marRight w:val="0"/>
          <w:marTop w:val="101"/>
          <w:marBottom w:val="0"/>
          <w:divBdr>
            <w:top w:val="none" w:sz="0" w:space="0" w:color="auto"/>
            <w:left w:val="none" w:sz="0" w:space="0" w:color="auto"/>
            <w:bottom w:val="none" w:sz="0" w:space="0" w:color="auto"/>
            <w:right w:val="none" w:sz="0" w:space="0" w:color="auto"/>
          </w:divBdr>
        </w:div>
        <w:div w:id="268508706">
          <w:marLeft w:val="1166"/>
          <w:marRight w:val="0"/>
          <w:marTop w:val="101"/>
          <w:marBottom w:val="0"/>
          <w:divBdr>
            <w:top w:val="none" w:sz="0" w:space="0" w:color="auto"/>
            <w:left w:val="none" w:sz="0" w:space="0" w:color="auto"/>
            <w:bottom w:val="none" w:sz="0" w:space="0" w:color="auto"/>
            <w:right w:val="none" w:sz="0" w:space="0" w:color="auto"/>
          </w:divBdr>
        </w:div>
        <w:div w:id="625817494">
          <w:marLeft w:val="1166"/>
          <w:marRight w:val="0"/>
          <w:marTop w:val="101"/>
          <w:marBottom w:val="0"/>
          <w:divBdr>
            <w:top w:val="none" w:sz="0" w:space="0" w:color="auto"/>
            <w:left w:val="none" w:sz="0" w:space="0" w:color="auto"/>
            <w:bottom w:val="none" w:sz="0" w:space="0" w:color="auto"/>
            <w:right w:val="none" w:sz="0" w:space="0" w:color="auto"/>
          </w:divBdr>
        </w:div>
        <w:div w:id="1576665776">
          <w:marLeft w:val="1166"/>
          <w:marRight w:val="0"/>
          <w:marTop w:val="101"/>
          <w:marBottom w:val="0"/>
          <w:divBdr>
            <w:top w:val="none" w:sz="0" w:space="0" w:color="auto"/>
            <w:left w:val="none" w:sz="0" w:space="0" w:color="auto"/>
            <w:bottom w:val="none" w:sz="0" w:space="0" w:color="auto"/>
            <w:right w:val="none" w:sz="0" w:space="0" w:color="auto"/>
          </w:divBdr>
        </w:div>
        <w:div w:id="1724987156">
          <w:marLeft w:val="547"/>
          <w:marRight w:val="0"/>
          <w:marTop w:val="120"/>
          <w:marBottom w:val="0"/>
          <w:divBdr>
            <w:top w:val="none" w:sz="0" w:space="0" w:color="auto"/>
            <w:left w:val="none" w:sz="0" w:space="0" w:color="auto"/>
            <w:bottom w:val="none" w:sz="0" w:space="0" w:color="auto"/>
            <w:right w:val="none" w:sz="0" w:space="0" w:color="auto"/>
          </w:divBdr>
        </w:div>
        <w:div w:id="1941647071">
          <w:marLeft w:val="1166"/>
          <w:marRight w:val="0"/>
          <w:marTop w:val="101"/>
          <w:marBottom w:val="0"/>
          <w:divBdr>
            <w:top w:val="none" w:sz="0" w:space="0" w:color="auto"/>
            <w:left w:val="none" w:sz="0" w:space="0" w:color="auto"/>
            <w:bottom w:val="none" w:sz="0" w:space="0" w:color="auto"/>
            <w:right w:val="none" w:sz="0" w:space="0" w:color="auto"/>
          </w:divBdr>
        </w:div>
        <w:div w:id="2088766153">
          <w:marLeft w:val="547"/>
          <w:marRight w:val="0"/>
          <w:marTop w:val="120"/>
          <w:marBottom w:val="0"/>
          <w:divBdr>
            <w:top w:val="none" w:sz="0" w:space="0" w:color="auto"/>
            <w:left w:val="none" w:sz="0" w:space="0" w:color="auto"/>
            <w:bottom w:val="none" w:sz="0" w:space="0" w:color="auto"/>
            <w:right w:val="none" w:sz="0" w:space="0" w:color="auto"/>
          </w:divBdr>
        </w:div>
      </w:divsChild>
    </w:div>
    <w:div w:id="437140252">
      <w:bodyDiv w:val="1"/>
      <w:marLeft w:val="0"/>
      <w:marRight w:val="0"/>
      <w:marTop w:val="0"/>
      <w:marBottom w:val="0"/>
      <w:divBdr>
        <w:top w:val="none" w:sz="0" w:space="0" w:color="auto"/>
        <w:left w:val="none" w:sz="0" w:space="0" w:color="auto"/>
        <w:bottom w:val="none" w:sz="0" w:space="0" w:color="auto"/>
        <w:right w:val="none" w:sz="0" w:space="0" w:color="auto"/>
      </w:divBdr>
      <w:divsChild>
        <w:div w:id="1819111238">
          <w:marLeft w:val="446"/>
          <w:marRight w:val="0"/>
          <w:marTop w:val="120"/>
          <w:marBottom w:val="120"/>
          <w:divBdr>
            <w:top w:val="none" w:sz="0" w:space="0" w:color="auto"/>
            <w:left w:val="none" w:sz="0" w:space="0" w:color="auto"/>
            <w:bottom w:val="none" w:sz="0" w:space="0" w:color="auto"/>
            <w:right w:val="none" w:sz="0" w:space="0" w:color="auto"/>
          </w:divBdr>
        </w:div>
        <w:div w:id="1342970115">
          <w:marLeft w:val="1166"/>
          <w:marRight w:val="0"/>
          <w:marTop w:val="120"/>
          <w:marBottom w:val="120"/>
          <w:divBdr>
            <w:top w:val="none" w:sz="0" w:space="0" w:color="auto"/>
            <w:left w:val="none" w:sz="0" w:space="0" w:color="auto"/>
            <w:bottom w:val="none" w:sz="0" w:space="0" w:color="auto"/>
            <w:right w:val="none" w:sz="0" w:space="0" w:color="auto"/>
          </w:divBdr>
        </w:div>
        <w:div w:id="31345530">
          <w:marLeft w:val="446"/>
          <w:marRight w:val="0"/>
          <w:marTop w:val="120"/>
          <w:marBottom w:val="120"/>
          <w:divBdr>
            <w:top w:val="none" w:sz="0" w:space="0" w:color="auto"/>
            <w:left w:val="none" w:sz="0" w:space="0" w:color="auto"/>
            <w:bottom w:val="none" w:sz="0" w:space="0" w:color="auto"/>
            <w:right w:val="none" w:sz="0" w:space="0" w:color="auto"/>
          </w:divBdr>
        </w:div>
      </w:divsChild>
    </w:div>
    <w:div w:id="437528530">
      <w:bodyDiv w:val="1"/>
      <w:marLeft w:val="0"/>
      <w:marRight w:val="0"/>
      <w:marTop w:val="0"/>
      <w:marBottom w:val="0"/>
      <w:divBdr>
        <w:top w:val="none" w:sz="0" w:space="0" w:color="auto"/>
        <w:left w:val="none" w:sz="0" w:space="0" w:color="auto"/>
        <w:bottom w:val="none" w:sz="0" w:space="0" w:color="auto"/>
        <w:right w:val="none" w:sz="0" w:space="0" w:color="auto"/>
      </w:divBdr>
    </w:div>
    <w:div w:id="437675910">
      <w:bodyDiv w:val="1"/>
      <w:marLeft w:val="0"/>
      <w:marRight w:val="0"/>
      <w:marTop w:val="0"/>
      <w:marBottom w:val="0"/>
      <w:divBdr>
        <w:top w:val="none" w:sz="0" w:space="0" w:color="auto"/>
        <w:left w:val="none" w:sz="0" w:space="0" w:color="auto"/>
        <w:bottom w:val="none" w:sz="0" w:space="0" w:color="auto"/>
        <w:right w:val="none" w:sz="0" w:space="0" w:color="auto"/>
      </w:divBdr>
      <w:divsChild>
        <w:div w:id="454762706">
          <w:marLeft w:val="1166"/>
          <w:marRight w:val="0"/>
          <w:marTop w:val="158"/>
          <w:marBottom w:val="0"/>
          <w:divBdr>
            <w:top w:val="none" w:sz="0" w:space="0" w:color="auto"/>
            <w:left w:val="none" w:sz="0" w:space="0" w:color="auto"/>
            <w:bottom w:val="none" w:sz="0" w:space="0" w:color="auto"/>
            <w:right w:val="none" w:sz="0" w:space="0" w:color="auto"/>
          </w:divBdr>
        </w:div>
        <w:div w:id="702638772">
          <w:marLeft w:val="1166"/>
          <w:marRight w:val="0"/>
          <w:marTop w:val="158"/>
          <w:marBottom w:val="0"/>
          <w:divBdr>
            <w:top w:val="none" w:sz="0" w:space="0" w:color="auto"/>
            <w:left w:val="none" w:sz="0" w:space="0" w:color="auto"/>
            <w:bottom w:val="none" w:sz="0" w:space="0" w:color="auto"/>
            <w:right w:val="none" w:sz="0" w:space="0" w:color="auto"/>
          </w:divBdr>
        </w:div>
      </w:divsChild>
    </w:div>
    <w:div w:id="438331167">
      <w:bodyDiv w:val="1"/>
      <w:marLeft w:val="0"/>
      <w:marRight w:val="0"/>
      <w:marTop w:val="0"/>
      <w:marBottom w:val="0"/>
      <w:divBdr>
        <w:top w:val="none" w:sz="0" w:space="0" w:color="auto"/>
        <w:left w:val="none" w:sz="0" w:space="0" w:color="auto"/>
        <w:bottom w:val="none" w:sz="0" w:space="0" w:color="auto"/>
        <w:right w:val="none" w:sz="0" w:space="0" w:color="auto"/>
      </w:divBdr>
      <w:divsChild>
        <w:div w:id="1803501690">
          <w:marLeft w:val="806"/>
          <w:marRight w:val="0"/>
          <w:marTop w:val="154"/>
          <w:marBottom w:val="0"/>
          <w:divBdr>
            <w:top w:val="none" w:sz="0" w:space="0" w:color="auto"/>
            <w:left w:val="none" w:sz="0" w:space="0" w:color="auto"/>
            <w:bottom w:val="none" w:sz="0" w:space="0" w:color="auto"/>
            <w:right w:val="none" w:sz="0" w:space="0" w:color="auto"/>
          </w:divBdr>
        </w:div>
        <w:div w:id="1498032719">
          <w:marLeft w:val="806"/>
          <w:marRight w:val="0"/>
          <w:marTop w:val="154"/>
          <w:marBottom w:val="0"/>
          <w:divBdr>
            <w:top w:val="none" w:sz="0" w:space="0" w:color="auto"/>
            <w:left w:val="none" w:sz="0" w:space="0" w:color="auto"/>
            <w:bottom w:val="none" w:sz="0" w:space="0" w:color="auto"/>
            <w:right w:val="none" w:sz="0" w:space="0" w:color="auto"/>
          </w:divBdr>
        </w:div>
        <w:div w:id="1601720365">
          <w:marLeft w:val="806"/>
          <w:marRight w:val="0"/>
          <w:marTop w:val="154"/>
          <w:marBottom w:val="0"/>
          <w:divBdr>
            <w:top w:val="none" w:sz="0" w:space="0" w:color="auto"/>
            <w:left w:val="none" w:sz="0" w:space="0" w:color="auto"/>
            <w:bottom w:val="none" w:sz="0" w:space="0" w:color="auto"/>
            <w:right w:val="none" w:sz="0" w:space="0" w:color="auto"/>
          </w:divBdr>
        </w:div>
        <w:div w:id="458961641">
          <w:marLeft w:val="806"/>
          <w:marRight w:val="0"/>
          <w:marTop w:val="154"/>
          <w:marBottom w:val="0"/>
          <w:divBdr>
            <w:top w:val="none" w:sz="0" w:space="0" w:color="auto"/>
            <w:left w:val="none" w:sz="0" w:space="0" w:color="auto"/>
            <w:bottom w:val="none" w:sz="0" w:space="0" w:color="auto"/>
            <w:right w:val="none" w:sz="0" w:space="0" w:color="auto"/>
          </w:divBdr>
        </w:div>
      </w:divsChild>
    </w:div>
    <w:div w:id="438991131">
      <w:bodyDiv w:val="1"/>
      <w:marLeft w:val="0"/>
      <w:marRight w:val="0"/>
      <w:marTop w:val="0"/>
      <w:marBottom w:val="0"/>
      <w:divBdr>
        <w:top w:val="none" w:sz="0" w:space="0" w:color="auto"/>
        <w:left w:val="none" w:sz="0" w:space="0" w:color="auto"/>
        <w:bottom w:val="none" w:sz="0" w:space="0" w:color="auto"/>
        <w:right w:val="none" w:sz="0" w:space="0" w:color="auto"/>
      </w:divBdr>
      <w:divsChild>
        <w:div w:id="1487014266">
          <w:marLeft w:val="547"/>
          <w:marRight w:val="0"/>
          <w:marTop w:val="154"/>
          <w:marBottom w:val="0"/>
          <w:divBdr>
            <w:top w:val="none" w:sz="0" w:space="0" w:color="auto"/>
            <w:left w:val="none" w:sz="0" w:space="0" w:color="auto"/>
            <w:bottom w:val="none" w:sz="0" w:space="0" w:color="auto"/>
            <w:right w:val="none" w:sz="0" w:space="0" w:color="auto"/>
          </w:divBdr>
        </w:div>
      </w:divsChild>
    </w:div>
    <w:div w:id="440880088">
      <w:bodyDiv w:val="1"/>
      <w:marLeft w:val="0"/>
      <w:marRight w:val="0"/>
      <w:marTop w:val="0"/>
      <w:marBottom w:val="0"/>
      <w:divBdr>
        <w:top w:val="none" w:sz="0" w:space="0" w:color="auto"/>
        <w:left w:val="none" w:sz="0" w:space="0" w:color="auto"/>
        <w:bottom w:val="none" w:sz="0" w:space="0" w:color="auto"/>
        <w:right w:val="none" w:sz="0" w:space="0" w:color="auto"/>
      </w:divBdr>
      <w:divsChild>
        <w:div w:id="282074760">
          <w:marLeft w:val="1166"/>
          <w:marRight w:val="0"/>
          <w:marTop w:val="130"/>
          <w:marBottom w:val="0"/>
          <w:divBdr>
            <w:top w:val="none" w:sz="0" w:space="0" w:color="auto"/>
            <w:left w:val="none" w:sz="0" w:space="0" w:color="auto"/>
            <w:bottom w:val="none" w:sz="0" w:space="0" w:color="auto"/>
            <w:right w:val="none" w:sz="0" w:space="0" w:color="auto"/>
          </w:divBdr>
        </w:div>
        <w:div w:id="427309087">
          <w:marLeft w:val="1800"/>
          <w:marRight w:val="0"/>
          <w:marTop w:val="130"/>
          <w:marBottom w:val="0"/>
          <w:divBdr>
            <w:top w:val="none" w:sz="0" w:space="0" w:color="auto"/>
            <w:left w:val="none" w:sz="0" w:space="0" w:color="auto"/>
            <w:bottom w:val="none" w:sz="0" w:space="0" w:color="auto"/>
            <w:right w:val="none" w:sz="0" w:space="0" w:color="auto"/>
          </w:divBdr>
        </w:div>
        <w:div w:id="607934439">
          <w:marLeft w:val="1800"/>
          <w:marRight w:val="0"/>
          <w:marTop w:val="130"/>
          <w:marBottom w:val="0"/>
          <w:divBdr>
            <w:top w:val="none" w:sz="0" w:space="0" w:color="auto"/>
            <w:left w:val="none" w:sz="0" w:space="0" w:color="auto"/>
            <w:bottom w:val="none" w:sz="0" w:space="0" w:color="auto"/>
            <w:right w:val="none" w:sz="0" w:space="0" w:color="auto"/>
          </w:divBdr>
        </w:div>
        <w:div w:id="1303077385">
          <w:marLeft w:val="1166"/>
          <w:marRight w:val="0"/>
          <w:marTop w:val="130"/>
          <w:marBottom w:val="0"/>
          <w:divBdr>
            <w:top w:val="none" w:sz="0" w:space="0" w:color="auto"/>
            <w:left w:val="none" w:sz="0" w:space="0" w:color="auto"/>
            <w:bottom w:val="none" w:sz="0" w:space="0" w:color="auto"/>
            <w:right w:val="none" w:sz="0" w:space="0" w:color="auto"/>
          </w:divBdr>
        </w:div>
        <w:div w:id="1368874892">
          <w:marLeft w:val="1166"/>
          <w:marRight w:val="0"/>
          <w:marTop w:val="130"/>
          <w:marBottom w:val="0"/>
          <w:divBdr>
            <w:top w:val="none" w:sz="0" w:space="0" w:color="auto"/>
            <w:left w:val="none" w:sz="0" w:space="0" w:color="auto"/>
            <w:bottom w:val="none" w:sz="0" w:space="0" w:color="auto"/>
            <w:right w:val="none" w:sz="0" w:space="0" w:color="auto"/>
          </w:divBdr>
        </w:div>
        <w:div w:id="1381591844">
          <w:marLeft w:val="1800"/>
          <w:marRight w:val="0"/>
          <w:marTop w:val="130"/>
          <w:marBottom w:val="0"/>
          <w:divBdr>
            <w:top w:val="none" w:sz="0" w:space="0" w:color="auto"/>
            <w:left w:val="none" w:sz="0" w:space="0" w:color="auto"/>
            <w:bottom w:val="none" w:sz="0" w:space="0" w:color="auto"/>
            <w:right w:val="none" w:sz="0" w:space="0" w:color="auto"/>
          </w:divBdr>
        </w:div>
        <w:div w:id="1862744140">
          <w:marLeft w:val="1166"/>
          <w:marRight w:val="0"/>
          <w:marTop w:val="130"/>
          <w:marBottom w:val="0"/>
          <w:divBdr>
            <w:top w:val="none" w:sz="0" w:space="0" w:color="auto"/>
            <w:left w:val="none" w:sz="0" w:space="0" w:color="auto"/>
            <w:bottom w:val="none" w:sz="0" w:space="0" w:color="auto"/>
            <w:right w:val="none" w:sz="0" w:space="0" w:color="auto"/>
          </w:divBdr>
        </w:div>
        <w:div w:id="1978105794">
          <w:marLeft w:val="1800"/>
          <w:marRight w:val="0"/>
          <w:marTop w:val="130"/>
          <w:marBottom w:val="0"/>
          <w:divBdr>
            <w:top w:val="none" w:sz="0" w:space="0" w:color="auto"/>
            <w:left w:val="none" w:sz="0" w:space="0" w:color="auto"/>
            <w:bottom w:val="none" w:sz="0" w:space="0" w:color="auto"/>
            <w:right w:val="none" w:sz="0" w:space="0" w:color="auto"/>
          </w:divBdr>
        </w:div>
      </w:divsChild>
    </w:div>
    <w:div w:id="444034017">
      <w:bodyDiv w:val="1"/>
      <w:marLeft w:val="0"/>
      <w:marRight w:val="0"/>
      <w:marTop w:val="0"/>
      <w:marBottom w:val="0"/>
      <w:divBdr>
        <w:top w:val="none" w:sz="0" w:space="0" w:color="auto"/>
        <w:left w:val="none" w:sz="0" w:space="0" w:color="auto"/>
        <w:bottom w:val="none" w:sz="0" w:space="0" w:color="auto"/>
        <w:right w:val="none" w:sz="0" w:space="0" w:color="auto"/>
      </w:divBdr>
    </w:div>
    <w:div w:id="445546024">
      <w:bodyDiv w:val="1"/>
      <w:marLeft w:val="0"/>
      <w:marRight w:val="0"/>
      <w:marTop w:val="0"/>
      <w:marBottom w:val="0"/>
      <w:divBdr>
        <w:top w:val="none" w:sz="0" w:space="0" w:color="auto"/>
        <w:left w:val="none" w:sz="0" w:space="0" w:color="auto"/>
        <w:bottom w:val="none" w:sz="0" w:space="0" w:color="auto"/>
        <w:right w:val="none" w:sz="0" w:space="0" w:color="auto"/>
      </w:divBdr>
      <w:divsChild>
        <w:div w:id="123928839">
          <w:marLeft w:val="547"/>
          <w:marRight w:val="0"/>
          <w:marTop w:val="154"/>
          <w:marBottom w:val="0"/>
          <w:divBdr>
            <w:top w:val="none" w:sz="0" w:space="0" w:color="auto"/>
            <w:left w:val="none" w:sz="0" w:space="0" w:color="auto"/>
            <w:bottom w:val="none" w:sz="0" w:space="0" w:color="auto"/>
            <w:right w:val="none" w:sz="0" w:space="0" w:color="auto"/>
          </w:divBdr>
        </w:div>
        <w:div w:id="846556639">
          <w:marLeft w:val="547"/>
          <w:marRight w:val="0"/>
          <w:marTop w:val="154"/>
          <w:marBottom w:val="0"/>
          <w:divBdr>
            <w:top w:val="none" w:sz="0" w:space="0" w:color="auto"/>
            <w:left w:val="none" w:sz="0" w:space="0" w:color="auto"/>
            <w:bottom w:val="none" w:sz="0" w:space="0" w:color="auto"/>
            <w:right w:val="none" w:sz="0" w:space="0" w:color="auto"/>
          </w:divBdr>
        </w:div>
        <w:div w:id="389688974">
          <w:marLeft w:val="547"/>
          <w:marRight w:val="0"/>
          <w:marTop w:val="154"/>
          <w:marBottom w:val="0"/>
          <w:divBdr>
            <w:top w:val="none" w:sz="0" w:space="0" w:color="auto"/>
            <w:left w:val="none" w:sz="0" w:space="0" w:color="auto"/>
            <w:bottom w:val="none" w:sz="0" w:space="0" w:color="auto"/>
            <w:right w:val="none" w:sz="0" w:space="0" w:color="auto"/>
          </w:divBdr>
        </w:div>
      </w:divsChild>
    </w:div>
    <w:div w:id="445931103">
      <w:bodyDiv w:val="1"/>
      <w:marLeft w:val="0"/>
      <w:marRight w:val="0"/>
      <w:marTop w:val="0"/>
      <w:marBottom w:val="0"/>
      <w:divBdr>
        <w:top w:val="none" w:sz="0" w:space="0" w:color="auto"/>
        <w:left w:val="none" w:sz="0" w:space="0" w:color="auto"/>
        <w:bottom w:val="none" w:sz="0" w:space="0" w:color="auto"/>
        <w:right w:val="none" w:sz="0" w:space="0" w:color="auto"/>
      </w:divBdr>
    </w:div>
    <w:div w:id="446855270">
      <w:bodyDiv w:val="1"/>
      <w:marLeft w:val="0"/>
      <w:marRight w:val="0"/>
      <w:marTop w:val="0"/>
      <w:marBottom w:val="0"/>
      <w:divBdr>
        <w:top w:val="none" w:sz="0" w:space="0" w:color="auto"/>
        <w:left w:val="none" w:sz="0" w:space="0" w:color="auto"/>
        <w:bottom w:val="none" w:sz="0" w:space="0" w:color="auto"/>
        <w:right w:val="none" w:sz="0" w:space="0" w:color="auto"/>
      </w:divBdr>
      <w:divsChild>
        <w:div w:id="913583624">
          <w:marLeft w:val="360"/>
          <w:marRight w:val="0"/>
          <w:marTop w:val="0"/>
          <w:marBottom w:val="0"/>
          <w:divBdr>
            <w:top w:val="none" w:sz="0" w:space="0" w:color="auto"/>
            <w:left w:val="none" w:sz="0" w:space="0" w:color="auto"/>
            <w:bottom w:val="none" w:sz="0" w:space="0" w:color="auto"/>
            <w:right w:val="none" w:sz="0" w:space="0" w:color="auto"/>
          </w:divBdr>
        </w:div>
        <w:div w:id="453909930">
          <w:marLeft w:val="360"/>
          <w:marRight w:val="0"/>
          <w:marTop w:val="0"/>
          <w:marBottom w:val="0"/>
          <w:divBdr>
            <w:top w:val="none" w:sz="0" w:space="0" w:color="auto"/>
            <w:left w:val="none" w:sz="0" w:space="0" w:color="auto"/>
            <w:bottom w:val="none" w:sz="0" w:space="0" w:color="auto"/>
            <w:right w:val="none" w:sz="0" w:space="0" w:color="auto"/>
          </w:divBdr>
        </w:div>
        <w:div w:id="1388843648">
          <w:marLeft w:val="360"/>
          <w:marRight w:val="0"/>
          <w:marTop w:val="0"/>
          <w:marBottom w:val="0"/>
          <w:divBdr>
            <w:top w:val="none" w:sz="0" w:space="0" w:color="auto"/>
            <w:left w:val="none" w:sz="0" w:space="0" w:color="auto"/>
            <w:bottom w:val="none" w:sz="0" w:space="0" w:color="auto"/>
            <w:right w:val="none" w:sz="0" w:space="0" w:color="auto"/>
          </w:divBdr>
        </w:div>
        <w:div w:id="1182544713">
          <w:marLeft w:val="360"/>
          <w:marRight w:val="0"/>
          <w:marTop w:val="0"/>
          <w:marBottom w:val="0"/>
          <w:divBdr>
            <w:top w:val="none" w:sz="0" w:space="0" w:color="auto"/>
            <w:left w:val="none" w:sz="0" w:space="0" w:color="auto"/>
            <w:bottom w:val="none" w:sz="0" w:space="0" w:color="auto"/>
            <w:right w:val="none" w:sz="0" w:space="0" w:color="auto"/>
          </w:divBdr>
        </w:div>
      </w:divsChild>
    </w:div>
    <w:div w:id="447430704">
      <w:bodyDiv w:val="1"/>
      <w:marLeft w:val="0"/>
      <w:marRight w:val="0"/>
      <w:marTop w:val="0"/>
      <w:marBottom w:val="0"/>
      <w:divBdr>
        <w:top w:val="none" w:sz="0" w:space="0" w:color="auto"/>
        <w:left w:val="none" w:sz="0" w:space="0" w:color="auto"/>
        <w:bottom w:val="none" w:sz="0" w:space="0" w:color="auto"/>
        <w:right w:val="none" w:sz="0" w:space="0" w:color="auto"/>
      </w:divBdr>
      <w:divsChild>
        <w:div w:id="191843542">
          <w:marLeft w:val="547"/>
          <w:marRight w:val="0"/>
          <w:marTop w:val="115"/>
          <w:marBottom w:val="0"/>
          <w:divBdr>
            <w:top w:val="none" w:sz="0" w:space="0" w:color="auto"/>
            <w:left w:val="none" w:sz="0" w:space="0" w:color="auto"/>
            <w:bottom w:val="none" w:sz="0" w:space="0" w:color="auto"/>
            <w:right w:val="none" w:sz="0" w:space="0" w:color="auto"/>
          </w:divBdr>
        </w:div>
        <w:div w:id="371268042">
          <w:marLeft w:val="1166"/>
          <w:marRight w:val="0"/>
          <w:marTop w:val="96"/>
          <w:marBottom w:val="0"/>
          <w:divBdr>
            <w:top w:val="none" w:sz="0" w:space="0" w:color="auto"/>
            <w:left w:val="none" w:sz="0" w:space="0" w:color="auto"/>
            <w:bottom w:val="none" w:sz="0" w:space="0" w:color="auto"/>
            <w:right w:val="none" w:sz="0" w:space="0" w:color="auto"/>
          </w:divBdr>
        </w:div>
        <w:div w:id="1232034469">
          <w:marLeft w:val="1166"/>
          <w:marRight w:val="0"/>
          <w:marTop w:val="96"/>
          <w:marBottom w:val="0"/>
          <w:divBdr>
            <w:top w:val="none" w:sz="0" w:space="0" w:color="auto"/>
            <w:left w:val="none" w:sz="0" w:space="0" w:color="auto"/>
            <w:bottom w:val="none" w:sz="0" w:space="0" w:color="auto"/>
            <w:right w:val="none" w:sz="0" w:space="0" w:color="auto"/>
          </w:divBdr>
        </w:div>
        <w:div w:id="1327785784">
          <w:marLeft w:val="1166"/>
          <w:marRight w:val="0"/>
          <w:marTop w:val="96"/>
          <w:marBottom w:val="0"/>
          <w:divBdr>
            <w:top w:val="none" w:sz="0" w:space="0" w:color="auto"/>
            <w:left w:val="none" w:sz="0" w:space="0" w:color="auto"/>
            <w:bottom w:val="none" w:sz="0" w:space="0" w:color="auto"/>
            <w:right w:val="none" w:sz="0" w:space="0" w:color="auto"/>
          </w:divBdr>
        </w:div>
        <w:div w:id="1802265731">
          <w:marLeft w:val="1166"/>
          <w:marRight w:val="0"/>
          <w:marTop w:val="96"/>
          <w:marBottom w:val="0"/>
          <w:divBdr>
            <w:top w:val="none" w:sz="0" w:space="0" w:color="auto"/>
            <w:left w:val="none" w:sz="0" w:space="0" w:color="auto"/>
            <w:bottom w:val="none" w:sz="0" w:space="0" w:color="auto"/>
            <w:right w:val="none" w:sz="0" w:space="0" w:color="auto"/>
          </w:divBdr>
        </w:div>
        <w:div w:id="1899052055">
          <w:marLeft w:val="1166"/>
          <w:marRight w:val="0"/>
          <w:marTop w:val="96"/>
          <w:marBottom w:val="0"/>
          <w:divBdr>
            <w:top w:val="none" w:sz="0" w:space="0" w:color="auto"/>
            <w:left w:val="none" w:sz="0" w:space="0" w:color="auto"/>
            <w:bottom w:val="none" w:sz="0" w:space="0" w:color="auto"/>
            <w:right w:val="none" w:sz="0" w:space="0" w:color="auto"/>
          </w:divBdr>
        </w:div>
        <w:div w:id="1928421827">
          <w:marLeft w:val="547"/>
          <w:marRight w:val="0"/>
          <w:marTop w:val="115"/>
          <w:marBottom w:val="0"/>
          <w:divBdr>
            <w:top w:val="none" w:sz="0" w:space="0" w:color="auto"/>
            <w:left w:val="none" w:sz="0" w:space="0" w:color="auto"/>
            <w:bottom w:val="none" w:sz="0" w:space="0" w:color="auto"/>
            <w:right w:val="none" w:sz="0" w:space="0" w:color="auto"/>
          </w:divBdr>
        </w:div>
      </w:divsChild>
    </w:div>
    <w:div w:id="447894892">
      <w:bodyDiv w:val="1"/>
      <w:marLeft w:val="0"/>
      <w:marRight w:val="0"/>
      <w:marTop w:val="0"/>
      <w:marBottom w:val="0"/>
      <w:divBdr>
        <w:top w:val="none" w:sz="0" w:space="0" w:color="auto"/>
        <w:left w:val="none" w:sz="0" w:space="0" w:color="auto"/>
        <w:bottom w:val="none" w:sz="0" w:space="0" w:color="auto"/>
        <w:right w:val="none" w:sz="0" w:space="0" w:color="auto"/>
      </w:divBdr>
      <w:divsChild>
        <w:div w:id="612706642">
          <w:marLeft w:val="547"/>
          <w:marRight w:val="0"/>
          <w:marTop w:val="96"/>
          <w:marBottom w:val="0"/>
          <w:divBdr>
            <w:top w:val="none" w:sz="0" w:space="0" w:color="auto"/>
            <w:left w:val="none" w:sz="0" w:space="0" w:color="auto"/>
            <w:bottom w:val="none" w:sz="0" w:space="0" w:color="auto"/>
            <w:right w:val="none" w:sz="0" w:space="0" w:color="auto"/>
          </w:divBdr>
        </w:div>
        <w:div w:id="487328536">
          <w:marLeft w:val="1080"/>
          <w:marRight w:val="0"/>
          <w:marTop w:val="96"/>
          <w:marBottom w:val="0"/>
          <w:divBdr>
            <w:top w:val="none" w:sz="0" w:space="0" w:color="auto"/>
            <w:left w:val="none" w:sz="0" w:space="0" w:color="auto"/>
            <w:bottom w:val="none" w:sz="0" w:space="0" w:color="auto"/>
            <w:right w:val="none" w:sz="0" w:space="0" w:color="auto"/>
          </w:divBdr>
        </w:div>
        <w:div w:id="1190945967">
          <w:marLeft w:val="1080"/>
          <w:marRight w:val="0"/>
          <w:marTop w:val="96"/>
          <w:marBottom w:val="0"/>
          <w:divBdr>
            <w:top w:val="none" w:sz="0" w:space="0" w:color="auto"/>
            <w:left w:val="none" w:sz="0" w:space="0" w:color="auto"/>
            <w:bottom w:val="none" w:sz="0" w:space="0" w:color="auto"/>
            <w:right w:val="none" w:sz="0" w:space="0" w:color="auto"/>
          </w:divBdr>
        </w:div>
        <w:div w:id="360013380">
          <w:marLeft w:val="1080"/>
          <w:marRight w:val="0"/>
          <w:marTop w:val="96"/>
          <w:marBottom w:val="0"/>
          <w:divBdr>
            <w:top w:val="none" w:sz="0" w:space="0" w:color="auto"/>
            <w:left w:val="none" w:sz="0" w:space="0" w:color="auto"/>
            <w:bottom w:val="none" w:sz="0" w:space="0" w:color="auto"/>
            <w:right w:val="none" w:sz="0" w:space="0" w:color="auto"/>
          </w:divBdr>
        </w:div>
        <w:div w:id="214046338">
          <w:marLeft w:val="1080"/>
          <w:marRight w:val="0"/>
          <w:marTop w:val="96"/>
          <w:marBottom w:val="0"/>
          <w:divBdr>
            <w:top w:val="none" w:sz="0" w:space="0" w:color="auto"/>
            <w:left w:val="none" w:sz="0" w:space="0" w:color="auto"/>
            <w:bottom w:val="none" w:sz="0" w:space="0" w:color="auto"/>
            <w:right w:val="none" w:sz="0" w:space="0" w:color="auto"/>
          </w:divBdr>
        </w:div>
        <w:div w:id="613632987">
          <w:marLeft w:val="1080"/>
          <w:marRight w:val="0"/>
          <w:marTop w:val="96"/>
          <w:marBottom w:val="0"/>
          <w:divBdr>
            <w:top w:val="none" w:sz="0" w:space="0" w:color="auto"/>
            <w:left w:val="none" w:sz="0" w:space="0" w:color="auto"/>
            <w:bottom w:val="none" w:sz="0" w:space="0" w:color="auto"/>
            <w:right w:val="none" w:sz="0" w:space="0" w:color="auto"/>
          </w:divBdr>
        </w:div>
        <w:div w:id="1045254589">
          <w:marLeft w:val="1080"/>
          <w:marRight w:val="0"/>
          <w:marTop w:val="96"/>
          <w:marBottom w:val="0"/>
          <w:divBdr>
            <w:top w:val="none" w:sz="0" w:space="0" w:color="auto"/>
            <w:left w:val="none" w:sz="0" w:space="0" w:color="auto"/>
            <w:bottom w:val="none" w:sz="0" w:space="0" w:color="auto"/>
            <w:right w:val="none" w:sz="0" w:space="0" w:color="auto"/>
          </w:divBdr>
        </w:div>
        <w:div w:id="830564545">
          <w:marLeft w:val="1080"/>
          <w:marRight w:val="0"/>
          <w:marTop w:val="96"/>
          <w:marBottom w:val="0"/>
          <w:divBdr>
            <w:top w:val="none" w:sz="0" w:space="0" w:color="auto"/>
            <w:left w:val="none" w:sz="0" w:space="0" w:color="auto"/>
            <w:bottom w:val="none" w:sz="0" w:space="0" w:color="auto"/>
            <w:right w:val="none" w:sz="0" w:space="0" w:color="auto"/>
          </w:divBdr>
        </w:div>
        <w:div w:id="2028945021">
          <w:marLeft w:val="1080"/>
          <w:marRight w:val="0"/>
          <w:marTop w:val="96"/>
          <w:marBottom w:val="0"/>
          <w:divBdr>
            <w:top w:val="none" w:sz="0" w:space="0" w:color="auto"/>
            <w:left w:val="none" w:sz="0" w:space="0" w:color="auto"/>
            <w:bottom w:val="none" w:sz="0" w:space="0" w:color="auto"/>
            <w:right w:val="none" w:sz="0" w:space="0" w:color="auto"/>
          </w:divBdr>
        </w:div>
        <w:div w:id="1525092559">
          <w:marLeft w:val="1080"/>
          <w:marRight w:val="0"/>
          <w:marTop w:val="96"/>
          <w:marBottom w:val="0"/>
          <w:divBdr>
            <w:top w:val="none" w:sz="0" w:space="0" w:color="auto"/>
            <w:left w:val="none" w:sz="0" w:space="0" w:color="auto"/>
            <w:bottom w:val="none" w:sz="0" w:space="0" w:color="auto"/>
            <w:right w:val="none" w:sz="0" w:space="0" w:color="auto"/>
          </w:divBdr>
        </w:div>
        <w:div w:id="160855025">
          <w:marLeft w:val="1080"/>
          <w:marRight w:val="0"/>
          <w:marTop w:val="96"/>
          <w:marBottom w:val="0"/>
          <w:divBdr>
            <w:top w:val="none" w:sz="0" w:space="0" w:color="auto"/>
            <w:left w:val="none" w:sz="0" w:space="0" w:color="auto"/>
            <w:bottom w:val="none" w:sz="0" w:space="0" w:color="auto"/>
            <w:right w:val="none" w:sz="0" w:space="0" w:color="auto"/>
          </w:divBdr>
        </w:div>
      </w:divsChild>
    </w:div>
    <w:div w:id="448936018">
      <w:bodyDiv w:val="1"/>
      <w:marLeft w:val="0"/>
      <w:marRight w:val="0"/>
      <w:marTop w:val="0"/>
      <w:marBottom w:val="0"/>
      <w:divBdr>
        <w:top w:val="none" w:sz="0" w:space="0" w:color="auto"/>
        <w:left w:val="none" w:sz="0" w:space="0" w:color="auto"/>
        <w:bottom w:val="none" w:sz="0" w:space="0" w:color="auto"/>
        <w:right w:val="none" w:sz="0" w:space="0" w:color="auto"/>
      </w:divBdr>
    </w:div>
    <w:div w:id="449906575">
      <w:bodyDiv w:val="1"/>
      <w:marLeft w:val="0"/>
      <w:marRight w:val="0"/>
      <w:marTop w:val="0"/>
      <w:marBottom w:val="0"/>
      <w:divBdr>
        <w:top w:val="none" w:sz="0" w:space="0" w:color="auto"/>
        <w:left w:val="none" w:sz="0" w:space="0" w:color="auto"/>
        <w:bottom w:val="none" w:sz="0" w:space="0" w:color="auto"/>
        <w:right w:val="none" w:sz="0" w:space="0" w:color="auto"/>
      </w:divBdr>
    </w:div>
    <w:div w:id="449975874">
      <w:bodyDiv w:val="1"/>
      <w:marLeft w:val="0"/>
      <w:marRight w:val="0"/>
      <w:marTop w:val="0"/>
      <w:marBottom w:val="0"/>
      <w:divBdr>
        <w:top w:val="none" w:sz="0" w:space="0" w:color="auto"/>
        <w:left w:val="none" w:sz="0" w:space="0" w:color="auto"/>
        <w:bottom w:val="none" w:sz="0" w:space="0" w:color="auto"/>
        <w:right w:val="none" w:sz="0" w:space="0" w:color="auto"/>
      </w:divBdr>
      <w:divsChild>
        <w:div w:id="83772819">
          <w:marLeft w:val="1094"/>
          <w:marRight w:val="0"/>
          <w:marTop w:val="110"/>
          <w:marBottom w:val="0"/>
          <w:divBdr>
            <w:top w:val="none" w:sz="0" w:space="0" w:color="auto"/>
            <w:left w:val="none" w:sz="0" w:space="0" w:color="auto"/>
            <w:bottom w:val="none" w:sz="0" w:space="0" w:color="auto"/>
            <w:right w:val="none" w:sz="0" w:space="0" w:color="auto"/>
          </w:divBdr>
        </w:div>
        <w:div w:id="169376921">
          <w:marLeft w:val="1094"/>
          <w:marRight w:val="0"/>
          <w:marTop w:val="110"/>
          <w:marBottom w:val="0"/>
          <w:divBdr>
            <w:top w:val="none" w:sz="0" w:space="0" w:color="auto"/>
            <w:left w:val="none" w:sz="0" w:space="0" w:color="auto"/>
            <w:bottom w:val="none" w:sz="0" w:space="0" w:color="auto"/>
            <w:right w:val="none" w:sz="0" w:space="0" w:color="auto"/>
          </w:divBdr>
        </w:div>
        <w:div w:id="1004165807">
          <w:marLeft w:val="504"/>
          <w:marRight w:val="0"/>
          <w:marTop w:val="110"/>
          <w:marBottom w:val="0"/>
          <w:divBdr>
            <w:top w:val="none" w:sz="0" w:space="0" w:color="auto"/>
            <w:left w:val="none" w:sz="0" w:space="0" w:color="auto"/>
            <w:bottom w:val="none" w:sz="0" w:space="0" w:color="auto"/>
            <w:right w:val="none" w:sz="0" w:space="0" w:color="auto"/>
          </w:divBdr>
        </w:div>
        <w:div w:id="1013149063">
          <w:marLeft w:val="1094"/>
          <w:marRight w:val="0"/>
          <w:marTop w:val="110"/>
          <w:marBottom w:val="0"/>
          <w:divBdr>
            <w:top w:val="none" w:sz="0" w:space="0" w:color="auto"/>
            <w:left w:val="none" w:sz="0" w:space="0" w:color="auto"/>
            <w:bottom w:val="none" w:sz="0" w:space="0" w:color="auto"/>
            <w:right w:val="none" w:sz="0" w:space="0" w:color="auto"/>
          </w:divBdr>
        </w:div>
      </w:divsChild>
    </w:div>
    <w:div w:id="450249895">
      <w:bodyDiv w:val="1"/>
      <w:marLeft w:val="0"/>
      <w:marRight w:val="0"/>
      <w:marTop w:val="0"/>
      <w:marBottom w:val="0"/>
      <w:divBdr>
        <w:top w:val="none" w:sz="0" w:space="0" w:color="auto"/>
        <w:left w:val="none" w:sz="0" w:space="0" w:color="auto"/>
        <w:bottom w:val="none" w:sz="0" w:space="0" w:color="auto"/>
        <w:right w:val="none" w:sz="0" w:space="0" w:color="auto"/>
      </w:divBdr>
      <w:divsChild>
        <w:div w:id="75367249">
          <w:marLeft w:val="1166"/>
          <w:marRight w:val="0"/>
          <w:marTop w:val="115"/>
          <w:marBottom w:val="0"/>
          <w:divBdr>
            <w:top w:val="none" w:sz="0" w:space="0" w:color="auto"/>
            <w:left w:val="none" w:sz="0" w:space="0" w:color="auto"/>
            <w:bottom w:val="none" w:sz="0" w:space="0" w:color="auto"/>
            <w:right w:val="none" w:sz="0" w:space="0" w:color="auto"/>
          </w:divBdr>
        </w:div>
        <w:div w:id="335353806">
          <w:marLeft w:val="547"/>
          <w:marRight w:val="0"/>
          <w:marTop w:val="115"/>
          <w:marBottom w:val="0"/>
          <w:divBdr>
            <w:top w:val="none" w:sz="0" w:space="0" w:color="auto"/>
            <w:left w:val="none" w:sz="0" w:space="0" w:color="auto"/>
            <w:bottom w:val="none" w:sz="0" w:space="0" w:color="auto"/>
            <w:right w:val="none" w:sz="0" w:space="0" w:color="auto"/>
          </w:divBdr>
        </w:div>
        <w:div w:id="869027998">
          <w:marLeft w:val="1166"/>
          <w:marRight w:val="0"/>
          <w:marTop w:val="115"/>
          <w:marBottom w:val="0"/>
          <w:divBdr>
            <w:top w:val="none" w:sz="0" w:space="0" w:color="auto"/>
            <w:left w:val="none" w:sz="0" w:space="0" w:color="auto"/>
            <w:bottom w:val="none" w:sz="0" w:space="0" w:color="auto"/>
            <w:right w:val="none" w:sz="0" w:space="0" w:color="auto"/>
          </w:divBdr>
        </w:div>
        <w:div w:id="901719089">
          <w:marLeft w:val="1166"/>
          <w:marRight w:val="0"/>
          <w:marTop w:val="115"/>
          <w:marBottom w:val="0"/>
          <w:divBdr>
            <w:top w:val="none" w:sz="0" w:space="0" w:color="auto"/>
            <w:left w:val="none" w:sz="0" w:space="0" w:color="auto"/>
            <w:bottom w:val="none" w:sz="0" w:space="0" w:color="auto"/>
            <w:right w:val="none" w:sz="0" w:space="0" w:color="auto"/>
          </w:divBdr>
        </w:div>
        <w:div w:id="1252734121">
          <w:marLeft w:val="1166"/>
          <w:marRight w:val="0"/>
          <w:marTop w:val="115"/>
          <w:marBottom w:val="0"/>
          <w:divBdr>
            <w:top w:val="none" w:sz="0" w:space="0" w:color="auto"/>
            <w:left w:val="none" w:sz="0" w:space="0" w:color="auto"/>
            <w:bottom w:val="none" w:sz="0" w:space="0" w:color="auto"/>
            <w:right w:val="none" w:sz="0" w:space="0" w:color="auto"/>
          </w:divBdr>
        </w:div>
        <w:div w:id="1309280338">
          <w:marLeft w:val="1166"/>
          <w:marRight w:val="0"/>
          <w:marTop w:val="115"/>
          <w:marBottom w:val="0"/>
          <w:divBdr>
            <w:top w:val="none" w:sz="0" w:space="0" w:color="auto"/>
            <w:left w:val="none" w:sz="0" w:space="0" w:color="auto"/>
            <w:bottom w:val="none" w:sz="0" w:space="0" w:color="auto"/>
            <w:right w:val="none" w:sz="0" w:space="0" w:color="auto"/>
          </w:divBdr>
        </w:div>
        <w:div w:id="1327901929">
          <w:marLeft w:val="547"/>
          <w:marRight w:val="0"/>
          <w:marTop w:val="115"/>
          <w:marBottom w:val="0"/>
          <w:divBdr>
            <w:top w:val="none" w:sz="0" w:space="0" w:color="auto"/>
            <w:left w:val="none" w:sz="0" w:space="0" w:color="auto"/>
            <w:bottom w:val="none" w:sz="0" w:space="0" w:color="auto"/>
            <w:right w:val="none" w:sz="0" w:space="0" w:color="auto"/>
          </w:divBdr>
        </w:div>
        <w:div w:id="1685665100">
          <w:marLeft w:val="1166"/>
          <w:marRight w:val="0"/>
          <w:marTop w:val="115"/>
          <w:marBottom w:val="0"/>
          <w:divBdr>
            <w:top w:val="none" w:sz="0" w:space="0" w:color="auto"/>
            <w:left w:val="none" w:sz="0" w:space="0" w:color="auto"/>
            <w:bottom w:val="none" w:sz="0" w:space="0" w:color="auto"/>
            <w:right w:val="none" w:sz="0" w:space="0" w:color="auto"/>
          </w:divBdr>
        </w:div>
        <w:div w:id="1928033295">
          <w:marLeft w:val="1166"/>
          <w:marRight w:val="0"/>
          <w:marTop w:val="115"/>
          <w:marBottom w:val="0"/>
          <w:divBdr>
            <w:top w:val="none" w:sz="0" w:space="0" w:color="auto"/>
            <w:left w:val="none" w:sz="0" w:space="0" w:color="auto"/>
            <w:bottom w:val="none" w:sz="0" w:space="0" w:color="auto"/>
            <w:right w:val="none" w:sz="0" w:space="0" w:color="auto"/>
          </w:divBdr>
        </w:div>
      </w:divsChild>
    </w:div>
    <w:div w:id="450826014">
      <w:bodyDiv w:val="1"/>
      <w:marLeft w:val="0"/>
      <w:marRight w:val="0"/>
      <w:marTop w:val="0"/>
      <w:marBottom w:val="0"/>
      <w:divBdr>
        <w:top w:val="none" w:sz="0" w:space="0" w:color="auto"/>
        <w:left w:val="none" w:sz="0" w:space="0" w:color="auto"/>
        <w:bottom w:val="none" w:sz="0" w:space="0" w:color="auto"/>
        <w:right w:val="none" w:sz="0" w:space="0" w:color="auto"/>
      </w:divBdr>
      <w:divsChild>
        <w:div w:id="1001930201">
          <w:marLeft w:val="1253"/>
          <w:marRight w:val="0"/>
          <w:marTop w:val="154"/>
          <w:marBottom w:val="0"/>
          <w:divBdr>
            <w:top w:val="none" w:sz="0" w:space="0" w:color="auto"/>
            <w:left w:val="none" w:sz="0" w:space="0" w:color="auto"/>
            <w:bottom w:val="none" w:sz="0" w:space="0" w:color="auto"/>
            <w:right w:val="none" w:sz="0" w:space="0" w:color="auto"/>
          </w:divBdr>
        </w:div>
        <w:div w:id="1031221578">
          <w:marLeft w:val="533"/>
          <w:marRight w:val="0"/>
          <w:marTop w:val="154"/>
          <w:marBottom w:val="0"/>
          <w:divBdr>
            <w:top w:val="none" w:sz="0" w:space="0" w:color="auto"/>
            <w:left w:val="none" w:sz="0" w:space="0" w:color="auto"/>
            <w:bottom w:val="none" w:sz="0" w:space="0" w:color="auto"/>
            <w:right w:val="none" w:sz="0" w:space="0" w:color="auto"/>
          </w:divBdr>
        </w:div>
        <w:div w:id="1063914839">
          <w:marLeft w:val="1253"/>
          <w:marRight w:val="0"/>
          <w:marTop w:val="154"/>
          <w:marBottom w:val="0"/>
          <w:divBdr>
            <w:top w:val="none" w:sz="0" w:space="0" w:color="auto"/>
            <w:left w:val="none" w:sz="0" w:space="0" w:color="auto"/>
            <w:bottom w:val="none" w:sz="0" w:space="0" w:color="auto"/>
            <w:right w:val="none" w:sz="0" w:space="0" w:color="auto"/>
          </w:divBdr>
        </w:div>
        <w:div w:id="1219591708">
          <w:marLeft w:val="533"/>
          <w:marRight w:val="0"/>
          <w:marTop w:val="154"/>
          <w:marBottom w:val="0"/>
          <w:divBdr>
            <w:top w:val="none" w:sz="0" w:space="0" w:color="auto"/>
            <w:left w:val="none" w:sz="0" w:space="0" w:color="auto"/>
            <w:bottom w:val="none" w:sz="0" w:space="0" w:color="auto"/>
            <w:right w:val="none" w:sz="0" w:space="0" w:color="auto"/>
          </w:divBdr>
        </w:div>
        <w:div w:id="1661738266">
          <w:marLeft w:val="533"/>
          <w:marRight w:val="0"/>
          <w:marTop w:val="154"/>
          <w:marBottom w:val="0"/>
          <w:divBdr>
            <w:top w:val="none" w:sz="0" w:space="0" w:color="auto"/>
            <w:left w:val="none" w:sz="0" w:space="0" w:color="auto"/>
            <w:bottom w:val="none" w:sz="0" w:space="0" w:color="auto"/>
            <w:right w:val="none" w:sz="0" w:space="0" w:color="auto"/>
          </w:divBdr>
        </w:div>
        <w:div w:id="2062291831">
          <w:marLeft w:val="1253"/>
          <w:marRight w:val="0"/>
          <w:marTop w:val="154"/>
          <w:marBottom w:val="0"/>
          <w:divBdr>
            <w:top w:val="none" w:sz="0" w:space="0" w:color="auto"/>
            <w:left w:val="none" w:sz="0" w:space="0" w:color="auto"/>
            <w:bottom w:val="none" w:sz="0" w:space="0" w:color="auto"/>
            <w:right w:val="none" w:sz="0" w:space="0" w:color="auto"/>
          </w:divBdr>
        </w:div>
        <w:div w:id="2103841708">
          <w:marLeft w:val="533"/>
          <w:marRight w:val="0"/>
          <w:marTop w:val="154"/>
          <w:marBottom w:val="0"/>
          <w:divBdr>
            <w:top w:val="none" w:sz="0" w:space="0" w:color="auto"/>
            <w:left w:val="none" w:sz="0" w:space="0" w:color="auto"/>
            <w:bottom w:val="none" w:sz="0" w:space="0" w:color="auto"/>
            <w:right w:val="none" w:sz="0" w:space="0" w:color="auto"/>
          </w:divBdr>
        </w:div>
      </w:divsChild>
    </w:div>
    <w:div w:id="451099327">
      <w:bodyDiv w:val="1"/>
      <w:marLeft w:val="0"/>
      <w:marRight w:val="0"/>
      <w:marTop w:val="0"/>
      <w:marBottom w:val="0"/>
      <w:divBdr>
        <w:top w:val="none" w:sz="0" w:space="0" w:color="auto"/>
        <w:left w:val="none" w:sz="0" w:space="0" w:color="auto"/>
        <w:bottom w:val="none" w:sz="0" w:space="0" w:color="auto"/>
        <w:right w:val="none" w:sz="0" w:space="0" w:color="auto"/>
      </w:divBdr>
    </w:div>
    <w:div w:id="452556987">
      <w:bodyDiv w:val="1"/>
      <w:marLeft w:val="0"/>
      <w:marRight w:val="0"/>
      <w:marTop w:val="0"/>
      <w:marBottom w:val="0"/>
      <w:divBdr>
        <w:top w:val="none" w:sz="0" w:space="0" w:color="auto"/>
        <w:left w:val="none" w:sz="0" w:space="0" w:color="auto"/>
        <w:bottom w:val="none" w:sz="0" w:space="0" w:color="auto"/>
        <w:right w:val="none" w:sz="0" w:space="0" w:color="auto"/>
      </w:divBdr>
    </w:div>
    <w:div w:id="454103613">
      <w:bodyDiv w:val="1"/>
      <w:marLeft w:val="0"/>
      <w:marRight w:val="0"/>
      <w:marTop w:val="0"/>
      <w:marBottom w:val="0"/>
      <w:divBdr>
        <w:top w:val="none" w:sz="0" w:space="0" w:color="auto"/>
        <w:left w:val="none" w:sz="0" w:space="0" w:color="auto"/>
        <w:bottom w:val="none" w:sz="0" w:space="0" w:color="auto"/>
        <w:right w:val="none" w:sz="0" w:space="0" w:color="auto"/>
      </w:divBdr>
    </w:div>
    <w:div w:id="456066827">
      <w:bodyDiv w:val="1"/>
      <w:marLeft w:val="0"/>
      <w:marRight w:val="0"/>
      <w:marTop w:val="0"/>
      <w:marBottom w:val="0"/>
      <w:divBdr>
        <w:top w:val="none" w:sz="0" w:space="0" w:color="auto"/>
        <w:left w:val="none" w:sz="0" w:space="0" w:color="auto"/>
        <w:bottom w:val="none" w:sz="0" w:space="0" w:color="auto"/>
        <w:right w:val="none" w:sz="0" w:space="0" w:color="auto"/>
      </w:divBdr>
      <w:divsChild>
        <w:div w:id="1076393943">
          <w:marLeft w:val="547"/>
          <w:marRight w:val="0"/>
          <w:marTop w:val="96"/>
          <w:marBottom w:val="0"/>
          <w:divBdr>
            <w:top w:val="none" w:sz="0" w:space="0" w:color="auto"/>
            <w:left w:val="none" w:sz="0" w:space="0" w:color="auto"/>
            <w:bottom w:val="none" w:sz="0" w:space="0" w:color="auto"/>
            <w:right w:val="none" w:sz="0" w:space="0" w:color="auto"/>
          </w:divBdr>
        </w:div>
      </w:divsChild>
    </w:div>
    <w:div w:id="456995835">
      <w:bodyDiv w:val="1"/>
      <w:marLeft w:val="0"/>
      <w:marRight w:val="0"/>
      <w:marTop w:val="0"/>
      <w:marBottom w:val="0"/>
      <w:divBdr>
        <w:top w:val="none" w:sz="0" w:space="0" w:color="auto"/>
        <w:left w:val="none" w:sz="0" w:space="0" w:color="auto"/>
        <w:bottom w:val="none" w:sz="0" w:space="0" w:color="auto"/>
        <w:right w:val="none" w:sz="0" w:space="0" w:color="auto"/>
      </w:divBdr>
      <w:divsChild>
        <w:div w:id="2070759003">
          <w:marLeft w:val="547"/>
          <w:marRight w:val="0"/>
          <w:marTop w:val="154"/>
          <w:marBottom w:val="0"/>
          <w:divBdr>
            <w:top w:val="none" w:sz="0" w:space="0" w:color="auto"/>
            <w:left w:val="none" w:sz="0" w:space="0" w:color="auto"/>
            <w:bottom w:val="none" w:sz="0" w:space="0" w:color="auto"/>
            <w:right w:val="none" w:sz="0" w:space="0" w:color="auto"/>
          </w:divBdr>
        </w:div>
      </w:divsChild>
    </w:div>
    <w:div w:id="457531481">
      <w:bodyDiv w:val="1"/>
      <w:marLeft w:val="0"/>
      <w:marRight w:val="0"/>
      <w:marTop w:val="0"/>
      <w:marBottom w:val="0"/>
      <w:divBdr>
        <w:top w:val="none" w:sz="0" w:space="0" w:color="auto"/>
        <w:left w:val="none" w:sz="0" w:space="0" w:color="auto"/>
        <w:bottom w:val="none" w:sz="0" w:space="0" w:color="auto"/>
        <w:right w:val="none" w:sz="0" w:space="0" w:color="auto"/>
      </w:divBdr>
      <w:divsChild>
        <w:div w:id="1280913002">
          <w:marLeft w:val="360"/>
          <w:marRight w:val="0"/>
          <w:marTop w:val="240"/>
          <w:marBottom w:val="0"/>
          <w:divBdr>
            <w:top w:val="none" w:sz="0" w:space="0" w:color="auto"/>
            <w:left w:val="none" w:sz="0" w:space="0" w:color="auto"/>
            <w:bottom w:val="none" w:sz="0" w:space="0" w:color="auto"/>
            <w:right w:val="none" w:sz="0" w:space="0" w:color="auto"/>
          </w:divBdr>
        </w:div>
      </w:divsChild>
    </w:div>
    <w:div w:id="457720943">
      <w:bodyDiv w:val="1"/>
      <w:marLeft w:val="0"/>
      <w:marRight w:val="0"/>
      <w:marTop w:val="0"/>
      <w:marBottom w:val="0"/>
      <w:divBdr>
        <w:top w:val="none" w:sz="0" w:space="0" w:color="auto"/>
        <w:left w:val="none" w:sz="0" w:space="0" w:color="auto"/>
        <w:bottom w:val="none" w:sz="0" w:space="0" w:color="auto"/>
        <w:right w:val="none" w:sz="0" w:space="0" w:color="auto"/>
      </w:divBdr>
      <w:divsChild>
        <w:div w:id="582757503">
          <w:marLeft w:val="446"/>
          <w:marRight w:val="0"/>
          <w:marTop w:val="144"/>
          <w:marBottom w:val="0"/>
          <w:divBdr>
            <w:top w:val="none" w:sz="0" w:space="0" w:color="auto"/>
            <w:left w:val="none" w:sz="0" w:space="0" w:color="auto"/>
            <w:bottom w:val="none" w:sz="0" w:space="0" w:color="auto"/>
            <w:right w:val="none" w:sz="0" w:space="0" w:color="auto"/>
          </w:divBdr>
        </w:div>
      </w:divsChild>
    </w:div>
    <w:div w:id="458181795">
      <w:bodyDiv w:val="1"/>
      <w:marLeft w:val="0"/>
      <w:marRight w:val="0"/>
      <w:marTop w:val="0"/>
      <w:marBottom w:val="0"/>
      <w:divBdr>
        <w:top w:val="none" w:sz="0" w:space="0" w:color="auto"/>
        <w:left w:val="none" w:sz="0" w:space="0" w:color="auto"/>
        <w:bottom w:val="none" w:sz="0" w:space="0" w:color="auto"/>
        <w:right w:val="none" w:sz="0" w:space="0" w:color="auto"/>
      </w:divBdr>
    </w:div>
    <w:div w:id="459881509">
      <w:bodyDiv w:val="1"/>
      <w:marLeft w:val="0"/>
      <w:marRight w:val="0"/>
      <w:marTop w:val="0"/>
      <w:marBottom w:val="0"/>
      <w:divBdr>
        <w:top w:val="none" w:sz="0" w:space="0" w:color="auto"/>
        <w:left w:val="none" w:sz="0" w:space="0" w:color="auto"/>
        <w:bottom w:val="none" w:sz="0" w:space="0" w:color="auto"/>
        <w:right w:val="none" w:sz="0" w:space="0" w:color="auto"/>
      </w:divBdr>
      <w:divsChild>
        <w:div w:id="1144814194">
          <w:marLeft w:val="1166"/>
          <w:marRight w:val="0"/>
          <w:marTop w:val="125"/>
          <w:marBottom w:val="0"/>
          <w:divBdr>
            <w:top w:val="none" w:sz="0" w:space="0" w:color="auto"/>
            <w:left w:val="none" w:sz="0" w:space="0" w:color="auto"/>
            <w:bottom w:val="none" w:sz="0" w:space="0" w:color="auto"/>
            <w:right w:val="none" w:sz="0" w:space="0" w:color="auto"/>
          </w:divBdr>
        </w:div>
      </w:divsChild>
    </w:div>
    <w:div w:id="462433267">
      <w:bodyDiv w:val="1"/>
      <w:marLeft w:val="0"/>
      <w:marRight w:val="0"/>
      <w:marTop w:val="0"/>
      <w:marBottom w:val="0"/>
      <w:divBdr>
        <w:top w:val="none" w:sz="0" w:space="0" w:color="auto"/>
        <w:left w:val="none" w:sz="0" w:space="0" w:color="auto"/>
        <w:bottom w:val="none" w:sz="0" w:space="0" w:color="auto"/>
        <w:right w:val="none" w:sz="0" w:space="0" w:color="auto"/>
      </w:divBdr>
      <w:divsChild>
        <w:div w:id="325019948">
          <w:marLeft w:val="547"/>
          <w:marRight w:val="0"/>
          <w:marTop w:val="154"/>
          <w:marBottom w:val="0"/>
          <w:divBdr>
            <w:top w:val="none" w:sz="0" w:space="0" w:color="auto"/>
            <w:left w:val="none" w:sz="0" w:space="0" w:color="auto"/>
            <w:bottom w:val="none" w:sz="0" w:space="0" w:color="auto"/>
            <w:right w:val="none" w:sz="0" w:space="0" w:color="auto"/>
          </w:divBdr>
        </w:div>
        <w:div w:id="1670012784">
          <w:marLeft w:val="547"/>
          <w:marRight w:val="0"/>
          <w:marTop w:val="154"/>
          <w:marBottom w:val="0"/>
          <w:divBdr>
            <w:top w:val="none" w:sz="0" w:space="0" w:color="auto"/>
            <w:left w:val="none" w:sz="0" w:space="0" w:color="auto"/>
            <w:bottom w:val="none" w:sz="0" w:space="0" w:color="auto"/>
            <w:right w:val="none" w:sz="0" w:space="0" w:color="auto"/>
          </w:divBdr>
        </w:div>
        <w:div w:id="1762335293">
          <w:marLeft w:val="1166"/>
          <w:marRight w:val="0"/>
          <w:marTop w:val="134"/>
          <w:marBottom w:val="0"/>
          <w:divBdr>
            <w:top w:val="none" w:sz="0" w:space="0" w:color="auto"/>
            <w:left w:val="none" w:sz="0" w:space="0" w:color="auto"/>
            <w:bottom w:val="none" w:sz="0" w:space="0" w:color="auto"/>
            <w:right w:val="none" w:sz="0" w:space="0" w:color="auto"/>
          </w:divBdr>
        </w:div>
        <w:div w:id="1983656989">
          <w:marLeft w:val="547"/>
          <w:marRight w:val="0"/>
          <w:marTop w:val="154"/>
          <w:marBottom w:val="0"/>
          <w:divBdr>
            <w:top w:val="none" w:sz="0" w:space="0" w:color="auto"/>
            <w:left w:val="none" w:sz="0" w:space="0" w:color="auto"/>
            <w:bottom w:val="none" w:sz="0" w:space="0" w:color="auto"/>
            <w:right w:val="none" w:sz="0" w:space="0" w:color="auto"/>
          </w:divBdr>
        </w:div>
        <w:div w:id="1988125836">
          <w:marLeft w:val="1166"/>
          <w:marRight w:val="0"/>
          <w:marTop w:val="134"/>
          <w:marBottom w:val="0"/>
          <w:divBdr>
            <w:top w:val="none" w:sz="0" w:space="0" w:color="auto"/>
            <w:left w:val="none" w:sz="0" w:space="0" w:color="auto"/>
            <w:bottom w:val="none" w:sz="0" w:space="0" w:color="auto"/>
            <w:right w:val="none" w:sz="0" w:space="0" w:color="auto"/>
          </w:divBdr>
        </w:div>
      </w:divsChild>
    </w:div>
    <w:div w:id="466511124">
      <w:bodyDiv w:val="1"/>
      <w:marLeft w:val="0"/>
      <w:marRight w:val="0"/>
      <w:marTop w:val="0"/>
      <w:marBottom w:val="0"/>
      <w:divBdr>
        <w:top w:val="none" w:sz="0" w:space="0" w:color="auto"/>
        <w:left w:val="none" w:sz="0" w:space="0" w:color="auto"/>
        <w:bottom w:val="none" w:sz="0" w:space="0" w:color="auto"/>
        <w:right w:val="none" w:sz="0" w:space="0" w:color="auto"/>
      </w:divBdr>
    </w:div>
    <w:div w:id="468549182">
      <w:bodyDiv w:val="1"/>
      <w:marLeft w:val="0"/>
      <w:marRight w:val="0"/>
      <w:marTop w:val="0"/>
      <w:marBottom w:val="0"/>
      <w:divBdr>
        <w:top w:val="none" w:sz="0" w:space="0" w:color="auto"/>
        <w:left w:val="none" w:sz="0" w:space="0" w:color="auto"/>
        <w:bottom w:val="none" w:sz="0" w:space="0" w:color="auto"/>
        <w:right w:val="none" w:sz="0" w:space="0" w:color="auto"/>
      </w:divBdr>
      <w:divsChild>
        <w:div w:id="325979530">
          <w:marLeft w:val="547"/>
          <w:marRight w:val="0"/>
          <w:marTop w:val="115"/>
          <w:marBottom w:val="0"/>
          <w:divBdr>
            <w:top w:val="none" w:sz="0" w:space="0" w:color="auto"/>
            <w:left w:val="none" w:sz="0" w:space="0" w:color="auto"/>
            <w:bottom w:val="none" w:sz="0" w:space="0" w:color="auto"/>
            <w:right w:val="none" w:sz="0" w:space="0" w:color="auto"/>
          </w:divBdr>
        </w:div>
        <w:div w:id="883907765">
          <w:marLeft w:val="1166"/>
          <w:marRight w:val="0"/>
          <w:marTop w:val="106"/>
          <w:marBottom w:val="0"/>
          <w:divBdr>
            <w:top w:val="none" w:sz="0" w:space="0" w:color="auto"/>
            <w:left w:val="none" w:sz="0" w:space="0" w:color="auto"/>
            <w:bottom w:val="none" w:sz="0" w:space="0" w:color="auto"/>
            <w:right w:val="none" w:sz="0" w:space="0" w:color="auto"/>
          </w:divBdr>
        </w:div>
        <w:div w:id="1407804951">
          <w:marLeft w:val="1166"/>
          <w:marRight w:val="0"/>
          <w:marTop w:val="106"/>
          <w:marBottom w:val="0"/>
          <w:divBdr>
            <w:top w:val="none" w:sz="0" w:space="0" w:color="auto"/>
            <w:left w:val="none" w:sz="0" w:space="0" w:color="auto"/>
            <w:bottom w:val="none" w:sz="0" w:space="0" w:color="auto"/>
            <w:right w:val="none" w:sz="0" w:space="0" w:color="auto"/>
          </w:divBdr>
        </w:div>
        <w:div w:id="1626545052">
          <w:marLeft w:val="547"/>
          <w:marRight w:val="0"/>
          <w:marTop w:val="115"/>
          <w:marBottom w:val="0"/>
          <w:divBdr>
            <w:top w:val="none" w:sz="0" w:space="0" w:color="auto"/>
            <w:left w:val="none" w:sz="0" w:space="0" w:color="auto"/>
            <w:bottom w:val="none" w:sz="0" w:space="0" w:color="auto"/>
            <w:right w:val="none" w:sz="0" w:space="0" w:color="auto"/>
          </w:divBdr>
        </w:div>
        <w:div w:id="842747151">
          <w:marLeft w:val="1800"/>
          <w:marRight w:val="0"/>
          <w:marTop w:val="96"/>
          <w:marBottom w:val="0"/>
          <w:divBdr>
            <w:top w:val="none" w:sz="0" w:space="0" w:color="auto"/>
            <w:left w:val="none" w:sz="0" w:space="0" w:color="auto"/>
            <w:bottom w:val="none" w:sz="0" w:space="0" w:color="auto"/>
            <w:right w:val="none" w:sz="0" w:space="0" w:color="auto"/>
          </w:divBdr>
        </w:div>
        <w:div w:id="1603416850">
          <w:marLeft w:val="2520"/>
          <w:marRight w:val="0"/>
          <w:marTop w:val="96"/>
          <w:marBottom w:val="0"/>
          <w:divBdr>
            <w:top w:val="none" w:sz="0" w:space="0" w:color="auto"/>
            <w:left w:val="none" w:sz="0" w:space="0" w:color="auto"/>
            <w:bottom w:val="none" w:sz="0" w:space="0" w:color="auto"/>
            <w:right w:val="none" w:sz="0" w:space="0" w:color="auto"/>
          </w:divBdr>
        </w:div>
        <w:div w:id="685638854">
          <w:marLeft w:val="2520"/>
          <w:marRight w:val="0"/>
          <w:marTop w:val="96"/>
          <w:marBottom w:val="0"/>
          <w:divBdr>
            <w:top w:val="none" w:sz="0" w:space="0" w:color="auto"/>
            <w:left w:val="none" w:sz="0" w:space="0" w:color="auto"/>
            <w:bottom w:val="none" w:sz="0" w:space="0" w:color="auto"/>
            <w:right w:val="none" w:sz="0" w:space="0" w:color="auto"/>
          </w:divBdr>
        </w:div>
        <w:div w:id="1791775497">
          <w:marLeft w:val="2520"/>
          <w:marRight w:val="0"/>
          <w:marTop w:val="96"/>
          <w:marBottom w:val="0"/>
          <w:divBdr>
            <w:top w:val="none" w:sz="0" w:space="0" w:color="auto"/>
            <w:left w:val="none" w:sz="0" w:space="0" w:color="auto"/>
            <w:bottom w:val="none" w:sz="0" w:space="0" w:color="auto"/>
            <w:right w:val="none" w:sz="0" w:space="0" w:color="auto"/>
          </w:divBdr>
        </w:div>
      </w:divsChild>
    </w:div>
    <w:div w:id="469400947">
      <w:bodyDiv w:val="1"/>
      <w:marLeft w:val="0"/>
      <w:marRight w:val="0"/>
      <w:marTop w:val="0"/>
      <w:marBottom w:val="0"/>
      <w:divBdr>
        <w:top w:val="none" w:sz="0" w:space="0" w:color="auto"/>
        <w:left w:val="none" w:sz="0" w:space="0" w:color="auto"/>
        <w:bottom w:val="none" w:sz="0" w:space="0" w:color="auto"/>
        <w:right w:val="none" w:sz="0" w:space="0" w:color="auto"/>
      </w:divBdr>
      <w:divsChild>
        <w:div w:id="79101983">
          <w:marLeft w:val="720"/>
          <w:marRight w:val="0"/>
          <w:marTop w:val="84"/>
          <w:marBottom w:val="0"/>
          <w:divBdr>
            <w:top w:val="none" w:sz="0" w:space="0" w:color="auto"/>
            <w:left w:val="none" w:sz="0" w:space="0" w:color="auto"/>
            <w:bottom w:val="none" w:sz="0" w:space="0" w:color="auto"/>
            <w:right w:val="none" w:sz="0" w:space="0" w:color="auto"/>
          </w:divBdr>
        </w:div>
        <w:div w:id="279532150">
          <w:marLeft w:val="720"/>
          <w:marRight w:val="0"/>
          <w:marTop w:val="84"/>
          <w:marBottom w:val="0"/>
          <w:divBdr>
            <w:top w:val="none" w:sz="0" w:space="0" w:color="auto"/>
            <w:left w:val="none" w:sz="0" w:space="0" w:color="auto"/>
            <w:bottom w:val="none" w:sz="0" w:space="0" w:color="auto"/>
            <w:right w:val="none" w:sz="0" w:space="0" w:color="auto"/>
          </w:divBdr>
        </w:div>
        <w:div w:id="393359377">
          <w:marLeft w:val="720"/>
          <w:marRight w:val="0"/>
          <w:marTop w:val="84"/>
          <w:marBottom w:val="0"/>
          <w:divBdr>
            <w:top w:val="none" w:sz="0" w:space="0" w:color="auto"/>
            <w:left w:val="none" w:sz="0" w:space="0" w:color="auto"/>
            <w:bottom w:val="none" w:sz="0" w:space="0" w:color="auto"/>
            <w:right w:val="none" w:sz="0" w:space="0" w:color="auto"/>
          </w:divBdr>
        </w:div>
        <w:div w:id="932977547">
          <w:marLeft w:val="720"/>
          <w:marRight w:val="0"/>
          <w:marTop w:val="84"/>
          <w:marBottom w:val="0"/>
          <w:divBdr>
            <w:top w:val="none" w:sz="0" w:space="0" w:color="auto"/>
            <w:left w:val="none" w:sz="0" w:space="0" w:color="auto"/>
            <w:bottom w:val="none" w:sz="0" w:space="0" w:color="auto"/>
            <w:right w:val="none" w:sz="0" w:space="0" w:color="auto"/>
          </w:divBdr>
        </w:div>
        <w:div w:id="1112940363">
          <w:marLeft w:val="720"/>
          <w:marRight w:val="0"/>
          <w:marTop w:val="84"/>
          <w:marBottom w:val="0"/>
          <w:divBdr>
            <w:top w:val="none" w:sz="0" w:space="0" w:color="auto"/>
            <w:left w:val="none" w:sz="0" w:space="0" w:color="auto"/>
            <w:bottom w:val="none" w:sz="0" w:space="0" w:color="auto"/>
            <w:right w:val="none" w:sz="0" w:space="0" w:color="auto"/>
          </w:divBdr>
        </w:div>
      </w:divsChild>
    </w:div>
    <w:div w:id="469984355">
      <w:bodyDiv w:val="1"/>
      <w:marLeft w:val="0"/>
      <w:marRight w:val="0"/>
      <w:marTop w:val="0"/>
      <w:marBottom w:val="0"/>
      <w:divBdr>
        <w:top w:val="none" w:sz="0" w:space="0" w:color="auto"/>
        <w:left w:val="none" w:sz="0" w:space="0" w:color="auto"/>
        <w:bottom w:val="none" w:sz="0" w:space="0" w:color="auto"/>
        <w:right w:val="none" w:sz="0" w:space="0" w:color="auto"/>
      </w:divBdr>
      <w:divsChild>
        <w:div w:id="301270524">
          <w:marLeft w:val="446"/>
          <w:marRight w:val="0"/>
          <w:marTop w:val="0"/>
          <w:marBottom w:val="0"/>
          <w:divBdr>
            <w:top w:val="none" w:sz="0" w:space="0" w:color="auto"/>
            <w:left w:val="none" w:sz="0" w:space="0" w:color="auto"/>
            <w:bottom w:val="none" w:sz="0" w:space="0" w:color="auto"/>
            <w:right w:val="none" w:sz="0" w:space="0" w:color="auto"/>
          </w:divBdr>
        </w:div>
        <w:div w:id="651523253">
          <w:marLeft w:val="446"/>
          <w:marRight w:val="0"/>
          <w:marTop w:val="0"/>
          <w:marBottom w:val="0"/>
          <w:divBdr>
            <w:top w:val="none" w:sz="0" w:space="0" w:color="auto"/>
            <w:left w:val="none" w:sz="0" w:space="0" w:color="auto"/>
            <w:bottom w:val="none" w:sz="0" w:space="0" w:color="auto"/>
            <w:right w:val="none" w:sz="0" w:space="0" w:color="auto"/>
          </w:divBdr>
        </w:div>
        <w:div w:id="796071152">
          <w:marLeft w:val="446"/>
          <w:marRight w:val="0"/>
          <w:marTop w:val="0"/>
          <w:marBottom w:val="0"/>
          <w:divBdr>
            <w:top w:val="none" w:sz="0" w:space="0" w:color="auto"/>
            <w:left w:val="none" w:sz="0" w:space="0" w:color="auto"/>
            <w:bottom w:val="none" w:sz="0" w:space="0" w:color="auto"/>
            <w:right w:val="none" w:sz="0" w:space="0" w:color="auto"/>
          </w:divBdr>
        </w:div>
        <w:div w:id="1231309726">
          <w:marLeft w:val="446"/>
          <w:marRight w:val="0"/>
          <w:marTop w:val="0"/>
          <w:marBottom w:val="0"/>
          <w:divBdr>
            <w:top w:val="none" w:sz="0" w:space="0" w:color="auto"/>
            <w:left w:val="none" w:sz="0" w:space="0" w:color="auto"/>
            <w:bottom w:val="none" w:sz="0" w:space="0" w:color="auto"/>
            <w:right w:val="none" w:sz="0" w:space="0" w:color="auto"/>
          </w:divBdr>
        </w:div>
        <w:div w:id="1920601730">
          <w:marLeft w:val="446"/>
          <w:marRight w:val="0"/>
          <w:marTop w:val="0"/>
          <w:marBottom w:val="0"/>
          <w:divBdr>
            <w:top w:val="none" w:sz="0" w:space="0" w:color="auto"/>
            <w:left w:val="none" w:sz="0" w:space="0" w:color="auto"/>
            <w:bottom w:val="none" w:sz="0" w:space="0" w:color="auto"/>
            <w:right w:val="none" w:sz="0" w:space="0" w:color="auto"/>
          </w:divBdr>
        </w:div>
        <w:div w:id="2021152579">
          <w:marLeft w:val="446"/>
          <w:marRight w:val="0"/>
          <w:marTop w:val="0"/>
          <w:marBottom w:val="0"/>
          <w:divBdr>
            <w:top w:val="none" w:sz="0" w:space="0" w:color="auto"/>
            <w:left w:val="none" w:sz="0" w:space="0" w:color="auto"/>
            <w:bottom w:val="none" w:sz="0" w:space="0" w:color="auto"/>
            <w:right w:val="none" w:sz="0" w:space="0" w:color="auto"/>
          </w:divBdr>
        </w:div>
      </w:divsChild>
    </w:div>
    <w:div w:id="471563555">
      <w:bodyDiv w:val="1"/>
      <w:marLeft w:val="0"/>
      <w:marRight w:val="0"/>
      <w:marTop w:val="0"/>
      <w:marBottom w:val="0"/>
      <w:divBdr>
        <w:top w:val="none" w:sz="0" w:space="0" w:color="auto"/>
        <w:left w:val="none" w:sz="0" w:space="0" w:color="auto"/>
        <w:bottom w:val="none" w:sz="0" w:space="0" w:color="auto"/>
        <w:right w:val="none" w:sz="0" w:space="0" w:color="auto"/>
      </w:divBdr>
      <w:divsChild>
        <w:div w:id="205334289">
          <w:marLeft w:val="1166"/>
          <w:marRight w:val="0"/>
          <w:marTop w:val="115"/>
          <w:marBottom w:val="0"/>
          <w:divBdr>
            <w:top w:val="none" w:sz="0" w:space="0" w:color="auto"/>
            <w:left w:val="none" w:sz="0" w:space="0" w:color="auto"/>
            <w:bottom w:val="none" w:sz="0" w:space="0" w:color="auto"/>
            <w:right w:val="none" w:sz="0" w:space="0" w:color="auto"/>
          </w:divBdr>
        </w:div>
        <w:div w:id="483816144">
          <w:marLeft w:val="1166"/>
          <w:marRight w:val="0"/>
          <w:marTop w:val="115"/>
          <w:marBottom w:val="0"/>
          <w:divBdr>
            <w:top w:val="none" w:sz="0" w:space="0" w:color="auto"/>
            <w:left w:val="none" w:sz="0" w:space="0" w:color="auto"/>
            <w:bottom w:val="none" w:sz="0" w:space="0" w:color="auto"/>
            <w:right w:val="none" w:sz="0" w:space="0" w:color="auto"/>
          </w:divBdr>
        </w:div>
        <w:div w:id="850147389">
          <w:marLeft w:val="1166"/>
          <w:marRight w:val="0"/>
          <w:marTop w:val="115"/>
          <w:marBottom w:val="0"/>
          <w:divBdr>
            <w:top w:val="none" w:sz="0" w:space="0" w:color="auto"/>
            <w:left w:val="none" w:sz="0" w:space="0" w:color="auto"/>
            <w:bottom w:val="none" w:sz="0" w:space="0" w:color="auto"/>
            <w:right w:val="none" w:sz="0" w:space="0" w:color="auto"/>
          </w:divBdr>
        </w:div>
        <w:div w:id="1134521049">
          <w:marLeft w:val="547"/>
          <w:marRight w:val="0"/>
          <w:marTop w:val="134"/>
          <w:marBottom w:val="0"/>
          <w:divBdr>
            <w:top w:val="none" w:sz="0" w:space="0" w:color="auto"/>
            <w:left w:val="none" w:sz="0" w:space="0" w:color="auto"/>
            <w:bottom w:val="none" w:sz="0" w:space="0" w:color="auto"/>
            <w:right w:val="none" w:sz="0" w:space="0" w:color="auto"/>
          </w:divBdr>
        </w:div>
        <w:div w:id="1194228052">
          <w:marLeft w:val="1166"/>
          <w:marRight w:val="0"/>
          <w:marTop w:val="115"/>
          <w:marBottom w:val="0"/>
          <w:divBdr>
            <w:top w:val="none" w:sz="0" w:space="0" w:color="auto"/>
            <w:left w:val="none" w:sz="0" w:space="0" w:color="auto"/>
            <w:bottom w:val="none" w:sz="0" w:space="0" w:color="auto"/>
            <w:right w:val="none" w:sz="0" w:space="0" w:color="auto"/>
          </w:divBdr>
        </w:div>
        <w:div w:id="1198620658">
          <w:marLeft w:val="1166"/>
          <w:marRight w:val="0"/>
          <w:marTop w:val="115"/>
          <w:marBottom w:val="0"/>
          <w:divBdr>
            <w:top w:val="none" w:sz="0" w:space="0" w:color="auto"/>
            <w:left w:val="none" w:sz="0" w:space="0" w:color="auto"/>
            <w:bottom w:val="none" w:sz="0" w:space="0" w:color="auto"/>
            <w:right w:val="none" w:sz="0" w:space="0" w:color="auto"/>
          </w:divBdr>
        </w:div>
        <w:div w:id="2045522652">
          <w:marLeft w:val="547"/>
          <w:marRight w:val="0"/>
          <w:marTop w:val="134"/>
          <w:marBottom w:val="0"/>
          <w:divBdr>
            <w:top w:val="none" w:sz="0" w:space="0" w:color="auto"/>
            <w:left w:val="none" w:sz="0" w:space="0" w:color="auto"/>
            <w:bottom w:val="none" w:sz="0" w:space="0" w:color="auto"/>
            <w:right w:val="none" w:sz="0" w:space="0" w:color="auto"/>
          </w:divBdr>
        </w:div>
      </w:divsChild>
    </w:div>
    <w:div w:id="471752263">
      <w:bodyDiv w:val="1"/>
      <w:marLeft w:val="0"/>
      <w:marRight w:val="0"/>
      <w:marTop w:val="0"/>
      <w:marBottom w:val="0"/>
      <w:divBdr>
        <w:top w:val="none" w:sz="0" w:space="0" w:color="auto"/>
        <w:left w:val="none" w:sz="0" w:space="0" w:color="auto"/>
        <w:bottom w:val="none" w:sz="0" w:space="0" w:color="auto"/>
        <w:right w:val="none" w:sz="0" w:space="0" w:color="auto"/>
      </w:divBdr>
      <w:divsChild>
        <w:div w:id="1613633130">
          <w:marLeft w:val="0"/>
          <w:marRight w:val="0"/>
          <w:marTop w:val="240"/>
          <w:marBottom w:val="0"/>
          <w:divBdr>
            <w:top w:val="none" w:sz="0" w:space="0" w:color="auto"/>
            <w:left w:val="none" w:sz="0" w:space="0" w:color="auto"/>
            <w:bottom w:val="none" w:sz="0" w:space="0" w:color="auto"/>
            <w:right w:val="none" w:sz="0" w:space="0" w:color="auto"/>
          </w:divBdr>
        </w:div>
        <w:div w:id="898827398">
          <w:marLeft w:val="0"/>
          <w:marRight w:val="0"/>
          <w:marTop w:val="240"/>
          <w:marBottom w:val="0"/>
          <w:divBdr>
            <w:top w:val="none" w:sz="0" w:space="0" w:color="auto"/>
            <w:left w:val="none" w:sz="0" w:space="0" w:color="auto"/>
            <w:bottom w:val="none" w:sz="0" w:space="0" w:color="auto"/>
            <w:right w:val="none" w:sz="0" w:space="0" w:color="auto"/>
          </w:divBdr>
        </w:div>
        <w:div w:id="1399212029">
          <w:marLeft w:val="0"/>
          <w:marRight w:val="0"/>
          <w:marTop w:val="240"/>
          <w:marBottom w:val="0"/>
          <w:divBdr>
            <w:top w:val="none" w:sz="0" w:space="0" w:color="auto"/>
            <w:left w:val="none" w:sz="0" w:space="0" w:color="auto"/>
            <w:bottom w:val="none" w:sz="0" w:space="0" w:color="auto"/>
            <w:right w:val="none" w:sz="0" w:space="0" w:color="auto"/>
          </w:divBdr>
        </w:div>
        <w:div w:id="1274823791">
          <w:marLeft w:val="0"/>
          <w:marRight w:val="0"/>
          <w:marTop w:val="240"/>
          <w:marBottom w:val="0"/>
          <w:divBdr>
            <w:top w:val="none" w:sz="0" w:space="0" w:color="auto"/>
            <w:left w:val="none" w:sz="0" w:space="0" w:color="auto"/>
            <w:bottom w:val="none" w:sz="0" w:space="0" w:color="auto"/>
            <w:right w:val="none" w:sz="0" w:space="0" w:color="auto"/>
          </w:divBdr>
        </w:div>
        <w:div w:id="878401195">
          <w:marLeft w:val="0"/>
          <w:marRight w:val="0"/>
          <w:marTop w:val="240"/>
          <w:marBottom w:val="0"/>
          <w:divBdr>
            <w:top w:val="none" w:sz="0" w:space="0" w:color="auto"/>
            <w:left w:val="none" w:sz="0" w:space="0" w:color="auto"/>
            <w:bottom w:val="none" w:sz="0" w:space="0" w:color="auto"/>
            <w:right w:val="none" w:sz="0" w:space="0" w:color="auto"/>
          </w:divBdr>
        </w:div>
        <w:div w:id="2037920092">
          <w:marLeft w:val="0"/>
          <w:marRight w:val="0"/>
          <w:marTop w:val="240"/>
          <w:marBottom w:val="0"/>
          <w:divBdr>
            <w:top w:val="none" w:sz="0" w:space="0" w:color="auto"/>
            <w:left w:val="none" w:sz="0" w:space="0" w:color="auto"/>
            <w:bottom w:val="none" w:sz="0" w:space="0" w:color="auto"/>
            <w:right w:val="none" w:sz="0" w:space="0" w:color="auto"/>
          </w:divBdr>
        </w:div>
      </w:divsChild>
    </w:div>
    <w:div w:id="472062730">
      <w:bodyDiv w:val="1"/>
      <w:marLeft w:val="0"/>
      <w:marRight w:val="0"/>
      <w:marTop w:val="0"/>
      <w:marBottom w:val="0"/>
      <w:divBdr>
        <w:top w:val="none" w:sz="0" w:space="0" w:color="auto"/>
        <w:left w:val="none" w:sz="0" w:space="0" w:color="auto"/>
        <w:bottom w:val="none" w:sz="0" w:space="0" w:color="auto"/>
        <w:right w:val="none" w:sz="0" w:space="0" w:color="auto"/>
      </w:divBdr>
      <w:divsChild>
        <w:div w:id="79913523">
          <w:marLeft w:val="2520"/>
          <w:marRight w:val="0"/>
          <w:marTop w:val="77"/>
          <w:marBottom w:val="0"/>
          <w:divBdr>
            <w:top w:val="none" w:sz="0" w:space="0" w:color="auto"/>
            <w:left w:val="none" w:sz="0" w:space="0" w:color="auto"/>
            <w:bottom w:val="none" w:sz="0" w:space="0" w:color="auto"/>
            <w:right w:val="none" w:sz="0" w:space="0" w:color="auto"/>
          </w:divBdr>
        </w:div>
        <w:div w:id="175854705">
          <w:marLeft w:val="1800"/>
          <w:marRight w:val="0"/>
          <w:marTop w:val="96"/>
          <w:marBottom w:val="0"/>
          <w:divBdr>
            <w:top w:val="none" w:sz="0" w:space="0" w:color="auto"/>
            <w:left w:val="none" w:sz="0" w:space="0" w:color="auto"/>
            <w:bottom w:val="none" w:sz="0" w:space="0" w:color="auto"/>
            <w:right w:val="none" w:sz="0" w:space="0" w:color="auto"/>
          </w:divBdr>
        </w:div>
        <w:div w:id="703990314">
          <w:marLeft w:val="1166"/>
          <w:marRight w:val="0"/>
          <w:marTop w:val="101"/>
          <w:marBottom w:val="0"/>
          <w:divBdr>
            <w:top w:val="none" w:sz="0" w:space="0" w:color="auto"/>
            <w:left w:val="none" w:sz="0" w:space="0" w:color="auto"/>
            <w:bottom w:val="none" w:sz="0" w:space="0" w:color="auto"/>
            <w:right w:val="none" w:sz="0" w:space="0" w:color="auto"/>
          </w:divBdr>
        </w:div>
        <w:div w:id="781999499">
          <w:marLeft w:val="1800"/>
          <w:marRight w:val="0"/>
          <w:marTop w:val="96"/>
          <w:marBottom w:val="0"/>
          <w:divBdr>
            <w:top w:val="none" w:sz="0" w:space="0" w:color="auto"/>
            <w:left w:val="none" w:sz="0" w:space="0" w:color="auto"/>
            <w:bottom w:val="none" w:sz="0" w:space="0" w:color="auto"/>
            <w:right w:val="none" w:sz="0" w:space="0" w:color="auto"/>
          </w:divBdr>
        </w:div>
        <w:div w:id="1037581261">
          <w:marLeft w:val="2520"/>
          <w:marRight w:val="0"/>
          <w:marTop w:val="77"/>
          <w:marBottom w:val="0"/>
          <w:divBdr>
            <w:top w:val="none" w:sz="0" w:space="0" w:color="auto"/>
            <w:left w:val="none" w:sz="0" w:space="0" w:color="auto"/>
            <w:bottom w:val="none" w:sz="0" w:space="0" w:color="auto"/>
            <w:right w:val="none" w:sz="0" w:space="0" w:color="auto"/>
          </w:divBdr>
        </w:div>
        <w:div w:id="1213077569">
          <w:marLeft w:val="1800"/>
          <w:marRight w:val="0"/>
          <w:marTop w:val="96"/>
          <w:marBottom w:val="0"/>
          <w:divBdr>
            <w:top w:val="none" w:sz="0" w:space="0" w:color="auto"/>
            <w:left w:val="none" w:sz="0" w:space="0" w:color="auto"/>
            <w:bottom w:val="none" w:sz="0" w:space="0" w:color="auto"/>
            <w:right w:val="none" w:sz="0" w:space="0" w:color="auto"/>
          </w:divBdr>
        </w:div>
        <w:div w:id="1377394991">
          <w:marLeft w:val="547"/>
          <w:marRight w:val="0"/>
          <w:marTop w:val="120"/>
          <w:marBottom w:val="0"/>
          <w:divBdr>
            <w:top w:val="none" w:sz="0" w:space="0" w:color="auto"/>
            <w:left w:val="none" w:sz="0" w:space="0" w:color="auto"/>
            <w:bottom w:val="none" w:sz="0" w:space="0" w:color="auto"/>
            <w:right w:val="none" w:sz="0" w:space="0" w:color="auto"/>
          </w:divBdr>
        </w:div>
        <w:div w:id="1605183502">
          <w:marLeft w:val="2520"/>
          <w:marRight w:val="0"/>
          <w:marTop w:val="77"/>
          <w:marBottom w:val="0"/>
          <w:divBdr>
            <w:top w:val="none" w:sz="0" w:space="0" w:color="auto"/>
            <w:left w:val="none" w:sz="0" w:space="0" w:color="auto"/>
            <w:bottom w:val="none" w:sz="0" w:space="0" w:color="auto"/>
            <w:right w:val="none" w:sz="0" w:space="0" w:color="auto"/>
          </w:divBdr>
        </w:div>
        <w:div w:id="1827236755">
          <w:marLeft w:val="1166"/>
          <w:marRight w:val="0"/>
          <w:marTop w:val="101"/>
          <w:marBottom w:val="0"/>
          <w:divBdr>
            <w:top w:val="none" w:sz="0" w:space="0" w:color="auto"/>
            <w:left w:val="none" w:sz="0" w:space="0" w:color="auto"/>
            <w:bottom w:val="none" w:sz="0" w:space="0" w:color="auto"/>
            <w:right w:val="none" w:sz="0" w:space="0" w:color="auto"/>
          </w:divBdr>
        </w:div>
        <w:div w:id="1875340799">
          <w:marLeft w:val="1800"/>
          <w:marRight w:val="0"/>
          <w:marTop w:val="96"/>
          <w:marBottom w:val="0"/>
          <w:divBdr>
            <w:top w:val="none" w:sz="0" w:space="0" w:color="auto"/>
            <w:left w:val="none" w:sz="0" w:space="0" w:color="auto"/>
            <w:bottom w:val="none" w:sz="0" w:space="0" w:color="auto"/>
            <w:right w:val="none" w:sz="0" w:space="0" w:color="auto"/>
          </w:divBdr>
        </w:div>
        <w:div w:id="1908607644">
          <w:marLeft w:val="2520"/>
          <w:marRight w:val="0"/>
          <w:marTop w:val="77"/>
          <w:marBottom w:val="0"/>
          <w:divBdr>
            <w:top w:val="none" w:sz="0" w:space="0" w:color="auto"/>
            <w:left w:val="none" w:sz="0" w:space="0" w:color="auto"/>
            <w:bottom w:val="none" w:sz="0" w:space="0" w:color="auto"/>
            <w:right w:val="none" w:sz="0" w:space="0" w:color="auto"/>
          </w:divBdr>
        </w:div>
        <w:div w:id="2012641206">
          <w:marLeft w:val="2520"/>
          <w:marRight w:val="0"/>
          <w:marTop w:val="77"/>
          <w:marBottom w:val="0"/>
          <w:divBdr>
            <w:top w:val="none" w:sz="0" w:space="0" w:color="auto"/>
            <w:left w:val="none" w:sz="0" w:space="0" w:color="auto"/>
            <w:bottom w:val="none" w:sz="0" w:space="0" w:color="auto"/>
            <w:right w:val="none" w:sz="0" w:space="0" w:color="auto"/>
          </w:divBdr>
        </w:div>
      </w:divsChild>
    </w:div>
    <w:div w:id="473447171">
      <w:bodyDiv w:val="1"/>
      <w:marLeft w:val="0"/>
      <w:marRight w:val="0"/>
      <w:marTop w:val="0"/>
      <w:marBottom w:val="0"/>
      <w:divBdr>
        <w:top w:val="none" w:sz="0" w:space="0" w:color="auto"/>
        <w:left w:val="none" w:sz="0" w:space="0" w:color="auto"/>
        <w:bottom w:val="none" w:sz="0" w:space="0" w:color="auto"/>
        <w:right w:val="none" w:sz="0" w:space="0" w:color="auto"/>
      </w:divBdr>
      <w:divsChild>
        <w:div w:id="630986607">
          <w:marLeft w:val="432"/>
          <w:marRight w:val="0"/>
          <w:marTop w:val="360"/>
          <w:marBottom w:val="0"/>
          <w:divBdr>
            <w:top w:val="none" w:sz="0" w:space="0" w:color="auto"/>
            <w:left w:val="none" w:sz="0" w:space="0" w:color="auto"/>
            <w:bottom w:val="none" w:sz="0" w:space="0" w:color="auto"/>
            <w:right w:val="none" w:sz="0" w:space="0" w:color="auto"/>
          </w:divBdr>
        </w:div>
      </w:divsChild>
    </w:div>
    <w:div w:id="478310031">
      <w:bodyDiv w:val="1"/>
      <w:marLeft w:val="0"/>
      <w:marRight w:val="0"/>
      <w:marTop w:val="0"/>
      <w:marBottom w:val="0"/>
      <w:divBdr>
        <w:top w:val="none" w:sz="0" w:space="0" w:color="auto"/>
        <w:left w:val="none" w:sz="0" w:space="0" w:color="auto"/>
        <w:bottom w:val="none" w:sz="0" w:space="0" w:color="auto"/>
        <w:right w:val="none" w:sz="0" w:space="0" w:color="auto"/>
      </w:divBdr>
      <w:divsChild>
        <w:div w:id="905336708">
          <w:marLeft w:val="720"/>
          <w:marRight w:val="0"/>
          <w:marTop w:val="0"/>
          <w:marBottom w:val="0"/>
          <w:divBdr>
            <w:top w:val="none" w:sz="0" w:space="0" w:color="auto"/>
            <w:left w:val="none" w:sz="0" w:space="0" w:color="auto"/>
            <w:bottom w:val="none" w:sz="0" w:space="0" w:color="auto"/>
            <w:right w:val="none" w:sz="0" w:space="0" w:color="auto"/>
          </w:divBdr>
        </w:div>
        <w:div w:id="935021612">
          <w:marLeft w:val="720"/>
          <w:marRight w:val="0"/>
          <w:marTop w:val="0"/>
          <w:marBottom w:val="0"/>
          <w:divBdr>
            <w:top w:val="none" w:sz="0" w:space="0" w:color="auto"/>
            <w:left w:val="none" w:sz="0" w:space="0" w:color="auto"/>
            <w:bottom w:val="none" w:sz="0" w:space="0" w:color="auto"/>
            <w:right w:val="none" w:sz="0" w:space="0" w:color="auto"/>
          </w:divBdr>
        </w:div>
        <w:div w:id="141391393">
          <w:marLeft w:val="1440"/>
          <w:marRight w:val="0"/>
          <w:marTop w:val="0"/>
          <w:marBottom w:val="0"/>
          <w:divBdr>
            <w:top w:val="none" w:sz="0" w:space="0" w:color="auto"/>
            <w:left w:val="none" w:sz="0" w:space="0" w:color="auto"/>
            <w:bottom w:val="none" w:sz="0" w:space="0" w:color="auto"/>
            <w:right w:val="none" w:sz="0" w:space="0" w:color="auto"/>
          </w:divBdr>
        </w:div>
        <w:div w:id="554703789">
          <w:marLeft w:val="1440"/>
          <w:marRight w:val="0"/>
          <w:marTop w:val="0"/>
          <w:marBottom w:val="0"/>
          <w:divBdr>
            <w:top w:val="none" w:sz="0" w:space="0" w:color="auto"/>
            <w:left w:val="none" w:sz="0" w:space="0" w:color="auto"/>
            <w:bottom w:val="none" w:sz="0" w:space="0" w:color="auto"/>
            <w:right w:val="none" w:sz="0" w:space="0" w:color="auto"/>
          </w:divBdr>
        </w:div>
        <w:div w:id="174150119">
          <w:marLeft w:val="1440"/>
          <w:marRight w:val="0"/>
          <w:marTop w:val="0"/>
          <w:marBottom w:val="0"/>
          <w:divBdr>
            <w:top w:val="none" w:sz="0" w:space="0" w:color="auto"/>
            <w:left w:val="none" w:sz="0" w:space="0" w:color="auto"/>
            <w:bottom w:val="none" w:sz="0" w:space="0" w:color="auto"/>
            <w:right w:val="none" w:sz="0" w:space="0" w:color="auto"/>
          </w:divBdr>
        </w:div>
      </w:divsChild>
    </w:div>
    <w:div w:id="481626263">
      <w:bodyDiv w:val="1"/>
      <w:marLeft w:val="0"/>
      <w:marRight w:val="0"/>
      <w:marTop w:val="0"/>
      <w:marBottom w:val="0"/>
      <w:divBdr>
        <w:top w:val="none" w:sz="0" w:space="0" w:color="auto"/>
        <w:left w:val="none" w:sz="0" w:space="0" w:color="auto"/>
        <w:bottom w:val="none" w:sz="0" w:space="0" w:color="auto"/>
        <w:right w:val="none" w:sz="0" w:space="0" w:color="auto"/>
      </w:divBdr>
      <w:divsChild>
        <w:div w:id="557740948">
          <w:marLeft w:val="1440"/>
          <w:marRight w:val="0"/>
          <w:marTop w:val="0"/>
          <w:marBottom w:val="0"/>
          <w:divBdr>
            <w:top w:val="none" w:sz="0" w:space="0" w:color="auto"/>
            <w:left w:val="none" w:sz="0" w:space="0" w:color="auto"/>
            <w:bottom w:val="none" w:sz="0" w:space="0" w:color="auto"/>
            <w:right w:val="none" w:sz="0" w:space="0" w:color="auto"/>
          </w:divBdr>
        </w:div>
        <w:div w:id="707879341">
          <w:marLeft w:val="1440"/>
          <w:marRight w:val="0"/>
          <w:marTop w:val="0"/>
          <w:marBottom w:val="0"/>
          <w:divBdr>
            <w:top w:val="none" w:sz="0" w:space="0" w:color="auto"/>
            <w:left w:val="none" w:sz="0" w:space="0" w:color="auto"/>
            <w:bottom w:val="none" w:sz="0" w:space="0" w:color="auto"/>
            <w:right w:val="none" w:sz="0" w:space="0" w:color="auto"/>
          </w:divBdr>
        </w:div>
        <w:div w:id="1349866012">
          <w:marLeft w:val="1440"/>
          <w:marRight w:val="0"/>
          <w:marTop w:val="0"/>
          <w:marBottom w:val="0"/>
          <w:divBdr>
            <w:top w:val="none" w:sz="0" w:space="0" w:color="auto"/>
            <w:left w:val="none" w:sz="0" w:space="0" w:color="auto"/>
            <w:bottom w:val="none" w:sz="0" w:space="0" w:color="auto"/>
            <w:right w:val="none" w:sz="0" w:space="0" w:color="auto"/>
          </w:divBdr>
        </w:div>
        <w:div w:id="1385371464">
          <w:marLeft w:val="1440"/>
          <w:marRight w:val="0"/>
          <w:marTop w:val="0"/>
          <w:marBottom w:val="0"/>
          <w:divBdr>
            <w:top w:val="none" w:sz="0" w:space="0" w:color="auto"/>
            <w:left w:val="none" w:sz="0" w:space="0" w:color="auto"/>
            <w:bottom w:val="none" w:sz="0" w:space="0" w:color="auto"/>
            <w:right w:val="none" w:sz="0" w:space="0" w:color="auto"/>
          </w:divBdr>
        </w:div>
      </w:divsChild>
    </w:div>
    <w:div w:id="481966631">
      <w:bodyDiv w:val="1"/>
      <w:marLeft w:val="0"/>
      <w:marRight w:val="0"/>
      <w:marTop w:val="0"/>
      <w:marBottom w:val="0"/>
      <w:divBdr>
        <w:top w:val="none" w:sz="0" w:space="0" w:color="auto"/>
        <w:left w:val="none" w:sz="0" w:space="0" w:color="auto"/>
        <w:bottom w:val="none" w:sz="0" w:space="0" w:color="auto"/>
        <w:right w:val="none" w:sz="0" w:space="0" w:color="auto"/>
      </w:divBdr>
    </w:div>
    <w:div w:id="482157342">
      <w:bodyDiv w:val="1"/>
      <w:marLeft w:val="0"/>
      <w:marRight w:val="0"/>
      <w:marTop w:val="0"/>
      <w:marBottom w:val="0"/>
      <w:divBdr>
        <w:top w:val="none" w:sz="0" w:space="0" w:color="auto"/>
        <w:left w:val="none" w:sz="0" w:space="0" w:color="auto"/>
        <w:bottom w:val="none" w:sz="0" w:space="0" w:color="auto"/>
        <w:right w:val="none" w:sz="0" w:space="0" w:color="auto"/>
      </w:divBdr>
      <w:divsChild>
        <w:div w:id="198783689">
          <w:marLeft w:val="547"/>
          <w:marRight w:val="0"/>
          <w:marTop w:val="120"/>
          <w:marBottom w:val="0"/>
          <w:divBdr>
            <w:top w:val="none" w:sz="0" w:space="0" w:color="auto"/>
            <w:left w:val="none" w:sz="0" w:space="0" w:color="auto"/>
            <w:bottom w:val="none" w:sz="0" w:space="0" w:color="auto"/>
            <w:right w:val="none" w:sz="0" w:space="0" w:color="auto"/>
          </w:divBdr>
        </w:div>
        <w:div w:id="960234489">
          <w:marLeft w:val="1166"/>
          <w:marRight w:val="0"/>
          <w:marTop w:val="101"/>
          <w:marBottom w:val="0"/>
          <w:divBdr>
            <w:top w:val="none" w:sz="0" w:space="0" w:color="auto"/>
            <w:left w:val="none" w:sz="0" w:space="0" w:color="auto"/>
            <w:bottom w:val="none" w:sz="0" w:space="0" w:color="auto"/>
            <w:right w:val="none" w:sz="0" w:space="0" w:color="auto"/>
          </w:divBdr>
        </w:div>
        <w:div w:id="1269582611">
          <w:marLeft w:val="547"/>
          <w:marRight w:val="0"/>
          <w:marTop w:val="120"/>
          <w:marBottom w:val="0"/>
          <w:divBdr>
            <w:top w:val="none" w:sz="0" w:space="0" w:color="auto"/>
            <w:left w:val="none" w:sz="0" w:space="0" w:color="auto"/>
            <w:bottom w:val="none" w:sz="0" w:space="0" w:color="auto"/>
            <w:right w:val="none" w:sz="0" w:space="0" w:color="auto"/>
          </w:divBdr>
        </w:div>
        <w:div w:id="1767920872">
          <w:marLeft w:val="1166"/>
          <w:marRight w:val="0"/>
          <w:marTop w:val="101"/>
          <w:marBottom w:val="0"/>
          <w:divBdr>
            <w:top w:val="none" w:sz="0" w:space="0" w:color="auto"/>
            <w:left w:val="none" w:sz="0" w:space="0" w:color="auto"/>
            <w:bottom w:val="none" w:sz="0" w:space="0" w:color="auto"/>
            <w:right w:val="none" w:sz="0" w:space="0" w:color="auto"/>
          </w:divBdr>
        </w:div>
        <w:div w:id="1964114329">
          <w:marLeft w:val="1166"/>
          <w:marRight w:val="0"/>
          <w:marTop w:val="101"/>
          <w:marBottom w:val="0"/>
          <w:divBdr>
            <w:top w:val="none" w:sz="0" w:space="0" w:color="auto"/>
            <w:left w:val="none" w:sz="0" w:space="0" w:color="auto"/>
            <w:bottom w:val="none" w:sz="0" w:space="0" w:color="auto"/>
            <w:right w:val="none" w:sz="0" w:space="0" w:color="auto"/>
          </w:divBdr>
        </w:div>
        <w:div w:id="2126580761">
          <w:marLeft w:val="1166"/>
          <w:marRight w:val="0"/>
          <w:marTop w:val="101"/>
          <w:marBottom w:val="0"/>
          <w:divBdr>
            <w:top w:val="none" w:sz="0" w:space="0" w:color="auto"/>
            <w:left w:val="none" w:sz="0" w:space="0" w:color="auto"/>
            <w:bottom w:val="none" w:sz="0" w:space="0" w:color="auto"/>
            <w:right w:val="none" w:sz="0" w:space="0" w:color="auto"/>
          </w:divBdr>
        </w:div>
      </w:divsChild>
    </w:div>
    <w:div w:id="482354640">
      <w:bodyDiv w:val="1"/>
      <w:marLeft w:val="0"/>
      <w:marRight w:val="0"/>
      <w:marTop w:val="0"/>
      <w:marBottom w:val="0"/>
      <w:divBdr>
        <w:top w:val="none" w:sz="0" w:space="0" w:color="auto"/>
        <w:left w:val="none" w:sz="0" w:space="0" w:color="auto"/>
        <w:bottom w:val="none" w:sz="0" w:space="0" w:color="auto"/>
        <w:right w:val="none" w:sz="0" w:space="0" w:color="auto"/>
      </w:divBdr>
      <w:divsChild>
        <w:div w:id="738289102">
          <w:marLeft w:val="547"/>
          <w:marRight w:val="0"/>
          <w:marTop w:val="134"/>
          <w:marBottom w:val="0"/>
          <w:divBdr>
            <w:top w:val="none" w:sz="0" w:space="0" w:color="auto"/>
            <w:left w:val="none" w:sz="0" w:space="0" w:color="auto"/>
            <w:bottom w:val="none" w:sz="0" w:space="0" w:color="auto"/>
            <w:right w:val="none" w:sz="0" w:space="0" w:color="auto"/>
          </w:divBdr>
        </w:div>
        <w:div w:id="824857233">
          <w:marLeft w:val="547"/>
          <w:marRight w:val="0"/>
          <w:marTop w:val="134"/>
          <w:marBottom w:val="0"/>
          <w:divBdr>
            <w:top w:val="none" w:sz="0" w:space="0" w:color="auto"/>
            <w:left w:val="none" w:sz="0" w:space="0" w:color="auto"/>
            <w:bottom w:val="none" w:sz="0" w:space="0" w:color="auto"/>
            <w:right w:val="none" w:sz="0" w:space="0" w:color="auto"/>
          </w:divBdr>
        </w:div>
        <w:div w:id="1015226461">
          <w:marLeft w:val="547"/>
          <w:marRight w:val="0"/>
          <w:marTop w:val="134"/>
          <w:marBottom w:val="0"/>
          <w:divBdr>
            <w:top w:val="none" w:sz="0" w:space="0" w:color="auto"/>
            <w:left w:val="none" w:sz="0" w:space="0" w:color="auto"/>
            <w:bottom w:val="none" w:sz="0" w:space="0" w:color="auto"/>
            <w:right w:val="none" w:sz="0" w:space="0" w:color="auto"/>
          </w:divBdr>
        </w:div>
        <w:div w:id="1016883473">
          <w:marLeft w:val="547"/>
          <w:marRight w:val="0"/>
          <w:marTop w:val="134"/>
          <w:marBottom w:val="0"/>
          <w:divBdr>
            <w:top w:val="none" w:sz="0" w:space="0" w:color="auto"/>
            <w:left w:val="none" w:sz="0" w:space="0" w:color="auto"/>
            <w:bottom w:val="none" w:sz="0" w:space="0" w:color="auto"/>
            <w:right w:val="none" w:sz="0" w:space="0" w:color="auto"/>
          </w:divBdr>
        </w:div>
        <w:div w:id="1546334198">
          <w:marLeft w:val="547"/>
          <w:marRight w:val="0"/>
          <w:marTop w:val="134"/>
          <w:marBottom w:val="0"/>
          <w:divBdr>
            <w:top w:val="none" w:sz="0" w:space="0" w:color="auto"/>
            <w:left w:val="none" w:sz="0" w:space="0" w:color="auto"/>
            <w:bottom w:val="none" w:sz="0" w:space="0" w:color="auto"/>
            <w:right w:val="none" w:sz="0" w:space="0" w:color="auto"/>
          </w:divBdr>
        </w:div>
      </w:divsChild>
    </w:div>
    <w:div w:id="482813618">
      <w:bodyDiv w:val="1"/>
      <w:marLeft w:val="0"/>
      <w:marRight w:val="0"/>
      <w:marTop w:val="0"/>
      <w:marBottom w:val="0"/>
      <w:divBdr>
        <w:top w:val="none" w:sz="0" w:space="0" w:color="auto"/>
        <w:left w:val="none" w:sz="0" w:space="0" w:color="auto"/>
        <w:bottom w:val="none" w:sz="0" w:space="0" w:color="auto"/>
        <w:right w:val="none" w:sz="0" w:space="0" w:color="auto"/>
      </w:divBdr>
      <w:divsChild>
        <w:div w:id="226452600">
          <w:marLeft w:val="1166"/>
          <w:marRight w:val="0"/>
          <w:marTop w:val="0"/>
          <w:marBottom w:val="0"/>
          <w:divBdr>
            <w:top w:val="none" w:sz="0" w:space="0" w:color="auto"/>
            <w:left w:val="none" w:sz="0" w:space="0" w:color="auto"/>
            <w:bottom w:val="none" w:sz="0" w:space="0" w:color="auto"/>
            <w:right w:val="none" w:sz="0" w:space="0" w:color="auto"/>
          </w:divBdr>
        </w:div>
        <w:div w:id="1036277797">
          <w:marLeft w:val="1166"/>
          <w:marRight w:val="0"/>
          <w:marTop w:val="0"/>
          <w:marBottom w:val="0"/>
          <w:divBdr>
            <w:top w:val="none" w:sz="0" w:space="0" w:color="auto"/>
            <w:left w:val="none" w:sz="0" w:space="0" w:color="auto"/>
            <w:bottom w:val="none" w:sz="0" w:space="0" w:color="auto"/>
            <w:right w:val="none" w:sz="0" w:space="0" w:color="auto"/>
          </w:divBdr>
        </w:div>
        <w:div w:id="597951874">
          <w:marLeft w:val="1166"/>
          <w:marRight w:val="0"/>
          <w:marTop w:val="0"/>
          <w:marBottom w:val="0"/>
          <w:divBdr>
            <w:top w:val="none" w:sz="0" w:space="0" w:color="auto"/>
            <w:left w:val="none" w:sz="0" w:space="0" w:color="auto"/>
            <w:bottom w:val="none" w:sz="0" w:space="0" w:color="auto"/>
            <w:right w:val="none" w:sz="0" w:space="0" w:color="auto"/>
          </w:divBdr>
        </w:div>
        <w:div w:id="1139617617">
          <w:marLeft w:val="1166"/>
          <w:marRight w:val="0"/>
          <w:marTop w:val="0"/>
          <w:marBottom w:val="0"/>
          <w:divBdr>
            <w:top w:val="none" w:sz="0" w:space="0" w:color="auto"/>
            <w:left w:val="none" w:sz="0" w:space="0" w:color="auto"/>
            <w:bottom w:val="none" w:sz="0" w:space="0" w:color="auto"/>
            <w:right w:val="none" w:sz="0" w:space="0" w:color="auto"/>
          </w:divBdr>
        </w:div>
        <w:div w:id="770473156">
          <w:marLeft w:val="1166"/>
          <w:marRight w:val="0"/>
          <w:marTop w:val="0"/>
          <w:marBottom w:val="0"/>
          <w:divBdr>
            <w:top w:val="none" w:sz="0" w:space="0" w:color="auto"/>
            <w:left w:val="none" w:sz="0" w:space="0" w:color="auto"/>
            <w:bottom w:val="none" w:sz="0" w:space="0" w:color="auto"/>
            <w:right w:val="none" w:sz="0" w:space="0" w:color="auto"/>
          </w:divBdr>
        </w:div>
      </w:divsChild>
    </w:div>
    <w:div w:id="483937472">
      <w:bodyDiv w:val="1"/>
      <w:marLeft w:val="0"/>
      <w:marRight w:val="0"/>
      <w:marTop w:val="0"/>
      <w:marBottom w:val="0"/>
      <w:divBdr>
        <w:top w:val="none" w:sz="0" w:space="0" w:color="auto"/>
        <w:left w:val="none" w:sz="0" w:space="0" w:color="auto"/>
        <w:bottom w:val="none" w:sz="0" w:space="0" w:color="auto"/>
        <w:right w:val="none" w:sz="0" w:space="0" w:color="auto"/>
      </w:divBdr>
      <w:divsChild>
        <w:div w:id="1465194801">
          <w:marLeft w:val="1166"/>
          <w:marRight w:val="0"/>
          <w:marTop w:val="0"/>
          <w:marBottom w:val="0"/>
          <w:divBdr>
            <w:top w:val="none" w:sz="0" w:space="0" w:color="auto"/>
            <w:left w:val="none" w:sz="0" w:space="0" w:color="auto"/>
            <w:bottom w:val="none" w:sz="0" w:space="0" w:color="auto"/>
            <w:right w:val="none" w:sz="0" w:space="0" w:color="auto"/>
          </w:divBdr>
        </w:div>
        <w:div w:id="2002077435">
          <w:marLeft w:val="1166"/>
          <w:marRight w:val="0"/>
          <w:marTop w:val="0"/>
          <w:marBottom w:val="0"/>
          <w:divBdr>
            <w:top w:val="none" w:sz="0" w:space="0" w:color="auto"/>
            <w:left w:val="none" w:sz="0" w:space="0" w:color="auto"/>
            <w:bottom w:val="none" w:sz="0" w:space="0" w:color="auto"/>
            <w:right w:val="none" w:sz="0" w:space="0" w:color="auto"/>
          </w:divBdr>
        </w:div>
      </w:divsChild>
    </w:div>
    <w:div w:id="484051166">
      <w:bodyDiv w:val="1"/>
      <w:marLeft w:val="0"/>
      <w:marRight w:val="0"/>
      <w:marTop w:val="0"/>
      <w:marBottom w:val="0"/>
      <w:divBdr>
        <w:top w:val="none" w:sz="0" w:space="0" w:color="auto"/>
        <w:left w:val="none" w:sz="0" w:space="0" w:color="auto"/>
        <w:bottom w:val="none" w:sz="0" w:space="0" w:color="auto"/>
        <w:right w:val="none" w:sz="0" w:space="0" w:color="auto"/>
      </w:divBdr>
    </w:div>
    <w:div w:id="484980912">
      <w:bodyDiv w:val="1"/>
      <w:marLeft w:val="0"/>
      <w:marRight w:val="0"/>
      <w:marTop w:val="0"/>
      <w:marBottom w:val="0"/>
      <w:divBdr>
        <w:top w:val="none" w:sz="0" w:space="0" w:color="auto"/>
        <w:left w:val="none" w:sz="0" w:space="0" w:color="auto"/>
        <w:bottom w:val="none" w:sz="0" w:space="0" w:color="auto"/>
        <w:right w:val="none" w:sz="0" w:space="0" w:color="auto"/>
      </w:divBdr>
      <w:divsChild>
        <w:div w:id="284338">
          <w:marLeft w:val="547"/>
          <w:marRight w:val="0"/>
          <w:marTop w:val="0"/>
          <w:marBottom w:val="0"/>
          <w:divBdr>
            <w:top w:val="none" w:sz="0" w:space="0" w:color="auto"/>
            <w:left w:val="none" w:sz="0" w:space="0" w:color="auto"/>
            <w:bottom w:val="none" w:sz="0" w:space="0" w:color="auto"/>
            <w:right w:val="none" w:sz="0" w:space="0" w:color="auto"/>
          </w:divBdr>
        </w:div>
      </w:divsChild>
    </w:div>
    <w:div w:id="485584863">
      <w:bodyDiv w:val="1"/>
      <w:marLeft w:val="0"/>
      <w:marRight w:val="0"/>
      <w:marTop w:val="0"/>
      <w:marBottom w:val="0"/>
      <w:divBdr>
        <w:top w:val="none" w:sz="0" w:space="0" w:color="auto"/>
        <w:left w:val="none" w:sz="0" w:space="0" w:color="auto"/>
        <w:bottom w:val="none" w:sz="0" w:space="0" w:color="auto"/>
        <w:right w:val="none" w:sz="0" w:space="0" w:color="auto"/>
      </w:divBdr>
      <w:divsChild>
        <w:div w:id="182784499">
          <w:marLeft w:val="1166"/>
          <w:marRight w:val="0"/>
          <w:marTop w:val="91"/>
          <w:marBottom w:val="0"/>
          <w:divBdr>
            <w:top w:val="none" w:sz="0" w:space="0" w:color="auto"/>
            <w:left w:val="none" w:sz="0" w:space="0" w:color="auto"/>
            <w:bottom w:val="none" w:sz="0" w:space="0" w:color="auto"/>
            <w:right w:val="none" w:sz="0" w:space="0" w:color="auto"/>
          </w:divBdr>
        </w:div>
        <w:div w:id="223874713">
          <w:marLeft w:val="547"/>
          <w:marRight w:val="0"/>
          <w:marTop w:val="96"/>
          <w:marBottom w:val="0"/>
          <w:divBdr>
            <w:top w:val="none" w:sz="0" w:space="0" w:color="auto"/>
            <w:left w:val="none" w:sz="0" w:space="0" w:color="auto"/>
            <w:bottom w:val="none" w:sz="0" w:space="0" w:color="auto"/>
            <w:right w:val="none" w:sz="0" w:space="0" w:color="auto"/>
          </w:divBdr>
        </w:div>
        <w:div w:id="318509314">
          <w:marLeft w:val="1166"/>
          <w:marRight w:val="0"/>
          <w:marTop w:val="91"/>
          <w:marBottom w:val="0"/>
          <w:divBdr>
            <w:top w:val="none" w:sz="0" w:space="0" w:color="auto"/>
            <w:left w:val="none" w:sz="0" w:space="0" w:color="auto"/>
            <w:bottom w:val="none" w:sz="0" w:space="0" w:color="auto"/>
            <w:right w:val="none" w:sz="0" w:space="0" w:color="auto"/>
          </w:divBdr>
        </w:div>
        <w:div w:id="566038584">
          <w:marLeft w:val="1166"/>
          <w:marRight w:val="0"/>
          <w:marTop w:val="91"/>
          <w:marBottom w:val="0"/>
          <w:divBdr>
            <w:top w:val="none" w:sz="0" w:space="0" w:color="auto"/>
            <w:left w:val="none" w:sz="0" w:space="0" w:color="auto"/>
            <w:bottom w:val="none" w:sz="0" w:space="0" w:color="auto"/>
            <w:right w:val="none" w:sz="0" w:space="0" w:color="auto"/>
          </w:divBdr>
        </w:div>
        <w:div w:id="1013650977">
          <w:marLeft w:val="547"/>
          <w:marRight w:val="0"/>
          <w:marTop w:val="96"/>
          <w:marBottom w:val="0"/>
          <w:divBdr>
            <w:top w:val="none" w:sz="0" w:space="0" w:color="auto"/>
            <w:left w:val="none" w:sz="0" w:space="0" w:color="auto"/>
            <w:bottom w:val="none" w:sz="0" w:space="0" w:color="auto"/>
            <w:right w:val="none" w:sz="0" w:space="0" w:color="auto"/>
          </w:divBdr>
        </w:div>
        <w:div w:id="1257400696">
          <w:marLeft w:val="1166"/>
          <w:marRight w:val="0"/>
          <w:marTop w:val="91"/>
          <w:marBottom w:val="0"/>
          <w:divBdr>
            <w:top w:val="none" w:sz="0" w:space="0" w:color="auto"/>
            <w:left w:val="none" w:sz="0" w:space="0" w:color="auto"/>
            <w:bottom w:val="none" w:sz="0" w:space="0" w:color="auto"/>
            <w:right w:val="none" w:sz="0" w:space="0" w:color="auto"/>
          </w:divBdr>
        </w:div>
        <w:div w:id="1370179062">
          <w:marLeft w:val="547"/>
          <w:marRight w:val="0"/>
          <w:marTop w:val="96"/>
          <w:marBottom w:val="0"/>
          <w:divBdr>
            <w:top w:val="none" w:sz="0" w:space="0" w:color="auto"/>
            <w:left w:val="none" w:sz="0" w:space="0" w:color="auto"/>
            <w:bottom w:val="none" w:sz="0" w:space="0" w:color="auto"/>
            <w:right w:val="none" w:sz="0" w:space="0" w:color="auto"/>
          </w:divBdr>
        </w:div>
        <w:div w:id="2135558606">
          <w:marLeft w:val="1166"/>
          <w:marRight w:val="0"/>
          <w:marTop w:val="91"/>
          <w:marBottom w:val="0"/>
          <w:divBdr>
            <w:top w:val="none" w:sz="0" w:space="0" w:color="auto"/>
            <w:left w:val="none" w:sz="0" w:space="0" w:color="auto"/>
            <w:bottom w:val="none" w:sz="0" w:space="0" w:color="auto"/>
            <w:right w:val="none" w:sz="0" w:space="0" w:color="auto"/>
          </w:divBdr>
        </w:div>
      </w:divsChild>
    </w:div>
    <w:div w:id="486095685">
      <w:bodyDiv w:val="1"/>
      <w:marLeft w:val="0"/>
      <w:marRight w:val="0"/>
      <w:marTop w:val="0"/>
      <w:marBottom w:val="0"/>
      <w:divBdr>
        <w:top w:val="none" w:sz="0" w:space="0" w:color="auto"/>
        <w:left w:val="none" w:sz="0" w:space="0" w:color="auto"/>
        <w:bottom w:val="none" w:sz="0" w:space="0" w:color="auto"/>
        <w:right w:val="none" w:sz="0" w:space="0" w:color="auto"/>
      </w:divBdr>
    </w:div>
    <w:div w:id="492792868">
      <w:bodyDiv w:val="1"/>
      <w:marLeft w:val="0"/>
      <w:marRight w:val="0"/>
      <w:marTop w:val="0"/>
      <w:marBottom w:val="0"/>
      <w:divBdr>
        <w:top w:val="none" w:sz="0" w:space="0" w:color="auto"/>
        <w:left w:val="none" w:sz="0" w:space="0" w:color="auto"/>
        <w:bottom w:val="none" w:sz="0" w:space="0" w:color="auto"/>
        <w:right w:val="none" w:sz="0" w:space="0" w:color="auto"/>
      </w:divBdr>
    </w:div>
    <w:div w:id="493498527">
      <w:bodyDiv w:val="1"/>
      <w:marLeft w:val="0"/>
      <w:marRight w:val="0"/>
      <w:marTop w:val="0"/>
      <w:marBottom w:val="0"/>
      <w:divBdr>
        <w:top w:val="none" w:sz="0" w:space="0" w:color="auto"/>
        <w:left w:val="none" w:sz="0" w:space="0" w:color="auto"/>
        <w:bottom w:val="none" w:sz="0" w:space="0" w:color="auto"/>
        <w:right w:val="none" w:sz="0" w:space="0" w:color="auto"/>
      </w:divBdr>
      <w:divsChild>
        <w:div w:id="109012503">
          <w:marLeft w:val="1800"/>
          <w:marRight w:val="0"/>
          <w:marTop w:val="62"/>
          <w:marBottom w:val="0"/>
          <w:divBdr>
            <w:top w:val="none" w:sz="0" w:space="0" w:color="auto"/>
            <w:left w:val="none" w:sz="0" w:space="0" w:color="auto"/>
            <w:bottom w:val="none" w:sz="0" w:space="0" w:color="auto"/>
            <w:right w:val="none" w:sz="0" w:space="0" w:color="auto"/>
          </w:divBdr>
        </w:div>
        <w:div w:id="318116154">
          <w:marLeft w:val="1166"/>
          <w:marRight w:val="0"/>
          <w:marTop w:val="72"/>
          <w:marBottom w:val="0"/>
          <w:divBdr>
            <w:top w:val="none" w:sz="0" w:space="0" w:color="auto"/>
            <w:left w:val="none" w:sz="0" w:space="0" w:color="auto"/>
            <w:bottom w:val="none" w:sz="0" w:space="0" w:color="auto"/>
            <w:right w:val="none" w:sz="0" w:space="0" w:color="auto"/>
          </w:divBdr>
        </w:div>
        <w:div w:id="338167829">
          <w:marLeft w:val="547"/>
          <w:marRight w:val="0"/>
          <w:marTop w:val="86"/>
          <w:marBottom w:val="0"/>
          <w:divBdr>
            <w:top w:val="none" w:sz="0" w:space="0" w:color="auto"/>
            <w:left w:val="none" w:sz="0" w:space="0" w:color="auto"/>
            <w:bottom w:val="none" w:sz="0" w:space="0" w:color="auto"/>
            <w:right w:val="none" w:sz="0" w:space="0" w:color="auto"/>
          </w:divBdr>
        </w:div>
        <w:div w:id="593511929">
          <w:marLeft w:val="1800"/>
          <w:marRight w:val="0"/>
          <w:marTop w:val="62"/>
          <w:marBottom w:val="0"/>
          <w:divBdr>
            <w:top w:val="none" w:sz="0" w:space="0" w:color="auto"/>
            <w:left w:val="none" w:sz="0" w:space="0" w:color="auto"/>
            <w:bottom w:val="none" w:sz="0" w:space="0" w:color="auto"/>
            <w:right w:val="none" w:sz="0" w:space="0" w:color="auto"/>
          </w:divBdr>
        </w:div>
        <w:div w:id="647199899">
          <w:marLeft w:val="1166"/>
          <w:marRight w:val="0"/>
          <w:marTop w:val="72"/>
          <w:marBottom w:val="0"/>
          <w:divBdr>
            <w:top w:val="none" w:sz="0" w:space="0" w:color="auto"/>
            <w:left w:val="none" w:sz="0" w:space="0" w:color="auto"/>
            <w:bottom w:val="none" w:sz="0" w:space="0" w:color="auto"/>
            <w:right w:val="none" w:sz="0" w:space="0" w:color="auto"/>
          </w:divBdr>
        </w:div>
        <w:div w:id="848639863">
          <w:marLeft w:val="547"/>
          <w:marRight w:val="0"/>
          <w:marTop w:val="86"/>
          <w:marBottom w:val="0"/>
          <w:divBdr>
            <w:top w:val="none" w:sz="0" w:space="0" w:color="auto"/>
            <w:left w:val="none" w:sz="0" w:space="0" w:color="auto"/>
            <w:bottom w:val="none" w:sz="0" w:space="0" w:color="auto"/>
            <w:right w:val="none" w:sz="0" w:space="0" w:color="auto"/>
          </w:divBdr>
        </w:div>
        <w:div w:id="1154761278">
          <w:marLeft w:val="547"/>
          <w:marRight w:val="0"/>
          <w:marTop w:val="86"/>
          <w:marBottom w:val="0"/>
          <w:divBdr>
            <w:top w:val="none" w:sz="0" w:space="0" w:color="auto"/>
            <w:left w:val="none" w:sz="0" w:space="0" w:color="auto"/>
            <w:bottom w:val="none" w:sz="0" w:space="0" w:color="auto"/>
            <w:right w:val="none" w:sz="0" w:space="0" w:color="auto"/>
          </w:divBdr>
        </w:div>
        <w:div w:id="1298729881">
          <w:marLeft w:val="547"/>
          <w:marRight w:val="0"/>
          <w:marTop w:val="86"/>
          <w:marBottom w:val="0"/>
          <w:divBdr>
            <w:top w:val="none" w:sz="0" w:space="0" w:color="auto"/>
            <w:left w:val="none" w:sz="0" w:space="0" w:color="auto"/>
            <w:bottom w:val="none" w:sz="0" w:space="0" w:color="auto"/>
            <w:right w:val="none" w:sz="0" w:space="0" w:color="auto"/>
          </w:divBdr>
        </w:div>
        <w:div w:id="1418211373">
          <w:marLeft w:val="547"/>
          <w:marRight w:val="0"/>
          <w:marTop w:val="86"/>
          <w:marBottom w:val="0"/>
          <w:divBdr>
            <w:top w:val="none" w:sz="0" w:space="0" w:color="auto"/>
            <w:left w:val="none" w:sz="0" w:space="0" w:color="auto"/>
            <w:bottom w:val="none" w:sz="0" w:space="0" w:color="auto"/>
            <w:right w:val="none" w:sz="0" w:space="0" w:color="auto"/>
          </w:divBdr>
        </w:div>
        <w:div w:id="1536888143">
          <w:marLeft w:val="1166"/>
          <w:marRight w:val="0"/>
          <w:marTop w:val="72"/>
          <w:marBottom w:val="0"/>
          <w:divBdr>
            <w:top w:val="none" w:sz="0" w:space="0" w:color="auto"/>
            <w:left w:val="none" w:sz="0" w:space="0" w:color="auto"/>
            <w:bottom w:val="none" w:sz="0" w:space="0" w:color="auto"/>
            <w:right w:val="none" w:sz="0" w:space="0" w:color="auto"/>
          </w:divBdr>
        </w:div>
        <w:div w:id="1852792807">
          <w:marLeft w:val="547"/>
          <w:marRight w:val="0"/>
          <w:marTop w:val="86"/>
          <w:marBottom w:val="0"/>
          <w:divBdr>
            <w:top w:val="none" w:sz="0" w:space="0" w:color="auto"/>
            <w:left w:val="none" w:sz="0" w:space="0" w:color="auto"/>
            <w:bottom w:val="none" w:sz="0" w:space="0" w:color="auto"/>
            <w:right w:val="none" w:sz="0" w:space="0" w:color="auto"/>
          </w:divBdr>
        </w:div>
        <w:div w:id="1894075121">
          <w:marLeft w:val="1800"/>
          <w:marRight w:val="0"/>
          <w:marTop w:val="62"/>
          <w:marBottom w:val="0"/>
          <w:divBdr>
            <w:top w:val="none" w:sz="0" w:space="0" w:color="auto"/>
            <w:left w:val="none" w:sz="0" w:space="0" w:color="auto"/>
            <w:bottom w:val="none" w:sz="0" w:space="0" w:color="auto"/>
            <w:right w:val="none" w:sz="0" w:space="0" w:color="auto"/>
          </w:divBdr>
        </w:div>
        <w:div w:id="2003851818">
          <w:marLeft w:val="1166"/>
          <w:marRight w:val="0"/>
          <w:marTop w:val="72"/>
          <w:marBottom w:val="0"/>
          <w:divBdr>
            <w:top w:val="none" w:sz="0" w:space="0" w:color="auto"/>
            <w:left w:val="none" w:sz="0" w:space="0" w:color="auto"/>
            <w:bottom w:val="none" w:sz="0" w:space="0" w:color="auto"/>
            <w:right w:val="none" w:sz="0" w:space="0" w:color="auto"/>
          </w:divBdr>
        </w:div>
      </w:divsChild>
    </w:div>
    <w:div w:id="493687848">
      <w:bodyDiv w:val="1"/>
      <w:marLeft w:val="0"/>
      <w:marRight w:val="0"/>
      <w:marTop w:val="0"/>
      <w:marBottom w:val="0"/>
      <w:divBdr>
        <w:top w:val="none" w:sz="0" w:space="0" w:color="auto"/>
        <w:left w:val="none" w:sz="0" w:space="0" w:color="auto"/>
        <w:bottom w:val="none" w:sz="0" w:space="0" w:color="auto"/>
        <w:right w:val="none" w:sz="0" w:space="0" w:color="auto"/>
      </w:divBdr>
    </w:div>
    <w:div w:id="494540263">
      <w:bodyDiv w:val="1"/>
      <w:marLeft w:val="0"/>
      <w:marRight w:val="0"/>
      <w:marTop w:val="0"/>
      <w:marBottom w:val="0"/>
      <w:divBdr>
        <w:top w:val="none" w:sz="0" w:space="0" w:color="auto"/>
        <w:left w:val="none" w:sz="0" w:space="0" w:color="auto"/>
        <w:bottom w:val="none" w:sz="0" w:space="0" w:color="auto"/>
        <w:right w:val="none" w:sz="0" w:space="0" w:color="auto"/>
      </w:divBdr>
    </w:div>
    <w:div w:id="496654294">
      <w:bodyDiv w:val="1"/>
      <w:marLeft w:val="0"/>
      <w:marRight w:val="0"/>
      <w:marTop w:val="0"/>
      <w:marBottom w:val="0"/>
      <w:divBdr>
        <w:top w:val="none" w:sz="0" w:space="0" w:color="auto"/>
        <w:left w:val="none" w:sz="0" w:space="0" w:color="auto"/>
        <w:bottom w:val="none" w:sz="0" w:space="0" w:color="auto"/>
        <w:right w:val="none" w:sz="0" w:space="0" w:color="auto"/>
      </w:divBdr>
    </w:div>
    <w:div w:id="497506258">
      <w:bodyDiv w:val="1"/>
      <w:marLeft w:val="0"/>
      <w:marRight w:val="0"/>
      <w:marTop w:val="0"/>
      <w:marBottom w:val="0"/>
      <w:divBdr>
        <w:top w:val="none" w:sz="0" w:space="0" w:color="auto"/>
        <w:left w:val="none" w:sz="0" w:space="0" w:color="auto"/>
        <w:bottom w:val="none" w:sz="0" w:space="0" w:color="auto"/>
        <w:right w:val="none" w:sz="0" w:space="0" w:color="auto"/>
      </w:divBdr>
      <w:divsChild>
        <w:div w:id="373770566">
          <w:marLeft w:val="907"/>
          <w:marRight w:val="0"/>
          <w:marTop w:val="106"/>
          <w:marBottom w:val="0"/>
          <w:divBdr>
            <w:top w:val="none" w:sz="0" w:space="0" w:color="auto"/>
            <w:left w:val="none" w:sz="0" w:space="0" w:color="auto"/>
            <w:bottom w:val="none" w:sz="0" w:space="0" w:color="auto"/>
            <w:right w:val="none" w:sz="0" w:space="0" w:color="auto"/>
          </w:divBdr>
        </w:div>
        <w:div w:id="183175583">
          <w:marLeft w:val="907"/>
          <w:marRight w:val="0"/>
          <w:marTop w:val="106"/>
          <w:marBottom w:val="0"/>
          <w:divBdr>
            <w:top w:val="none" w:sz="0" w:space="0" w:color="auto"/>
            <w:left w:val="none" w:sz="0" w:space="0" w:color="auto"/>
            <w:bottom w:val="none" w:sz="0" w:space="0" w:color="auto"/>
            <w:right w:val="none" w:sz="0" w:space="0" w:color="auto"/>
          </w:divBdr>
        </w:div>
        <w:div w:id="1749572284">
          <w:marLeft w:val="907"/>
          <w:marRight w:val="0"/>
          <w:marTop w:val="106"/>
          <w:marBottom w:val="0"/>
          <w:divBdr>
            <w:top w:val="none" w:sz="0" w:space="0" w:color="auto"/>
            <w:left w:val="none" w:sz="0" w:space="0" w:color="auto"/>
            <w:bottom w:val="none" w:sz="0" w:space="0" w:color="auto"/>
            <w:right w:val="none" w:sz="0" w:space="0" w:color="auto"/>
          </w:divBdr>
        </w:div>
        <w:div w:id="1314917331">
          <w:marLeft w:val="907"/>
          <w:marRight w:val="0"/>
          <w:marTop w:val="106"/>
          <w:marBottom w:val="0"/>
          <w:divBdr>
            <w:top w:val="none" w:sz="0" w:space="0" w:color="auto"/>
            <w:left w:val="none" w:sz="0" w:space="0" w:color="auto"/>
            <w:bottom w:val="none" w:sz="0" w:space="0" w:color="auto"/>
            <w:right w:val="none" w:sz="0" w:space="0" w:color="auto"/>
          </w:divBdr>
        </w:div>
        <w:div w:id="717583928">
          <w:marLeft w:val="907"/>
          <w:marRight w:val="0"/>
          <w:marTop w:val="106"/>
          <w:marBottom w:val="0"/>
          <w:divBdr>
            <w:top w:val="none" w:sz="0" w:space="0" w:color="auto"/>
            <w:left w:val="none" w:sz="0" w:space="0" w:color="auto"/>
            <w:bottom w:val="none" w:sz="0" w:space="0" w:color="auto"/>
            <w:right w:val="none" w:sz="0" w:space="0" w:color="auto"/>
          </w:divBdr>
        </w:div>
        <w:div w:id="1268659687">
          <w:marLeft w:val="907"/>
          <w:marRight w:val="0"/>
          <w:marTop w:val="106"/>
          <w:marBottom w:val="0"/>
          <w:divBdr>
            <w:top w:val="none" w:sz="0" w:space="0" w:color="auto"/>
            <w:left w:val="none" w:sz="0" w:space="0" w:color="auto"/>
            <w:bottom w:val="none" w:sz="0" w:space="0" w:color="auto"/>
            <w:right w:val="none" w:sz="0" w:space="0" w:color="auto"/>
          </w:divBdr>
        </w:div>
        <w:div w:id="1629356437">
          <w:marLeft w:val="907"/>
          <w:marRight w:val="0"/>
          <w:marTop w:val="106"/>
          <w:marBottom w:val="0"/>
          <w:divBdr>
            <w:top w:val="none" w:sz="0" w:space="0" w:color="auto"/>
            <w:left w:val="none" w:sz="0" w:space="0" w:color="auto"/>
            <w:bottom w:val="none" w:sz="0" w:space="0" w:color="auto"/>
            <w:right w:val="none" w:sz="0" w:space="0" w:color="auto"/>
          </w:divBdr>
        </w:div>
        <w:div w:id="913583396">
          <w:marLeft w:val="907"/>
          <w:marRight w:val="0"/>
          <w:marTop w:val="106"/>
          <w:marBottom w:val="0"/>
          <w:divBdr>
            <w:top w:val="none" w:sz="0" w:space="0" w:color="auto"/>
            <w:left w:val="none" w:sz="0" w:space="0" w:color="auto"/>
            <w:bottom w:val="none" w:sz="0" w:space="0" w:color="auto"/>
            <w:right w:val="none" w:sz="0" w:space="0" w:color="auto"/>
          </w:divBdr>
        </w:div>
        <w:div w:id="1251499339">
          <w:marLeft w:val="907"/>
          <w:marRight w:val="0"/>
          <w:marTop w:val="106"/>
          <w:marBottom w:val="0"/>
          <w:divBdr>
            <w:top w:val="none" w:sz="0" w:space="0" w:color="auto"/>
            <w:left w:val="none" w:sz="0" w:space="0" w:color="auto"/>
            <w:bottom w:val="none" w:sz="0" w:space="0" w:color="auto"/>
            <w:right w:val="none" w:sz="0" w:space="0" w:color="auto"/>
          </w:divBdr>
        </w:div>
      </w:divsChild>
    </w:div>
    <w:div w:id="498080111">
      <w:bodyDiv w:val="1"/>
      <w:marLeft w:val="0"/>
      <w:marRight w:val="0"/>
      <w:marTop w:val="0"/>
      <w:marBottom w:val="0"/>
      <w:divBdr>
        <w:top w:val="none" w:sz="0" w:space="0" w:color="auto"/>
        <w:left w:val="none" w:sz="0" w:space="0" w:color="auto"/>
        <w:bottom w:val="none" w:sz="0" w:space="0" w:color="auto"/>
        <w:right w:val="none" w:sz="0" w:space="0" w:color="auto"/>
      </w:divBdr>
      <w:divsChild>
        <w:div w:id="1052853602">
          <w:marLeft w:val="446"/>
          <w:marRight w:val="0"/>
          <w:marTop w:val="101"/>
          <w:marBottom w:val="0"/>
          <w:divBdr>
            <w:top w:val="none" w:sz="0" w:space="0" w:color="auto"/>
            <w:left w:val="none" w:sz="0" w:space="0" w:color="auto"/>
            <w:bottom w:val="none" w:sz="0" w:space="0" w:color="auto"/>
            <w:right w:val="none" w:sz="0" w:space="0" w:color="auto"/>
          </w:divBdr>
        </w:div>
        <w:div w:id="1963803926">
          <w:marLeft w:val="446"/>
          <w:marRight w:val="0"/>
          <w:marTop w:val="101"/>
          <w:marBottom w:val="0"/>
          <w:divBdr>
            <w:top w:val="none" w:sz="0" w:space="0" w:color="auto"/>
            <w:left w:val="none" w:sz="0" w:space="0" w:color="auto"/>
            <w:bottom w:val="none" w:sz="0" w:space="0" w:color="auto"/>
            <w:right w:val="none" w:sz="0" w:space="0" w:color="auto"/>
          </w:divBdr>
        </w:div>
        <w:div w:id="397674949">
          <w:marLeft w:val="446"/>
          <w:marRight w:val="0"/>
          <w:marTop w:val="101"/>
          <w:marBottom w:val="0"/>
          <w:divBdr>
            <w:top w:val="none" w:sz="0" w:space="0" w:color="auto"/>
            <w:left w:val="none" w:sz="0" w:space="0" w:color="auto"/>
            <w:bottom w:val="none" w:sz="0" w:space="0" w:color="auto"/>
            <w:right w:val="none" w:sz="0" w:space="0" w:color="auto"/>
          </w:divBdr>
        </w:div>
        <w:div w:id="341784394">
          <w:marLeft w:val="446"/>
          <w:marRight w:val="0"/>
          <w:marTop w:val="101"/>
          <w:marBottom w:val="0"/>
          <w:divBdr>
            <w:top w:val="none" w:sz="0" w:space="0" w:color="auto"/>
            <w:left w:val="none" w:sz="0" w:space="0" w:color="auto"/>
            <w:bottom w:val="none" w:sz="0" w:space="0" w:color="auto"/>
            <w:right w:val="none" w:sz="0" w:space="0" w:color="auto"/>
          </w:divBdr>
        </w:div>
      </w:divsChild>
    </w:div>
    <w:div w:id="499467205">
      <w:bodyDiv w:val="1"/>
      <w:marLeft w:val="0"/>
      <w:marRight w:val="0"/>
      <w:marTop w:val="0"/>
      <w:marBottom w:val="0"/>
      <w:divBdr>
        <w:top w:val="none" w:sz="0" w:space="0" w:color="auto"/>
        <w:left w:val="none" w:sz="0" w:space="0" w:color="auto"/>
        <w:bottom w:val="none" w:sz="0" w:space="0" w:color="auto"/>
        <w:right w:val="none" w:sz="0" w:space="0" w:color="auto"/>
      </w:divBdr>
      <w:divsChild>
        <w:div w:id="1497838879">
          <w:marLeft w:val="1166"/>
          <w:marRight w:val="0"/>
          <w:marTop w:val="0"/>
          <w:marBottom w:val="0"/>
          <w:divBdr>
            <w:top w:val="none" w:sz="0" w:space="0" w:color="auto"/>
            <w:left w:val="none" w:sz="0" w:space="0" w:color="auto"/>
            <w:bottom w:val="none" w:sz="0" w:space="0" w:color="auto"/>
            <w:right w:val="none" w:sz="0" w:space="0" w:color="auto"/>
          </w:divBdr>
        </w:div>
        <w:div w:id="1959795922">
          <w:marLeft w:val="1166"/>
          <w:marRight w:val="0"/>
          <w:marTop w:val="0"/>
          <w:marBottom w:val="0"/>
          <w:divBdr>
            <w:top w:val="none" w:sz="0" w:space="0" w:color="auto"/>
            <w:left w:val="none" w:sz="0" w:space="0" w:color="auto"/>
            <w:bottom w:val="none" w:sz="0" w:space="0" w:color="auto"/>
            <w:right w:val="none" w:sz="0" w:space="0" w:color="auto"/>
          </w:divBdr>
        </w:div>
        <w:div w:id="435449169">
          <w:marLeft w:val="1166"/>
          <w:marRight w:val="0"/>
          <w:marTop w:val="0"/>
          <w:marBottom w:val="0"/>
          <w:divBdr>
            <w:top w:val="none" w:sz="0" w:space="0" w:color="auto"/>
            <w:left w:val="none" w:sz="0" w:space="0" w:color="auto"/>
            <w:bottom w:val="none" w:sz="0" w:space="0" w:color="auto"/>
            <w:right w:val="none" w:sz="0" w:space="0" w:color="auto"/>
          </w:divBdr>
        </w:div>
        <w:div w:id="1783647272">
          <w:marLeft w:val="1166"/>
          <w:marRight w:val="0"/>
          <w:marTop w:val="0"/>
          <w:marBottom w:val="0"/>
          <w:divBdr>
            <w:top w:val="none" w:sz="0" w:space="0" w:color="auto"/>
            <w:left w:val="none" w:sz="0" w:space="0" w:color="auto"/>
            <w:bottom w:val="none" w:sz="0" w:space="0" w:color="auto"/>
            <w:right w:val="none" w:sz="0" w:space="0" w:color="auto"/>
          </w:divBdr>
        </w:div>
        <w:div w:id="1744251138">
          <w:marLeft w:val="1166"/>
          <w:marRight w:val="0"/>
          <w:marTop w:val="0"/>
          <w:marBottom w:val="0"/>
          <w:divBdr>
            <w:top w:val="none" w:sz="0" w:space="0" w:color="auto"/>
            <w:left w:val="none" w:sz="0" w:space="0" w:color="auto"/>
            <w:bottom w:val="none" w:sz="0" w:space="0" w:color="auto"/>
            <w:right w:val="none" w:sz="0" w:space="0" w:color="auto"/>
          </w:divBdr>
        </w:div>
        <w:div w:id="1938755017">
          <w:marLeft w:val="1166"/>
          <w:marRight w:val="0"/>
          <w:marTop w:val="0"/>
          <w:marBottom w:val="0"/>
          <w:divBdr>
            <w:top w:val="none" w:sz="0" w:space="0" w:color="auto"/>
            <w:left w:val="none" w:sz="0" w:space="0" w:color="auto"/>
            <w:bottom w:val="none" w:sz="0" w:space="0" w:color="auto"/>
            <w:right w:val="none" w:sz="0" w:space="0" w:color="auto"/>
          </w:divBdr>
        </w:div>
        <w:div w:id="1441757523">
          <w:marLeft w:val="1166"/>
          <w:marRight w:val="0"/>
          <w:marTop w:val="0"/>
          <w:marBottom w:val="0"/>
          <w:divBdr>
            <w:top w:val="none" w:sz="0" w:space="0" w:color="auto"/>
            <w:left w:val="none" w:sz="0" w:space="0" w:color="auto"/>
            <w:bottom w:val="none" w:sz="0" w:space="0" w:color="auto"/>
            <w:right w:val="none" w:sz="0" w:space="0" w:color="auto"/>
          </w:divBdr>
        </w:div>
        <w:div w:id="912618813">
          <w:marLeft w:val="1166"/>
          <w:marRight w:val="0"/>
          <w:marTop w:val="0"/>
          <w:marBottom w:val="0"/>
          <w:divBdr>
            <w:top w:val="none" w:sz="0" w:space="0" w:color="auto"/>
            <w:left w:val="none" w:sz="0" w:space="0" w:color="auto"/>
            <w:bottom w:val="none" w:sz="0" w:space="0" w:color="auto"/>
            <w:right w:val="none" w:sz="0" w:space="0" w:color="auto"/>
          </w:divBdr>
        </w:div>
        <w:div w:id="727995445">
          <w:marLeft w:val="1166"/>
          <w:marRight w:val="0"/>
          <w:marTop w:val="0"/>
          <w:marBottom w:val="0"/>
          <w:divBdr>
            <w:top w:val="none" w:sz="0" w:space="0" w:color="auto"/>
            <w:left w:val="none" w:sz="0" w:space="0" w:color="auto"/>
            <w:bottom w:val="none" w:sz="0" w:space="0" w:color="auto"/>
            <w:right w:val="none" w:sz="0" w:space="0" w:color="auto"/>
          </w:divBdr>
        </w:div>
      </w:divsChild>
    </w:div>
    <w:div w:id="499809808">
      <w:bodyDiv w:val="1"/>
      <w:marLeft w:val="0"/>
      <w:marRight w:val="0"/>
      <w:marTop w:val="0"/>
      <w:marBottom w:val="0"/>
      <w:divBdr>
        <w:top w:val="none" w:sz="0" w:space="0" w:color="auto"/>
        <w:left w:val="none" w:sz="0" w:space="0" w:color="auto"/>
        <w:bottom w:val="none" w:sz="0" w:space="0" w:color="auto"/>
        <w:right w:val="none" w:sz="0" w:space="0" w:color="auto"/>
      </w:divBdr>
      <w:divsChild>
        <w:div w:id="1388719557">
          <w:marLeft w:val="547"/>
          <w:marRight w:val="0"/>
          <w:marTop w:val="115"/>
          <w:marBottom w:val="0"/>
          <w:divBdr>
            <w:top w:val="none" w:sz="0" w:space="0" w:color="auto"/>
            <w:left w:val="none" w:sz="0" w:space="0" w:color="auto"/>
            <w:bottom w:val="none" w:sz="0" w:space="0" w:color="auto"/>
            <w:right w:val="none" w:sz="0" w:space="0" w:color="auto"/>
          </w:divBdr>
        </w:div>
        <w:div w:id="404844121">
          <w:marLeft w:val="547"/>
          <w:marRight w:val="0"/>
          <w:marTop w:val="115"/>
          <w:marBottom w:val="0"/>
          <w:divBdr>
            <w:top w:val="none" w:sz="0" w:space="0" w:color="auto"/>
            <w:left w:val="none" w:sz="0" w:space="0" w:color="auto"/>
            <w:bottom w:val="none" w:sz="0" w:space="0" w:color="auto"/>
            <w:right w:val="none" w:sz="0" w:space="0" w:color="auto"/>
          </w:divBdr>
        </w:div>
        <w:div w:id="568884820">
          <w:marLeft w:val="547"/>
          <w:marRight w:val="0"/>
          <w:marTop w:val="115"/>
          <w:marBottom w:val="0"/>
          <w:divBdr>
            <w:top w:val="none" w:sz="0" w:space="0" w:color="auto"/>
            <w:left w:val="none" w:sz="0" w:space="0" w:color="auto"/>
            <w:bottom w:val="none" w:sz="0" w:space="0" w:color="auto"/>
            <w:right w:val="none" w:sz="0" w:space="0" w:color="auto"/>
          </w:divBdr>
        </w:div>
        <w:div w:id="2084255608">
          <w:marLeft w:val="547"/>
          <w:marRight w:val="0"/>
          <w:marTop w:val="115"/>
          <w:marBottom w:val="0"/>
          <w:divBdr>
            <w:top w:val="none" w:sz="0" w:space="0" w:color="auto"/>
            <w:left w:val="none" w:sz="0" w:space="0" w:color="auto"/>
            <w:bottom w:val="none" w:sz="0" w:space="0" w:color="auto"/>
            <w:right w:val="none" w:sz="0" w:space="0" w:color="auto"/>
          </w:divBdr>
        </w:div>
        <w:div w:id="240258021">
          <w:marLeft w:val="547"/>
          <w:marRight w:val="0"/>
          <w:marTop w:val="115"/>
          <w:marBottom w:val="0"/>
          <w:divBdr>
            <w:top w:val="none" w:sz="0" w:space="0" w:color="auto"/>
            <w:left w:val="none" w:sz="0" w:space="0" w:color="auto"/>
            <w:bottom w:val="none" w:sz="0" w:space="0" w:color="auto"/>
            <w:right w:val="none" w:sz="0" w:space="0" w:color="auto"/>
          </w:divBdr>
        </w:div>
        <w:div w:id="1012343995">
          <w:marLeft w:val="547"/>
          <w:marRight w:val="0"/>
          <w:marTop w:val="115"/>
          <w:marBottom w:val="0"/>
          <w:divBdr>
            <w:top w:val="none" w:sz="0" w:space="0" w:color="auto"/>
            <w:left w:val="none" w:sz="0" w:space="0" w:color="auto"/>
            <w:bottom w:val="none" w:sz="0" w:space="0" w:color="auto"/>
            <w:right w:val="none" w:sz="0" w:space="0" w:color="auto"/>
          </w:divBdr>
        </w:div>
      </w:divsChild>
    </w:div>
    <w:div w:id="500199843">
      <w:bodyDiv w:val="1"/>
      <w:marLeft w:val="0"/>
      <w:marRight w:val="0"/>
      <w:marTop w:val="0"/>
      <w:marBottom w:val="0"/>
      <w:divBdr>
        <w:top w:val="none" w:sz="0" w:space="0" w:color="auto"/>
        <w:left w:val="none" w:sz="0" w:space="0" w:color="auto"/>
        <w:bottom w:val="none" w:sz="0" w:space="0" w:color="auto"/>
        <w:right w:val="none" w:sz="0" w:space="0" w:color="auto"/>
      </w:divBdr>
      <w:divsChild>
        <w:div w:id="537939180">
          <w:marLeft w:val="806"/>
          <w:marRight w:val="0"/>
          <w:marTop w:val="0"/>
          <w:marBottom w:val="0"/>
          <w:divBdr>
            <w:top w:val="none" w:sz="0" w:space="0" w:color="auto"/>
            <w:left w:val="none" w:sz="0" w:space="0" w:color="auto"/>
            <w:bottom w:val="none" w:sz="0" w:space="0" w:color="auto"/>
            <w:right w:val="none" w:sz="0" w:space="0" w:color="auto"/>
          </w:divBdr>
        </w:div>
        <w:div w:id="600842695">
          <w:marLeft w:val="806"/>
          <w:marRight w:val="0"/>
          <w:marTop w:val="0"/>
          <w:marBottom w:val="0"/>
          <w:divBdr>
            <w:top w:val="none" w:sz="0" w:space="0" w:color="auto"/>
            <w:left w:val="none" w:sz="0" w:space="0" w:color="auto"/>
            <w:bottom w:val="none" w:sz="0" w:space="0" w:color="auto"/>
            <w:right w:val="none" w:sz="0" w:space="0" w:color="auto"/>
          </w:divBdr>
        </w:div>
        <w:div w:id="1025256408">
          <w:marLeft w:val="806"/>
          <w:marRight w:val="0"/>
          <w:marTop w:val="0"/>
          <w:marBottom w:val="0"/>
          <w:divBdr>
            <w:top w:val="none" w:sz="0" w:space="0" w:color="auto"/>
            <w:left w:val="none" w:sz="0" w:space="0" w:color="auto"/>
            <w:bottom w:val="none" w:sz="0" w:space="0" w:color="auto"/>
            <w:right w:val="none" w:sz="0" w:space="0" w:color="auto"/>
          </w:divBdr>
        </w:div>
      </w:divsChild>
    </w:div>
    <w:div w:id="500975735">
      <w:bodyDiv w:val="1"/>
      <w:marLeft w:val="0"/>
      <w:marRight w:val="0"/>
      <w:marTop w:val="0"/>
      <w:marBottom w:val="0"/>
      <w:divBdr>
        <w:top w:val="none" w:sz="0" w:space="0" w:color="auto"/>
        <w:left w:val="none" w:sz="0" w:space="0" w:color="auto"/>
        <w:bottom w:val="none" w:sz="0" w:space="0" w:color="auto"/>
        <w:right w:val="none" w:sz="0" w:space="0" w:color="auto"/>
      </w:divBdr>
    </w:div>
    <w:div w:id="502400653">
      <w:bodyDiv w:val="1"/>
      <w:marLeft w:val="0"/>
      <w:marRight w:val="0"/>
      <w:marTop w:val="0"/>
      <w:marBottom w:val="0"/>
      <w:divBdr>
        <w:top w:val="none" w:sz="0" w:space="0" w:color="auto"/>
        <w:left w:val="none" w:sz="0" w:space="0" w:color="auto"/>
        <w:bottom w:val="none" w:sz="0" w:space="0" w:color="auto"/>
        <w:right w:val="none" w:sz="0" w:space="0" w:color="auto"/>
      </w:divBdr>
      <w:divsChild>
        <w:div w:id="179006327">
          <w:marLeft w:val="1339"/>
          <w:marRight w:val="0"/>
          <w:marTop w:val="115"/>
          <w:marBottom w:val="0"/>
          <w:divBdr>
            <w:top w:val="none" w:sz="0" w:space="0" w:color="auto"/>
            <w:left w:val="none" w:sz="0" w:space="0" w:color="auto"/>
            <w:bottom w:val="none" w:sz="0" w:space="0" w:color="auto"/>
            <w:right w:val="none" w:sz="0" w:space="0" w:color="auto"/>
          </w:divBdr>
        </w:div>
        <w:div w:id="181629068">
          <w:marLeft w:val="662"/>
          <w:marRight w:val="0"/>
          <w:marTop w:val="134"/>
          <w:marBottom w:val="0"/>
          <w:divBdr>
            <w:top w:val="none" w:sz="0" w:space="0" w:color="auto"/>
            <w:left w:val="none" w:sz="0" w:space="0" w:color="auto"/>
            <w:bottom w:val="none" w:sz="0" w:space="0" w:color="auto"/>
            <w:right w:val="none" w:sz="0" w:space="0" w:color="auto"/>
          </w:divBdr>
        </w:div>
        <w:div w:id="472479958">
          <w:marLeft w:val="1339"/>
          <w:marRight w:val="0"/>
          <w:marTop w:val="115"/>
          <w:marBottom w:val="0"/>
          <w:divBdr>
            <w:top w:val="none" w:sz="0" w:space="0" w:color="auto"/>
            <w:left w:val="none" w:sz="0" w:space="0" w:color="auto"/>
            <w:bottom w:val="none" w:sz="0" w:space="0" w:color="auto"/>
            <w:right w:val="none" w:sz="0" w:space="0" w:color="auto"/>
          </w:divBdr>
        </w:div>
        <w:div w:id="1330526475">
          <w:marLeft w:val="1339"/>
          <w:marRight w:val="0"/>
          <w:marTop w:val="115"/>
          <w:marBottom w:val="0"/>
          <w:divBdr>
            <w:top w:val="none" w:sz="0" w:space="0" w:color="auto"/>
            <w:left w:val="none" w:sz="0" w:space="0" w:color="auto"/>
            <w:bottom w:val="none" w:sz="0" w:space="0" w:color="auto"/>
            <w:right w:val="none" w:sz="0" w:space="0" w:color="auto"/>
          </w:divBdr>
        </w:div>
        <w:div w:id="1506281690">
          <w:marLeft w:val="1339"/>
          <w:marRight w:val="0"/>
          <w:marTop w:val="115"/>
          <w:marBottom w:val="0"/>
          <w:divBdr>
            <w:top w:val="none" w:sz="0" w:space="0" w:color="auto"/>
            <w:left w:val="none" w:sz="0" w:space="0" w:color="auto"/>
            <w:bottom w:val="none" w:sz="0" w:space="0" w:color="auto"/>
            <w:right w:val="none" w:sz="0" w:space="0" w:color="auto"/>
          </w:divBdr>
        </w:div>
        <w:div w:id="1566724329">
          <w:marLeft w:val="1339"/>
          <w:marRight w:val="0"/>
          <w:marTop w:val="115"/>
          <w:marBottom w:val="0"/>
          <w:divBdr>
            <w:top w:val="none" w:sz="0" w:space="0" w:color="auto"/>
            <w:left w:val="none" w:sz="0" w:space="0" w:color="auto"/>
            <w:bottom w:val="none" w:sz="0" w:space="0" w:color="auto"/>
            <w:right w:val="none" w:sz="0" w:space="0" w:color="auto"/>
          </w:divBdr>
        </w:div>
        <w:div w:id="1856381603">
          <w:marLeft w:val="1339"/>
          <w:marRight w:val="0"/>
          <w:marTop w:val="115"/>
          <w:marBottom w:val="0"/>
          <w:divBdr>
            <w:top w:val="none" w:sz="0" w:space="0" w:color="auto"/>
            <w:left w:val="none" w:sz="0" w:space="0" w:color="auto"/>
            <w:bottom w:val="none" w:sz="0" w:space="0" w:color="auto"/>
            <w:right w:val="none" w:sz="0" w:space="0" w:color="auto"/>
          </w:divBdr>
        </w:div>
        <w:div w:id="1871142215">
          <w:marLeft w:val="1339"/>
          <w:marRight w:val="0"/>
          <w:marTop w:val="115"/>
          <w:marBottom w:val="0"/>
          <w:divBdr>
            <w:top w:val="none" w:sz="0" w:space="0" w:color="auto"/>
            <w:left w:val="none" w:sz="0" w:space="0" w:color="auto"/>
            <w:bottom w:val="none" w:sz="0" w:space="0" w:color="auto"/>
            <w:right w:val="none" w:sz="0" w:space="0" w:color="auto"/>
          </w:divBdr>
        </w:div>
        <w:div w:id="2091347048">
          <w:marLeft w:val="662"/>
          <w:marRight w:val="0"/>
          <w:marTop w:val="134"/>
          <w:marBottom w:val="0"/>
          <w:divBdr>
            <w:top w:val="none" w:sz="0" w:space="0" w:color="auto"/>
            <w:left w:val="none" w:sz="0" w:space="0" w:color="auto"/>
            <w:bottom w:val="none" w:sz="0" w:space="0" w:color="auto"/>
            <w:right w:val="none" w:sz="0" w:space="0" w:color="auto"/>
          </w:divBdr>
        </w:div>
      </w:divsChild>
    </w:div>
    <w:div w:id="504979357">
      <w:bodyDiv w:val="1"/>
      <w:marLeft w:val="0"/>
      <w:marRight w:val="0"/>
      <w:marTop w:val="0"/>
      <w:marBottom w:val="0"/>
      <w:divBdr>
        <w:top w:val="none" w:sz="0" w:space="0" w:color="auto"/>
        <w:left w:val="none" w:sz="0" w:space="0" w:color="auto"/>
        <w:bottom w:val="none" w:sz="0" w:space="0" w:color="auto"/>
        <w:right w:val="none" w:sz="0" w:space="0" w:color="auto"/>
      </w:divBdr>
      <w:divsChild>
        <w:div w:id="1131360092">
          <w:marLeft w:val="806"/>
          <w:marRight w:val="0"/>
          <w:marTop w:val="154"/>
          <w:marBottom w:val="0"/>
          <w:divBdr>
            <w:top w:val="none" w:sz="0" w:space="0" w:color="auto"/>
            <w:left w:val="none" w:sz="0" w:space="0" w:color="auto"/>
            <w:bottom w:val="none" w:sz="0" w:space="0" w:color="auto"/>
            <w:right w:val="none" w:sz="0" w:space="0" w:color="auto"/>
          </w:divBdr>
        </w:div>
        <w:div w:id="2036074637">
          <w:marLeft w:val="806"/>
          <w:marRight w:val="0"/>
          <w:marTop w:val="154"/>
          <w:marBottom w:val="0"/>
          <w:divBdr>
            <w:top w:val="none" w:sz="0" w:space="0" w:color="auto"/>
            <w:left w:val="none" w:sz="0" w:space="0" w:color="auto"/>
            <w:bottom w:val="none" w:sz="0" w:space="0" w:color="auto"/>
            <w:right w:val="none" w:sz="0" w:space="0" w:color="auto"/>
          </w:divBdr>
        </w:div>
      </w:divsChild>
    </w:div>
    <w:div w:id="506138684">
      <w:bodyDiv w:val="1"/>
      <w:marLeft w:val="0"/>
      <w:marRight w:val="0"/>
      <w:marTop w:val="0"/>
      <w:marBottom w:val="0"/>
      <w:divBdr>
        <w:top w:val="none" w:sz="0" w:space="0" w:color="auto"/>
        <w:left w:val="none" w:sz="0" w:space="0" w:color="auto"/>
        <w:bottom w:val="none" w:sz="0" w:space="0" w:color="auto"/>
        <w:right w:val="none" w:sz="0" w:space="0" w:color="auto"/>
      </w:divBdr>
    </w:div>
    <w:div w:id="506796372">
      <w:bodyDiv w:val="1"/>
      <w:marLeft w:val="0"/>
      <w:marRight w:val="0"/>
      <w:marTop w:val="0"/>
      <w:marBottom w:val="0"/>
      <w:divBdr>
        <w:top w:val="none" w:sz="0" w:space="0" w:color="auto"/>
        <w:left w:val="none" w:sz="0" w:space="0" w:color="auto"/>
        <w:bottom w:val="none" w:sz="0" w:space="0" w:color="auto"/>
        <w:right w:val="none" w:sz="0" w:space="0" w:color="auto"/>
      </w:divBdr>
      <w:divsChild>
        <w:div w:id="101726616">
          <w:marLeft w:val="547"/>
          <w:marRight w:val="0"/>
          <w:marTop w:val="115"/>
          <w:marBottom w:val="0"/>
          <w:divBdr>
            <w:top w:val="none" w:sz="0" w:space="0" w:color="auto"/>
            <w:left w:val="none" w:sz="0" w:space="0" w:color="auto"/>
            <w:bottom w:val="none" w:sz="0" w:space="0" w:color="auto"/>
            <w:right w:val="none" w:sz="0" w:space="0" w:color="auto"/>
          </w:divBdr>
        </w:div>
        <w:div w:id="114374377">
          <w:marLeft w:val="547"/>
          <w:marRight w:val="0"/>
          <w:marTop w:val="115"/>
          <w:marBottom w:val="0"/>
          <w:divBdr>
            <w:top w:val="none" w:sz="0" w:space="0" w:color="auto"/>
            <w:left w:val="none" w:sz="0" w:space="0" w:color="auto"/>
            <w:bottom w:val="none" w:sz="0" w:space="0" w:color="auto"/>
            <w:right w:val="none" w:sz="0" w:space="0" w:color="auto"/>
          </w:divBdr>
        </w:div>
        <w:div w:id="325478150">
          <w:marLeft w:val="547"/>
          <w:marRight w:val="0"/>
          <w:marTop w:val="115"/>
          <w:marBottom w:val="0"/>
          <w:divBdr>
            <w:top w:val="none" w:sz="0" w:space="0" w:color="auto"/>
            <w:left w:val="none" w:sz="0" w:space="0" w:color="auto"/>
            <w:bottom w:val="none" w:sz="0" w:space="0" w:color="auto"/>
            <w:right w:val="none" w:sz="0" w:space="0" w:color="auto"/>
          </w:divBdr>
        </w:div>
        <w:div w:id="1764837264">
          <w:marLeft w:val="547"/>
          <w:marRight w:val="0"/>
          <w:marTop w:val="115"/>
          <w:marBottom w:val="0"/>
          <w:divBdr>
            <w:top w:val="none" w:sz="0" w:space="0" w:color="auto"/>
            <w:left w:val="none" w:sz="0" w:space="0" w:color="auto"/>
            <w:bottom w:val="none" w:sz="0" w:space="0" w:color="auto"/>
            <w:right w:val="none" w:sz="0" w:space="0" w:color="auto"/>
          </w:divBdr>
        </w:div>
      </w:divsChild>
    </w:div>
    <w:div w:id="507915626">
      <w:bodyDiv w:val="1"/>
      <w:marLeft w:val="0"/>
      <w:marRight w:val="0"/>
      <w:marTop w:val="0"/>
      <w:marBottom w:val="0"/>
      <w:divBdr>
        <w:top w:val="none" w:sz="0" w:space="0" w:color="auto"/>
        <w:left w:val="none" w:sz="0" w:space="0" w:color="auto"/>
        <w:bottom w:val="none" w:sz="0" w:space="0" w:color="auto"/>
        <w:right w:val="none" w:sz="0" w:space="0" w:color="auto"/>
      </w:divBdr>
      <w:divsChild>
        <w:div w:id="889682214">
          <w:marLeft w:val="446"/>
          <w:marRight w:val="0"/>
          <w:marTop w:val="173"/>
          <w:marBottom w:val="0"/>
          <w:divBdr>
            <w:top w:val="none" w:sz="0" w:space="0" w:color="auto"/>
            <w:left w:val="none" w:sz="0" w:space="0" w:color="auto"/>
            <w:bottom w:val="none" w:sz="0" w:space="0" w:color="auto"/>
            <w:right w:val="none" w:sz="0" w:space="0" w:color="auto"/>
          </w:divBdr>
        </w:div>
        <w:div w:id="956370823">
          <w:marLeft w:val="446"/>
          <w:marRight w:val="0"/>
          <w:marTop w:val="173"/>
          <w:marBottom w:val="0"/>
          <w:divBdr>
            <w:top w:val="none" w:sz="0" w:space="0" w:color="auto"/>
            <w:left w:val="none" w:sz="0" w:space="0" w:color="auto"/>
            <w:bottom w:val="none" w:sz="0" w:space="0" w:color="auto"/>
            <w:right w:val="none" w:sz="0" w:space="0" w:color="auto"/>
          </w:divBdr>
        </w:div>
        <w:div w:id="1623463635">
          <w:marLeft w:val="446"/>
          <w:marRight w:val="0"/>
          <w:marTop w:val="173"/>
          <w:marBottom w:val="0"/>
          <w:divBdr>
            <w:top w:val="none" w:sz="0" w:space="0" w:color="auto"/>
            <w:left w:val="none" w:sz="0" w:space="0" w:color="auto"/>
            <w:bottom w:val="none" w:sz="0" w:space="0" w:color="auto"/>
            <w:right w:val="none" w:sz="0" w:space="0" w:color="auto"/>
          </w:divBdr>
        </w:div>
      </w:divsChild>
    </w:div>
    <w:div w:id="510293852">
      <w:bodyDiv w:val="1"/>
      <w:marLeft w:val="0"/>
      <w:marRight w:val="0"/>
      <w:marTop w:val="0"/>
      <w:marBottom w:val="0"/>
      <w:divBdr>
        <w:top w:val="none" w:sz="0" w:space="0" w:color="auto"/>
        <w:left w:val="none" w:sz="0" w:space="0" w:color="auto"/>
        <w:bottom w:val="none" w:sz="0" w:space="0" w:color="auto"/>
        <w:right w:val="none" w:sz="0" w:space="0" w:color="auto"/>
      </w:divBdr>
    </w:div>
    <w:div w:id="510800443">
      <w:bodyDiv w:val="1"/>
      <w:marLeft w:val="0"/>
      <w:marRight w:val="0"/>
      <w:marTop w:val="0"/>
      <w:marBottom w:val="0"/>
      <w:divBdr>
        <w:top w:val="none" w:sz="0" w:space="0" w:color="auto"/>
        <w:left w:val="none" w:sz="0" w:space="0" w:color="auto"/>
        <w:bottom w:val="none" w:sz="0" w:space="0" w:color="auto"/>
        <w:right w:val="none" w:sz="0" w:space="0" w:color="auto"/>
      </w:divBdr>
      <w:divsChild>
        <w:div w:id="686519840">
          <w:marLeft w:val="547"/>
          <w:marRight w:val="0"/>
          <w:marTop w:val="96"/>
          <w:marBottom w:val="0"/>
          <w:divBdr>
            <w:top w:val="none" w:sz="0" w:space="0" w:color="auto"/>
            <w:left w:val="none" w:sz="0" w:space="0" w:color="auto"/>
            <w:bottom w:val="none" w:sz="0" w:space="0" w:color="auto"/>
            <w:right w:val="none" w:sz="0" w:space="0" w:color="auto"/>
          </w:divBdr>
        </w:div>
        <w:div w:id="653989070">
          <w:marLeft w:val="1166"/>
          <w:marRight w:val="0"/>
          <w:marTop w:val="86"/>
          <w:marBottom w:val="0"/>
          <w:divBdr>
            <w:top w:val="none" w:sz="0" w:space="0" w:color="auto"/>
            <w:left w:val="none" w:sz="0" w:space="0" w:color="auto"/>
            <w:bottom w:val="none" w:sz="0" w:space="0" w:color="auto"/>
            <w:right w:val="none" w:sz="0" w:space="0" w:color="auto"/>
          </w:divBdr>
        </w:div>
        <w:div w:id="2120640617">
          <w:marLeft w:val="1166"/>
          <w:marRight w:val="0"/>
          <w:marTop w:val="86"/>
          <w:marBottom w:val="0"/>
          <w:divBdr>
            <w:top w:val="none" w:sz="0" w:space="0" w:color="auto"/>
            <w:left w:val="none" w:sz="0" w:space="0" w:color="auto"/>
            <w:bottom w:val="none" w:sz="0" w:space="0" w:color="auto"/>
            <w:right w:val="none" w:sz="0" w:space="0" w:color="auto"/>
          </w:divBdr>
        </w:div>
        <w:div w:id="1952542066">
          <w:marLeft w:val="1166"/>
          <w:marRight w:val="0"/>
          <w:marTop w:val="86"/>
          <w:marBottom w:val="0"/>
          <w:divBdr>
            <w:top w:val="none" w:sz="0" w:space="0" w:color="auto"/>
            <w:left w:val="none" w:sz="0" w:space="0" w:color="auto"/>
            <w:bottom w:val="none" w:sz="0" w:space="0" w:color="auto"/>
            <w:right w:val="none" w:sz="0" w:space="0" w:color="auto"/>
          </w:divBdr>
        </w:div>
        <w:div w:id="1857619980">
          <w:marLeft w:val="547"/>
          <w:marRight w:val="0"/>
          <w:marTop w:val="96"/>
          <w:marBottom w:val="0"/>
          <w:divBdr>
            <w:top w:val="none" w:sz="0" w:space="0" w:color="auto"/>
            <w:left w:val="none" w:sz="0" w:space="0" w:color="auto"/>
            <w:bottom w:val="none" w:sz="0" w:space="0" w:color="auto"/>
            <w:right w:val="none" w:sz="0" w:space="0" w:color="auto"/>
          </w:divBdr>
        </w:div>
        <w:div w:id="816609268">
          <w:marLeft w:val="1166"/>
          <w:marRight w:val="0"/>
          <w:marTop w:val="86"/>
          <w:marBottom w:val="0"/>
          <w:divBdr>
            <w:top w:val="none" w:sz="0" w:space="0" w:color="auto"/>
            <w:left w:val="none" w:sz="0" w:space="0" w:color="auto"/>
            <w:bottom w:val="none" w:sz="0" w:space="0" w:color="auto"/>
            <w:right w:val="none" w:sz="0" w:space="0" w:color="auto"/>
          </w:divBdr>
        </w:div>
        <w:div w:id="312879092">
          <w:marLeft w:val="1166"/>
          <w:marRight w:val="0"/>
          <w:marTop w:val="86"/>
          <w:marBottom w:val="0"/>
          <w:divBdr>
            <w:top w:val="none" w:sz="0" w:space="0" w:color="auto"/>
            <w:left w:val="none" w:sz="0" w:space="0" w:color="auto"/>
            <w:bottom w:val="none" w:sz="0" w:space="0" w:color="auto"/>
            <w:right w:val="none" w:sz="0" w:space="0" w:color="auto"/>
          </w:divBdr>
        </w:div>
        <w:div w:id="1674917115">
          <w:marLeft w:val="1166"/>
          <w:marRight w:val="0"/>
          <w:marTop w:val="86"/>
          <w:marBottom w:val="0"/>
          <w:divBdr>
            <w:top w:val="none" w:sz="0" w:space="0" w:color="auto"/>
            <w:left w:val="none" w:sz="0" w:space="0" w:color="auto"/>
            <w:bottom w:val="none" w:sz="0" w:space="0" w:color="auto"/>
            <w:right w:val="none" w:sz="0" w:space="0" w:color="auto"/>
          </w:divBdr>
        </w:div>
      </w:divsChild>
    </w:div>
    <w:div w:id="511795637">
      <w:bodyDiv w:val="1"/>
      <w:marLeft w:val="0"/>
      <w:marRight w:val="0"/>
      <w:marTop w:val="0"/>
      <w:marBottom w:val="0"/>
      <w:divBdr>
        <w:top w:val="none" w:sz="0" w:space="0" w:color="auto"/>
        <w:left w:val="none" w:sz="0" w:space="0" w:color="auto"/>
        <w:bottom w:val="none" w:sz="0" w:space="0" w:color="auto"/>
        <w:right w:val="none" w:sz="0" w:space="0" w:color="auto"/>
      </w:divBdr>
      <w:divsChild>
        <w:div w:id="314728095">
          <w:marLeft w:val="446"/>
          <w:marRight w:val="0"/>
          <w:marTop w:val="134"/>
          <w:marBottom w:val="0"/>
          <w:divBdr>
            <w:top w:val="none" w:sz="0" w:space="0" w:color="auto"/>
            <w:left w:val="none" w:sz="0" w:space="0" w:color="auto"/>
            <w:bottom w:val="none" w:sz="0" w:space="0" w:color="auto"/>
            <w:right w:val="none" w:sz="0" w:space="0" w:color="auto"/>
          </w:divBdr>
        </w:div>
        <w:div w:id="351878329">
          <w:marLeft w:val="446"/>
          <w:marRight w:val="0"/>
          <w:marTop w:val="134"/>
          <w:marBottom w:val="0"/>
          <w:divBdr>
            <w:top w:val="none" w:sz="0" w:space="0" w:color="auto"/>
            <w:left w:val="none" w:sz="0" w:space="0" w:color="auto"/>
            <w:bottom w:val="none" w:sz="0" w:space="0" w:color="auto"/>
            <w:right w:val="none" w:sz="0" w:space="0" w:color="auto"/>
          </w:divBdr>
        </w:div>
        <w:div w:id="369574768">
          <w:marLeft w:val="446"/>
          <w:marRight w:val="0"/>
          <w:marTop w:val="134"/>
          <w:marBottom w:val="0"/>
          <w:divBdr>
            <w:top w:val="none" w:sz="0" w:space="0" w:color="auto"/>
            <w:left w:val="none" w:sz="0" w:space="0" w:color="auto"/>
            <w:bottom w:val="none" w:sz="0" w:space="0" w:color="auto"/>
            <w:right w:val="none" w:sz="0" w:space="0" w:color="auto"/>
          </w:divBdr>
        </w:div>
        <w:div w:id="625744618">
          <w:marLeft w:val="446"/>
          <w:marRight w:val="0"/>
          <w:marTop w:val="134"/>
          <w:marBottom w:val="0"/>
          <w:divBdr>
            <w:top w:val="none" w:sz="0" w:space="0" w:color="auto"/>
            <w:left w:val="none" w:sz="0" w:space="0" w:color="auto"/>
            <w:bottom w:val="none" w:sz="0" w:space="0" w:color="auto"/>
            <w:right w:val="none" w:sz="0" w:space="0" w:color="auto"/>
          </w:divBdr>
        </w:div>
        <w:div w:id="784083508">
          <w:marLeft w:val="446"/>
          <w:marRight w:val="0"/>
          <w:marTop w:val="134"/>
          <w:marBottom w:val="0"/>
          <w:divBdr>
            <w:top w:val="none" w:sz="0" w:space="0" w:color="auto"/>
            <w:left w:val="none" w:sz="0" w:space="0" w:color="auto"/>
            <w:bottom w:val="none" w:sz="0" w:space="0" w:color="auto"/>
            <w:right w:val="none" w:sz="0" w:space="0" w:color="auto"/>
          </w:divBdr>
        </w:div>
        <w:div w:id="1173031424">
          <w:marLeft w:val="446"/>
          <w:marRight w:val="0"/>
          <w:marTop w:val="134"/>
          <w:marBottom w:val="0"/>
          <w:divBdr>
            <w:top w:val="none" w:sz="0" w:space="0" w:color="auto"/>
            <w:left w:val="none" w:sz="0" w:space="0" w:color="auto"/>
            <w:bottom w:val="none" w:sz="0" w:space="0" w:color="auto"/>
            <w:right w:val="none" w:sz="0" w:space="0" w:color="auto"/>
          </w:divBdr>
        </w:div>
      </w:divsChild>
    </w:div>
    <w:div w:id="513232896">
      <w:bodyDiv w:val="1"/>
      <w:marLeft w:val="0"/>
      <w:marRight w:val="0"/>
      <w:marTop w:val="0"/>
      <w:marBottom w:val="0"/>
      <w:divBdr>
        <w:top w:val="none" w:sz="0" w:space="0" w:color="auto"/>
        <w:left w:val="none" w:sz="0" w:space="0" w:color="auto"/>
        <w:bottom w:val="none" w:sz="0" w:space="0" w:color="auto"/>
        <w:right w:val="none" w:sz="0" w:space="0" w:color="auto"/>
      </w:divBdr>
    </w:div>
    <w:div w:id="513767556">
      <w:bodyDiv w:val="1"/>
      <w:marLeft w:val="0"/>
      <w:marRight w:val="0"/>
      <w:marTop w:val="0"/>
      <w:marBottom w:val="0"/>
      <w:divBdr>
        <w:top w:val="none" w:sz="0" w:space="0" w:color="auto"/>
        <w:left w:val="none" w:sz="0" w:space="0" w:color="auto"/>
        <w:bottom w:val="none" w:sz="0" w:space="0" w:color="auto"/>
        <w:right w:val="none" w:sz="0" w:space="0" w:color="auto"/>
      </w:divBdr>
      <w:divsChild>
        <w:div w:id="48921031">
          <w:marLeft w:val="360"/>
          <w:marRight w:val="0"/>
          <w:marTop w:val="115"/>
          <w:marBottom w:val="0"/>
          <w:divBdr>
            <w:top w:val="none" w:sz="0" w:space="0" w:color="auto"/>
            <w:left w:val="none" w:sz="0" w:space="0" w:color="auto"/>
            <w:bottom w:val="none" w:sz="0" w:space="0" w:color="auto"/>
            <w:right w:val="none" w:sz="0" w:space="0" w:color="auto"/>
          </w:divBdr>
        </w:div>
        <w:div w:id="197162793">
          <w:marLeft w:val="1080"/>
          <w:marRight w:val="0"/>
          <w:marTop w:val="115"/>
          <w:marBottom w:val="0"/>
          <w:divBdr>
            <w:top w:val="none" w:sz="0" w:space="0" w:color="auto"/>
            <w:left w:val="none" w:sz="0" w:space="0" w:color="auto"/>
            <w:bottom w:val="none" w:sz="0" w:space="0" w:color="auto"/>
            <w:right w:val="none" w:sz="0" w:space="0" w:color="auto"/>
          </w:divBdr>
        </w:div>
        <w:div w:id="1519542399">
          <w:marLeft w:val="360"/>
          <w:marRight w:val="0"/>
          <w:marTop w:val="115"/>
          <w:marBottom w:val="0"/>
          <w:divBdr>
            <w:top w:val="none" w:sz="0" w:space="0" w:color="auto"/>
            <w:left w:val="none" w:sz="0" w:space="0" w:color="auto"/>
            <w:bottom w:val="none" w:sz="0" w:space="0" w:color="auto"/>
            <w:right w:val="none" w:sz="0" w:space="0" w:color="auto"/>
          </w:divBdr>
        </w:div>
        <w:div w:id="1546328198">
          <w:marLeft w:val="1080"/>
          <w:marRight w:val="0"/>
          <w:marTop w:val="115"/>
          <w:marBottom w:val="0"/>
          <w:divBdr>
            <w:top w:val="none" w:sz="0" w:space="0" w:color="auto"/>
            <w:left w:val="none" w:sz="0" w:space="0" w:color="auto"/>
            <w:bottom w:val="none" w:sz="0" w:space="0" w:color="auto"/>
            <w:right w:val="none" w:sz="0" w:space="0" w:color="auto"/>
          </w:divBdr>
        </w:div>
        <w:div w:id="1850487557">
          <w:marLeft w:val="360"/>
          <w:marRight w:val="0"/>
          <w:marTop w:val="115"/>
          <w:marBottom w:val="0"/>
          <w:divBdr>
            <w:top w:val="none" w:sz="0" w:space="0" w:color="auto"/>
            <w:left w:val="none" w:sz="0" w:space="0" w:color="auto"/>
            <w:bottom w:val="none" w:sz="0" w:space="0" w:color="auto"/>
            <w:right w:val="none" w:sz="0" w:space="0" w:color="auto"/>
          </w:divBdr>
        </w:div>
      </w:divsChild>
    </w:div>
    <w:div w:id="515073467">
      <w:bodyDiv w:val="1"/>
      <w:marLeft w:val="0"/>
      <w:marRight w:val="0"/>
      <w:marTop w:val="0"/>
      <w:marBottom w:val="0"/>
      <w:divBdr>
        <w:top w:val="none" w:sz="0" w:space="0" w:color="auto"/>
        <w:left w:val="none" w:sz="0" w:space="0" w:color="auto"/>
        <w:bottom w:val="none" w:sz="0" w:space="0" w:color="auto"/>
        <w:right w:val="none" w:sz="0" w:space="0" w:color="auto"/>
      </w:divBdr>
    </w:div>
    <w:div w:id="520554949">
      <w:bodyDiv w:val="1"/>
      <w:marLeft w:val="0"/>
      <w:marRight w:val="0"/>
      <w:marTop w:val="0"/>
      <w:marBottom w:val="0"/>
      <w:divBdr>
        <w:top w:val="none" w:sz="0" w:space="0" w:color="auto"/>
        <w:left w:val="none" w:sz="0" w:space="0" w:color="auto"/>
        <w:bottom w:val="none" w:sz="0" w:space="0" w:color="auto"/>
        <w:right w:val="none" w:sz="0" w:space="0" w:color="auto"/>
      </w:divBdr>
      <w:divsChild>
        <w:div w:id="412434157">
          <w:marLeft w:val="547"/>
          <w:marRight w:val="0"/>
          <w:marTop w:val="115"/>
          <w:marBottom w:val="0"/>
          <w:divBdr>
            <w:top w:val="none" w:sz="0" w:space="0" w:color="auto"/>
            <w:left w:val="none" w:sz="0" w:space="0" w:color="auto"/>
            <w:bottom w:val="none" w:sz="0" w:space="0" w:color="auto"/>
            <w:right w:val="none" w:sz="0" w:space="0" w:color="auto"/>
          </w:divBdr>
        </w:div>
        <w:div w:id="728040193">
          <w:marLeft w:val="547"/>
          <w:marRight w:val="0"/>
          <w:marTop w:val="115"/>
          <w:marBottom w:val="0"/>
          <w:divBdr>
            <w:top w:val="none" w:sz="0" w:space="0" w:color="auto"/>
            <w:left w:val="none" w:sz="0" w:space="0" w:color="auto"/>
            <w:bottom w:val="none" w:sz="0" w:space="0" w:color="auto"/>
            <w:right w:val="none" w:sz="0" w:space="0" w:color="auto"/>
          </w:divBdr>
        </w:div>
        <w:div w:id="876890095">
          <w:marLeft w:val="547"/>
          <w:marRight w:val="0"/>
          <w:marTop w:val="115"/>
          <w:marBottom w:val="0"/>
          <w:divBdr>
            <w:top w:val="none" w:sz="0" w:space="0" w:color="auto"/>
            <w:left w:val="none" w:sz="0" w:space="0" w:color="auto"/>
            <w:bottom w:val="none" w:sz="0" w:space="0" w:color="auto"/>
            <w:right w:val="none" w:sz="0" w:space="0" w:color="auto"/>
          </w:divBdr>
        </w:div>
        <w:div w:id="972637754">
          <w:marLeft w:val="547"/>
          <w:marRight w:val="0"/>
          <w:marTop w:val="115"/>
          <w:marBottom w:val="0"/>
          <w:divBdr>
            <w:top w:val="none" w:sz="0" w:space="0" w:color="auto"/>
            <w:left w:val="none" w:sz="0" w:space="0" w:color="auto"/>
            <w:bottom w:val="none" w:sz="0" w:space="0" w:color="auto"/>
            <w:right w:val="none" w:sz="0" w:space="0" w:color="auto"/>
          </w:divBdr>
        </w:div>
        <w:div w:id="1188981194">
          <w:marLeft w:val="547"/>
          <w:marRight w:val="0"/>
          <w:marTop w:val="115"/>
          <w:marBottom w:val="0"/>
          <w:divBdr>
            <w:top w:val="none" w:sz="0" w:space="0" w:color="auto"/>
            <w:left w:val="none" w:sz="0" w:space="0" w:color="auto"/>
            <w:bottom w:val="none" w:sz="0" w:space="0" w:color="auto"/>
            <w:right w:val="none" w:sz="0" w:space="0" w:color="auto"/>
          </w:divBdr>
        </w:div>
        <w:div w:id="1986542587">
          <w:marLeft w:val="547"/>
          <w:marRight w:val="0"/>
          <w:marTop w:val="115"/>
          <w:marBottom w:val="0"/>
          <w:divBdr>
            <w:top w:val="none" w:sz="0" w:space="0" w:color="auto"/>
            <w:left w:val="none" w:sz="0" w:space="0" w:color="auto"/>
            <w:bottom w:val="none" w:sz="0" w:space="0" w:color="auto"/>
            <w:right w:val="none" w:sz="0" w:space="0" w:color="auto"/>
          </w:divBdr>
        </w:div>
      </w:divsChild>
    </w:div>
    <w:div w:id="521432581">
      <w:bodyDiv w:val="1"/>
      <w:marLeft w:val="0"/>
      <w:marRight w:val="0"/>
      <w:marTop w:val="0"/>
      <w:marBottom w:val="0"/>
      <w:divBdr>
        <w:top w:val="none" w:sz="0" w:space="0" w:color="auto"/>
        <w:left w:val="none" w:sz="0" w:space="0" w:color="auto"/>
        <w:bottom w:val="none" w:sz="0" w:space="0" w:color="auto"/>
        <w:right w:val="none" w:sz="0" w:space="0" w:color="auto"/>
      </w:divBdr>
    </w:div>
    <w:div w:id="522212484">
      <w:bodyDiv w:val="1"/>
      <w:marLeft w:val="0"/>
      <w:marRight w:val="0"/>
      <w:marTop w:val="0"/>
      <w:marBottom w:val="0"/>
      <w:divBdr>
        <w:top w:val="none" w:sz="0" w:space="0" w:color="auto"/>
        <w:left w:val="none" w:sz="0" w:space="0" w:color="auto"/>
        <w:bottom w:val="none" w:sz="0" w:space="0" w:color="auto"/>
        <w:right w:val="none" w:sz="0" w:space="0" w:color="auto"/>
      </w:divBdr>
      <w:divsChild>
        <w:div w:id="26413583">
          <w:marLeft w:val="446"/>
          <w:marRight w:val="0"/>
          <w:marTop w:val="100"/>
          <w:marBottom w:val="0"/>
          <w:divBdr>
            <w:top w:val="none" w:sz="0" w:space="0" w:color="auto"/>
            <w:left w:val="none" w:sz="0" w:space="0" w:color="auto"/>
            <w:bottom w:val="none" w:sz="0" w:space="0" w:color="auto"/>
            <w:right w:val="none" w:sz="0" w:space="0" w:color="auto"/>
          </w:divBdr>
        </w:div>
        <w:div w:id="1808015317">
          <w:marLeft w:val="446"/>
          <w:marRight w:val="0"/>
          <w:marTop w:val="100"/>
          <w:marBottom w:val="0"/>
          <w:divBdr>
            <w:top w:val="none" w:sz="0" w:space="0" w:color="auto"/>
            <w:left w:val="none" w:sz="0" w:space="0" w:color="auto"/>
            <w:bottom w:val="none" w:sz="0" w:space="0" w:color="auto"/>
            <w:right w:val="none" w:sz="0" w:space="0" w:color="auto"/>
          </w:divBdr>
        </w:div>
        <w:div w:id="1077246749">
          <w:marLeft w:val="446"/>
          <w:marRight w:val="0"/>
          <w:marTop w:val="100"/>
          <w:marBottom w:val="0"/>
          <w:divBdr>
            <w:top w:val="none" w:sz="0" w:space="0" w:color="auto"/>
            <w:left w:val="none" w:sz="0" w:space="0" w:color="auto"/>
            <w:bottom w:val="none" w:sz="0" w:space="0" w:color="auto"/>
            <w:right w:val="none" w:sz="0" w:space="0" w:color="auto"/>
          </w:divBdr>
        </w:div>
        <w:div w:id="839155391">
          <w:marLeft w:val="446"/>
          <w:marRight w:val="0"/>
          <w:marTop w:val="100"/>
          <w:marBottom w:val="0"/>
          <w:divBdr>
            <w:top w:val="none" w:sz="0" w:space="0" w:color="auto"/>
            <w:left w:val="none" w:sz="0" w:space="0" w:color="auto"/>
            <w:bottom w:val="none" w:sz="0" w:space="0" w:color="auto"/>
            <w:right w:val="none" w:sz="0" w:space="0" w:color="auto"/>
          </w:divBdr>
        </w:div>
      </w:divsChild>
    </w:div>
    <w:div w:id="524099586">
      <w:bodyDiv w:val="1"/>
      <w:marLeft w:val="0"/>
      <w:marRight w:val="0"/>
      <w:marTop w:val="0"/>
      <w:marBottom w:val="0"/>
      <w:divBdr>
        <w:top w:val="none" w:sz="0" w:space="0" w:color="auto"/>
        <w:left w:val="none" w:sz="0" w:space="0" w:color="auto"/>
        <w:bottom w:val="none" w:sz="0" w:space="0" w:color="auto"/>
        <w:right w:val="none" w:sz="0" w:space="0" w:color="auto"/>
      </w:divBdr>
    </w:div>
    <w:div w:id="525103074">
      <w:bodyDiv w:val="1"/>
      <w:marLeft w:val="0"/>
      <w:marRight w:val="0"/>
      <w:marTop w:val="0"/>
      <w:marBottom w:val="0"/>
      <w:divBdr>
        <w:top w:val="none" w:sz="0" w:space="0" w:color="auto"/>
        <w:left w:val="none" w:sz="0" w:space="0" w:color="auto"/>
        <w:bottom w:val="none" w:sz="0" w:space="0" w:color="auto"/>
        <w:right w:val="none" w:sz="0" w:space="0" w:color="auto"/>
      </w:divBdr>
      <w:divsChild>
        <w:div w:id="64844326">
          <w:marLeft w:val="720"/>
          <w:marRight w:val="0"/>
          <w:marTop w:val="0"/>
          <w:marBottom w:val="0"/>
          <w:divBdr>
            <w:top w:val="none" w:sz="0" w:space="0" w:color="auto"/>
            <w:left w:val="none" w:sz="0" w:space="0" w:color="auto"/>
            <w:bottom w:val="none" w:sz="0" w:space="0" w:color="auto"/>
            <w:right w:val="none" w:sz="0" w:space="0" w:color="auto"/>
          </w:divBdr>
        </w:div>
        <w:div w:id="70809419">
          <w:marLeft w:val="720"/>
          <w:marRight w:val="0"/>
          <w:marTop w:val="0"/>
          <w:marBottom w:val="0"/>
          <w:divBdr>
            <w:top w:val="none" w:sz="0" w:space="0" w:color="auto"/>
            <w:left w:val="none" w:sz="0" w:space="0" w:color="auto"/>
            <w:bottom w:val="none" w:sz="0" w:space="0" w:color="auto"/>
            <w:right w:val="none" w:sz="0" w:space="0" w:color="auto"/>
          </w:divBdr>
        </w:div>
        <w:div w:id="266036703">
          <w:marLeft w:val="720"/>
          <w:marRight w:val="0"/>
          <w:marTop w:val="0"/>
          <w:marBottom w:val="0"/>
          <w:divBdr>
            <w:top w:val="none" w:sz="0" w:space="0" w:color="auto"/>
            <w:left w:val="none" w:sz="0" w:space="0" w:color="auto"/>
            <w:bottom w:val="none" w:sz="0" w:space="0" w:color="auto"/>
            <w:right w:val="none" w:sz="0" w:space="0" w:color="auto"/>
          </w:divBdr>
        </w:div>
        <w:div w:id="309409428">
          <w:marLeft w:val="720"/>
          <w:marRight w:val="0"/>
          <w:marTop w:val="0"/>
          <w:marBottom w:val="0"/>
          <w:divBdr>
            <w:top w:val="none" w:sz="0" w:space="0" w:color="auto"/>
            <w:left w:val="none" w:sz="0" w:space="0" w:color="auto"/>
            <w:bottom w:val="none" w:sz="0" w:space="0" w:color="auto"/>
            <w:right w:val="none" w:sz="0" w:space="0" w:color="auto"/>
          </w:divBdr>
        </w:div>
        <w:div w:id="795173184">
          <w:marLeft w:val="720"/>
          <w:marRight w:val="0"/>
          <w:marTop w:val="0"/>
          <w:marBottom w:val="0"/>
          <w:divBdr>
            <w:top w:val="none" w:sz="0" w:space="0" w:color="auto"/>
            <w:left w:val="none" w:sz="0" w:space="0" w:color="auto"/>
            <w:bottom w:val="none" w:sz="0" w:space="0" w:color="auto"/>
            <w:right w:val="none" w:sz="0" w:space="0" w:color="auto"/>
          </w:divBdr>
        </w:div>
        <w:div w:id="797450702">
          <w:marLeft w:val="720"/>
          <w:marRight w:val="0"/>
          <w:marTop w:val="0"/>
          <w:marBottom w:val="0"/>
          <w:divBdr>
            <w:top w:val="none" w:sz="0" w:space="0" w:color="auto"/>
            <w:left w:val="none" w:sz="0" w:space="0" w:color="auto"/>
            <w:bottom w:val="none" w:sz="0" w:space="0" w:color="auto"/>
            <w:right w:val="none" w:sz="0" w:space="0" w:color="auto"/>
          </w:divBdr>
        </w:div>
        <w:div w:id="883561374">
          <w:marLeft w:val="720"/>
          <w:marRight w:val="0"/>
          <w:marTop w:val="0"/>
          <w:marBottom w:val="0"/>
          <w:divBdr>
            <w:top w:val="none" w:sz="0" w:space="0" w:color="auto"/>
            <w:left w:val="none" w:sz="0" w:space="0" w:color="auto"/>
            <w:bottom w:val="none" w:sz="0" w:space="0" w:color="auto"/>
            <w:right w:val="none" w:sz="0" w:space="0" w:color="auto"/>
          </w:divBdr>
        </w:div>
        <w:div w:id="1093932685">
          <w:marLeft w:val="720"/>
          <w:marRight w:val="0"/>
          <w:marTop w:val="0"/>
          <w:marBottom w:val="0"/>
          <w:divBdr>
            <w:top w:val="none" w:sz="0" w:space="0" w:color="auto"/>
            <w:left w:val="none" w:sz="0" w:space="0" w:color="auto"/>
            <w:bottom w:val="none" w:sz="0" w:space="0" w:color="auto"/>
            <w:right w:val="none" w:sz="0" w:space="0" w:color="auto"/>
          </w:divBdr>
        </w:div>
        <w:div w:id="1130899398">
          <w:marLeft w:val="720"/>
          <w:marRight w:val="0"/>
          <w:marTop w:val="0"/>
          <w:marBottom w:val="0"/>
          <w:divBdr>
            <w:top w:val="none" w:sz="0" w:space="0" w:color="auto"/>
            <w:left w:val="none" w:sz="0" w:space="0" w:color="auto"/>
            <w:bottom w:val="none" w:sz="0" w:space="0" w:color="auto"/>
            <w:right w:val="none" w:sz="0" w:space="0" w:color="auto"/>
          </w:divBdr>
        </w:div>
        <w:div w:id="1362248362">
          <w:marLeft w:val="720"/>
          <w:marRight w:val="0"/>
          <w:marTop w:val="0"/>
          <w:marBottom w:val="0"/>
          <w:divBdr>
            <w:top w:val="none" w:sz="0" w:space="0" w:color="auto"/>
            <w:left w:val="none" w:sz="0" w:space="0" w:color="auto"/>
            <w:bottom w:val="none" w:sz="0" w:space="0" w:color="auto"/>
            <w:right w:val="none" w:sz="0" w:space="0" w:color="auto"/>
          </w:divBdr>
        </w:div>
        <w:div w:id="2021201135">
          <w:marLeft w:val="720"/>
          <w:marRight w:val="0"/>
          <w:marTop w:val="0"/>
          <w:marBottom w:val="0"/>
          <w:divBdr>
            <w:top w:val="none" w:sz="0" w:space="0" w:color="auto"/>
            <w:left w:val="none" w:sz="0" w:space="0" w:color="auto"/>
            <w:bottom w:val="none" w:sz="0" w:space="0" w:color="auto"/>
            <w:right w:val="none" w:sz="0" w:space="0" w:color="auto"/>
          </w:divBdr>
        </w:div>
        <w:div w:id="2027052747">
          <w:marLeft w:val="720"/>
          <w:marRight w:val="0"/>
          <w:marTop w:val="0"/>
          <w:marBottom w:val="0"/>
          <w:divBdr>
            <w:top w:val="none" w:sz="0" w:space="0" w:color="auto"/>
            <w:left w:val="none" w:sz="0" w:space="0" w:color="auto"/>
            <w:bottom w:val="none" w:sz="0" w:space="0" w:color="auto"/>
            <w:right w:val="none" w:sz="0" w:space="0" w:color="auto"/>
          </w:divBdr>
        </w:div>
      </w:divsChild>
    </w:div>
    <w:div w:id="525602401">
      <w:bodyDiv w:val="1"/>
      <w:marLeft w:val="0"/>
      <w:marRight w:val="0"/>
      <w:marTop w:val="0"/>
      <w:marBottom w:val="0"/>
      <w:divBdr>
        <w:top w:val="none" w:sz="0" w:space="0" w:color="auto"/>
        <w:left w:val="none" w:sz="0" w:space="0" w:color="auto"/>
        <w:bottom w:val="none" w:sz="0" w:space="0" w:color="auto"/>
        <w:right w:val="none" w:sz="0" w:space="0" w:color="auto"/>
      </w:divBdr>
    </w:div>
    <w:div w:id="525942448">
      <w:bodyDiv w:val="1"/>
      <w:marLeft w:val="0"/>
      <w:marRight w:val="0"/>
      <w:marTop w:val="0"/>
      <w:marBottom w:val="0"/>
      <w:divBdr>
        <w:top w:val="none" w:sz="0" w:space="0" w:color="auto"/>
        <w:left w:val="none" w:sz="0" w:space="0" w:color="auto"/>
        <w:bottom w:val="none" w:sz="0" w:space="0" w:color="auto"/>
        <w:right w:val="none" w:sz="0" w:space="0" w:color="auto"/>
      </w:divBdr>
      <w:divsChild>
        <w:div w:id="82184466">
          <w:marLeft w:val="720"/>
          <w:marRight w:val="0"/>
          <w:marTop w:val="0"/>
          <w:marBottom w:val="0"/>
          <w:divBdr>
            <w:top w:val="none" w:sz="0" w:space="0" w:color="auto"/>
            <w:left w:val="none" w:sz="0" w:space="0" w:color="auto"/>
            <w:bottom w:val="none" w:sz="0" w:space="0" w:color="auto"/>
            <w:right w:val="none" w:sz="0" w:space="0" w:color="auto"/>
          </w:divBdr>
        </w:div>
        <w:div w:id="2105345670">
          <w:marLeft w:val="720"/>
          <w:marRight w:val="0"/>
          <w:marTop w:val="0"/>
          <w:marBottom w:val="0"/>
          <w:divBdr>
            <w:top w:val="none" w:sz="0" w:space="0" w:color="auto"/>
            <w:left w:val="none" w:sz="0" w:space="0" w:color="auto"/>
            <w:bottom w:val="none" w:sz="0" w:space="0" w:color="auto"/>
            <w:right w:val="none" w:sz="0" w:space="0" w:color="auto"/>
          </w:divBdr>
        </w:div>
        <w:div w:id="132794728">
          <w:marLeft w:val="720"/>
          <w:marRight w:val="0"/>
          <w:marTop w:val="0"/>
          <w:marBottom w:val="0"/>
          <w:divBdr>
            <w:top w:val="none" w:sz="0" w:space="0" w:color="auto"/>
            <w:left w:val="none" w:sz="0" w:space="0" w:color="auto"/>
            <w:bottom w:val="none" w:sz="0" w:space="0" w:color="auto"/>
            <w:right w:val="none" w:sz="0" w:space="0" w:color="auto"/>
          </w:divBdr>
        </w:div>
        <w:div w:id="1724788236">
          <w:marLeft w:val="720"/>
          <w:marRight w:val="0"/>
          <w:marTop w:val="0"/>
          <w:marBottom w:val="0"/>
          <w:divBdr>
            <w:top w:val="none" w:sz="0" w:space="0" w:color="auto"/>
            <w:left w:val="none" w:sz="0" w:space="0" w:color="auto"/>
            <w:bottom w:val="none" w:sz="0" w:space="0" w:color="auto"/>
            <w:right w:val="none" w:sz="0" w:space="0" w:color="auto"/>
          </w:divBdr>
        </w:div>
        <w:div w:id="1054430364">
          <w:marLeft w:val="720"/>
          <w:marRight w:val="0"/>
          <w:marTop w:val="0"/>
          <w:marBottom w:val="0"/>
          <w:divBdr>
            <w:top w:val="none" w:sz="0" w:space="0" w:color="auto"/>
            <w:left w:val="none" w:sz="0" w:space="0" w:color="auto"/>
            <w:bottom w:val="none" w:sz="0" w:space="0" w:color="auto"/>
            <w:right w:val="none" w:sz="0" w:space="0" w:color="auto"/>
          </w:divBdr>
        </w:div>
        <w:div w:id="767165639">
          <w:marLeft w:val="706"/>
          <w:marRight w:val="0"/>
          <w:marTop w:val="0"/>
          <w:marBottom w:val="0"/>
          <w:divBdr>
            <w:top w:val="none" w:sz="0" w:space="0" w:color="auto"/>
            <w:left w:val="none" w:sz="0" w:space="0" w:color="auto"/>
            <w:bottom w:val="none" w:sz="0" w:space="0" w:color="auto"/>
            <w:right w:val="none" w:sz="0" w:space="0" w:color="auto"/>
          </w:divBdr>
        </w:div>
        <w:div w:id="1897156756">
          <w:marLeft w:val="706"/>
          <w:marRight w:val="0"/>
          <w:marTop w:val="0"/>
          <w:marBottom w:val="0"/>
          <w:divBdr>
            <w:top w:val="none" w:sz="0" w:space="0" w:color="auto"/>
            <w:left w:val="none" w:sz="0" w:space="0" w:color="auto"/>
            <w:bottom w:val="none" w:sz="0" w:space="0" w:color="auto"/>
            <w:right w:val="none" w:sz="0" w:space="0" w:color="auto"/>
          </w:divBdr>
        </w:div>
        <w:div w:id="1763330220">
          <w:marLeft w:val="706"/>
          <w:marRight w:val="0"/>
          <w:marTop w:val="0"/>
          <w:marBottom w:val="0"/>
          <w:divBdr>
            <w:top w:val="none" w:sz="0" w:space="0" w:color="auto"/>
            <w:left w:val="none" w:sz="0" w:space="0" w:color="auto"/>
            <w:bottom w:val="none" w:sz="0" w:space="0" w:color="auto"/>
            <w:right w:val="none" w:sz="0" w:space="0" w:color="auto"/>
          </w:divBdr>
        </w:div>
        <w:div w:id="477645878">
          <w:marLeft w:val="706"/>
          <w:marRight w:val="0"/>
          <w:marTop w:val="0"/>
          <w:marBottom w:val="0"/>
          <w:divBdr>
            <w:top w:val="none" w:sz="0" w:space="0" w:color="auto"/>
            <w:left w:val="none" w:sz="0" w:space="0" w:color="auto"/>
            <w:bottom w:val="none" w:sz="0" w:space="0" w:color="auto"/>
            <w:right w:val="none" w:sz="0" w:space="0" w:color="auto"/>
          </w:divBdr>
        </w:div>
        <w:div w:id="1503623962">
          <w:marLeft w:val="706"/>
          <w:marRight w:val="0"/>
          <w:marTop w:val="0"/>
          <w:marBottom w:val="0"/>
          <w:divBdr>
            <w:top w:val="none" w:sz="0" w:space="0" w:color="auto"/>
            <w:left w:val="none" w:sz="0" w:space="0" w:color="auto"/>
            <w:bottom w:val="none" w:sz="0" w:space="0" w:color="auto"/>
            <w:right w:val="none" w:sz="0" w:space="0" w:color="auto"/>
          </w:divBdr>
        </w:div>
        <w:div w:id="817498297">
          <w:marLeft w:val="720"/>
          <w:marRight w:val="0"/>
          <w:marTop w:val="0"/>
          <w:marBottom w:val="0"/>
          <w:divBdr>
            <w:top w:val="none" w:sz="0" w:space="0" w:color="auto"/>
            <w:left w:val="none" w:sz="0" w:space="0" w:color="auto"/>
            <w:bottom w:val="none" w:sz="0" w:space="0" w:color="auto"/>
            <w:right w:val="none" w:sz="0" w:space="0" w:color="auto"/>
          </w:divBdr>
        </w:div>
      </w:divsChild>
    </w:div>
    <w:div w:id="526673280">
      <w:bodyDiv w:val="1"/>
      <w:marLeft w:val="0"/>
      <w:marRight w:val="0"/>
      <w:marTop w:val="0"/>
      <w:marBottom w:val="0"/>
      <w:divBdr>
        <w:top w:val="none" w:sz="0" w:space="0" w:color="auto"/>
        <w:left w:val="none" w:sz="0" w:space="0" w:color="auto"/>
        <w:bottom w:val="none" w:sz="0" w:space="0" w:color="auto"/>
        <w:right w:val="none" w:sz="0" w:space="0" w:color="auto"/>
      </w:divBdr>
      <w:divsChild>
        <w:div w:id="1979073312">
          <w:marLeft w:val="432"/>
          <w:marRight w:val="0"/>
          <w:marTop w:val="360"/>
          <w:marBottom w:val="0"/>
          <w:divBdr>
            <w:top w:val="none" w:sz="0" w:space="0" w:color="auto"/>
            <w:left w:val="none" w:sz="0" w:space="0" w:color="auto"/>
            <w:bottom w:val="none" w:sz="0" w:space="0" w:color="auto"/>
            <w:right w:val="none" w:sz="0" w:space="0" w:color="auto"/>
          </w:divBdr>
        </w:div>
        <w:div w:id="740952850">
          <w:marLeft w:val="792"/>
          <w:marRight w:val="0"/>
          <w:marTop w:val="120"/>
          <w:marBottom w:val="0"/>
          <w:divBdr>
            <w:top w:val="none" w:sz="0" w:space="0" w:color="auto"/>
            <w:left w:val="none" w:sz="0" w:space="0" w:color="auto"/>
            <w:bottom w:val="none" w:sz="0" w:space="0" w:color="auto"/>
            <w:right w:val="none" w:sz="0" w:space="0" w:color="auto"/>
          </w:divBdr>
        </w:div>
        <w:div w:id="1793933926">
          <w:marLeft w:val="432"/>
          <w:marRight w:val="0"/>
          <w:marTop w:val="360"/>
          <w:marBottom w:val="0"/>
          <w:divBdr>
            <w:top w:val="none" w:sz="0" w:space="0" w:color="auto"/>
            <w:left w:val="none" w:sz="0" w:space="0" w:color="auto"/>
            <w:bottom w:val="none" w:sz="0" w:space="0" w:color="auto"/>
            <w:right w:val="none" w:sz="0" w:space="0" w:color="auto"/>
          </w:divBdr>
        </w:div>
        <w:div w:id="274101457">
          <w:marLeft w:val="792"/>
          <w:marRight w:val="0"/>
          <w:marTop w:val="120"/>
          <w:marBottom w:val="0"/>
          <w:divBdr>
            <w:top w:val="none" w:sz="0" w:space="0" w:color="auto"/>
            <w:left w:val="none" w:sz="0" w:space="0" w:color="auto"/>
            <w:bottom w:val="none" w:sz="0" w:space="0" w:color="auto"/>
            <w:right w:val="none" w:sz="0" w:space="0" w:color="auto"/>
          </w:divBdr>
        </w:div>
        <w:div w:id="2066902812">
          <w:marLeft w:val="792"/>
          <w:marRight w:val="0"/>
          <w:marTop w:val="120"/>
          <w:marBottom w:val="0"/>
          <w:divBdr>
            <w:top w:val="none" w:sz="0" w:space="0" w:color="auto"/>
            <w:left w:val="none" w:sz="0" w:space="0" w:color="auto"/>
            <w:bottom w:val="none" w:sz="0" w:space="0" w:color="auto"/>
            <w:right w:val="none" w:sz="0" w:space="0" w:color="auto"/>
          </w:divBdr>
        </w:div>
      </w:divsChild>
    </w:div>
    <w:div w:id="530844816">
      <w:bodyDiv w:val="1"/>
      <w:marLeft w:val="0"/>
      <w:marRight w:val="0"/>
      <w:marTop w:val="0"/>
      <w:marBottom w:val="0"/>
      <w:divBdr>
        <w:top w:val="none" w:sz="0" w:space="0" w:color="auto"/>
        <w:left w:val="none" w:sz="0" w:space="0" w:color="auto"/>
        <w:bottom w:val="none" w:sz="0" w:space="0" w:color="auto"/>
        <w:right w:val="none" w:sz="0" w:space="0" w:color="auto"/>
      </w:divBdr>
      <w:divsChild>
        <w:div w:id="178400420">
          <w:marLeft w:val="1267"/>
          <w:marRight w:val="0"/>
          <w:marTop w:val="0"/>
          <w:marBottom w:val="0"/>
          <w:divBdr>
            <w:top w:val="none" w:sz="0" w:space="0" w:color="auto"/>
            <w:left w:val="none" w:sz="0" w:space="0" w:color="auto"/>
            <w:bottom w:val="none" w:sz="0" w:space="0" w:color="auto"/>
            <w:right w:val="none" w:sz="0" w:space="0" w:color="auto"/>
          </w:divBdr>
        </w:div>
        <w:div w:id="643580884">
          <w:marLeft w:val="547"/>
          <w:marRight w:val="0"/>
          <w:marTop w:val="0"/>
          <w:marBottom w:val="0"/>
          <w:divBdr>
            <w:top w:val="none" w:sz="0" w:space="0" w:color="auto"/>
            <w:left w:val="none" w:sz="0" w:space="0" w:color="auto"/>
            <w:bottom w:val="none" w:sz="0" w:space="0" w:color="auto"/>
            <w:right w:val="none" w:sz="0" w:space="0" w:color="auto"/>
          </w:divBdr>
        </w:div>
        <w:div w:id="755828492">
          <w:marLeft w:val="547"/>
          <w:marRight w:val="0"/>
          <w:marTop w:val="0"/>
          <w:marBottom w:val="0"/>
          <w:divBdr>
            <w:top w:val="none" w:sz="0" w:space="0" w:color="auto"/>
            <w:left w:val="none" w:sz="0" w:space="0" w:color="auto"/>
            <w:bottom w:val="none" w:sz="0" w:space="0" w:color="auto"/>
            <w:right w:val="none" w:sz="0" w:space="0" w:color="auto"/>
          </w:divBdr>
        </w:div>
        <w:div w:id="1348558417">
          <w:marLeft w:val="1267"/>
          <w:marRight w:val="0"/>
          <w:marTop w:val="0"/>
          <w:marBottom w:val="0"/>
          <w:divBdr>
            <w:top w:val="none" w:sz="0" w:space="0" w:color="auto"/>
            <w:left w:val="none" w:sz="0" w:space="0" w:color="auto"/>
            <w:bottom w:val="none" w:sz="0" w:space="0" w:color="auto"/>
            <w:right w:val="none" w:sz="0" w:space="0" w:color="auto"/>
          </w:divBdr>
        </w:div>
      </w:divsChild>
    </w:div>
    <w:div w:id="531380467">
      <w:bodyDiv w:val="1"/>
      <w:marLeft w:val="0"/>
      <w:marRight w:val="0"/>
      <w:marTop w:val="0"/>
      <w:marBottom w:val="0"/>
      <w:divBdr>
        <w:top w:val="none" w:sz="0" w:space="0" w:color="auto"/>
        <w:left w:val="none" w:sz="0" w:space="0" w:color="auto"/>
        <w:bottom w:val="none" w:sz="0" w:space="0" w:color="auto"/>
        <w:right w:val="none" w:sz="0" w:space="0" w:color="auto"/>
      </w:divBdr>
      <w:divsChild>
        <w:div w:id="41176681">
          <w:marLeft w:val="1166"/>
          <w:marRight w:val="0"/>
          <w:marTop w:val="86"/>
          <w:marBottom w:val="0"/>
          <w:divBdr>
            <w:top w:val="none" w:sz="0" w:space="0" w:color="auto"/>
            <w:left w:val="none" w:sz="0" w:space="0" w:color="auto"/>
            <w:bottom w:val="none" w:sz="0" w:space="0" w:color="auto"/>
            <w:right w:val="none" w:sz="0" w:space="0" w:color="auto"/>
          </w:divBdr>
        </w:div>
        <w:div w:id="87387604">
          <w:marLeft w:val="1166"/>
          <w:marRight w:val="0"/>
          <w:marTop w:val="86"/>
          <w:marBottom w:val="0"/>
          <w:divBdr>
            <w:top w:val="none" w:sz="0" w:space="0" w:color="auto"/>
            <w:left w:val="none" w:sz="0" w:space="0" w:color="auto"/>
            <w:bottom w:val="none" w:sz="0" w:space="0" w:color="auto"/>
            <w:right w:val="none" w:sz="0" w:space="0" w:color="auto"/>
          </w:divBdr>
        </w:div>
        <w:div w:id="678850807">
          <w:marLeft w:val="547"/>
          <w:marRight w:val="0"/>
          <w:marTop w:val="134"/>
          <w:marBottom w:val="0"/>
          <w:divBdr>
            <w:top w:val="none" w:sz="0" w:space="0" w:color="auto"/>
            <w:left w:val="none" w:sz="0" w:space="0" w:color="auto"/>
            <w:bottom w:val="none" w:sz="0" w:space="0" w:color="auto"/>
            <w:right w:val="none" w:sz="0" w:space="0" w:color="auto"/>
          </w:divBdr>
        </w:div>
        <w:div w:id="1081105056">
          <w:marLeft w:val="1166"/>
          <w:marRight w:val="0"/>
          <w:marTop w:val="86"/>
          <w:marBottom w:val="0"/>
          <w:divBdr>
            <w:top w:val="none" w:sz="0" w:space="0" w:color="auto"/>
            <w:left w:val="none" w:sz="0" w:space="0" w:color="auto"/>
            <w:bottom w:val="none" w:sz="0" w:space="0" w:color="auto"/>
            <w:right w:val="none" w:sz="0" w:space="0" w:color="auto"/>
          </w:divBdr>
        </w:div>
        <w:div w:id="1515534846">
          <w:marLeft w:val="547"/>
          <w:marRight w:val="0"/>
          <w:marTop w:val="134"/>
          <w:marBottom w:val="0"/>
          <w:divBdr>
            <w:top w:val="none" w:sz="0" w:space="0" w:color="auto"/>
            <w:left w:val="none" w:sz="0" w:space="0" w:color="auto"/>
            <w:bottom w:val="none" w:sz="0" w:space="0" w:color="auto"/>
            <w:right w:val="none" w:sz="0" w:space="0" w:color="auto"/>
          </w:divBdr>
        </w:div>
        <w:div w:id="1583679860">
          <w:marLeft w:val="1166"/>
          <w:marRight w:val="0"/>
          <w:marTop w:val="86"/>
          <w:marBottom w:val="0"/>
          <w:divBdr>
            <w:top w:val="none" w:sz="0" w:space="0" w:color="auto"/>
            <w:left w:val="none" w:sz="0" w:space="0" w:color="auto"/>
            <w:bottom w:val="none" w:sz="0" w:space="0" w:color="auto"/>
            <w:right w:val="none" w:sz="0" w:space="0" w:color="auto"/>
          </w:divBdr>
        </w:div>
        <w:div w:id="1596206858">
          <w:marLeft w:val="1166"/>
          <w:marRight w:val="0"/>
          <w:marTop w:val="86"/>
          <w:marBottom w:val="0"/>
          <w:divBdr>
            <w:top w:val="none" w:sz="0" w:space="0" w:color="auto"/>
            <w:left w:val="none" w:sz="0" w:space="0" w:color="auto"/>
            <w:bottom w:val="none" w:sz="0" w:space="0" w:color="auto"/>
            <w:right w:val="none" w:sz="0" w:space="0" w:color="auto"/>
          </w:divBdr>
        </w:div>
        <w:div w:id="1882669938">
          <w:marLeft w:val="1166"/>
          <w:marRight w:val="0"/>
          <w:marTop w:val="86"/>
          <w:marBottom w:val="0"/>
          <w:divBdr>
            <w:top w:val="none" w:sz="0" w:space="0" w:color="auto"/>
            <w:left w:val="none" w:sz="0" w:space="0" w:color="auto"/>
            <w:bottom w:val="none" w:sz="0" w:space="0" w:color="auto"/>
            <w:right w:val="none" w:sz="0" w:space="0" w:color="auto"/>
          </w:divBdr>
        </w:div>
      </w:divsChild>
    </w:div>
    <w:div w:id="532885942">
      <w:bodyDiv w:val="1"/>
      <w:marLeft w:val="0"/>
      <w:marRight w:val="0"/>
      <w:marTop w:val="0"/>
      <w:marBottom w:val="0"/>
      <w:divBdr>
        <w:top w:val="none" w:sz="0" w:space="0" w:color="auto"/>
        <w:left w:val="none" w:sz="0" w:space="0" w:color="auto"/>
        <w:bottom w:val="none" w:sz="0" w:space="0" w:color="auto"/>
        <w:right w:val="none" w:sz="0" w:space="0" w:color="auto"/>
      </w:divBdr>
      <w:divsChild>
        <w:div w:id="2075345895">
          <w:marLeft w:val="446"/>
          <w:marRight w:val="0"/>
          <w:marTop w:val="0"/>
          <w:marBottom w:val="0"/>
          <w:divBdr>
            <w:top w:val="none" w:sz="0" w:space="0" w:color="auto"/>
            <w:left w:val="none" w:sz="0" w:space="0" w:color="auto"/>
            <w:bottom w:val="none" w:sz="0" w:space="0" w:color="auto"/>
            <w:right w:val="none" w:sz="0" w:space="0" w:color="auto"/>
          </w:divBdr>
        </w:div>
        <w:div w:id="807867178">
          <w:marLeft w:val="446"/>
          <w:marRight w:val="0"/>
          <w:marTop w:val="0"/>
          <w:marBottom w:val="0"/>
          <w:divBdr>
            <w:top w:val="none" w:sz="0" w:space="0" w:color="auto"/>
            <w:left w:val="none" w:sz="0" w:space="0" w:color="auto"/>
            <w:bottom w:val="none" w:sz="0" w:space="0" w:color="auto"/>
            <w:right w:val="none" w:sz="0" w:space="0" w:color="auto"/>
          </w:divBdr>
        </w:div>
        <w:div w:id="1134716010">
          <w:marLeft w:val="1166"/>
          <w:marRight w:val="0"/>
          <w:marTop w:val="0"/>
          <w:marBottom w:val="0"/>
          <w:divBdr>
            <w:top w:val="none" w:sz="0" w:space="0" w:color="auto"/>
            <w:left w:val="none" w:sz="0" w:space="0" w:color="auto"/>
            <w:bottom w:val="none" w:sz="0" w:space="0" w:color="auto"/>
            <w:right w:val="none" w:sz="0" w:space="0" w:color="auto"/>
          </w:divBdr>
        </w:div>
        <w:div w:id="380523842">
          <w:marLeft w:val="446"/>
          <w:marRight w:val="0"/>
          <w:marTop w:val="0"/>
          <w:marBottom w:val="0"/>
          <w:divBdr>
            <w:top w:val="none" w:sz="0" w:space="0" w:color="auto"/>
            <w:left w:val="none" w:sz="0" w:space="0" w:color="auto"/>
            <w:bottom w:val="none" w:sz="0" w:space="0" w:color="auto"/>
            <w:right w:val="none" w:sz="0" w:space="0" w:color="auto"/>
          </w:divBdr>
        </w:div>
        <w:div w:id="1186093210">
          <w:marLeft w:val="446"/>
          <w:marRight w:val="0"/>
          <w:marTop w:val="0"/>
          <w:marBottom w:val="0"/>
          <w:divBdr>
            <w:top w:val="none" w:sz="0" w:space="0" w:color="auto"/>
            <w:left w:val="none" w:sz="0" w:space="0" w:color="auto"/>
            <w:bottom w:val="none" w:sz="0" w:space="0" w:color="auto"/>
            <w:right w:val="none" w:sz="0" w:space="0" w:color="auto"/>
          </w:divBdr>
        </w:div>
      </w:divsChild>
    </w:div>
    <w:div w:id="533351300">
      <w:bodyDiv w:val="1"/>
      <w:marLeft w:val="0"/>
      <w:marRight w:val="0"/>
      <w:marTop w:val="0"/>
      <w:marBottom w:val="0"/>
      <w:divBdr>
        <w:top w:val="none" w:sz="0" w:space="0" w:color="auto"/>
        <w:left w:val="none" w:sz="0" w:space="0" w:color="auto"/>
        <w:bottom w:val="none" w:sz="0" w:space="0" w:color="auto"/>
        <w:right w:val="none" w:sz="0" w:space="0" w:color="auto"/>
      </w:divBdr>
      <w:divsChild>
        <w:div w:id="179399148">
          <w:marLeft w:val="720"/>
          <w:marRight w:val="0"/>
          <w:marTop w:val="0"/>
          <w:marBottom w:val="0"/>
          <w:divBdr>
            <w:top w:val="none" w:sz="0" w:space="0" w:color="auto"/>
            <w:left w:val="none" w:sz="0" w:space="0" w:color="auto"/>
            <w:bottom w:val="none" w:sz="0" w:space="0" w:color="auto"/>
            <w:right w:val="none" w:sz="0" w:space="0" w:color="auto"/>
          </w:divBdr>
        </w:div>
        <w:div w:id="376050715">
          <w:marLeft w:val="720"/>
          <w:marRight w:val="0"/>
          <w:marTop w:val="0"/>
          <w:marBottom w:val="0"/>
          <w:divBdr>
            <w:top w:val="none" w:sz="0" w:space="0" w:color="auto"/>
            <w:left w:val="none" w:sz="0" w:space="0" w:color="auto"/>
            <w:bottom w:val="none" w:sz="0" w:space="0" w:color="auto"/>
            <w:right w:val="none" w:sz="0" w:space="0" w:color="auto"/>
          </w:divBdr>
        </w:div>
        <w:div w:id="1015501626">
          <w:marLeft w:val="720"/>
          <w:marRight w:val="0"/>
          <w:marTop w:val="0"/>
          <w:marBottom w:val="0"/>
          <w:divBdr>
            <w:top w:val="none" w:sz="0" w:space="0" w:color="auto"/>
            <w:left w:val="none" w:sz="0" w:space="0" w:color="auto"/>
            <w:bottom w:val="none" w:sz="0" w:space="0" w:color="auto"/>
            <w:right w:val="none" w:sz="0" w:space="0" w:color="auto"/>
          </w:divBdr>
        </w:div>
        <w:div w:id="1438983274">
          <w:marLeft w:val="720"/>
          <w:marRight w:val="0"/>
          <w:marTop w:val="0"/>
          <w:marBottom w:val="0"/>
          <w:divBdr>
            <w:top w:val="none" w:sz="0" w:space="0" w:color="auto"/>
            <w:left w:val="none" w:sz="0" w:space="0" w:color="auto"/>
            <w:bottom w:val="none" w:sz="0" w:space="0" w:color="auto"/>
            <w:right w:val="none" w:sz="0" w:space="0" w:color="auto"/>
          </w:divBdr>
        </w:div>
        <w:div w:id="1852330550">
          <w:marLeft w:val="720"/>
          <w:marRight w:val="0"/>
          <w:marTop w:val="0"/>
          <w:marBottom w:val="0"/>
          <w:divBdr>
            <w:top w:val="none" w:sz="0" w:space="0" w:color="auto"/>
            <w:left w:val="none" w:sz="0" w:space="0" w:color="auto"/>
            <w:bottom w:val="none" w:sz="0" w:space="0" w:color="auto"/>
            <w:right w:val="none" w:sz="0" w:space="0" w:color="auto"/>
          </w:divBdr>
        </w:div>
        <w:div w:id="2051371246">
          <w:marLeft w:val="720"/>
          <w:marRight w:val="0"/>
          <w:marTop w:val="0"/>
          <w:marBottom w:val="0"/>
          <w:divBdr>
            <w:top w:val="none" w:sz="0" w:space="0" w:color="auto"/>
            <w:left w:val="none" w:sz="0" w:space="0" w:color="auto"/>
            <w:bottom w:val="none" w:sz="0" w:space="0" w:color="auto"/>
            <w:right w:val="none" w:sz="0" w:space="0" w:color="auto"/>
          </w:divBdr>
        </w:div>
      </w:divsChild>
    </w:div>
    <w:div w:id="534118971">
      <w:bodyDiv w:val="1"/>
      <w:marLeft w:val="0"/>
      <w:marRight w:val="0"/>
      <w:marTop w:val="0"/>
      <w:marBottom w:val="0"/>
      <w:divBdr>
        <w:top w:val="none" w:sz="0" w:space="0" w:color="auto"/>
        <w:left w:val="none" w:sz="0" w:space="0" w:color="auto"/>
        <w:bottom w:val="none" w:sz="0" w:space="0" w:color="auto"/>
        <w:right w:val="none" w:sz="0" w:space="0" w:color="auto"/>
      </w:divBdr>
    </w:div>
    <w:div w:id="535045816">
      <w:bodyDiv w:val="1"/>
      <w:marLeft w:val="0"/>
      <w:marRight w:val="0"/>
      <w:marTop w:val="0"/>
      <w:marBottom w:val="0"/>
      <w:divBdr>
        <w:top w:val="none" w:sz="0" w:space="0" w:color="auto"/>
        <w:left w:val="none" w:sz="0" w:space="0" w:color="auto"/>
        <w:bottom w:val="none" w:sz="0" w:space="0" w:color="auto"/>
        <w:right w:val="none" w:sz="0" w:space="0" w:color="auto"/>
      </w:divBdr>
      <w:divsChild>
        <w:div w:id="2092192724">
          <w:marLeft w:val="0"/>
          <w:marRight w:val="0"/>
          <w:marTop w:val="0"/>
          <w:marBottom w:val="0"/>
          <w:divBdr>
            <w:top w:val="none" w:sz="0" w:space="0" w:color="auto"/>
            <w:left w:val="none" w:sz="0" w:space="0" w:color="auto"/>
            <w:bottom w:val="none" w:sz="0" w:space="0" w:color="auto"/>
            <w:right w:val="none" w:sz="0" w:space="0" w:color="auto"/>
          </w:divBdr>
        </w:div>
      </w:divsChild>
    </w:div>
    <w:div w:id="536434043">
      <w:bodyDiv w:val="1"/>
      <w:marLeft w:val="0"/>
      <w:marRight w:val="0"/>
      <w:marTop w:val="0"/>
      <w:marBottom w:val="0"/>
      <w:divBdr>
        <w:top w:val="none" w:sz="0" w:space="0" w:color="auto"/>
        <w:left w:val="none" w:sz="0" w:space="0" w:color="auto"/>
        <w:bottom w:val="none" w:sz="0" w:space="0" w:color="auto"/>
        <w:right w:val="none" w:sz="0" w:space="0" w:color="auto"/>
      </w:divBdr>
      <w:divsChild>
        <w:div w:id="676082865">
          <w:marLeft w:val="547"/>
          <w:marRight w:val="0"/>
          <w:marTop w:val="134"/>
          <w:marBottom w:val="0"/>
          <w:divBdr>
            <w:top w:val="none" w:sz="0" w:space="0" w:color="auto"/>
            <w:left w:val="none" w:sz="0" w:space="0" w:color="auto"/>
            <w:bottom w:val="none" w:sz="0" w:space="0" w:color="auto"/>
            <w:right w:val="none" w:sz="0" w:space="0" w:color="auto"/>
          </w:divBdr>
        </w:div>
        <w:div w:id="922959791">
          <w:marLeft w:val="1166"/>
          <w:marRight w:val="0"/>
          <w:marTop w:val="115"/>
          <w:marBottom w:val="0"/>
          <w:divBdr>
            <w:top w:val="none" w:sz="0" w:space="0" w:color="auto"/>
            <w:left w:val="none" w:sz="0" w:space="0" w:color="auto"/>
            <w:bottom w:val="none" w:sz="0" w:space="0" w:color="auto"/>
            <w:right w:val="none" w:sz="0" w:space="0" w:color="auto"/>
          </w:divBdr>
        </w:div>
        <w:div w:id="923731960">
          <w:marLeft w:val="1166"/>
          <w:marRight w:val="0"/>
          <w:marTop w:val="115"/>
          <w:marBottom w:val="0"/>
          <w:divBdr>
            <w:top w:val="none" w:sz="0" w:space="0" w:color="auto"/>
            <w:left w:val="none" w:sz="0" w:space="0" w:color="auto"/>
            <w:bottom w:val="none" w:sz="0" w:space="0" w:color="auto"/>
            <w:right w:val="none" w:sz="0" w:space="0" w:color="auto"/>
          </w:divBdr>
        </w:div>
        <w:div w:id="1164007386">
          <w:marLeft w:val="1166"/>
          <w:marRight w:val="0"/>
          <w:marTop w:val="115"/>
          <w:marBottom w:val="0"/>
          <w:divBdr>
            <w:top w:val="none" w:sz="0" w:space="0" w:color="auto"/>
            <w:left w:val="none" w:sz="0" w:space="0" w:color="auto"/>
            <w:bottom w:val="none" w:sz="0" w:space="0" w:color="auto"/>
            <w:right w:val="none" w:sz="0" w:space="0" w:color="auto"/>
          </w:divBdr>
        </w:div>
        <w:div w:id="1335916838">
          <w:marLeft w:val="1166"/>
          <w:marRight w:val="0"/>
          <w:marTop w:val="115"/>
          <w:marBottom w:val="0"/>
          <w:divBdr>
            <w:top w:val="none" w:sz="0" w:space="0" w:color="auto"/>
            <w:left w:val="none" w:sz="0" w:space="0" w:color="auto"/>
            <w:bottom w:val="none" w:sz="0" w:space="0" w:color="auto"/>
            <w:right w:val="none" w:sz="0" w:space="0" w:color="auto"/>
          </w:divBdr>
        </w:div>
        <w:div w:id="1451239031">
          <w:marLeft w:val="547"/>
          <w:marRight w:val="0"/>
          <w:marTop w:val="134"/>
          <w:marBottom w:val="0"/>
          <w:divBdr>
            <w:top w:val="none" w:sz="0" w:space="0" w:color="auto"/>
            <w:left w:val="none" w:sz="0" w:space="0" w:color="auto"/>
            <w:bottom w:val="none" w:sz="0" w:space="0" w:color="auto"/>
            <w:right w:val="none" w:sz="0" w:space="0" w:color="auto"/>
          </w:divBdr>
        </w:div>
        <w:div w:id="1500579154">
          <w:marLeft w:val="547"/>
          <w:marRight w:val="0"/>
          <w:marTop w:val="134"/>
          <w:marBottom w:val="0"/>
          <w:divBdr>
            <w:top w:val="none" w:sz="0" w:space="0" w:color="auto"/>
            <w:left w:val="none" w:sz="0" w:space="0" w:color="auto"/>
            <w:bottom w:val="none" w:sz="0" w:space="0" w:color="auto"/>
            <w:right w:val="none" w:sz="0" w:space="0" w:color="auto"/>
          </w:divBdr>
        </w:div>
        <w:div w:id="1686244160">
          <w:marLeft w:val="1166"/>
          <w:marRight w:val="0"/>
          <w:marTop w:val="115"/>
          <w:marBottom w:val="0"/>
          <w:divBdr>
            <w:top w:val="none" w:sz="0" w:space="0" w:color="auto"/>
            <w:left w:val="none" w:sz="0" w:space="0" w:color="auto"/>
            <w:bottom w:val="none" w:sz="0" w:space="0" w:color="auto"/>
            <w:right w:val="none" w:sz="0" w:space="0" w:color="auto"/>
          </w:divBdr>
        </w:div>
        <w:div w:id="2039970133">
          <w:marLeft w:val="547"/>
          <w:marRight w:val="0"/>
          <w:marTop w:val="134"/>
          <w:marBottom w:val="0"/>
          <w:divBdr>
            <w:top w:val="none" w:sz="0" w:space="0" w:color="auto"/>
            <w:left w:val="none" w:sz="0" w:space="0" w:color="auto"/>
            <w:bottom w:val="none" w:sz="0" w:space="0" w:color="auto"/>
            <w:right w:val="none" w:sz="0" w:space="0" w:color="auto"/>
          </w:divBdr>
        </w:div>
      </w:divsChild>
    </w:div>
    <w:div w:id="536740948">
      <w:bodyDiv w:val="1"/>
      <w:marLeft w:val="0"/>
      <w:marRight w:val="0"/>
      <w:marTop w:val="0"/>
      <w:marBottom w:val="0"/>
      <w:divBdr>
        <w:top w:val="none" w:sz="0" w:space="0" w:color="auto"/>
        <w:left w:val="none" w:sz="0" w:space="0" w:color="auto"/>
        <w:bottom w:val="none" w:sz="0" w:space="0" w:color="auto"/>
        <w:right w:val="none" w:sz="0" w:space="0" w:color="auto"/>
      </w:divBdr>
      <w:divsChild>
        <w:div w:id="32507865">
          <w:marLeft w:val="1166"/>
          <w:marRight w:val="0"/>
          <w:marTop w:val="96"/>
          <w:marBottom w:val="0"/>
          <w:divBdr>
            <w:top w:val="none" w:sz="0" w:space="0" w:color="auto"/>
            <w:left w:val="none" w:sz="0" w:space="0" w:color="auto"/>
            <w:bottom w:val="none" w:sz="0" w:space="0" w:color="auto"/>
            <w:right w:val="none" w:sz="0" w:space="0" w:color="auto"/>
          </w:divBdr>
        </w:div>
        <w:div w:id="33046175">
          <w:marLeft w:val="1166"/>
          <w:marRight w:val="0"/>
          <w:marTop w:val="96"/>
          <w:marBottom w:val="0"/>
          <w:divBdr>
            <w:top w:val="none" w:sz="0" w:space="0" w:color="auto"/>
            <w:left w:val="none" w:sz="0" w:space="0" w:color="auto"/>
            <w:bottom w:val="none" w:sz="0" w:space="0" w:color="auto"/>
            <w:right w:val="none" w:sz="0" w:space="0" w:color="auto"/>
          </w:divBdr>
        </w:div>
        <w:div w:id="68118529">
          <w:marLeft w:val="1166"/>
          <w:marRight w:val="0"/>
          <w:marTop w:val="96"/>
          <w:marBottom w:val="0"/>
          <w:divBdr>
            <w:top w:val="none" w:sz="0" w:space="0" w:color="auto"/>
            <w:left w:val="none" w:sz="0" w:space="0" w:color="auto"/>
            <w:bottom w:val="none" w:sz="0" w:space="0" w:color="auto"/>
            <w:right w:val="none" w:sz="0" w:space="0" w:color="auto"/>
          </w:divBdr>
        </w:div>
        <w:div w:id="398551539">
          <w:marLeft w:val="1166"/>
          <w:marRight w:val="0"/>
          <w:marTop w:val="96"/>
          <w:marBottom w:val="0"/>
          <w:divBdr>
            <w:top w:val="none" w:sz="0" w:space="0" w:color="auto"/>
            <w:left w:val="none" w:sz="0" w:space="0" w:color="auto"/>
            <w:bottom w:val="none" w:sz="0" w:space="0" w:color="auto"/>
            <w:right w:val="none" w:sz="0" w:space="0" w:color="auto"/>
          </w:divBdr>
        </w:div>
        <w:div w:id="1013414409">
          <w:marLeft w:val="720"/>
          <w:marRight w:val="0"/>
          <w:marTop w:val="0"/>
          <w:marBottom w:val="0"/>
          <w:divBdr>
            <w:top w:val="none" w:sz="0" w:space="0" w:color="auto"/>
            <w:left w:val="none" w:sz="0" w:space="0" w:color="auto"/>
            <w:bottom w:val="none" w:sz="0" w:space="0" w:color="auto"/>
            <w:right w:val="none" w:sz="0" w:space="0" w:color="auto"/>
          </w:divBdr>
        </w:div>
        <w:div w:id="1145468122">
          <w:marLeft w:val="1166"/>
          <w:marRight w:val="0"/>
          <w:marTop w:val="96"/>
          <w:marBottom w:val="0"/>
          <w:divBdr>
            <w:top w:val="none" w:sz="0" w:space="0" w:color="auto"/>
            <w:left w:val="none" w:sz="0" w:space="0" w:color="auto"/>
            <w:bottom w:val="none" w:sz="0" w:space="0" w:color="auto"/>
            <w:right w:val="none" w:sz="0" w:space="0" w:color="auto"/>
          </w:divBdr>
        </w:div>
        <w:div w:id="1190296598">
          <w:marLeft w:val="720"/>
          <w:marRight w:val="0"/>
          <w:marTop w:val="0"/>
          <w:marBottom w:val="0"/>
          <w:divBdr>
            <w:top w:val="none" w:sz="0" w:space="0" w:color="auto"/>
            <w:left w:val="none" w:sz="0" w:space="0" w:color="auto"/>
            <w:bottom w:val="none" w:sz="0" w:space="0" w:color="auto"/>
            <w:right w:val="none" w:sz="0" w:space="0" w:color="auto"/>
          </w:divBdr>
        </w:div>
        <w:div w:id="1231041621">
          <w:marLeft w:val="720"/>
          <w:marRight w:val="0"/>
          <w:marTop w:val="0"/>
          <w:marBottom w:val="0"/>
          <w:divBdr>
            <w:top w:val="none" w:sz="0" w:space="0" w:color="auto"/>
            <w:left w:val="none" w:sz="0" w:space="0" w:color="auto"/>
            <w:bottom w:val="none" w:sz="0" w:space="0" w:color="auto"/>
            <w:right w:val="none" w:sz="0" w:space="0" w:color="auto"/>
          </w:divBdr>
        </w:div>
        <w:div w:id="1717705928">
          <w:marLeft w:val="547"/>
          <w:marRight w:val="0"/>
          <w:marTop w:val="134"/>
          <w:marBottom w:val="0"/>
          <w:divBdr>
            <w:top w:val="none" w:sz="0" w:space="0" w:color="auto"/>
            <w:left w:val="none" w:sz="0" w:space="0" w:color="auto"/>
            <w:bottom w:val="none" w:sz="0" w:space="0" w:color="auto"/>
            <w:right w:val="none" w:sz="0" w:space="0" w:color="auto"/>
          </w:divBdr>
        </w:div>
        <w:div w:id="2130201148">
          <w:marLeft w:val="547"/>
          <w:marRight w:val="0"/>
          <w:marTop w:val="134"/>
          <w:marBottom w:val="0"/>
          <w:divBdr>
            <w:top w:val="none" w:sz="0" w:space="0" w:color="auto"/>
            <w:left w:val="none" w:sz="0" w:space="0" w:color="auto"/>
            <w:bottom w:val="none" w:sz="0" w:space="0" w:color="auto"/>
            <w:right w:val="none" w:sz="0" w:space="0" w:color="auto"/>
          </w:divBdr>
        </w:div>
      </w:divsChild>
    </w:div>
    <w:div w:id="536814259">
      <w:bodyDiv w:val="1"/>
      <w:marLeft w:val="0"/>
      <w:marRight w:val="0"/>
      <w:marTop w:val="0"/>
      <w:marBottom w:val="0"/>
      <w:divBdr>
        <w:top w:val="none" w:sz="0" w:space="0" w:color="auto"/>
        <w:left w:val="none" w:sz="0" w:space="0" w:color="auto"/>
        <w:bottom w:val="none" w:sz="0" w:space="0" w:color="auto"/>
        <w:right w:val="none" w:sz="0" w:space="0" w:color="auto"/>
      </w:divBdr>
      <w:divsChild>
        <w:div w:id="277491281">
          <w:marLeft w:val="1166"/>
          <w:marRight w:val="0"/>
          <w:marTop w:val="0"/>
          <w:marBottom w:val="0"/>
          <w:divBdr>
            <w:top w:val="none" w:sz="0" w:space="0" w:color="auto"/>
            <w:left w:val="none" w:sz="0" w:space="0" w:color="auto"/>
            <w:bottom w:val="none" w:sz="0" w:space="0" w:color="auto"/>
            <w:right w:val="none" w:sz="0" w:space="0" w:color="auto"/>
          </w:divBdr>
        </w:div>
        <w:div w:id="1595167295">
          <w:marLeft w:val="1166"/>
          <w:marRight w:val="0"/>
          <w:marTop w:val="0"/>
          <w:marBottom w:val="0"/>
          <w:divBdr>
            <w:top w:val="none" w:sz="0" w:space="0" w:color="auto"/>
            <w:left w:val="none" w:sz="0" w:space="0" w:color="auto"/>
            <w:bottom w:val="none" w:sz="0" w:space="0" w:color="auto"/>
            <w:right w:val="none" w:sz="0" w:space="0" w:color="auto"/>
          </w:divBdr>
        </w:div>
        <w:div w:id="2012753947">
          <w:marLeft w:val="1166"/>
          <w:marRight w:val="0"/>
          <w:marTop w:val="0"/>
          <w:marBottom w:val="0"/>
          <w:divBdr>
            <w:top w:val="none" w:sz="0" w:space="0" w:color="auto"/>
            <w:left w:val="none" w:sz="0" w:space="0" w:color="auto"/>
            <w:bottom w:val="none" w:sz="0" w:space="0" w:color="auto"/>
            <w:right w:val="none" w:sz="0" w:space="0" w:color="auto"/>
          </w:divBdr>
        </w:div>
        <w:div w:id="34937672">
          <w:marLeft w:val="1166"/>
          <w:marRight w:val="0"/>
          <w:marTop w:val="0"/>
          <w:marBottom w:val="0"/>
          <w:divBdr>
            <w:top w:val="none" w:sz="0" w:space="0" w:color="auto"/>
            <w:left w:val="none" w:sz="0" w:space="0" w:color="auto"/>
            <w:bottom w:val="none" w:sz="0" w:space="0" w:color="auto"/>
            <w:right w:val="none" w:sz="0" w:space="0" w:color="auto"/>
          </w:divBdr>
        </w:div>
      </w:divsChild>
    </w:div>
    <w:div w:id="536822550">
      <w:bodyDiv w:val="1"/>
      <w:marLeft w:val="0"/>
      <w:marRight w:val="0"/>
      <w:marTop w:val="0"/>
      <w:marBottom w:val="0"/>
      <w:divBdr>
        <w:top w:val="none" w:sz="0" w:space="0" w:color="auto"/>
        <w:left w:val="none" w:sz="0" w:space="0" w:color="auto"/>
        <w:bottom w:val="none" w:sz="0" w:space="0" w:color="auto"/>
        <w:right w:val="none" w:sz="0" w:space="0" w:color="auto"/>
      </w:divBdr>
      <w:divsChild>
        <w:div w:id="24209673">
          <w:marLeft w:val="360"/>
          <w:marRight w:val="0"/>
          <w:marTop w:val="96"/>
          <w:marBottom w:val="0"/>
          <w:divBdr>
            <w:top w:val="none" w:sz="0" w:space="0" w:color="auto"/>
            <w:left w:val="none" w:sz="0" w:space="0" w:color="auto"/>
            <w:bottom w:val="none" w:sz="0" w:space="0" w:color="auto"/>
            <w:right w:val="none" w:sz="0" w:space="0" w:color="auto"/>
          </w:divBdr>
        </w:div>
        <w:div w:id="198251095">
          <w:marLeft w:val="360"/>
          <w:marRight w:val="0"/>
          <w:marTop w:val="96"/>
          <w:marBottom w:val="0"/>
          <w:divBdr>
            <w:top w:val="none" w:sz="0" w:space="0" w:color="auto"/>
            <w:left w:val="none" w:sz="0" w:space="0" w:color="auto"/>
            <w:bottom w:val="none" w:sz="0" w:space="0" w:color="auto"/>
            <w:right w:val="none" w:sz="0" w:space="0" w:color="auto"/>
          </w:divBdr>
        </w:div>
        <w:div w:id="471757026">
          <w:marLeft w:val="360"/>
          <w:marRight w:val="0"/>
          <w:marTop w:val="96"/>
          <w:marBottom w:val="0"/>
          <w:divBdr>
            <w:top w:val="none" w:sz="0" w:space="0" w:color="auto"/>
            <w:left w:val="none" w:sz="0" w:space="0" w:color="auto"/>
            <w:bottom w:val="none" w:sz="0" w:space="0" w:color="auto"/>
            <w:right w:val="none" w:sz="0" w:space="0" w:color="auto"/>
          </w:divBdr>
        </w:div>
        <w:div w:id="530803076">
          <w:marLeft w:val="360"/>
          <w:marRight w:val="0"/>
          <w:marTop w:val="96"/>
          <w:marBottom w:val="0"/>
          <w:divBdr>
            <w:top w:val="none" w:sz="0" w:space="0" w:color="auto"/>
            <w:left w:val="none" w:sz="0" w:space="0" w:color="auto"/>
            <w:bottom w:val="none" w:sz="0" w:space="0" w:color="auto"/>
            <w:right w:val="none" w:sz="0" w:space="0" w:color="auto"/>
          </w:divBdr>
        </w:div>
        <w:div w:id="937104016">
          <w:marLeft w:val="360"/>
          <w:marRight w:val="0"/>
          <w:marTop w:val="96"/>
          <w:marBottom w:val="0"/>
          <w:divBdr>
            <w:top w:val="none" w:sz="0" w:space="0" w:color="auto"/>
            <w:left w:val="none" w:sz="0" w:space="0" w:color="auto"/>
            <w:bottom w:val="none" w:sz="0" w:space="0" w:color="auto"/>
            <w:right w:val="none" w:sz="0" w:space="0" w:color="auto"/>
          </w:divBdr>
        </w:div>
        <w:div w:id="1036852948">
          <w:marLeft w:val="360"/>
          <w:marRight w:val="0"/>
          <w:marTop w:val="96"/>
          <w:marBottom w:val="0"/>
          <w:divBdr>
            <w:top w:val="none" w:sz="0" w:space="0" w:color="auto"/>
            <w:left w:val="none" w:sz="0" w:space="0" w:color="auto"/>
            <w:bottom w:val="none" w:sz="0" w:space="0" w:color="auto"/>
            <w:right w:val="none" w:sz="0" w:space="0" w:color="auto"/>
          </w:divBdr>
        </w:div>
        <w:div w:id="1309701637">
          <w:marLeft w:val="360"/>
          <w:marRight w:val="0"/>
          <w:marTop w:val="96"/>
          <w:marBottom w:val="0"/>
          <w:divBdr>
            <w:top w:val="none" w:sz="0" w:space="0" w:color="auto"/>
            <w:left w:val="none" w:sz="0" w:space="0" w:color="auto"/>
            <w:bottom w:val="none" w:sz="0" w:space="0" w:color="auto"/>
            <w:right w:val="none" w:sz="0" w:space="0" w:color="auto"/>
          </w:divBdr>
        </w:div>
      </w:divsChild>
    </w:div>
    <w:div w:id="540361311">
      <w:bodyDiv w:val="1"/>
      <w:marLeft w:val="0"/>
      <w:marRight w:val="0"/>
      <w:marTop w:val="0"/>
      <w:marBottom w:val="0"/>
      <w:divBdr>
        <w:top w:val="none" w:sz="0" w:space="0" w:color="auto"/>
        <w:left w:val="none" w:sz="0" w:space="0" w:color="auto"/>
        <w:bottom w:val="none" w:sz="0" w:space="0" w:color="auto"/>
        <w:right w:val="none" w:sz="0" w:space="0" w:color="auto"/>
      </w:divBdr>
      <w:divsChild>
        <w:div w:id="5449748">
          <w:marLeft w:val="547"/>
          <w:marRight w:val="0"/>
          <w:marTop w:val="115"/>
          <w:marBottom w:val="0"/>
          <w:divBdr>
            <w:top w:val="none" w:sz="0" w:space="0" w:color="auto"/>
            <w:left w:val="none" w:sz="0" w:space="0" w:color="auto"/>
            <w:bottom w:val="none" w:sz="0" w:space="0" w:color="auto"/>
            <w:right w:val="none" w:sz="0" w:space="0" w:color="auto"/>
          </w:divBdr>
        </w:div>
        <w:div w:id="589856701">
          <w:marLeft w:val="1166"/>
          <w:marRight w:val="0"/>
          <w:marTop w:val="96"/>
          <w:marBottom w:val="0"/>
          <w:divBdr>
            <w:top w:val="none" w:sz="0" w:space="0" w:color="auto"/>
            <w:left w:val="none" w:sz="0" w:space="0" w:color="auto"/>
            <w:bottom w:val="none" w:sz="0" w:space="0" w:color="auto"/>
            <w:right w:val="none" w:sz="0" w:space="0" w:color="auto"/>
          </w:divBdr>
        </w:div>
        <w:div w:id="638994596">
          <w:marLeft w:val="547"/>
          <w:marRight w:val="0"/>
          <w:marTop w:val="115"/>
          <w:marBottom w:val="0"/>
          <w:divBdr>
            <w:top w:val="none" w:sz="0" w:space="0" w:color="auto"/>
            <w:left w:val="none" w:sz="0" w:space="0" w:color="auto"/>
            <w:bottom w:val="none" w:sz="0" w:space="0" w:color="auto"/>
            <w:right w:val="none" w:sz="0" w:space="0" w:color="auto"/>
          </w:divBdr>
        </w:div>
        <w:div w:id="931208230">
          <w:marLeft w:val="1166"/>
          <w:marRight w:val="0"/>
          <w:marTop w:val="96"/>
          <w:marBottom w:val="0"/>
          <w:divBdr>
            <w:top w:val="none" w:sz="0" w:space="0" w:color="auto"/>
            <w:left w:val="none" w:sz="0" w:space="0" w:color="auto"/>
            <w:bottom w:val="none" w:sz="0" w:space="0" w:color="auto"/>
            <w:right w:val="none" w:sz="0" w:space="0" w:color="auto"/>
          </w:divBdr>
        </w:div>
        <w:div w:id="1422406802">
          <w:marLeft w:val="1166"/>
          <w:marRight w:val="0"/>
          <w:marTop w:val="96"/>
          <w:marBottom w:val="0"/>
          <w:divBdr>
            <w:top w:val="none" w:sz="0" w:space="0" w:color="auto"/>
            <w:left w:val="none" w:sz="0" w:space="0" w:color="auto"/>
            <w:bottom w:val="none" w:sz="0" w:space="0" w:color="auto"/>
            <w:right w:val="none" w:sz="0" w:space="0" w:color="auto"/>
          </w:divBdr>
        </w:div>
        <w:div w:id="1613128909">
          <w:marLeft w:val="1166"/>
          <w:marRight w:val="0"/>
          <w:marTop w:val="96"/>
          <w:marBottom w:val="0"/>
          <w:divBdr>
            <w:top w:val="none" w:sz="0" w:space="0" w:color="auto"/>
            <w:left w:val="none" w:sz="0" w:space="0" w:color="auto"/>
            <w:bottom w:val="none" w:sz="0" w:space="0" w:color="auto"/>
            <w:right w:val="none" w:sz="0" w:space="0" w:color="auto"/>
          </w:divBdr>
        </w:div>
        <w:div w:id="1747260595">
          <w:marLeft w:val="1166"/>
          <w:marRight w:val="0"/>
          <w:marTop w:val="96"/>
          <w:marBottom w:val="0"/>
          <w:divBdr>
            <w:top w:val="none" w:sz="0" w:space="0" w:color="auto"/>
            <w:left w:val="none" w:sz="0" w:space="0" w:color="auto"/>
            <w:bottom w:val="none" w:sz="0" w:space="0" w:color="auto"/>
            <w:right w:val="none" w:sz="0" w:space="0" w:color="auto"/>
          </w:divBdr>
        </w:div>
        <w:div w:id="2021277900">
          <w:marLeft w:val="547"/>
          <w:marRight w:val="0"/>
          <w:marTop w:val="115"/>
          <w:marBottom w:val="0"/>
          <w:divBdr>
            <w:top w:val="none" w:sz="0" w:space="0" w:color="auto"/>
            <w:left w:val="none" w:sz="0" w:space="0" w:color="auto"/>
            <w:bottom w:val="none" w:sz="0" w:space="0" w:color="auto"/>
            <w:right w:val="none" w:sz="0" w:space="0" w:color="auto"/>
          </w:divBdr>
        </w:div>
      </w:divsChild>
    </w:div>
    <w:div w:id="545026316">
      <w:bodyDiv w:val="1"/>
      <w:marLeft w:val="0"/>
      <w:marRight w:val="0"/>
      <w:marTop w:val="0"/>
      <w:marBottom w:val="0"/>
      <w:divBdr>
        <w:top w:val="none" w:sz="0" w:space="0" w:color="auto"/>
        <w:left w:val="none" w:sz="0" w:space="0" w:color="auto"/>
        <w:bottom w:val="none" w:sz="0" w:space="0" w:color="auto"/>
        <w:right w:val="none" w:sz="0" w:space="0" w:color="auto"/>
      </w:divBdr>
      <w:divsChild>
        <w:div w:id="1258824762">
          <w:marLeft w:val="691"/>
          <w:marRight w:val="0"/>
          <w:marTop w:val="0"/>
          <w:marBottom w:val="0"/>
          <w:divBdr>
            <w:top w:val="none" w:sz="0" w:space="0" w:color="auto"/>
            <w:left w:val="none" w:sz="0" w:space="0" w:color="auto"/>
            <w:bottom w:val="none" w:sz="0" w:space="0" w:color="auto"/>
            <w:right w:val="none" w:sz="0" w:space="0" w:color="auto"/>
          </w:divBdr>
        </w:div>
        <w:div w:id="1357076915">
          <w:marLeft w:val="691"/>
          <w:marRight w:val="0"/>
          <w:marTop w:val="0"/>
          <w:marBottom w:val="0"/>
          <w:divBdr>
            <w:top w:val="none" w:sz="0" w:space="0" w:color="auto"/>
            <w:left w:val="none" w:sz="0" w:space="0" w:color="auto"/>
            <w:bottom w:val="none" w:sz="0" w:space="0" w:color="auto"/>
            <w:right w:val="none" w:sz="0" w:space="0" w:color="auto"/>
          </w:divBdr>
        </w:div>
        <w:div w:id="1573658600">
          <w:marLeft w:val="691"/>
          <w:marRight w:val="0"/>
          <w:marTop w:val="0"/>
          <w:marBottom w:val="0"/>
          <w:divBdr>
            <w:top w:val="none" w:sz="0" w:space="0" w:color="auto"/>
            <w:left w:val="none" w:sz="0" w:space="0" w:color="auto"/>
            <w:bottom w:val="none" w:sz="0" w:space="0" w:color="auto"/>
            <w:right w:val="none" w:sz="0" w:space="0" w:color="auto"/>
          </w:divBdr>
        </w:div>
        <w:div w:id="2090736457">
          <w:marLeft w:val="691"/>
          <w:marRight w:val="0"/>
          <w:marTop w:val="0"/>
          <w:marBottom w:val="0"/>
          <w:divBdr>
            <w:top w:val="none" w:sz="0" w:space="0" w:color="auto"/>
            <w:left w:val="none" w:sz="0" w:space="0" w:color="auto"/>
            <w:bottom w:val="none" w:sz="0" w:space="0" w:color="auto"/>
            <w:right w:val="none" w:sz="0" w:space="0" w:color="auto"/>
          </w:divBdr>
        </w:div>
      </w:divsChild>
    </w:div>
    <w:div w:id="545291103">
      <w:bodyDiv w:val="1"/>
      <w:marLeft w:val="0"/>
      <w:marRight w:val="0"/>
      <w:marTop w:val="0"/>
      <w:marBottom w:val="0"/>
      <w:divBdr>
        <w:top w:val="none" w:sz="0" w:space="0" w:color="auto"/>
        <w:left w:val="none" w:sz="0" w:space="0" w:color="auto"/>
        <w:bottom w:val="none" w:sz="0" w:space="0" w:color="auto"/>
        <w:right w:val="none" w:sz="0" w:space="0" w:color="auto"/>
      </w:divBdr>
      <w:divsChild>
        <w:div w:id="48305491">
          <w:marLeft w:val="1166"/>
          <w:marRight w:val="0"/>
          <w:marTop w:val="96"/>
          <w:marBottom w:val="0"/>
          <w:divBdr>
            <w:top w:val="none" w:sz="0" w:space="0" w:color="auto"/>
            <w:left w:val="none" w:sz="0" w:space="0" w:color="auto"/>
            <w:bottom w:val="none" w:sz="0" w:space="0" w:color="auto"/>
            <w:right w:val="none" w:sz="0" w:space="0" w:color="auto"/>
          </w:divBdr>
        </w:div>
        <w:div w:id="1855412603">
          <w:marLeft w:val="1166"/>
          <w:marRight w:val="0"/>
          <w:marTop w:val="96"/>
          <w:marBottom w:val="0"/>
          <w:divBdr>
            <w:top w:val="none" w:sz="0" w:space="0" w:color="auto"/>
            <w:left w:val="none" w:sz="0" w:space="0" w:color="auto"/>
            <w:bottom w:val="none" w:sz="0" w:space="0" w:color="auto"/>
            <w:right w:val="none" w:sz="0" w:space="0" w:color="auto"/>
          </w:divBdr>
        </w:div>
        <w:div w:id="1873301887">
          <w:marLeft w:val="1166"/>
          <w:marRight w:val="0"/>
          <w:marTop w:val="96"/>
          <w:marBottom w:val="0"/>
          <w:divBdr>
            <w:top w:val="none" w:sz="0" w:space="0" w:color="auto"/>
            <w:left w:val="none" w:sz="0" w:space="0" w:color="auto"/>
            <w:bottom w:val="none" w:sz="0" w:space="0" w:color="auto"/>
            <w:right w:val="none" w:sz="0" w:space="0" w:color="auto"/>
          </w:divBdr>
        </w:div>
        <w:div w:id="1877237786">
          <w:marLeft w:val="547"/>
          <w:marRight w:val="0"/>
          <w:marTop w:val="115"/>
          <w:marBottom w:val="0"/>
          <w:divBdr>
            <w:top w:val="none" w:sz="0" w:space="0" w:color="auto"/>
            <w:left w:val="none" w:sz="0" w:space="0" w:color="auto"/>
            <w:bottom w:val="none" w:sz="0" w:space="0" w:color="auto"/>
            <w:right w:val="none" w:sz="0" w:space="0" w:color="auto"/>
          </w:divBdr>
        </w:div>
      </w:divsChild>
    </w:div>
    <w:div w:id="546259308">
      <w:bodyDiv w:val="1"/>
      <w:marLeft w:val="0"/>
      <w:marRight w:val="0"/>
      <w:marTop w:val="0"/>
      <w:marBottom w:val="0"/>
      <w:divBdr>
        <w:top w:val="none" w:sz="0" w:space="0" w:color="auto"/>
        <w:left w:val="none" w:sz="0" w:space="0" w:color="auto"/>
        <w:bottom w:val="none" w:sz="0" w:space="0" w:color="auto"/>
        <w:right w:val="none" w:sz="0" w:space="0" w:color="auto"/>
      </w:divBdr>
      <w:divsChild>
        <w:div w:id="30544961">
          <w:marLeft w:val="1166"/>
          <w:marRight w:val="0"/>
          <w:marTop w:val="106"/>
          <w:marBottom w:val="0"/>
          <w:divBdr>
            <w:top w:val="none" w:sz="0" w:space="0" w:color="auto"/>
            <w:left w:val="none" w:sz="0" w:space="0" w:color="auto"/>
            <w:bottom w:val="none" w:sz="0" w:space="0" w:color="auto"/>
            <w:right w:val="none" w:sz="0" w:space="0" w:color="auto"/>
          </w:divBdr>
        </w:div>
        <w:div w:id="126054179">
          <w:marLeft w:val="547"/>
          <w:marRight w:val="0"/>
          <w:marTop w:val="115"/>
          <w:marBottom w:val="0"/>
          <w:divBdr>
            <w:top w:val="none" w:sz="0" w:space="0" w:color="auto"/>
            <w:left w:val="none" w:sz="0" w:space="0" w:color="auto"/>
            <w:bottom w:val="none" w:sz="0" w:space="0" w:color="auto"/>
            <w:right w:val="none" w:sz="0" w:space="0" w:color="auto"/>
          </w:divBdr>
        </w:div>
        <w:div w:id="532961586">
          <w:marLeft w:val="1166"/>
          <w:marRight w:val="0"/>
          <w:marTop w:val="106"/>
          <w:marBottom w:val="0"/>
          <w:divBdr>
            <w:top w:val="none" w:sz="0" w:space="0" w:color="auto"/>
            <w:left w:val="none" w:sz="0" w:space="0" w:color="auto"/>
            <w:bottom w:val="none" w:sz="0" w:space="0" w:color="auto"/>
            <w:right w:val="none" w:sz="0" w:space="0" w:color="auto"/>
          </w:divBdr>
        </w:div>
        <w:div w:id="1217929272">
          <w:marLeft w:val="1166"/>
          <w:marRight w:val="0"/>
          <w:marTop w:val="106"/>
          <w:marBottom w:val="0"/>
          <w:divBdr>
            <w:top w:val="none" w:sz="0" w:space="0" w:color="auto"/>
            <w:left w:val="none" w:sz="0" w:space="0" w:color="auto"/>
            <w:bottom w:val="none" w:sz="0" w:space="0" w:color="auto"/>
            <w:right w:val="none" w:sz="0" w:space="0" w:color="auto"/>
          </w:divBdr>
        </w:div>
      </w:divsChild>
    </w:div>
    <w:div w:id="546382034">
      <w:bodyDiv w:val="1"/>
      <w:marLeft w:val="0"/>
      <w:marRight w:val="0"/>
      <w:marTop w:val="0"/>
      <w:marBottom w:val="0"/>
      <w:divBdr>
        <w:top w:val="none" w:sz="0" w:space="0" w:color="auto"/>
        <w:left w:val="none" w:sz="0" w:space="0" w:color="auto"/>
        <w:bottom w:val="none" w:sz="0" w:space="0" w:color="auto"/>
        <w:right w:val="none" w:sz="0" w:space="0" w:color="auto"/>
      </w:divBdr>
    </w:div>
    <w:div w:id="546989324">
      <w:bodyDiv w:val="1"/>
      <w:marLeft w:val="0"/>
      <w:marRight w:val="0"/>
      <w:marTop w:val="0"/>
      <w:marBottom w:val="0"/>
      <w:divBdr>
        <w:top w:val="none" w:sz="0" w:space="0" w:color="auto"/>
        <w:left w:val="none" w:sz="0" w:space="0" w:color="auto"/>
        <w:bottom w:val="none" w:sz="0" w:space="0" w:color="auto"/>
        <w:right w:val="none" w:sz="0" w:space="0" w:color="auto"/>
      </w:divBdr>
      <w:divsChild>
        <w:div w:id="149446989">
          <w:marLeft w:val="720"/>
          <w:marRight w:val="0"/>
          <w:marTop w:val="0"/>
          <w:marBottom w:val="0"/>
          <w:divBdr>
            <w:top w:val="none" w:sz="0" w:space="0" w:color="auto"/>
            <w:left w:val="none" w:sz="0" w:space="0" w:color="auto"/>
            <w:bottom w:val="none" w:sz="0" w:space="0" w:color="auto"/>
            <w:right w:val="none" w:sz="0" w:space="0" w:color="auto"/>
          </w:divBdr>
        </w:div>
        <w:div w:id="840314608">
          <w:marLeft w:val="720"/>
          <w:marRight w:val="0"/>
          <w:marTop w:val="0"/>
          <w:marBottom w:val="0"/>
          <w:divBdr>
            <w:top w:val="none" w:sz="0" w:space="0" w:color="auto"/>
            <w:left w:val="none" w:sz="0" w:space="0" w:color="auto"/>
            <w:bottom w:val="none" w:sz="0" w:space="0" w:color="auto"/>
            <w:right w:val="none" w:sz="0" w:space="0" w:color="auto"/>
          </w:divBdr>
        </w:div>
        <w:div w:id="1482119445">
          <w:marLeft w:val="720"/>
          <w:marRight w:val="0"/>
          <w:marTop w:val="0"/>
          <w:marBottom w:val="0"/>
          <w:divBdr>
            <w:top w:val="none" w:sz="0" w:space="0" w:color="auto"/>
            <w:left w:val="none" w:sz="0" w:space="0" w:color="auto"/>
            <w:bottom w:val="none" w:sz="0" w:space="0" w:color="auto"/>
            <w:right w:val="none" w:sz="0" w:space="0" w:color="auto"/>
          </w:divBdr>
        </w:div>
      </w:divsChild>
    </w:div>
    <w:div w:id="547493962">
      <w:bodyDiv w:val="1"/>
      <w:marLeft w:val="0"/>
      <w:marRight w:val="0"/>
      <w:marTop w:val="0"/>
      <w:marBottom w:val="0"/>
      <w:divBdr>
        <w:top w:val="none" w:sz="0" w:space="0" w:color="auto"/>
        <w:left w:val="none" w:sz="0" w:space="0" w:color="auto"/>
        <w:bottom w:val="none" w:sz="0" w:space="0" w:color="auto"/>
        <w:right w:val="none" w:sz="0" w:space="0" w:color="auto"/>
      </w:divBdr>
      <w:divsChild>
        <w:div w:id="615870007">
          <w:marLeft w:val="547"/>
          <w:marRight w:val="0"/>
          <w:marTop w:val="134"/>
          <w:marBottom w:val="0"/>
          <w:divBdr>
            <w:top w:val="none" w:sz="0" w:space="0" w:color="auto"/>
            <w:left w:val="none" w:sz="0" w:space="0" w:color="auto"/>
            <w:bottom w:val="none" w:sz="0" w:space="0" w:color="auto"/>
            <w:right w:val="none" w:sz="0" w:space="0" w:color="auto"/>
          </w:divBdr>
        </w:div>
        <w:div w:id="740641361">
          <w:marLeft w:val="547"/>
          <w:marRight w:val="0"/>
          <w:marTop w:val="134"/>
          <w:marBottom w:val="0"/>
          <w:divBdr>
            <w:top w:val="none" w:sz="0" w:space="0" w:color="auto"/>
            <w:left w:val="none" w:sz="0" w:space="0" w:color="auto"/>
            <w:bottom w:val="none" w:sz="0" w:space="0" w:color="auto"/>
            <w:right w:val="none" w:sz="0" w:space="0" w:color="auto"/>
          </w:divBdr>
        </w:div>
        <w:div w:id="846097757">
          <w:marLeft w:val="1166"/>
          <w:marRight w:val="0"/>
          <w:marTop w:val="115"/>
          <w:marBottom w:val="0"/>
          <w:divBdr>
            <w:top w:val="none" w:sz="0" w:space="0" w:color="auto"/>
            <w:left w:val="none" w:sz="0" w:space="0" w:color="auto"/>
            <w:bottom w:val="none" w:sz="0" w:space="0" w:color="auto"/>
            <w:right w:val="none" w:sz="0" w:space="0" w:color="auto"/>
          </w:divBdr>
        </w:div>
        <w:div w:id="1427652113">
          <w:marLeft w:val="547"/>
          <w:marRight w:val="0"/>
          <w:marTop w:val="134"/>
          <w:marBottom w:val="0"/>
          <w:divBdr>
            <w:top w:val="none" w:sz="0" w:space="0" w:color="auto"/>
            <w:left w:val="none" w:sz="0" w:space="0" w:color="auto"/>
            <w:bottom w:val="none" w:sz="0" w:space="0" w:color="auto"/>
            <w:right w:val="none" w:sz="0" w:space="0" w:color="auto"/>
          </w:divBdr>
        </w:div>
      </w:divsChild>
    </w:div>
    <w:div w:id="548106457">
      <w:bodyDiv w:val="1"/>
      <w:marLeft w:val="0"/>
      <w:marRight w:val="0"/>
      <w:marTop w:val="0"/>
      <w:marBottom w:val="0"/>
      <w:divBdr>
        <w:top w:val="none" w:sz="0" w:space="0" w:color="auto"/>
        <w:left w:val="none" w:sz="0" w:space="0" w:color="auto"/>
        <w:bottom w:val="none" w:sz="0" w:space="0" w:color="auto"/>
        <w:right w:val="none" w:sz="0" w:space="0" w:color="auto"/>
      </w:divBdr>
      <w:divsChild>
        <w:div w:id="160779333">
          <w:marLeft w:val="1166"/>
          <w:marRight w:val="0"/>
          <w:marTop w:val="158"/>
          <w:marBottom w:val="0"/>
          <w:divBdr>
            <w:top w:val="none" w:sz="0" w:space="0" w:color="auto"/>
            <w:left w:val="none" w:sz="0" w:space="0" w:color="auto"/>
            <w:bottom w:val="none" w:sz="0" w:space="0" w:color="auto"/>
            <w:right w:val="none" w:sz="0" w:space="0" w:color="auto"/>
          </w:divBdr>
        </w:div>
        <w:div w:id="779566798">
          <w:marLeft w:val="1166"/>
          <w:marRight w:val="0"/>
          <w:marTop w:val="158"/>
          <w:marBottom w:val="0"/>
          <w:divBdr>
            <w:top w:val="none" w:sz="0" w:space="0" w:color="auto"/>
            <w:left w:val="none" w:sz="0" w:space="0" w:color="auto"/>
            <w:bottom w:val="none" w:sz="0" w:space="0" w:color="auto"/>
            <w:right w:val="none" w:sz="0" w:space="0" w:color="auto"/>
          </w:divBdr>
        </w:div>
        <w:div w:id="1517570823">
          <w:marLeft w:val="1166"/>
          <w:marRight w:val="0"/>
          <w:marTop w:val="158"/>
          <w:marBottom w:val="0"/>
          <w:divBdr>
            <w:top w:val="none" w:sz="0" w:space="0" w:color="auto"/>
            <w:left w:val="none" w:sz="0" w:space="0" w:color="auto"/>
            <w:bottom w:val="none" w:sz="0" w:space="0" w:color="auto"/>
            <w:right w:val="none" w:sz="0" w:space="0" w:color="auto"/>
          </w:divBdr>
        </w:div>
        <w:div w:id="1769085491">
          <w:marLeft w:val="1166"/>
          <w:marRight w:val="0"/>
          <w:marTop w:val="158"/>
          <w:marBottom w:val="0"/>
          <w:divBdr>
            <w:top w:val="none" w:sz="0" w:space="0" w:color="auto"/>
            <w:left w:val="none" w:sz="0" w:space="0" w:color="auto"/>
            <w:bottom w:val="none" w:sz="0" w:space="0" w:color="auto"/>
            <w:right w:val="none" w:sz="0" w:space="0" w:color="auto"/>
          </w:divBdr>
        </w:div>
      </w:divsChild>
    </w:div>
    <w:div w:id="549876030">
      <w:bodyDiv w:val="1"/>
      <w:marLeft w:val="0"/>
      <w:marRight w:val="0"/>
      <w:marTop w:val="0"/>
      <w:marBottom w:val="0"/>
      <w:divBdr>
        <w:top w:val="none" w:sz="0" w:space="0" w:color="auto"/>
        <w:left w:val="none" w:sz="0" w:space="0" w:color="auto"/>
        <w:bottom w:val="none" w:sz="0" w:space="0" w:color="auto"/>
        <w:right w:val="none" w:sz="0" w:space="0" w:color="auto"/>
      </w:divBdr>
      <w:divsChild>
        <w:div w:id="1306736845">
          <w:marLeft w:val="547"/>
          <w:marRight w:val="0"/>
          <w:marTop w:val="115"/>
          <w:marBottom w:val="120"/>
          <w:divBdr>
            <w:top w:val="none" w:sz="0" w:space="0" w:color="auto"/>
            <w:left w:val="none" w:sz="0" w:space="0" w:color="auto"/>
            <w:bottom w:val="none" w:sz="0" w:space="0" w:color="auto"/>
            <w:right w:val="none" w:sz="0" w:space="0" w:color="auto"/>
          </w:divBdr>
        </w:div>
        <w:div w:id="1714235932">
          <w:marLeft w:val="547"/>
          <w:marRight w:val="0"/>
          <w:marTop w:val="115"/>
          <w:marBottom w:val="120"/>
          <w:divBdr>
            <w:top w:val="none" w:sz="0" w:space="0" w:color="auto"/>
            <w:left w:val="none" w:sz="0" w:space="0" w:color="auto"/>
            <w:bottom w:val="none" w:sz="0" w:space="0" w:color="auto"/>
            <w:right w:val="none" w:sz="0" w:space="0" w:color="auto"/>
          </w:divBdr>
        </w:div>
        <w:div w:id="1703706136">
          <w:marLeft w:val="547"/>
          <w:marRight w:val="0"/>
          <w:marTop w:val="115"/>
          <w:marBottom w:val="120"/>
          <w:divBdr>
            <w:top w:val="none" w:sz="0" w:space="0" w:color="auto"/>
            <w:left w:val="none" w:sz="0" w:space="0" w:color="auto"/>
            <w:bottom w:val="none" w:sz="0" w:space="0" w:color="auto"/>
            <w:right w:val="none" w:sz="0" w:space="0" w:color="auto"/>
          </w:divBdr>
        </w:div>
        <w:div w:id="397018870">
          <w:marLeft w:val="547"/>
          <w:marRight w:val="0"/>
          <w:marTop w:val="115"/>
          <w:marBottom w:val="120"/>
          <w:divBdr>
            <w:top w:val="none" w:sz="0" w:space="0" w:color="auto"/>
            <w:left w:val="none" w:sz="0" w:space="0" w:color="auto"/>
            <w:bottom w:val="none" w:sz="0" w:space="0" w:color="auto"/>
            <w:right w:val="none" w:sz="0" w:space="0" w:color="auto"/>
          </w:divBdr>
        </w:div>
      </w:divsChild>
    </w:div>
    <w:div w:id="552160825">
      <w:bodyDiv w:val="1"/>
      <w:marLeft w:val="0"/>
      <w:marRight w:val="0"/>
      <w:marTop w:val="0"/>
      <w:marBottom w:val="0"/>
      <w:divBdr>
        <w:top w:val="none" w:sz="0" w:space="0" w:color="auto"/>
        <w:left w:val="none" w:sz="0" w:space="0" w:color="auto"/>
        <w:bottom w:val="none" w:sz="0" w:space="0" w:color="auto"/>
        <w:right w:val="none" w:sz="0" w:space="0" w:color="auto"/>
      </w:divBdr>
      <w:divsChild>
        <w:div w:id="1153526749">
          <w:marLeft w:val="446"/>
          <w:marRight w:val="0"/>
          <w:marTop w:val="96"/>
          <w:marBottom w:val="0"/>
          <w:divBdr>
            <w:top w:val="none" w:sz="0" w:space="0" w:color="auto"/>
            <w:left w:val="none" w:sz="0" w:space="0" w:color="auto"/>
            <w:bottom w:val="none" w:sz="0" w:space="0" w:color="auto"/>
            <w:right w:val="none" w:sz="0" w:space="0" w:color="auto"/>
          </w:divBdr>
        </w:div>
        <w:div w:id="1946961325">
          <w:marLeft w:val="446"/>
          <w:marRight w:val="0"/>
          <w:marTop w:val="96"/>
          <w:marBottom w:val="0"/>
          <w:divBdr>
            <w:top w:val="none" w:sz="0" w:space="0" w:color="auto"/>
            <w:left w:val="none" w:sz="0" w:space="0" w:color="auto"/>
            <w:bottom w:val="none" w:sz="0" w:space="0" w:color="auto"/>
            <w:right w:val="none" w:sz="0" w:space="0" w:color="auto"/>
          </w:divBdr>
        </w:div>
      </w:divsChild>
    </w:div>
    <w:div w:id="555362578">
      <w:bodyDiv w:val="1"/>
      <w:marLeft w:val="0"/>
      <w:marRight w:val="0"/>
      <w:marTop w:val="0"/>
      <w:marBottom w:val="0"/>
      <w:divBdr>
        <w:top w:val="none" w:sz="0" w:space="0" w:color="auto"/>
        <w:left w:val="none" w:sz="0" w:space="0" w:color="auto"/>
        <w:bottom w:val="none" w:sz="0" w:space="0" w:color="auto"/>
        <w:right w:val="none" w:sz="0" w:space="0" w:color="auto"/>
      </w:divBdr>
    </w:div>
    <w:div w:id="557321899">
      <w:bodyDiv w:val="1"/>
      <w:marLeft w:val="0"/>
      <w:marRight w:val="0"/>
      <w:marTop w:val="0"/>
      <w:marBottom w:val="0"/>
      <w:divBdr>
        <w:top w:val="none" w:sz="0" w:space="0" w:color="auto"/>
        <w:left w:val="none" w:sz="0" w:space="0" w:color="auto"/>
        <w:bottom w:val="none" w:sz="0" w:space="0" w:color="auto"/>
        <w:right w:val="none" w:sz="0" w:space="0" w:color="auto"/>
      </w:divBdr>
      <w:divsChild>
        <w:div w:id="170610881">
          <w:marLeft w:val="1166"/>
          <w:marRight w:val="0"/>
          <w:marTop w:val="77"/>
          <w:marBottom w:val="0"/>
          <w:divBdr>
            <w:top w:val="none" w:sz="0" w:space="0" w:color="auto"/>
            <w:left w:val="none" w:sz="0" w:space="0" w:color="auto"/>
            <w:bottom w:val="none" w:sz="0" w:space="0" w:color="auto"/>
            <w:right w:val="none" w:sz="0" w:space="0" w:color="auto"/>
          </w:divBdr>
        </w:div>
        <w:div w:id="385883876">
          <w:marLeft w:val="1166"/>
          <w:marRight w:val="0"/>
          <w:marTop w:val="77"/>
          <w:marBottom w:val="0"/>
          <w:divBdr>
            <w:top w:val="none" w:sz="0" w:space="0" w:color="auto"/>
            <w:left w:val="none" w:sz="0" w:space="0" w:color="auto"/>
            <w:bottom w:val="none" w:sz="0" w:space="0" w:color="auto"/>
            <w:right w:val="none" w:sz="0" w:space="0" w:color="auto"/>
          </w:divBdr>
        </w:div>
        <w:div w:id="533619519">
          <w:marLeft w:val="1166"/>
          <w:marRight w:val="0"/>
          <w:marTop w:val="77"/>
          <w:marBottom w:val="0"/>
          <w:divBdr>
            <w:top w:val="none" w:sz="0" w:space="0" w:color="auto"/>
            <w:left w:val="none" w:sz="0" w:space="0" w:color="auto"/>
            <w:bottom w:val="none" w:sz="0" w:space="0" w:color="auto"/>
            <w:right w:val="none" w:sz="0" w:space="0" w:color="auto"/>
          </w:divBdr>
        </w:div>
        <w:div w:id="819270523">
          <w:marLeft w:val="547"/>
          <w:marRight w:val="0"/>
          <w:marTop w:val="115"/>
          <w:marBottom w:val="0"/>
          <w:divBdr>
            <w:top w:val="none" w:sz="0" w:space="0" w:color="auto"/>
            <w:left w:val="none" w:sz="0" w:space="0" w:color="auto"/>
            <w:bottom w:val="none" w:sz="0" w:space="0" w:color="auto"/>
            <w:right w:val="none" w:sz="0" w:space="0" w:color="auto"/>
          </w:divBdr>
        </w:div>
        <w:div w:id="1583291818">
          <w:marLeft w:val="1166"/>
          <w:marRight w:val="0"/>
          <w:marTop w:val="77"/>
          <w:marBottom w:val="0"/>
          <w:divBdr>
            <w:top w:val="none" w:sz="0" w:space="0" w:color="auto"/>
            <w:left w:val="none" w:sz="0" w:space="0" w:color="auto"/>
            <w:bottom w:val="none" w:sz="0" w:space="0" w:color="auto"/>
            <w:right w:val="none" w:sz="0" w:space="0" w:color="auto"/>
          </w:divBdr>
        </w:div>
      </w:divsChild>
    </w:div>
    <w:div w:id="558201808">
      <w:bodyDiv w:val="1"/>
      <w:marLeft w:val="0"/>
      <w:marRight w:val="0"/>
      <w:marTop w:val="0"/>
      <w:marBottom w:val="0"/>
      <w:divBdr>
        <w:top w:val="none" w:sz="0" w:space="0" w:color="auto"/>
        <w:left w:val="none" w:sz="0" w:space="0" w:color="auto"/>
        <w:bottom w:val="none" w:sz="0" w:space="0" w:color="auto"/>
        <w:right w:val="none" w:sz="0" w:space="0" w:color="auto"/>
      </w:divBdr>
      <w:divsChild>
        <w:div w:id="80029725">
          <w:marLeft w:val="0"/>
          <w:marRight w:val="0"/>
          <w:marTop w:val="75"/>
          <w:marBottom w:val="0"/>
          <w:divBdr>
            <w:top w:val="none" w:sz="0" w:space="0" w:color="auto"/>
            <w:left w:val="none" w:sz="0" w:space="0" w:color="auto"/>
            <w:bottom w:val="none" w:sz="0" w:space="0" w:color="auto"/>
            <w:right w:val="none" w:sz="0" w:space="0" w:color="auto"/>
          </w:divBdr>
        </w:div>
        <w:div w:id="527135116">
          <w:marLeft w:val="720"/>
          <w:marRight w:val="0"/>
          <w:marTop w:val="65"/>
          <w:marBottom w:val="0"/>
          <w:divBdr>
            <w:top w:val="none" w:sz="0" w:space="0" w:color="auto"/>
            <w:left w:val="none" w:sz="0" w:space="0" w:color="auto"/>
            <w:bottom w:val="none" w:sz="0" w:space="0" w:color="auto"/>
            <w:right w:val="none" w:sz="0" w:space="0" w:color="auto"/>
          </w:divBdr>
        </w:div>
        <w:div w:id="757484268">
          <w:marLeft w:val="720"/>
          <w:marRight w:val="0"/>
          <w:marTop w:val="65"/>
          <w:marBottom w:val="0"/>
          <w:divBdr>
            <w:top w:val="none" w:sz="0" w:space="0" w:color="auto"/>
            <w:left w:val="none" w:sz="0" w:space="0" w:color="auto"/>
            <w:bottom w:val="none" w:sz="0" w:space="0" w:color="auto"/>
            <w:right w:val="none" w:sz="0" w:space="0" w:color="auto"/>
          </w:divBdr>
        </w:div>
        <w:div w:id="759103573">
          <w:marLeft w:val="720"/>
          <w:marRight w:val="0"/>
          <w:marTop w:val="65"/>
          <w:marBottom w:val="0"/>
          <w:divBdr>
            <w:top w:val="none" w:sz="0" w:space="0" w:color="auto"/>
            <w:left w:val="none" w:sz="0" w:space="0" w:color="auto"/>
            <w:bottom w:val="none" w:sz="0" w:space="0" w:color="auto"/>
            <w:right w:val="none" w:sz="0" w:space="0" w:color="auto"/>
          </w:divBdr>
        </w:div>
        <w:div w:id="971640268">
          <w:marLeft w:val="1613"/>
          <w:marRight w:val="0"/>
          <w:marTop w:val="65"/>
          <w:marBottom w:val="0"/>
          <w:divBdr>
            <w:top w:val="none" w:sz="0" w:space="0" w:color="auto"/>
            <w:left w:val="none" w:sz="0" w:space="0" w:color="auto"/>
            <w:bottom w:val="none" w:sz="0" w:space="0" w:color="auto"/>
            <w:right w:val="none" w:sz="0" w:space="0" w:color="auto"/>
          </w:divBdr>
        </w:div>
        <w:div w:id="995768119">
          <w:marLeft w:val="1440"/>
          <w:marRight w:val="0"/>
          <w:marTop w:val="65"/>
          <w:marBottom w:val="0"/>
          <w:divBdr>
            <w:top w:val="none" w:sz="0" w:space="0" w:color="auto"/>
            <w:left w:val="none" w:sz="0" w:space="0" w:color="auto"/>
            <w:bottom w:val="none" w:sz="0" w:space="0" w:color="auto"/>
            <w:right w:val="none" w:sz="0" w:space="0" w:color="auto"/>
          </w:divBdr>
        </w:div>
        <w:div w:id="1075393454">
          <w:marLeft w:val="0"/>
          <w:marRight w:val="0"/>
          <w:marTop w:val="65"/>
          <w:marBottom w:val="0"/>
          <w:divBdr>
            <w:top w:val="none" w:sz="0" w:space="0" w:color="auto"/>
            <w:left w:val="none" w:sz="0" w:space="0" w:color="auto"/>
            <w:bottom w:val="none" w:sz="0" w:space="0" w:color="auto"/>
            <w:right w:val="none" w:sz="0" w:space="0" w:color="auto"/>
          </w:divBdr>
        </w:div>
        <w:div w:id="1125854249">
          <w:marLeft w:val="1613"/>
          <w:marRight w:val="0"/>
          <w:marTop w:val="65"/>
          <w:marBottom w:val="0"/>
          <w:divBdr>
            <w:top w:val="none" w:sz="0" w:space="0" w:color="auto"/>
            <w:left w:val="none" w:sz="0" w:space="0" w:color="auto"/>
            <w:bottom w:val="none" w:sz="0" w:space="0" w:color="auto"/>
            <w:right w:val="none" w:sz="0" w:space="0" w:color="auto"/>
          </w:divBdr>
        </w:div>
        <w:div w:id="1152016088">
          <w:marLeft w:val="1613"/>
          <w:marRight w:val="0"/>
          <w:marTop w:val="65"/>
          <w:marBottom w:val="0"/>
          <w:divBdr>
            <w:top w:val="none" w:sz="0" w:space="0" w:color="auto"/>
            <w:left w:val="none" w:sz="0" w:space="0" w:color="auto"/>
            <w:bottom w:val="none" w:sz="0" w:space="0" w:color="auto"/>
            <w:right w:val="none" w:sz="0" w:space="0" w:color="auto"/>
          </w:divBdr>
        </w:div>
        <w:div w:id="1167407119">
          <w:marLeft w:val="720"/>
          <w:marRight w:val="0"/>
          <w:marTop w:val="65"/>
          <w:marBottom w:val="0"/>
          <w:divBdr>
            <w:top w:val="none" w:sz="0" w:space="0" w:color="auto"/>
            <w:left w:val="none" w:sz="0" w:space="0" w:color="auto"/>
            <w:bottom w:val="none" w:sz="0" w:space="0" w:color="auto"/>
            <w:right w:val="none" w:sz="0" w:space="0" w:color="auto"/>
          </w:divBdr>
        </w:div>
        <w:div w:id="1207915514">
          <w:marLeft w:val="720"/>
          <w:marRight w:val="0"/>
          <w:marTop w:val="65"/>
          <w:marBottom w:val="0"/>
          <w:divBdr>
            <w:top w:val="none" w:sz="0" w:space="0" w:color="auto"/>
            <w:left w:val="none" w:sz="0" w:space="0" w:color="auto"/>
            <w:bottom w:val="none" w:sz="0" w:space="0" w:color="auto"/>
            <w:right w:val="none" w:sz="0" w:space="0" w:color="auto"/>
          </w:divBdr>
        </w:div>
        <w:div w:id="1402869441">
          <w:marLeft w:val="1613"/>
          <w:marRight w:val="0"/>
          <w:marTop w:val="65"/>
          <w:marBottom w:val="0"/>
          <w:divBdr>
            <w:top w:val="none" w:sz="0" w:space="0" w:color="auto"/>
            <w:left w:val="none" w:sz="0" w:space="0" w:color="auto"/>
            <w:bottom w:val="none" w:sz="0" w:space="0" w:color="auto"/>
            <w:right w:val="none" w:sz="0" w:space="0" w:color="auto"/>
          </w:divBdr>
        </w:div>
        <w:div w:id="1408916812">
          <w:marLeft w:val="1440"/>
          <w:marRight w:val="0"/>
          <w:marTop w:val="65"/>
          <w:marBottom w:val="0"/>
          <w:divBdr>
            <w:top w:val="none" w:sz="0" w:space="0" w:color="auto"/>
            <w:left w:val="none" w:sz="0" w:space="0" w:color="auto"/>
            <w:bottom w:val="none" w:sz="0" w:space="0" w:color="auto"/>
            <w:right w:val="none" w:sz="0" w:space="0" w:color="auto"/>
          </w:divBdr>
        </w:div>
        <w:div w:id="1415282452">
          <w:marLeft w:val="720"/>
          <w:marRight w:val="0"/>
          <w:marTop w:val="65"/>
          <w:marBottom w:val="0"/>
          <w:divBdr>
            <w:top w:val="none" w:sz="0" w:space="0" w:color="auto"/>
            <w:left w:val="none" w:sz="0" w:space="0" w:color="auto"/>
            <w:bottom w:val="none" w:sz="0" w:space="0" w:color="auto"/>
            <w:right w:val="none" w:sz="0" w:space="0" w:color="auto"/>
          </w:divBdr>
        </w:div>
        <w:div w:id="1737700011">
          <w:marLeft w:val="720"/>
          <w:marRight w:val="0"/>
          <w:marTop w:val="65"/>
          <w:marBottom w:val="0"/>
          <w:divBdr>
            <w:top w:val="none" w:sz="0" w:space="0" w:color="auto"/>
            <w:left w:val="none" w:sz="0" w:space="0" w:color="auto"/>
            <w:bottom w:val="none" w:sz="0" w:space="0" w:color="auto"/>
            <w:right w:val="none" w:sz="0" w:space="0" w:color="auto"/>
          </w:divBdr>
        </w:div>
        <w:div w:id="1763720103">
          <w:marLeft w:val="720"/>
          <w:marRight w:val="0"/>
          <w:marTop w:val="65"/>
          <w:marBottom w:val="0"/>
          <w:divBdr>
            <w:top w:val="none" w:sz="0" w:space="0" w:color="auto"/>
            <w:left w:val="none" w:sz="0" w:space="0" w:color="auto"/>
            <w:bottom w:val="none" w:sz="0" w:space="0" w:color="auto"/>
            <w:right w:val="none" w:sz="0" w:space="0" w:color="auto"/>
          </w:divBdr>
        </w:div>
        <w:div w:id="1819416265">
          <w:marLeft w:val="720"/>
          <w:marRight w:val="0"/>
          <w:marTop w:val="65"/>
          <w:marBottom w:val="0"/>
          <w:divBdr>
            <w:top w:val="none" w:sz="0" w:space="0" w:color="auto"/>
            <w:left w:val="none" w:sz="0" w:space="0" w:color="auto"/>
            <w:bottom w:val="none" w:sz="0" w:space="0" w:color="auto"/>
            <w:right w:val="none" w:sz="0" w:space="0" w:color="auto"/>
          </w:divBdr>
        </w:div>
        <w:div w:id="1920208169">
          <w:marLeft w:val="720"/>
          <w:marRight w:val="0"/>
          <w:marTop w:val="65"/>
          <w:marBottom w:val="0"/>
          <w:divBdr>
            <w:top w:val="none" w:sz="0" w:space="0" w:color="auto"/>
            <w:left w:val="none" w:sz="0" w:space="0" w:color="auto"/>
            <w:bottom w:val="none" w:sz="0" w:space="0" w:color="auto"/>
            <w:right w:val="none" w:sz="0" w:space="0" w:color="auto"/>
          </w:divBdr>
        </w:div>
      </w:divsChild>
    </w:div>
    <w:div w:id="561601220">
      <w:bodyDiv w:val="1"/>
      <w:marLeft w:val="0"/>
      <w:marRight w:val="0"/>
      <w:marTop w:val="0"/>
      <w:marBottom w:val="0"/>
      <w:divBdr>
        <w:top w:val="none" w:sz="0" w:space="0" w:color="auto"/>
        <w:left w:val="none" w:sz="0" w:space="0" w:color="auto"/>
        <w:bottom w:val="none" w:sz="0" w:space="0" w:color="auto"/>
        <w:right w:val="none" w:sz="0" w:space="0" w:color="auto"/>
      </w:divBdr>
      <w:divsChild>
        <w:div w:id="282227436">
          <w:marLeft w:val="1166"/>
          <w:marRight w:val="0"/>
          <w:marTop w:val="115"/>
          <w:marBottom w:val="0"/>
          <w:divBdr>
            <w:top w:val="none" w:sz="0" w:space="0" w:color="auto"/>
            <w:left w:val="none" w:sz="0" w:space="0" w:color="auto"/>
            <w:bottom w:val="none" w:sz="0" w:space="0" w:color="auto"/>
            <w:right w:val="none" w:sz="0" w:space="0" w:color="auto"/>
          </w:divBdr>
        </w:div>
        <w:div w:id="427388680">
          <w:marLeft w:val="1166"/>
          <w:marRight w:val="0"/>
          <w:marTop w:val="86"/>
          <w:marBottom w:val="0"/>
          <w:divBdr>
            <w:top w:val="none" w:sz="0" w:space="0" w:color="auto"/>
            <w:left w:val="none" w:sz="0" w:space="0" w:color="auto"/>
            <w:bottom w:val="none" w:sz="0" w:space="0" w:color="auto"/>
            <w:right w:val="none" w:sz="0" w:space="0" w:color="auto"/>
          </w:divBdr>
        </w:div>
        <w:div w:id="596136611">
          <w:marLeft w:val="547"/>
          <w:marRight w:val="0"/>
          <w:marTop w:val="134"/>
          <w:marBottom w:val="0"/>
          <w:divBdr>
            <w:top w:val="none" w:sz="0" w:space="0" w:color="auto"/>
            <w:left w:val="none" w:sz="0" w:space="0" w:color="auto"/>
            <w:bottom w:val="none" w:sz="0" w:space="0" w:color="auto"/>
            <w:right w:val="none" w:sz="0" w:space="0" w:color="auto"/>
          </w:divBdr>
        </w:div>
        <w:div w:id="701712306">
          <w:marLeft w:val="1166"/>
          <w:marRight w:val="0"/>
          <w:marTop w:val="86"/>
          <w:marBottom w:val="0"/>
          <w:divBdr>
            <w:top w:val="none" w:sz="0" w:space="0" w:color="auto"/>
            <w:left w:val="none" w:sz="0" w:space="0" w:color="auto"/>
            <w:bottom w:val="none" w:sz="0" w:space="0" w:color="auto"/>
            <w:right w:val="none" w:sz="0" w:space="0" w:color="auto"/>
          </w:divBdr>
        </w:div>
        <w:div w:id="993724129">
          <w:marLeft w:val="1166"/>
          <w:marRight w:val="0"/>
          <w:marTop w:val="96"/>
          <w:marBottom w:val="0"/>
          <w:divBdr>
            <w:top w:val="none" w:sz="0" w:space="0" w:color="auto"/>
            <w:left w:val="none" w:sz="0" w:space="0" w:color="auto"/>
            <w:bottom w:val="none" w:sz="0" w:space="0" w:color="auto"/>
            <w:right w:val="none" w:sz="0" w:space="0" w:color="auto"/>
          </w:divBdr>
        </w:div>
        <w:div w:id="1308827394">
          <w:marLeft w:val="547"/>
          <w:marRight w:val="0"/>
          <w:marTop w:val="134"/>
          <w:marBottom w:val="0"/>
          <w:divBdr>
            <w:top w:val="none" w:sz="0" w:space="0" w:color="auto"/>
            <w:left w:val="none" w:sz="0" w:space="0" w:color="auto"/>
            <w:bottom w:val="none" w:sz="0" w:space="0" w:color="auto"/>
            <w:right w:val="none" w:sz="0" w:space="0" w:color="auto"/>
          </w:divBdr>
        </w:div>
        <w:div w:id="1663460649">
          <w:marLeft w:val="547"/>
          <w:marRight w:val="0"/>
          <w:marTop w:val="134"/>
          <w:marBottom w:val="0"/>
          <w:divBdr>
            <w:top w:val="none" w:sz="0" w:space="0" w:color="auto"/>
            <w:left w:val="none" w:sz="0" w:space="0" w:color="auto"/>
            <w:bottom w:val="none" w:sz="0" w:space="0" w:color="auto"/>
            <w:right w:val="none" w:sz="0" w:space="0" w:color="auto"/>
          </w:divBdr>
        </w:div>
        <w:div w:id="1808157547">
          <w:marLeft w:val="547"/>
          <w:marRight w:val="0"/>
          <w:marTop w:val="134"/>
          <w:marBottom w:val="0"/>
          <w:divBdr>
            <w:top w:val="none" w:sz="0" w:space="0" w:color="auto"/>
            <w:left w:val="none" w:sz="0" w:space="0" w:color="auto"/>
            <w:bottom w:val="none" w:sz="0" w:space="0" w:color="auto"/>
            <w:right w:val="none" w:sz="0" w:space="0" w:color="auto"/>
          </w:divBdr>
        </w:div>
        <w:div w:id="1873570944">
          <w:marLeft w:val="1166"/>
          <w:marRight w:val="0"/>
          <w:marTop w:val="86"/>
          <w:marBottom w:val="0"/>
          <w:divBdr>
            <w:top w:val="none" w:sz="0" w:space="0" w:color="auto"/>
            <w:left w:val="none" w:sz="0" w:space="0" w:color="auto"/>
            <w:bottom w:val="none" w:sz="0" w:space="0" w:color="auto"/>
            <w:right w:val="none" w:sz="0" w:space="0" w:color="auto"/>
          </w:divBdr>
        </w:div>
        <w:div w:id="2026515173">
          <w:marLeft w:val="1166"/>
          <w:marRight w:val="0"/>
          <w:marTop w:val="115"/>
          <w:marBottom w:val="0"/>
          <w:divBdr>
            <w:top w:val="none" w:sz="0" w:space="0" w:color="auto"/>
            <w:left w:val="none" w:sz="0" w:space="0" w:color="auto"/>
            <w:bottom w:val="none" w:sz="0" w:space="0" w:color="auto"/>
            <w:right w:val="none" w:sz="0" w:space="0" w:color="auto"/>
          </w:divBdr>
        </w:div>
        <w:div w:id="2076007128">
          <w:marLeft w:val="547"/>
          <w:marRight w:val="0"/>
          <w:marTop w:val="134"/>
          <w:marBottom w:val="0"/>
          <w:divBdr>
            <w:top w:val="none" w:sz="0" w:space="0" w:color="auto"/>
            <w:left w:val="none" w:sz="0" w:space="0" w:color="auto"/>
            <w:bottom w:val="none" w:sz="0" w:space="0" w:color="auto"/>
            <w:right w:val="none" w:sz="0" w:space="0" w:color="auto"/>
          </w:divBdr>
        </w:div>
      </w:divsChild>
    </w:div>
    <w:div w:id="562106483">
      <w:bodyDiv w:val="1"/>
      <w:marLeft w:val="0"/>
      <w:marRight w:val="0"/>
      <w:marTop w:val="0"/>
      <w:marBottom w:val="0"/>
      <w:divBdr>
        <w:top w:val="none" w:sz="0" w:space="0" w:color="auto"/>
        <w:left w:val="none" w:sz="0" w:space="0" w:color="auto"/>
        <w:bottom w:val="none" w:sz="0" w:space="0" w:color="auto"/>
        <w:right w:val="none" w:sz="0" w:space="0" w:color="auto"/>
      </w:divBdr>
      <w:divsChild>
        <w:div w:id="392897356">
          <w:marLeft w:val="547"/>
          <w:marRight w:val="0"/>
          <w:marTop w:val="154"/>
          <w:marBottom w:val="0"/>
          <w:divBdr>
            <w:top w:val="none" w:sz="0" w:space="0" w:color="auto"/>
            <w:left w:val="none" w:sz="0" w:space="0" w:color="auto"/>
            <w:bottom w:val="none" w:sz="0" w:space="0" w:color="auto"/>
            <w:right w:val="none" w:sz="0" w:space="0" w:color="auto"/>
          </w:divBdr>
        </w:div>
      </w:divsChild>
    </w:div>
    <w:div w:id="562327395">
      <w:bodyDiv w:val="1"/>
      <w:marLeft w:val="0"/>
      <w:marRight w:val="0"/>
      <w:marTop w:val="0"/>
      <w:marBottom w:val="0"/>
      <w:divBdr>
        <w:top w:val="none" w:sz="0" w:space="0" w:color="auto"/>
        <w:left w:val="none" w:sz="0" w:space="0" w:color="auto"/>
        <w:bottom w:val="none" w:sz="0" w:space="0" w:color="auto"/>
        <w:right w:val="none" w:sz="0" w:space="0" w:color="auto"/>
      </w:divBdr>
      <w:divsChild>
        <w:div w:id="22438604">
          <w:marLeft w:val="547"/>
          <w:marRight w:val="0"/>
          <w:marTop w:val="115"/>
          <w:marBottom w:val="0"/>
          <w:divBdr>
            <w:top w:val="none" w:sz="0" w:space="0" w:color="auto"/>
            <w:left w:val="none" w:sz="0" w:space="0" w:color="auto"/>
            <w:bottom w:val="none" w:sz="0" w:space="0" w:color="auto"/>
            <w:right w:val="none" w:sz="0" w:space="0" w:color="auto"/>
          </w:divBdr>
        </w:div>
        <w:div w:id="84109160">
          <w:marLeft w:val="1166"/>
          <w:marRight w:val="0"/>
          <w:marTop w:val="106"/>
          <w:marBottom w:val="0"/>
          <w:divBdr>
            <w:top w:val="none" w:sz="0" w:space="0" w:color="auto"/>
            <w:left w:val="none" w:sz="0" w:space="0" w:color="auto"/>
            <w:bottom w:val="none" w:sz="0" w:space="0" w:color="auto"/>
            <w:right w:val="none" w:sz="0" w:space="0" w:color="auto"/>
          </w:divBdr>
        </w:div>
        <w:div w:id="276915593">
          <w:marLeft w:val="1166"/>
          <w:marRight w:val="0"/>
          <w:marTop w:val="106"/>
          <w:marBottom w:val="0"/>
          <w:divBdr>
            <w:top w:val="none" w:sz="0" w:space="0" w:color="auto"/>
            <w:left w:val="none" w:sz="0" w:space="0" w:color="auto"/>
            <w:bottom w:val="none" w:sz="0" w:space="0" w:color="auto"/>
            <w:right w:val="none" w:sz="0" w:space="0" w:color="auto"/>
          </w:divBdr>
        </w:div>
        <w:div w:id="668949671">
          <w:marLeft w:val="1166"/>
          <w:marRight w:val="0"/>
          <w:marTop w:val="106"/>
          <w:marBottom w:val="0"/>
          <w:divBdr>
            <w:top w:val="none" w:sz="0" w:space="0" w:color="auto"/>
            <w:left w:val="none" w:sz="0" w:space="0" w:color="auto"/>
            <w:bottom w:val="none" w:sz="0" w:space="0" w:color="auto"/>
            <w:right w:val="none" w:sz="0" w:space="0" w:color="auto"/>
          </w:divBdr>
        </w:div>
        <w:div w:id="1134176424">
          <w:marLeft w:val="1166"/>
          <w:marRight w:val="0"/>
          <w:marTop w:val="106"/>
          <w:marBottom w:val="0"/>
          <w:divBdr>
            <w:top w:val="none" w:sz="0" w:space="0" w:color="auto"/>
            <w:left w:val="none" w:sz="0" w:space="0" w:color="auto"/>
            <w:bottom w:val="none" w:sz="0" w:space="0" w:color="auto"/>
            <w:right w:val="none" w:sz="0" w:space="0" w:color="auto"/>
          </w:divBdr>
        </w:div>
        <w:div w:id="1165053683">
          <w:marLeft w:val="547"/>
          <w:marRight w:val="0"/>
          <w:marTop w:val="115"/>
          <w:marBottom w:val="0"/>
          <w:divBdr>
            <w:top w:val="none" w:sz="0" w:space="0" w:color="auto"/>
            <w:left w:val="none" w:sz="0" w:space="0" w:color="auto"/>
            <w:bottom w:val="none" w:sz="0" w:space="0" w:color="auto"/>
            <w:right w:val="none" w:sz="0" w:space="0" w:color="auto"/>
          </w:divBdr>
        </w:div>
        <w:div w:id="1445541358">
          <w:marLeft w:val="1166"/>
          <w:marRight w:val="0"/>
          <w:marTop w:val="106"/>
          <w:marBottom w:val="0"/>
          <w:divBdr>
            <w:top w:val="none" w:sz="0" w:space="0" w:color="auto"/>
            <w:left w:val="none" w:sz="0" w:space="0" w:color="auto"/>
            <w:bottom w:val="none" w:sz="0" w:space="0" w:color="auto"/>
            <w:right w:val="none" w:sz="0" w:space="0" w:color="auto"/>
          </w:divBdr>
        </w:div>
        <w:div w:id="1476876678">
          <w:marLeft w:val="1166"/>
          <w:marRight w:val="0"/>
          <w:marTop w:val="106"/>
          <w:marBottom w:val="0"/>
          <w:divBdr>
            <w:top w:val="none" w:sz="0" w:space="0" w:color="auto"/>
            <w:left w:val="none" w:sz="0" w:space="0" w:color="auto"/>
            <w:bottom w:val="none" w:sz="0" w:space="0" w:color="auto"/>
            <w:right w:val="none" w:sz="0" w:space="0" w:color="auto"/>
          </w:divBdr>
        </w:div>
        <w:div w:id="1589970746">
          <w:marLeft w:val="547"/>
          <w:marRight w:val="0"/>
          <w:marTop w:val="115"/>
          <w:marBottom w:val="0"/>
          <w:divBdr>
            <w:top w:val="none" w:sz="0" w:space="0" w:color="auto"/>
            <w:left w:val="none" w:sz="0" w:space="0" w:color="auto"/>
            <w:bottom w:val="none" w:sz="0" w:space="0" w:color="auto"/>
            <w:right w:val="none" w:sz="0" w:space="0" w:color="auto"/>
          </w:divBdr>
        </w:div>
        <w:div w:id="1606231364">
          <w:marLeft w:val="1166"/>
          <w:marRight w:val="0"/>
          <w:marTop w:val="106"/>
          <w:marBottom w:val="0"/>
          <w:divBdr>
            <w:top w:val="none" w:sz="0" w:space="0" w:color="auto"/>
            <w:left w:val="none" w:sz="0" w:space="0" w:color="auto"/>
            <w:bottom w:val="none" w:sz="0" w:space="0" w:color="auto"/>
            <w:right w:val="none" w:sz="0" w:space="0" w:color="auto"/>
          </w:divBdr>
        </w:div>
      </w:divsChild>
    </w:div>
    <w:div w:id="563566281">
      <w:bodyDiv w:val="1"/>
      <w:marLeft w:val="0"/>
      <w:marRight w:val="0"/>
      <w:marTop w:val="0"/>
      <w:marBottom w:val="0"/>
      <w:divBdr>
        <w:top w:val="none" w:sz="0" w:space="0" w:color="auto"/>
        <w:left w:val="none" w:sz="0" w:space="0" w:color="auto"/>
        <w:bottom w:val="none" w:sz="0" w:space="0" w:color="auto"/>
        <w:right w:val="none" w:sz="0" w:space="0" w:color="auto"/>
      </w:divBdr>
    </w:div>
    <w:div w:id="564074978">
      <w:bodyDiv w:val="1"/>
      <w:marLeft w:val="0"/>
      <w:marRight w:val="0"/>
      <w:marTop w:val="0"/>
      <w:marBottom w:val="0"/>
      <w:divBdr>
        <w:top w:val="none" w:sz="0" w:space="0" w:color="auto"/>
        <w:left w:val="none" w:sz="0" w:space="0" w:color="auto"/>
        <w:bottom w:val="none" w:sz="0" w:space="0" w:color="auto"/>
        <w:right w:val="none" w:sz="0" w:space="0" w:color="auto"/>
      </w:divBdr>
    </w:div>
    <w:div w:id="564295146">
      <w:bodyDiv w:val="1"/>
      <w:marLeft w:val="0"/>
      <w:marRight w:val="0"/>
      <w:marTop w:val="0"/>
      <w:marBottom w:val="0"/>
      <w:divBdr>
        <w:top w:val="none" w:sz="0" w:space="0" w:color="auto"/>
        <w:left w:val="none" w:sz="0" w:space="0" w:color="auto"/>
        <w:bottom w:val="none" w:sz="0" w:space="0" w:color="auto"/>
        <w:right w:val="none" w:sz="0" w:space="0" w:color="auto"/>
      </w:divBdr>
      <w:divsChild>
        <w:div w:id="2103839608">
          <w:marLeft w:val="547"/>
          <w:marRight w:val="0"/>
          <w:marTop w:val="96"/>
          <w:marBottom w:val="0"/>
          <w:divBdr>
            <w:top w:val="none" w:sz="0" w:space="0" w:color="auto"/>
            <w:left w:val="none" w:sz="0" w:space="0" w:color="auto"/>
            <w:bottom w:val="none" w:sz="0" w:space="0" w:color="auto"/>
            <w:right w:val="none" w:sz="0" w:space="0" w:color="auto"/>
          </w:divBdr>
        </w:div>
        <w:div w:id="613176445">
          <w:marLeft w:val="1930"/>
          <w:marRight w:val="0"/>
          <w:marTop w:val="86"/>
          <w:marBottom w:val="0"/>
          <w:divBdr>
            <w:top w:val="none" w:sz="0" w:space="0" w:color="auto"/>
            <w:left w:val="none" w:sz="0" w:space="0" w:color="auto"/>
            <w:bottom w:val="none" w:sz="0" w:space="0" w:color="auto"/>
            <w:right w:val="none" w:sz="0" w:space="0" w:color="auto"/>
          </w:divBdr>
        </w:div>
        <w:div w:id="1064912479">
          <w:marLeft w:val="1930"/>
          <w:marRight w:val="0"/>
          <w:marTop w:val="86"/>
          <w:marBottom w:val="0"/>
          <w:divBdr>
            <w:top w:val="none" w:sz="0" w:space="0" w:color="auto"/>
            <w:left w:val="none" w:sz="0" w:space="0" w:color="auto"/>
            <w:bottom w:val="none" w:sz="0" w:space="0" w:color="auto"/>
            <w:right w:val="none" w:sz="0" w:space="0" w:color="auto"/>
          </w:divBdr>
        </w:div>
        <w:div w:id="2060593909">
          <w:marLeft w:val="1930"/>
          <w:marRight w:val="0"/>
          <w:marTop w:val="86"/>
          <w:marBottom w:val="0"/>
          <w:divBdr>
            <w:top w:val="none" w:sz="0" w:space="0" w:color="auto"/>
            <w:left w:val="none" w:sz="0" w:space="0" w:color="auto"/>
            <w:bottom w:val="none" w:sz="0" w:space="0" w:color="auto"/>
            <w:right w:val="none" w:sz="0" w:space="0" w:color="auto"/>
          </w:divBdr>
        </w:div>
        <w:div w:id="1600210882">
          <w:marLeft w:val="1930"/>
          <w:marRight w:val="0"/>
          <w:marTop w:val="86"/>
          <w:marBottom w:val="0"/>
          <w:divBdr>
            <w:top w:val="none" w:sz="0" w:space="0" w:color="auto"/>
            <w:left w:val="none" w:sz="0" w:space="0" w:color="auto"/>
            <w:bottom w:val="none" w:sz="0" w:space="0" w:color="auto"/>
            <w:right w:val="none" w:sz="0" w:space="0" w:color="auto"/>
          </w:divBdr>
        </w:div>
        <w:div w:id="23488102">
          <w:marLeft w:val="1930"/>
          <w:marRight w:val="0"/>
          <w:marTop w:val="86"/>
          <w:marBottom w:val="0"/>
          <w:divBdr>
            <w:top w:val="none" w:sz="0" w:space="0" w:color="auto"/>
            <w:left w:val="none" w:sz="0" w:space="0" w:color="auto"/>
            <w:bottom w:val="none" w:sz="0" w:space="0" w:color="auto"/>
            <w:right w:val="none" w:sz="0" w:space="0" w:color="auto"/>
          </w:divBdr>
        </w:div>
        <w:div w:id="293755613">
          <w:marLeft w:val="1930"/>
          <w:marRight w:val="0"/>
          <w:marTop w:val="86"/>
          <w:marBottom w:val="0"/>
          <w:divBdr>
            <w:top w:val="none" w:sz="0" w:space="0" w:color="auto"/>
            <w:left w:val="none" w:sz="0" w:space="0" w:color="auto"/>
            <w:bottom w:val="none" w:sz="0" w:space="0" w:color="auto"/>
            <w:right w:val="none" w:sz="0" w:space="0" w:color="auto"/>
          </w:divBdr>
        </w:div>
        <w:div w:id="1090277559">
          <w:marLeft w:val="547"/>
          <w:marRight w:val="0"/>
          <w:marTop w:val="96"/>
          <w:marBottom w:val="0"/>
          <w:divBdr>
            <w:top w:val="none" w:sz="0" w:space="0" w:color="auto"/>
            <w:left w:val="none" w:sz="0" w:space="0" w:color="auto"/>
            <w:bottom w:val="none" w:sz="0" w:space="0" w:color="auto"/>
            <w:right w:val="none" w:sz="0" w:space="0" w:color="auto"/>
          </w:divBdr>
        </w:div>
        <w:div w:id="995651940">
          <w:marLeft w:val="1930"/>
          <w:marRight w:val="0"/>
          <w:marTop w:val="86"/>
          <w:marBottom w:val="0"/>
          <w:divBdr>
            <w:top w:val="none" w:sz="0" w:space="0" w:color="auto"/>
            <w:left w:val="none" w:sz="0" w:space="0" w:color="auto"/>
            <w:bottom w:val="none" w:sz="0" w:space="0" w:color="auto"/>
            <w:right w:val="none" w:sz="0" w:space="0" w:color="auto"/>
          </w:divBdr>
        </w:div>
        <w:div w:id="418723798">
          <w:marLeft w:val="1930"/>
          <w:marRight w:val="0"/>
          <w:marTop w:val="86"/>
          <w:marBottom w:val="0"/>
          <w:divBdr>
            <w:top w:val="none" w:sz="0" w:space="0" w:color="auto"/>
            <w:left w:val="none" w:sz="0" w:space="0" w:color="auto"/>
            <w:bottom w:val="none" w:sz="0" w:space="0" w:color="auto"/>
            <w:right w:val="none" w:sz="0" w:space="0" w:color="auto"/>
          </w:divBdr>
        </w:div>
      </w:divsChild>
    </w:div>
    <w:div w:id="565141266">
      <w:bodyDiv w:val="1"/>
      <w:marLeft w:val="0"/>
      <w:marRight w:val="0"/>
      <w:marTop w:val="0"/>
      <w:marBottom w:val="0"/>
      <w:divBdr>
        <w:top w:val="none" w:sz="0" w:space="0" w:color="auto"/>
        <w:left w:val="none" w:sz="0" w:space="0" w:color="auto"/>
        <w:bottom w:val="none" w:sz="0" w:space="0" w:color="auto"/>
        <w:right w:val="none" w:sz="0" w:space="0" w:color="auto"/>
      </w:divBdr>
      <w:divsChild>
        <w:div w:id="384571867">
          <w:marLeft w:val="547"/>
          <w:marRight w:val="0"/>
          <w:marTop w:val="72"/>
          <w:marBottom w:val="0"/>
          <w:divBdr>
            <w:top w:val="none" w:sz="0" w:space="0" w:color="auto"/>
            <w:left w:val="none" w:sz="0" w:space="0" w:color="auto"/>
            <w:bottom w:val="none" w:sz="0" w:space="0" w:color="auto"/>
            <w:right w:val="none" w:sz="0" w:space="0" w:color="auto"/>
          </w:divBdr>
        </w:div>
        <w:div w:id="525101298">
          <w:marLeft w:val="547"/>
          <w:marRight w:val="0"/>
          <w:marTop w:val="72"/>
          <w:marBottom w:val="0"/>
          <w:divBdr>
            <w:top w:val="none" w:sz="0" w:space="0" w:color="auto"/>
            <w:left w:val="none" w:sz="0" w:space="0" w:color="auto"/>
            <w:bottom w:val="none" w:sz="0" w:space="0" w:color="auto"/>
            <w:right w:val="none" w:sz="0" w:space="0" w:color="auto"/>
          </w:divBdr>
        </w:div>
        <w:div w:id="612053573">
          <w:marLeft w:val="547"/>
          <w:marRight w:val="0"/>
          <w:marTop w:val="72"/>
          <w:marBottom w:val="0"/>
          <w:divBdr>
            <w:top w:val="none" w:sz="0" w:space="0" w:color="auto"/>
            <w:left w:val="none" w:sz="0" w:space="0" w:color="auto"/>
            <w:bottom w:val="none" w:sz="0" w:space="0" w:color="auto"/>
            <w:right w:val="none" w:sz="0" w:space="0" w:color="auto"/>
          </w:divBdr>
        </w:div>
        <w:div w:id="634068085">
          <w:marLeft w:val="547"/>
          <w:marRight w:val="0"/>
          <w:marTop w:val="72"/>
          <w:marBottom w:val="0"/>
          <w:divBdr>
            <w:top w:val="none" w:sz="0" w:space="0" w:color="auto"/>
            <w:left w:val="none" w:sz="0" w:space="0" w:color="auto"/>
            <w:bottom w:val="none" w:sz="0" w:space="0" w:color="auto"/>
            <w:right w:val="none" w:sz="0" w:space="0" w:color="auto"/>
          </w:divBdr>
        </w:div>
        <w:div w:id="1020669213">
          <w:marLeft w:val="1166"/>
          <w:marRight w:val="0"/>
          <w:marTop w:val="72"/>
          <w:marBottom w:val="0"/>
          <w:divBdr>
            <w:top w:val="none" w:sz="0" w:space="0" w:color="auto"/>
            <w:left w:val="none" w:sz="0" w:space="0" w:color="auto"/>
            <w:bottom w:val="none" w:sz="0" w:space="0" w:color="auto"/>
            <w:right w:val="none" w:sz="0" w:space="0" w:color="auto"/>
          </w:divBdr>
        </w:div>
        <w:div w:id="1110128044">
          <w:marLeft w:val="1166"/>
          <w:marRight w:val="0"/>
          <w:marTop w:val="72"/>
          <w:marBottom w:val="0"/>
          <w:divBdr>
            <w:top w:val="none" w:sz="0" w:space="0" w:color="auto"/>
            <w:left w:val="none" w:sz="0" w:space="0" w:color="auto"/>
            <w:bottom w:val="none" w:sz="0" w:space="0" w:color="auto"/>
            <w:right w:val="none" w:sz="0" w:space="0" w:color="auto"/>
          </w:divBdr>
        </w:div>
        <w:div w:id="1440100546">
          <w:marLeft w:val="547"/>
          <w:marRight w:val="0"/>
          <w:marTop w:val="72"/>
          <w:marBottom w:val="0"/>
          <w:divBdr>
            <w:top w:val="none" w:sz="0" w:space="0" w:color="auto"/>
            <w:left w:val="none" w:sz="0" w:space="0" w:color="auto"/>
            <w:bottom w:val="none" w:sz="0" w:space="0" w:color="auto"/>
            <w:right w:val="none" w:sz="0" w:space="0" w:color="auto"/>
          </w:divBdr>
        </w:div>
        <w:div w:id="1761828266">
          <w:marLeft w:val="547"/>
          <w:marRight w:val="0"/>
          <w:marTop w:val="72"/>
          <w:marBottom w:val="0"/>
          <w:divBdr>
            <w:top w:val="none" w:sz="0" w:space="0" w:color="auto"/>
            <w:left w:val="none" w:sz="0" w:space="0" w:color="auto"/>
            <w:bottom w:val="none" w:sz="0" w:space="0" w:color="auto"/>
            <w:right w:val="none" w:sz="0" w:space="0" w:color="auto"/>
          </w:divBdr>
        </w:div>
      </w:divsChild>
    </w:div>
    <w:div w:id="56861828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36">
          <w:marLeft w:val="547"/>
          <w:marRight w:val="0"/>
          <w:marTop w:val="96"/>
          <w:marBottom w:val="0"/>
          <w:divBdr>
            <w:top w:val="none" w:sz="0" w:space="0" w:color="auto"/>
            <w:left w:val="none" w:sz="0" w:space="0" w:color="auto"/>
            <w:bottom w:val="none" w:sz="0" w:space="0" w:color="auto"/>
            <w:right w:val="none" w:sz="0" w:space="0" w:color="auto"/>
          </w:divBdr>
        </w:div>
        <w:div w:id="837618654">
          <w:marLeft w:val="1138"/>
          <w:marRight w:val="0"/>
          <w:marTop w:val="86"/>
          <w:marBottom w:val="0"/>
          <w:divBdr>
            <w:top w:val="none" w:sz="0" w:space="0" w:color="auto"/>
            <w:left w:val="none" w:sz="0" w:space="0" w:color="auto"/>
            <w:bottom w:val="none" w:sz="0" w:space="0" w:color="auto"/>
            <w:right w:val="none" w:sz="0" w:space="0" w:color="auto"/>
          </w:divBdr>
        </w:div>
        <w:div w:id="20397231">
          <w:marLeft w:val="1138"/>
          <w:marRight w:val="0"/>
          <w:marTop w:val="86"/>
          <w:marBottom w:val="0"/>
          <w:divBdr>
            <w:top w:val="none" w:sz="0" w:space="0" w:color="auto"/>
            <w:left w:val="none" w:sz="0" w:space="0" w:color="auto"/>
            <w:bottom w:val="none" w:sz="0" w:space="0" w:color="auto"/>
            <w:right w:val="none" w:sz="0" w:space="0" w:color="auto"/>
          </w:divBdr>
        </w:div>
        <w:div w:id="43917145">
          <w:marLeft w:val="1138"/>
          <w:marRight w:val="0"/>
          <w:marTop w:val="86"/>
          <w:marBottom w:val="0"/>
          <w:divBdr>
            <w:top w:val="none" w:sz="0" w:space="0" w:color="auto"/>
            <w:left w:val="none" w:sz="0" w:space="0" w:color="auto"/>
            <w:bottom w:val="none" w:sz="0" w:space="0" w:color="auto"/>
            <w:right w:val="none" w:sz="0" w:space="0" w:color="auto"/>
          </w:divBdr>
        </w:div>
        <w:div w:id="529683111">
          <w:marLeft w:val="1138"/>
          <w:marRight w:val="0"/>
          <w:marTop w:val="86"/>
          <w:marBottom w:val="0"/>
          <w:divBdr>
            <w:top w:val="none" w:sz="0" w:space="0" w:color="auto"/>
            <w:left w:val="none" w:sz="0" w:space="0" w:color="auto"/>
            <w:bottom w:val="none" w:sz="0" w:space="0" w:color="auto"/>
            <w:right w:val="none" w:sz="0" w:space="0" w:color="auto"/>
          </w:divBdr>
        </w:div>
        <w:div w:id="671488513">
          <w:marLeft w:val="1138"/>
          <w:marRight w:val="0"/>
          <w:marTop w:val="86"/>
          <w:marBottom w:val="0"/>
          <w:divBdr>
            <w:top w:val="none" w:sz="0" w:space="0" w:color="auto"/>
            <w:left w:val="none" w:sz="0" w:space="0" w:color="auto"/>
            <w:bottom w:val="none" w:sz="0" w:space="0" w:color="auto"/>
            <w:right w:val="none" w:sz="0" w:space="0" w:color="auto"/>
          </w:divBdr>
        </w:div>
      </w:divsChild>
    </w:div>
    <w:div w:id="569194346">
      <w:bodyDiv w:val="1"/>
      <w:marLeft w:val="0"/>
      <w:marRight w:val="0"/>
      <w:marTop w:val="0"/>
      <w:marBottom w:val="0"/>
      <w:divBdr>
        <w:top w:val="none" w:sz="0" w:space="0" w:color="auto"/>
        <w:left w:val="none" w:sz="0" w:space="0" w:color="auto"/>
        <w:bottom w:val="none" w:sz="0" w:space="0" w:color="auto"/>
        <w:right w:val="none" w:sz="0" w:space="0" w:color="auto"/>
      </w:divBdr>
      <w:divsChild>
        <w:div w:id="920061254">
          <w:marLeft w:val="1166"/>
          <w:marRight w:val="0"/>
          <w:marTop w:val="144"/>
          <w:marBottom w:val="0"/>
          <w:divBdr>
            <w:top w:val="none" w:sz="0" w:space="0" w:color="auto"/>
            <w:left w:val="none" w:sz="0" w:space="0" w:color="auto"/>
            <w:bottom w:val="none" w:sz="0" w:space="0" w:color="auto"/>
            <w:right w:val="none" w:sz="0" w:space="0" w:color="auto"/>
          </w:divBdr>
        </w:div>
        <w:div w:id="1197235888">
          <w:marLeft w:val="1166"/>
          <w:marRight w:val="0"/>
          <w:marTop w:val="144"/>
          <w:marBottom w:val="0"/>
          <w:divBdr>
            <w:top w:val="none" w:sz="0" w:space="0" w:color="auto"/>
            <w:left w:val="none" w:sz="0" w:space="0" w:color="auto"/>
            <w:bottom w:val="none" w:sz="0" w:space="0" w:color="auto"/>
            <w:right w:val="none" w:sz="0" w:space="0" w:color="auto"/>
          </w:divBdr>
        </w:div>
        <w:div w:id="1200123486">
          <w:marLeft w:val="1166"/>
          <w:marRight w:val="0"/>
          <w:marTop w:val="144"/>
          <w:marBottom w:val="0"/>
          <w:divBdr>
            <w:top w:val="none" w:sz="0" w:space="0" w:color="auto"/>
            <w:left w:val="none" w:sz="0" w:space="0" w:color="auto"/>
            <w:bottom w:val="none" w:sz="0" w:space="0" w:color="auto"/>
            <w:right w:val="none" w:sz="0" w:space="0" w:color="auto"/>
          </w:divBdr>
        </w:div>
      </w:divsChild>
    </w:div>
    <w:div w:id="569461114">
      <w:bodyDiv w:val="1"/>
      <w:marLeft w:val="0"/>
      <w:marRight w:val="0"/>
      <w:marTop w:val="0"/>
      <w:marBottom w:val="0"/>
      <w:divBdr>
        <w:top w:val="none" w:sz="0" w:space="0" w:color="auto"/>
        <w:left w:val="none" w:sz="0" w:space="0" w:color="auto"/>
        <w:bottom w:val="none" w:sz="0" w:space="0" w:color="auto"/>
        <w:right w:val="none" w:sz="0" w:space="0" w:color="auto"/>
      </w:divBdr>
    </w:div>
    <w:div w:id="569538890">
      <w:bodyDiv w:val="1"/>
      <w:marLeft w:val="0"/>
      <w:marRight w:val="0"/>
      <w:marTop w:val="0"/>
      <w:marBottom w:val="0"/>
      <w:divBdr>
        <w:top w:val="none" w:sz="0" w:space="0" w:color="auto"/>
        <w:left w:val="none" w:sz="0" w:space="0" w:color="auto"/>
        <w:bottom w:val="none" w:sz="0" w:space="0" w:color="auto"/>
        <w:right w:val="none" w:sz="0" w:space="0" w:color="auto"/>
      </w:divBdr>
      <w:divsChild>
        <w:div w:id="62915524">
          <w:marLeft w:val="547"/>
          <w:marRight w:val="0"/>
          <w:marTop w:val="115"/>
          <w:marBottom w:val="0"/>
          <w:divBdr>
            <w:top w:val="none" w:sz="0" w:space="0" w:color="auto"/>
            <w:left w:val="none" w:sz="0" w:space="0" w:color="auto"/>
            <w:bottom w:val="none" w:sz="0" w:space="0" w:color="auto"/>
            <w:right w:val="none" w:sz="0" w:space="0" w:color="auto"/>
          </w:divBdr>
        </w:div>
        <w:div w:id="964655647">
          <w:marLeft w:val="547"/>
          <w:marRight w:val="0"/>
          <w:marTop w:val="115"/>
          <w:marBottom w:val="0"/>
          <w:divBdr>
            <w:top w:val="none" w:sz="0" w:space="0" w:color="auto"/>
            <w:left w:val="none" w:sz="0" w:space="0" w:color="auto"/>
            <w:bottom w:val="none" w:sz="0" w:space="0" w:color="auto"/>
            <w:right w:val="none" w:sz="0" w:space="0" w:color="auto"/>
          </w:divBdr>
        </w:div>
        <w:div w:id="1993371018">
          <w:marLeft w:val="547"/>
          <w:marRight w:val="0"/>
          <w:marTop w:val="115"/>
          <w:marBottom w:val="0"/>
          <w:divBdr>
            <w:top w:val="none" w:sz="0" w:space="0" w:color="auto"/>
            <w:left w:val="none" w:sz="0" w:space="0" w:color="auto"/>
            <w:bottom w:val="none" w:sz="0" w:space="0" w:color="auto"/>
            <w:right w:val="none" w:sz="0" w:space="0" w:color="auto"/>
          </w:divBdr>
        </w:div>
        <w:div w:id="208344735">
          <w:marLeft w:val="547"/>
          <w:marRight w:val="0"/>
          <w:marTop w:val="115"/>
          <w:marBottom w:val="0"/>
          <w:divBdr>
            <w:top w:val="none" w:sz="0" w:space="0" w:color="auto"/>
            <w:left w:val="none" w:sz="0" w:space="0" w:color="auto"/>
            <w:bottom w:val="none" w:sz="0" w:space="0" w:color="auto"/>
            <w:right w:val="none" w:sz="0" w:space="0" w:color="auto"/>
          </w:divBdr>
        </w:div>
        <w:div w:id="1893231718">
          <w:marLeft w:val="547"/>
          <w:marRight w:val="0"/>
          <w:marTop w:val="115"/>
          <w:marBottom w:val="0"/>
          <w:divBdr>
            <w:top w:val="none" w:sz="0" w:space="0" w:color="auto"/>
            <w:left w:val="none" w:sz="0" w:space="0" w:color="auto"/>
            <w:bottom w:val="none" w:sz="0" w:space="0" w:color="auto"/>
            <w:right w:val="none" w:sz="0" w:space="0" w:color="auto"/>
          </w:divBdr>
        </w:div>
      </w:divsChild>
    </w:div>
    <w:div w:id="569660586">
      <w:bodyDiv w:val="1"/>
      <w:marLeft w:val="0"/>
      <w:marRight w:val="0"/>
      <w:marTop w:val="0"/>
      <w:marBottom w:val="0"/>
      <w:divBdr>
        <w:top w:val="none" w:sz="0" w:space="0" w:color="auto"/>
        <w:left w:val="none" w:sz="0" w:space="0" w:color="auto"/>
        <w:bottom w:val="none" w:sz="0" w:space="0" w:color="auto"/>
        <w:right w:val="none" w:sz="0" w:space="0" w:color="auto"/>
      </w:divBdr>
      <w:divsChild>
        <w:div w:id="17589037">
          <w:marLeft w:val="360"/>
          <w:marRight w:val="0"/>
          <w:marTop w:val="360"/>
          <w:marBottom w:val="0"/>
          <w:divBdr>
            <w:top w:val="none" w:sz="0" w:space="0" w:color="auto"/>
            <w:left w:val="none" w:sz="0" w:space="0" w:color="auto"/>
            <w:bottom w:val="none" w:sz="0" w:space="0" w:color="auto"/>
            <w:right w:val="none" w:sz="0" w:space="0" w:color="auto"/>
          </w:divBdr>
        </w:div>
        <w:div w:id="731461817">
          <w:marLeft w:val="360"/>
          <w:marRight w:val="0"/>
          <w:marTop w:val="360"/>
          <w:marBottom w:val="0"/>
          <w:divBdr>
            <w:top w:val="none" w:sz="0" w:space="0" w:color="auto"/>
            <w:left w:val="none" w:sz="0" w:space="0" w:color="auto"/>
            <w:bottom w:val="none" w:sz="0" w:space="0" w:color="auto"/>
            <w:right w:val="none" w:sz="0" w:space="0" w:color="auto"/>
          </w:divBdr>
        </w:div>
        <w:div w:id="876237047">
          <w:marLeft w:val="360"/>
          <w:marRight w:val="0"/>
          <w:marTop w:val="360"/>
          <w:marBottom w:val="0"/>
          <w:divBdr>
            <w:top w:val="none" w:sz="0" w:space="0" w:color="auto"/>
            <w:left w:val="none" w:sz="0" w:space="0" w:color="auto"/>
            <w:bottom w:val="none" w:sz="0" w:space="0" w:color="auto"/>
            <w:right w:val="none" w:sz="0" w:space="0" w:color="auto"/>
          </w:divBdr>
        </w:div>
        <w:div w:id="954794424">
          <w:marLeft w:val="360"/>
          <w:marRight w:val="0"/>
          <w:marTop w:val="360"/>
          <w:marBottom w:val="0"/>
          <w:divBdr>
            <w:top w:val="none" w:sz="0" w:space="0" w:color="auto"/>
            <w:left w:val="none" w:sz="0" w:space="0" w:color="auto"/>
            <w:bottom w:val="none" w:sz="0" w:space="0" w:color="auto"/>
            <w:right w:val="none" w:sz="0" w:space="0" w:color="auto"/>
          </w:divBdr>
        </w:div>
        <w:div w:id="1646666712">
          <w:marLeft w:val="360"/>
          <w:marRight w:val="0"/>
          <w:marTop w:val="360"/>
          <w:marBottom w:val="0"/>
          <w:divBdr>
            <w:top w:val="none" w:sz="0" w:space="0" w:color="auto"/>
            <w:left w:val="none" w:sz="0" w:space="0" w:color="auto"/>
            <w:bottom w:val="none" w:sz="0" w:space="0" w:color="auto"/>
            <w:right w:val="none" w:sz="0" w:space="0" w:color="auto"/>
          </w:divBdr>
        </w:div>
        <w:div w:id="1932347044">
          <w:marLeft w:val="360"/>
          <w:marRight w:val="0"/>
          <w:marTop w:val="360"/>
          <w:marBottom w:val="0"/>
          <w:divBdr>
            <w:top w:val="none" w:sz="0" w:space="0" w:color="auto"/>
            <w:left w:val="none" w:sz="0" w:space="0" w:color="auto"/>
            <w:bottom w:val="none" w:sz="0" w:space="0" w:color="auto"/>
            <w:right w:val="none" w:sz="0" w:space="0" w:color="auto"/>
          </w:divBdr>
        </w:div>
      </w:divsChild>
    </w:div>
    <w:div w:id="571358803">
      <w:bodyDiv w:val="1"/>
      <w:marLeft w:val="0"/>
      <w:marRight w:val="0"/>
      <w:marTop w:val="0"/>
      <w:marBottom w:val="0"/>
      <w:divBdr>
        <w:top w:val="none" w:sz="0" w:space="0" w:color="auto"/>
        <w:left w:val="none" w:sz="0" w:space="0" w:color="auto"/>
        <w:bottom w:val="none" w:sz="0" w:space="0" w:color="auto"/>
        <w:right w:val="none" w:sz="0" w:space="0" w:color="auto"/>
      </w:divBdr>
    </w:div>
    <w:div w:id="572276446">
      <w:bodyDiv w:val="1"/>
      <w:marLeft w:val="0"/>
      <w:marRight w:val="0"/>
      <w:marTop w:val="0"/>
      <w:marBottom w:val="0"/>
      <w:divBdr>
        <w:top w:val="none" w:sz="0" w:space="0" w:color="auto"/>
        <w:left w:val="none" w:sz="0" w:space="0" w:color="auto"/>
        <w:bottom w:val="none" w:sz="0" w:space="0" w:color="auto"/>
        <w:right w:val="none" w:sz="0" w:space="0" w:color="auto"/>
      </w:divBdr>
      <w:divsChild>
        <w:div w:id="97649361">
          <w:marLeft w:val="547"/>
          <w:marRight w:val="0"/>
          <w:marTop w:val="115"/>
          <w:marBottom w:val="0"/>
          <w:divBdr>
            <w:top w:val="none" w:sz="0" w:space="0" w:color="auto"/>
            <w:left w:val="none" w:sz="0" w:space="0" w:color="auto"/>
            <w:bottom w:val="none" w:sz="0" w:space="0" w:color="auto"/>
            <w:right w:val="none" w:sz="0" w:space="0" w:color="auto"/>
          </w:divBdr>
        </w:div>
        <w:div w:id="467432222">
          <w:marLeft w:val="547"/>
          <w:marRight w:val="0"/>
          <w:marTop w:val="115"/>
          <w:marBottom w:val="0"/>
          <w:divBdr>
            <w:top w:val="none" w:sz="0" w:space="0" w:color="auto"/>
            <w:left w:val="none" w:sz="0" w:space="0" w:color="auto"/>
            <w:bottom w:val="none" w:sz="0" w:space="0" w:color="auto"/>
            <w:right w:val="none" w:sz="0" w:space="0" w:color="auto"/>
          </w:divBdr>
        </w:div>
        <w:div w:id="1155947861">
          <w:marLeft w:val="547"/>
          <w:marRight w:val="0"/>
          <w:marTop w:val="115"/>
          <w:marBottom w:val="0"/>
          <w:divBdr>
            <w:top w:val="none" w:sz="0" w:space="0" w:color="auto"/>
            <w:left w:val="none" w:sz="0" w:space="0" w:color="auto"/>
            <w:bottom w:val="none" w:sz="0" w:space="0" w:color="auto"/>
            <w:right w:val="none" w:sz="0" w:space="0" w:color="auto"/>
          </w:divBdr>
        </w:div>
        <w:div w:id="1807044537">
          <w:marLeft w:val="547"/>
          <w:marRight w:val="0"/>
          <w:marTop w:val="115"/>
          <w:marBottom w:val="0"/>
          <w:divBdr>
            <w:top w:val="none" w:sz="0" w:space="0" w:color="auto"/>
            <w:left w:val="none" w:sz="0" w:space="0" w:color="auto"/>
            <w:bottom w:val="none" w:sz="0" w:space="0" w:color="auto"/>
            <w:right w:val="none" w:sz="0" w:space="0" w:color="auto"/>
          </w:divBdr>
        </w:div>
      </w:divsChild>
    </w:div>
    <w:div w:id="573396719">
      <w:bodyDiv w:val="1"/>
      <w:marLeft w:val="0"/>
      <w:marRight w:val="0"/>
      <w:marTop w:val="0"/>
      <w:marBottom w:val="0"/>
      <w:divBdr>
        <w:top w:val="none" w:sz="0" w:space="0" w:color="auto"/>
        <w:left w:val="none" w:sz="0" w:space="0" w:color="auto"/>
        <w:bottom w:val="none" w:sz="0" w:space="0" w:color="auto"/>
        <w:right w:val="none" w:sz="0" w:space="0" w:color="auto"/>
      </w:divBdr>
      <w:divsChild>
        <w:div w:id="1366759349">
          <w:marLeft w:val="446"/>
          <w:marRight w:val="0"/>
          <w:marTop w:val="0"/>
          <w:marBottom w:val="0"/>
          <w:divBdr>
            <w:top w:val="none" w:sz="0" w:space="0" w:color="auto"/>
            <w:left w:val="none" w:sz="0" w:space="0" w:color="auto"/>
            <w:bottom w:val="none" w:sz="0" w:space="0" w:color="auto"/>
            <w:right w:val="none" w:sz="0" w:space="0" w:color="auto"/>
          </w:divBdr>
        </w:div>
        <w:div w:id="1397047821">
          <w:marLeft w:val="1166"/>
          <w:marRight w:val="0"/>
          <w:marTop w:val="0"/>
          <w:marBottom w:val="0"/>
          <w:divBdr>
            <w:top w:val="none" w:sz="0" w:space="0" w:color="auto"/>
            <w:left w:val="none" w:sz="0" w:space="0" w:color="auto"/>
            <w:bottom w:val="none" w:sz="0" w:space="0" w:color="auto"/>
            <w:right w:val="none" w:sz="0" w:space="0" w:color="auto"/>
          </w:divBdr>
        </w:div>
        <w:div w:id="733352205">
          <w:marLeft w:val="1166"/>
          <w:marRight w:val="0"/>
          <w:marTop w:val="0"/>
          <w:marBottom w:val="0"/>
          <w:divBdr>
            <w:top w:val="none" w:sz="0" w:space="0" w:color="auto"/>
            <w:left w:val="none" w:sz="0" w:space="0" w:color="auto"/>
            <w:bottom w:val="none" w:sz="0" w:space="0" w:color="auto"/>
            <w:right w:val="none" w:sz="0" w:space="0" w:color="auto"/>
          </w:divBdr>
        </w:div>
        <w:div w:id="1994604987">
          <w:marLeft w:val="1166"/>
          <w:marRight w:val="0"/>
          <w:marTop w:val="0"/>
          <w:marBottom w:val="0"/>
          <w:divBdr>
            <w:top w:val="none" w:sz="0" w:space="0" w:color="auto"/>
            <w:left w:val="none" w:sz="0" w:space="0" w:color="auto"/>
            <w:bottom w:val="none" w:sz="0" w:space="0" w:color="auto"/>
            <w:right w:val="none" w:sz="0" w:space="0" w:color="auto"/>
          </w:divBdr>
        </w:div>
        <w:div w:id="915432624">
          <w:marLeft w:val="1886"/>
          <w:marRight w:val="0"/>
          <w:marTop w:val="0"/>
          <w:marBottom w:val="0"/>
          <w:divBdr>
            <w:top w:val="none" w:sz="0" w:space="0" w:color="auto"/>
            <w:left w:val="none" w:sz="0" w:space="0" w:color="auto"/>
            <w:bottom w:val="none" w:sz="0" w:space="0" w:color="auto"/>
            <w:right w:val="none" w:sz="0" w:space="0" w:color="auto"/>
          </w:divBdr>
        </w:div>
        <w:div w:id="1066028630">
          <w:marLeft w:val="1886"/>
          <w:marRight w:val="0"/>
          <w:marTop w:val="0"/>
          <w:marBottom w:val="0"/>
          <w:divBdr>
            <w:top w:val="none" w:sz="0" w:space="0" w:color="auto"/>
            <w:left w:val="none" w:sz="0" w:space="0" w:color="auto"/>
            <w:bottom w:val="none" w:sz="0" w:space="0" w:color="auto"/>
            <w:right w:val="none" w:sz="0" w:space="0" w:color="auto"/>
          </w:divBdr>
        </w:div>
        <w:div w:id="785082710">
          <w:marLeft w:val="1166"/>
          <w:marRight w:val="0"/>
          <w:marTop w:val="0"/>
          <w:marBottom w:val="0"/>
          <w:divBdr>
            <w:top w:val="none" w:sz="0" w:space="0" w:color="auto"/>
            <w:left w:val="none" w:sz="0" w:space="0" w:color="auto"/>
            <w:bottom w:val="none" w:sz="0" w:space="0" w:color="auto"/>
            <w:right w:val="none" w:sz="0" w:space="0" w:color="auto"/>
          </w:divBdr>
        </w:div>
        <w:div w:id="176505687">
          <w:marLeft w:val="446"/>
          <w:marRight w:val="0"/>
          <w:marTop w:val="0"/>
          <w:marBottom w:val="0"/>
          <w:divBdr>
            <w:top w:val="none" w:sz="0" w:space="0" w:color="auto"/>
            <w:left w:val="none" w:sz="0" w:space="0" w:color="auto"/>
            <w:bottom w:val="none" w:sz="0" w:space="0" w:color="auto"/>
            <w:right w:val="none" w:sz="0" w:space="0" w:color="auto"/>
          </w:divBdr>
        </w:div>
        <w:div w:id="1873885586">
          <w:marLeft w:val="1166"/>
          <w:marRight w:val="0"/>
          <w:marTop w:val="0"/>
          <w:marBottom w:val="0"/>
          <w:divBdr>
            <w:top w:val="none" w:sz="0" w:space="0" w:color="auto"/>
            <w:left w:val="none" w:sz="0" w:space="0" w:color="auto"/>
            <w:bottom w:val="none" w:sz="0" w:space="0" w:color="auto"/>
            <w:right w:val="none" w:sz="0" w:space="0" w:color="auto"/>
          </w:divBdr>
        </w:div>
        <w:div w:id="648442138">
          <w:marLeft w:val="1166"/>
          <w:marRight w:val="0"/>
          <w:marTop w:val="0"/>
          <w:marBottom w:val="0"/>
          <w:divBdr>
            <w:top w:val="none" w:sz="0" w:space="0" w:color="auto"/>
            <w:left w:val="none" w:sz="0" w:space="0" w:color="auto"/>
            <w:bottom w:val="none" w:sz="0" w:space="0" w:color="auto"/>
            <w:right w:val="none" w:sz="0" w:space="0" w:color="auto"/>
          </w:divBdr>
        </w:div>
        <w:div w:id="1320229398">
          <w:marLeft w:val="1166"/>
          <w:marRight w:val="0"/>
          <w:marTop w:val="0"/>
          <w:marBottom w:val="0"/>
          <w:divBdr>
            <w:top w:val="none" w:sz="0" w:space="0" w:color="auto"/>
            <w:left w:val="none" w:sz="0" w:space="0" w:color="auto"/>
            <w:bottom w:val="none" w:sz="0" w:space="0" w:color="auto"/>
            <w:right w:val="none" w:sz="0" w:space="0" w:color="auto"/>
          </w:divBdr>
        </w:div>
        <w:div w:id="2145271240">
          <w:marLeft w:val="446"/>
          <w:marRight w:val="0"/>
          <w:marTop w:val="0"/>
          <w:marBottom w:val="0"/>
          <w:divBdr>
            <w:top w:val="none" w:sz="0" w:space="0" w:color="auto"/>
            <w:left w:val="none" w:sz="0" w:space="0" w:color="auto"/>
            <w:bottom w:val="none" w:sz="0" w:space="0" w:color="auto"/>
            <w:right w:val="none" w:sz="0" w:space="0" w:color="auto"/>
          </w:divBdr>
        </w:div>
        <w:div w:id="1281494346">
          <w:marLeft w:val="1166"/>
          <w:marRight w:val="0"/>
          <w:marTop w:val="0"/>
          <w:marBottom w:val="0"/>
          <w:divBdr>
            <w:top w:val="none" w:sz="0" w:space="0" w:color="auto"/>
            <w:left w:val="none" w:sz="0" w:space="0" w:color="auto"/>
            <w:bottom w:val="none" w:sz="0" w:space="0" w:color="auto"/>
            <w:right w:val="none" w:sz="0" w:space="0" w:color="auto"/>
          </w:divBdr>
        </w:div>
        <w:div w:id="1060208593">
          <w:marLeft w:val="1166"/>
          <w:marRight w:val="0"/>
          <w:marTop w:val="0"/>
          <w:marBottom w:val="0"/>
          <w:divBdr>
            <w:top w:val="none" w:sz="0" w:space="0" w:color="auto"/>
            <w:left w:val="none" w:sz="0" w:space="0" w:color="auto"/>
            <w:bottom w:val="none" w:sz="0" w:space="0" w:color="auto"/>
            <w:right w:val="none" w:sz="0" w:space="0" w:color="auto"/>
          </w:divBdr>
        </w:div>
      </w:divsChild>
    </w:div>
    <w:div w:id="574631063">
      <w:bodyDiv w:val="1"/>
      <w:marLeft w:val="0"/>
      <w:marRight w:val="0"/>
      <w:marTop w:val="0"/>
      <w:marBottom w:val="0"/>
      <w:divBdr>
        <w:top w:val="none" w:sz="0" w:space="0" w:color="auto"/>
        <w:left w:val="none" w:sz="0" w:space="0" w:color="auto"/>
        <w:bottom w:val="none" w:sz="0" w:space="0" w:color="auto"/>
        <w:right w:val="none" w:sz="0" w:space="0" w:color="auto"/>
      </w:divBdr>
      <w:divsChild>
        <w:div w:id="1471945654">
          <w:marLeft w:val="446"/>
          <w:marRight w:val="0"/>
          <w:marTop w:val="134"/>
          <w:marBottom w:val="0"/>
          <w:divBdr>
            <w:top w:val="none" w:sz="0" w:space="0" w:color="auto"/>
            <w:left w:val="none" w:sz="0" w:space="0" w:color="auto"/>
            <w:bottom w:val="none" w:sz="0" w:space="0" w:color="auto"/>
            <w:right w:val="none" w:sz="0" w:space="0" w:color="auto"/>
          </w:divBdr>
        </w:div>
        <w:div w:id="1256591979">
          <w:marLeft w:val="446"/>
          <w:marRight w:val="0"/>
          <w:marTop w:val="134"/>
          <w:marBottom w:val="0"/>
          <w:divBdr>
            <w:top w:val="none" w:sz="0" w:space="0" w:color="auto"/>
            <w:left w:val="none" w:sz="0" w:space="0" w:color="auto"/>
            <w:bottom w:val="none" w:sz="0" w:space="0" w:color="auto"/>
            <w:right w:val="none" w:sz="0" w:space="0" w:color="auto"/>
          </w:divBdr>
        </w:div>
      </w:divsChild>
    </w:div>
    <w:div w:id="577718144">
      <w:bodyDiv w:val="1"/>
      <w:marLeft w:val="0"/>
      <w:marRight w:val="0"/>
      <w:marTop w:val="0"/>
      <w:marBottom w:val="0"/>
      <w:divBdr>
        <w:top w:val="none" w:sz="0" w:space="0" w:color="auto"/>
        <w:left w:val="none" w:sz="0" w:space="0" w:color="auto"/>
        <w:bottom w:val="none" w:sz="0" w:space="0" w:color="auto"/>
        <w:right w:val="none" w:sz="0" w:space="0" w:color="auto"/>
      </w:divBdr>
      <w:divsChild>
        <w:div w:id="1249971809">
          <w:marLeft w:val="547"/>
          <w:marRight w:val="0"/>
          <w:marTop w:val="154"/>
          <w:marBottom w:val="0"/>
          <w:divBdr>
            <w:top w:val="none" w:sz="0" w:space="0" w:color="auto"/>
            <w:left w:val="none" w:sz="0" w:space="0" w:color="auto"/>
            <w:bottom w:val="none" w:sz="0" w:space="0" w:color="auto"/>
            <w:right w:val="none" w:sz="0" w:space="0" w:color="auto"/>
          </w:divBdr>
        </w:div>
      </w:divsChild>
    </w:div>
    <w:div w:id="577986534">
      <w:bodyDiv w:val="1"/>
      <w:marLeft w:val="0"/>
      <w:marRight w:val="0"/>
      <w:marTop w:val="0"/>
      <w:marBottom w:val="0"/>
      <w:divBdr>
        <w:top w:val="none" w:sz="0" w:space="0" w:color="auto"/>
        <w:left w:val="none" w:sz="0" w:space="0" w:color="auto"/>
        <w:bottom w:val="none" w:sz="0" w:space="0" w:color="auto"/>
        <w:right w:val="none" w:sz="0" w:space="0" w:color="auto"/>
      </w:divBdr>
      <w:divsChild>
        <w:div w:id="283540533">
          <w:marLeft w:val="547"/>
          <w:marRight w:val="0"/>
          <w:marTop w:val="134"/>
          <w:marBottom w:val="0"/>
          <w:divBdr>
            <w:top w:val="none" w:sz="0" w:space="0" w:color="auto"/>
            <w:left w:val="none" w:sz="0" w:space="0" w:color="auto"/>
            <w:bottom w:val="none" w:sz="0" w:space="0" w:color="auto"/>
            <w:right w:val="none" w:sz="0" w:space="0" w:color="auto"/>
          </w:divBdr>
        </w:div>
        <w:div w:id="623969493">
          <w:marLeft w:val="1166"/>
          <w:marRight w:val="0"/>
          <w:marTop w:val="115"/>
          <w:marBottom w:val="0"/>
          <w:divBdr>
            <w:top w:val="none" w:sz="0" w:space="0" w:color="auto"/>
            <w:left w:val="none" w:sz="0" w:space="0" w:color="auto"/>
            <w:bottom w:val="none" w:sz="0" w:space="0" w:color="auto"/>
            <w:right w:val="none" w:sz="0" w:space="0" w:color="auto"/>
          </w:divBdr>
        </w:div>
        <w:div w:id="1138957269">
          <w:marLeft w:val="1166"/>
          <w:marRight w:val="0"/>
          <w:marTop w:val="115"/>
          <w:marBottom w:val="0"/>
          <w:divBdr>
            <w:top w:val="none" w:sz="0" w:space="0" w:color="auto"/>
            <w:left w:val="none" w:sz="0" w:space="0" w:color="auto"/>
            <w:bottom w:val="none" w:sz="0" w:space="0" w:color="auto"/>
            <w:right w:val="none" w:sz="0" w:space="0" w:color="auto"/>
          </w:divBdr>
        </w:div>
        <w:div w:id="1386443047">
          <w:marLeft w:val="1166"/>
          <w:marRight w:val="0"/>
          <w:marTop w:val="115"/>
          <w:marBottom w:val="0"/>
          <w:divBdr>
            <w:top w:val="none" w:sz="0" w:space="0" w:color="auto"/>
            <w:left w:val="none" w:sz="0" w:space="0" w:color="auto"/>
            <w:bottom w:val="none" w:sz="0" w:space="0" w:color="auto"/>
            <w:right w:val="none" w:sz="0" w:space="0" w:color="auto"/>
          </w:divBdr>
        </w:div>
        <w:div w:id="1526167085">
          <w:marLeft w:val="1166"/>
          <w:marRight w:val="0"/>
          <w:marTop w:val="115"/>
          <w:marBottom w:val="0"/>
          <w:divBdr>
            <w:top w:val="none" w:sz="0" w:space="0" w:color="auto"/>
            <w:left w:val="none" w:sz="0" w:space="0" w:color="auto"/>
            <w:bottom w:val="none" w:sz="0" w:space="0" w:color="auto"/>
            <w:right w:val="none" w:sz="0" w:space="0" w:color="auto"/>
          </w:divBdr>
        </w:div>
        <w:div w:id="1641374839">
          <w:marLeft w:val="547"/>
          <w:marRight w:val="0"/>
          <w:marTop w:val="134"/>
          <w:marBottom w:val="0"/>
          <w:divBdr>
            <w:top w:val="none" w:sz="0" w:space="0" w:color="auto"/>
            <w:left w:val="none" w:sz="0" w:space="0" w:color="auto"/>
            <w:bottom w:val="none" w:sz="0" w:space="0" w:color="auto"/>
            <w:right w:val="none" w:sz="0" w:space="0" w:color="auto"/>
          </w:divBdr>
        </w:div>
        <w:div w:id="1858420541">
          <w:marLeft w:val="1166"/>
          <w:marRight w:val="0"/>
          <w:marTop w:val="115"/>
          <w:marBottom w:val="0"/>
          <w:divBdr>
            <w:top w:val="none" w:sz="0" w:space="0" w:color="auto"/>
            <w:left w:val="none" w:sz="0" w:space="0" w:color="auto"/>
            <w:bottom w:val="none" w:sz="0" w:space="0" w:color="auto"/>
            <w:right w:val="none" w:sz="0" w:space="0" w:color="auto"/>
          </w:divBdr>
        </w:div>
      </w:divsChild>
    </w:div>
    <w:div w:id="578439751">
      <w:bodyDiv w:val="1"/>
      <w:marLeft w:val="0"/>
      <w:marRight w:val="0"/>
      <w:marTop w:val="0"/>
      <w:marBottom w:val="0"/>
      <w:divBdr>
        <w:top w:val="none" w:sz="0" w:space="0" w:color="auto"/>
        <w:left w:val="none" w:sz="0" w:space="0" w:color="auto"/>
        <w:bottom w:val="none" w:sz="0" w:space="0" w:color="auto"/>
        <w:right w:val="none" w:sz="0" w:space="0" w:color="auto"/>
      </w:divBdr>
      <w:divsChild>
        <w:div w:id="1089623384">
          <w:marLeft w:val="677"/>
          <w:marRight w:val="0"/>
          <w:marTop w:val="0"/>
          <w:marBottom w:val="0"/>
          <w:divBdr>
            <w:top w:val="none" w:sz="0" w:space="0" w:color="auto"/>
            <w:left w:val="none" w:sz="0" w:space="0" w:color="auto"/>
            <w:bottom w:val="none" w:sz="0" w:space="0" w:color="auto"/>
            <w:right w:val="none" w:sz="0" w:space="0" w:color="auto"/>
          </w:divBdr>
        </w:div>
      </w:divsChild>
    </w:div>
    <w:div w:id="578947450">
      <w:bodyDiv w:val="1"/>
      <w:marLeft w:val="0"/>
      <w:marRight w:val="0"/>
      <w:marTop w:val="0"/>
      <w:marBottom w:val="0"/>
      <w:divBdr>
        <w:top w:val="none" w:sz="0" w:space="0" w:color="auto"/>
        <w:left w:val="none" w:sz="0" w:space="0" w:color="auto"/>
        <w:bottom w:val="none" w:sz="0" w:space="0" w:color="auto"/>
        <w:right w:val="none" w:sz="0" w:space="0" w:color="auto"/>
      </w:divBdr>
      <w:divsChild>
        <w:div w:id="24794786">
          <w:marLeft w:val="1166"/>
          <w:marRight w:val="0"/>
          <w:marTop w:val="115"/>
          <w:marBottom w:val="0"/>
          <w:divBdr>
            <w:top w:val="none" w:sz="0" w:space="0" w:color="auto"/>
            <w:left w:val="none" w:sz="0" w:space="0" w:color="auto"/>
            <w:bottom w:val="none" w:sz="0" w:space="0" w:color="auto"/>
            <w:right w:val="none" w:sz="0" w:space="0" w:color="auto"/>
          </w:divBdr>
        </w:div>
        <w:div w:id="383220307">
          <w:marLeft w:val="1166"/>
          <w:marRight w:val="0"/>
          <w:marTop w:val="115"/>
          <w:marBottom w:val="0"/>
          <w:divBdr>
            <w:top w:val="none" w:sz="0" w:space="0" w:color="auto"/>
            <w:left w:val="none" w:sz="0" w:space="0" w:color="auto"/>
            <w:bottom w:val="none" w:sz="0" w:space="0" w:color="auto"/>
            <w:right w:val="none" w:sz="0" w:space="0" w:color="auto"/>
          </w:divBdr>
        </w:div>
        <w:div w:id="920604016">
          <w:marLeft w:val="1166"/>
          <w:marRight w:val="0"/>
          <w:marTop w:val="115"/>
          <w:marBottom w:val="0"/>
          <w:divBdr>
            <w:top w:val="none" w:sz="0" w:space="0" w:color="auto"/>
            <w:left w:val="none" w:sz="0" w:space="0" w:color="auto"/>
            <w:bottom w:val="none" w:sz="0" w:space="0" w:color="auto"/>
            <w:right w:val="none" w:sz="0" w:space="0" w:color="auto"/>
          </w:divBdr>
        </w:div>
        <w:div w:id="1463814999">
          <w:marLeft w:val="1166"/>
          <w:marRight w:val="0"/>
          <w:marTop w:val="115"/>
          <w:marBottom w:val="0"/>
          <w:divBdr>
            <w:top w:val="none" w:sz="0" w:space="0" w:color="auto"/>
            <w:left w:val="none" w:sz="0" w:space="0" w:color="auto"/>
            <w:bottom w:val="none" w:sz="0" w:space="0" w:color="auto"/>
            <w:right w:val="none" w:sz="0" w:space="0" w:color="auto"/>
          </w:divBdr>
        </w:div>
        <w:div w:id="1717849608">
          <w:marLeft w:val="1166"/>
          <w:marRight w:val="0"/>
          <w:marTop w:val="115"/>
          <w:marBottom w:val="0"/>
          <w:divBdr>
            <w:top w:val="none" w:sz="0" w:space="0" w:color="auto"/>
            <w:left w:val="none" w:sz="0" w:space="0" w:color="auto"/>
            <w:bottom w:val="none" w:sz="0" w:space="0" w:color="auto"/>
            <w:right w:val="none" w:sz="0" w:space="0" w:color="auto"/>
          </w:divBdr>
        </w:div>
      </w:divsChild>
    </w:div>
    <w:div w:id="579829687">
      <w:bodyDiv w:val="1"/>
      <w:marLeft w:val="0"/>
      <w:marRight w:val="0"/>
      <w:marTop w:val="0"/>
      <w:marBottom w:val="0"/>
      <w:divBdr>
        <w:top w:val="none" w:sz="0" w:space="0" w:color="auto"/>
        <w:left w:val="none" w:sz="0" w:space="0" w:color="auto"/>
        <w:bottom w:val="none" w:sz="0" w:space="0" w:color="auto"/>
        <w:right w:val="none" w:sz="0" w:space="0" w:color="auto"/>
      </w:divBdr>
      <w:divsChild>
        <w:div w:id="773283635">
          <w:marLeft w:val="1397"/>
          <w:marRight w:val="0"/>
          <w:marTop w:val="134"/>
          <w:marBottom w:val="0"/>
          <w:divBdr>
            <w:top w:val="none" w:sz="0" w:space="0" w:color="auto"/>
            <w:left w:val="none" w:sz="0" w:space="0" w:color="auto"/>
            <w:bottom w:val="none" w:sz="0" w:space="0" w:color="auto"/>
            <w:right w:val="none" w:sz="0" w:space="0" w:color="auto"/>
          </w:divBdr>
        </w:div>
        <w:div w:id="1419061968">
          <w:marLeft w:val="2059"/>
          <w:marRight w:val="0"/>
          <w:marTop w:val="96"/>
          <w:marBottom w:val="0"/>
          <w:divBdr>
            <w:top w:val="none" w:sz="0" w:space="0" w:color="auto"/>
            <w:left w:val="none" w:sz="0" w:space="0" w:color="auto"/>
            <w:bottom w:val="none" w:sz="0" w:space="0" w:color="auto"/>
            <w:right w:val="none" w:sz="0" w:space="0" w:color="auto"/>
          </w:divBdr>
        </w:div>
        <w:div w:id="1335571321">
          <w:marLeft w:val="2059"/>
          <w:marRight w:val="0"/>
          <w:marTop w:val="96"/>
          <w:marBottom w:val="0"/>
          <w:divBdr>
            <w:top w:val="none" w:sz="0" w:space="0" w:color="auto"/>
            <w:left w:val="none" w:sz="0" w:space="0" w:color="auto"/>
            <w:bottom w:val="none" w:sz="0" w:space="0" w:color="auto"/>
            <w:right w:val="none" w:sz="0" w:space="0" w:color="auto"/>
          </w:divBdr>
        </w:div>
        <w:div w:id="988480298">
          <w:marLeft w:val="1397"/>
          <w:marRight w:val="0"/>
          <w:marTop w:val="134"/>
          <w:marBottom w:val="0"/>
          <w:divBdr>
            <w:top w:val="none" w:sz="0" w:space="0" w:color="auto"/>
            <w:left w:val="none" w:sz="0" w:space="0" w:color="auto"/>
            <w:bottom w:val="none" w:sz="0" w:space="0" w:color="auto"/>
            <w:right w:val="none" w:sz="0" w:space="0" w:color="auto"/>
          </w:divBdr>
        </w:div>
        <w:div w:id="173039285">
          <w:marLeft w:val="2059"/>
          <w:marRight w:val="0"/>
          <w:marTop w:val="96"/>
          <w:marBottom w:val="0"/>
          <w:divBdr>
            <w:top w:val="none" w:sz="0" w:space="0" w:color="auto"/>
            <w:left w:val="none" w:sz="0" w:space="0" w:color="auto"/>
            <w:bottom w:val="none" w:sz="0" w:space="0" w:color="auto"/>
            <w:right w:val="none" w:sz="0" w:space="0" w:color="auto"/>
          </w:divBdr>
        </w:div>
        <w:div w:id="1099179546">
          <w:marLeft w:val="2059"/>
          <w:marRight w:val="0"/>
          <w:marTop w:val="96"/>
          <w:marBottom w:val="0"/>
          <w:divBdr>
            <w:top w:val="none" w:sz="0" w:space="0" w:color="auto"/>
            <w:left w:val="none" w:sz="0" w:space="0" w:color="auto"/>
            <w:bottom w:val="none" w:sz="0" w:space="0" w:color="auto"/>
            <w:right w:val="none" w:sz="0" w:space="0" w:color="auto"/>
          </w:divBdr>
        </w:div>
        <w:div w:id="1794984929">
          <w:marLeft w:val="1397"/>
          <w:marRight w:val="0"/>
          <w:marTop w:val="134"/>
          <w:marBottom w:val="0"/>
          <w:divBdr>
            <w:top w:val="none" w:sz="0" w:space="0" w:color="auto"/>
            <w:left w:val="none" w:sz="0" w:space="0" w:color="auto"/>
            <w:bottom w:val="none" w:sz="0" w:space="0" w:color="auto"/>
            <w:right w:val="none" w:sz="0" w:space="0" w:color="auto"/>
          </w:divBdr>
        </w:div>
      </w:divsChild>
    </w:div>
    <w:div w:id="580719157">
      <w:bodyDiv w:val="1"/>
      <w:marLeft w:val="0"/>
      <w:marRight w:val="0"/>
      <w:marTop w:val="0"/>
      <w:marBottom w:val="0"/>
      <w:divBdr>
        <w:top w:val="none" w:sz="0" w:space="0" w:color="auto"/>
        <w:left w:val="none" w:sz="0" w:space="0" w:color="auto"/>
        <w:bottom w:val="none" w:sz="0" w:space="0" w:color="auto"/>
        <w:right w:val="none" w:sz="0" w:space="0" w:color="auto"/>
      </w:divBdr>
      <w:divsChild>
        <w:div w:id="394427090">
          <w:marLeft w:val="547"/>
          <w:marRight w:val="0"/>
          <w:marTop w:val="96"/>
          <w:marBottom w:val="0"/>
          <w:divBdr>
            <w:top w:val="none" w:sz="0" w:space="0" w:color="auto"/>
            <w:left w:val="none" w:sz="0" w:space="0" w:color="auto"/>
            <w:bottom w:val="none" w:sz="0" w:space="0" w:color="auto"/>
            <w:right w:val="none" w:sz="0" w:space="0" w:color="auto"/>
          </w:divBdr>
        </w:div>
        <w:div w:id="586381633">
          <w:marLeft w:val="1166"/>
          <w:marRight w:val="0"/>
          <w:marTop w:val="96"/>
          <w:marBottom w:val="0"/>
          <w:divBdr>
            <w:top w:val="none" w:sz="0" w:space="0" w:color="auto"/>
            <w:left w:val="none" w:sz="0" w:space="0" w:color="auto"/>
            <w:bottom w:val="none" w:sz="0" w:space="0" w:color="auto"/>
            <w:right w:val="none" w:sz="0" w:space="0" w:color="auto"/>
          </w:divBdr>
        </w:div>
        <w:div w:id="657686221">
          <w:marLeft w:val="1166"/>
          <w:marRight w:val="0"/>
          <w:marTop w:val="96"/>
          <w:marBottom w:val="0"/>
          <w:divBdr>
            <w:top w:val="none" w:sz="0" w:space="0" w:color="auto"/>
            <w:left w:val="none" w:sz="0" w:space="0" w:color="auto"/>
            <w:bottom w:val="none" w:sz="0" w:space="0" w:color="auto"/>
            <w:right w:val="none" w:sz="0" w:space="0" w:color="auto"/>
          </w:divBdr>
        </w:div>
        <w:div w:id="867985985">
          <w:marLeft w:val="547"/>
          <w:marRight w:val="0"/>
          <w:marTop w:val="96"/>
          <w:marBottom w:val="0"/>
          <w:divBdr>
            <w:top w:val="none" w:sz="0" w:space="0" w:color="auto"/>
            <w:left w:val="none" w:sz="0" w:space="0" w:color="auto"/>
            <w:bottom w:val="none" w:sz="0" w:space="0" w:color="auto"/>
            <w:right w:val="none" w:sz="0" w:space="0" w:color="auto"/>
          </w:divBdr>
        </w:div>
        <w:div w:id="979270282">
          <w:marLeft w:val="1166"/>
          <w:marRight w:val="0"/>
          <w:marTop w:val="96"/>
          <w:marBottom w:val="0"/>
          <w:divBdr>
            <w:top w:val="none" w:sz="0" w:space="0" w:color="auto"/>
            <w:left w:val="none" w:sz="0" w:space="0" w:color="auto"/>
            <w:bottom w:val="none" w:sz="0" w:space="0" w:color="auto"/>
            <w:right w:val="none" w:sz="0" w:space="0" w:color="auto"/>
          </w:divBdr>
        </w:div>
        <w:div w:id="981154207">
          <w:marLeft w:val="1166"/>
          <w:marRight w:val="0"/>
          <w:marTop w:val="96"/>
          <w:marBottom w:val="0"/>
          <w:divBdr>
            <w:top w:val="none" w:sz="0" w:space="0" w:color="auto"/>
            <w:left w:val="none" w:sz="0" w:space="0" w:color="auto"/>
            <w:bottom w:val="none" w:sz="0" w:space="0" w:color="auto"/>
            <w:right w:val="none" w:sz="0" w:space="0" w:color="auto"/>
          </w:divBdr>
        </w:div>
        <w:div w:id="1279020715">
          <w:marLeft w:val="1800"/>
          <w:marRight w:val="0"/>
          <w:marTop w:val="96"/>
          <w:marBottom w:val="0"/>
          <w:divBdr>
            <w:top w:val="none" w:sz="0" w:space="0" w:color="auto"/>
            <w:left w:val="none" w:sz="0" w:space="0" w:color="auto"/>
            <w:bottom w:val="none" w:sz="0" w:space="0" w:color="auto"/>
            <w:right w:val="none" w:sz="0" w:space="0" w:color="auto"/>
          </w:divBdr>
        </w:div>
        <w:div w:id="1460803808">
          <w:marLeft w:val="1800"/>
          <w:marRight w:val="0"/>
          <w:marTop w:val="96"/>
          <w:marBottom w:val="0"/>
          <w:divBdr>
            <w:top w:val="none" w:sz="0" w:space="0" w:color="auto"/>
            <w:left w:val="none" w:sz="0" w:space="0" w:color="auto"/>
            <w:bottom w:val="none" w:sz="0" w:space="0" w:color="auto"/>
            <w:right w:val="none" w:sz="0" w:space="0" w:color="auto"/>
          </w:divBdr>
        </w:div>
        <w:div w:id="1696348262">
          <w:marLeft w:val="1166"/>
          <w:marRight w:val="0"/>
          <w:marTop w:val="96"/>
          <w:marBottom w:val="0"/>
          <w:divBdr>
            <w:top w:val="none" w:sz="0" w:space="0" w:color="auto"/>
            <w:left w:val="none" w:sz="0" w:space="0" w:color="auto"/>
            <w:bottom w:val="none" w:sz="0" w:space="0" w:color="auto"/>
            <w:right w:val="none" w:sz="0" w:space="0" w:color="auto"/>
          </w:divBdr>
        </w:div>
        <w:div w:id="1997537755">
          <w:marLeft w:val="1166"/>
          <w:marRight w:val="0"/>
          <w:marTop w:val="96"/>
          <w:marBottom w:val="0"/>
          <w:divBdr>
            <w:top w:val="none" w:sz="0" w:space="0" w:color="auto"/>
            <w:left w:val="none" w:sz="0" w:space="0" w:color="auto"/>
            <w:bottom w:val="none" w:sz="0" w:space="0" w:color="auto"/>
            <w:right w:val="none" w:sz="0" w:space="0" w:color="auto"/>
          </w:divBdr>
        </w:div>
      </w:divsChild>
    </w:div>
    <w:div w:id="580798633">
      <w:bodyDiv w:val="1"/>
      <w:marLeft w:val="0"/>
      <w:marRight w:val="0"/>
      <w:marTop w:val="0"/>
      <w:marBottom w:val="0"/>
      <w:divBdr>
        <w:top w:val="none" w:sz="0" w:space="0" w:color="auto"/>
        <w:left w:val="none" w:sz="0" w:space="0" w:color="auto"/>
        <w:bottom w:val="none" w:sz="0" w:space="0" w:color="auto"/>
        <w:right w:val="none" w:sz="0" w:space="0" w:color="auto"/>
      </w:divBdr>
      <w:divsChild>
        <w:div w:id="7097139">
          <w:marLeft w:val="1253"/>
          <w:marRight w:val="0"/>
          <w:marTop w:val="0"/>
          <w:marBottom w:val="0"/>
          <w:divBdr>
            <w:top w:val="none" w:sz="0" w:space="0" w:color="auto"/>
            <w:left w:val="none" w:sz="0" w:space="0" w:color="auto"/>
            <w:bottom w:val="none" w:sz="0" w:space="0" w:color="auto"/>
            <w:right w:val="none" w:sz="0" w:space="0" w:color="auto"/>
          </w:divBdr>
        </w:div>
        <w:div w:id="60913920">
          <w:marLeft w:val="1253"/>
          <w:marRight w:val="0"/>
          <w:marTop w:val="0"/>
          <w:marBottom w:val="0"/>
          <w:divBdr>
            <w:top w:val="none" w:sz="0" w:space="0" w:color="auto"/>
            <w:left w:val="none" w:sz="0" w:space="0" w:color="auto"/>
            <w:bottom w:val="none" w:sz="0" w:space="0" w:color="auto"/>
            <w:right w:val="none" w:sz="0" w:space="0" w:color="auto"/>
          </w:divBdr>
        </w:div>
        <w:div w:id="304744614">
          <w:marLeft w:val="533"/>
          <w:marRight w:val="0"/>
          <w:marTop w:val="0"/>
          <w:marBottom w:val="0"/>
          <w:divBdr>
            <w:top w:val="none" w:sz="0" w:space="0" w:color="auto"/>
            <w:left w:val="none" w:sz="0" w:space="0" w:color="auto"/>
            <w:bottom w:val="none" w:sz="0" w:space="0" w:color="auto"/>
            <w:right w:val="none" w:sz="0" w:space="0" w:color="auto"/>
          </w:divBdr>
        </w:div>
        <w:div w:id="488255459">
          <w:marLeft w:val="1253"/>
          <w:marRight w:val="0"/>
          <w:marTop w:val="0"/>
          <w:marBottom w:val="0"/>
          <w:divBdr>
            <w:top w:val="none" w:sz="0" w:space="0" w:color="auto"/>
            <w:left w:val="none" w:sz="0" w:space="0" w:color="auto"/>
            <w:bottom w:val="none" w:sz="0" w:space="0" w:color="auto"/>
            <w:right w:val="none" w:sz="0" w:space="0" w:color="auto"/>
          </w:divBdr>
        </w:div>
        <w:div w:id="532311224">
          <w:marLeft w:val="1253"/>
          <w:marRight w:val="0"/>
          <w:marTop w:val="0"/>
          <w:marBottom w:val="0"/>
          <w:divBdr>
            <w:top w:val="none" w:sz="0" w:space="0" w:color="auto"/>
            <w:left w:val="none" w:sz="0" w:space="0" w:color="auto"/>
            <w:bottom w:val="none" w:sz="0" w:space="0" w:color="auto"/>
            <w:right w:val="none" w:sz="0" w:space="0" w:color="auto"/>
          </w:divBdr>
        </w:div>
        <w:div w:id="1382440476">
          <w:marLeft w:val="1253"/>
          <w:marRight w:val="0"/>
          <w:marTop w:val="0"/>
          <w:marBottom w:val="0"/>
          <w:divBdr>
            <w:top w:val="none" w:sz="0" w:space="0" w:color="auto"/>
            <w:left w:val="none" w:sz="0" w:space="0" w:color="auto"/>
            <w:bottom w:val="none" w:sz="0" w:space="0" w:color="auto"/>
            <w:right w:val="none" w:sz="0" w:space="0" w:color="auto"/>
          </w:divBdr>
        </w:div>
        <w:div w:id="1443064398">
          <w:marLeft w:val="1253"/>
          <w:marRight w:val="0"/>
          <w:marTop w:val="0"/>
          <w:marBottom w:val="0"/>
          <w:divBdr>
            <w:top w:val="none" w:sz="0" w:space="0" w:color="auto"/>
            <w:left w:val="none" w:sz="0" w:space="0" w:color="auto"/>
            <w:bottom w:val="none" w:sz="0" w:space="0" w:color="auto"/>
            <w:right w:val="none" w:sz="0" w:space="0" w:color="auto"/>
          </w:divBdr>
        </w:div>
      </w:divsChild>
    </w:div>
    <w:div w:id="581187740">
      <w:bodyDiv w:val="1"/>
      <w:marLeft w:val="0"/>
      <w:marRight w:val="0"/>
      <w:marTop w:val="0"/>
      <w:marBottom w:val="0"/>
      <w:divBdr>
        <w:top w:val="none" w:sz="0" w:space="0" w:color="auto"/>
        <w:left w:val="none" w:sz="0" w:space="0" w:color="auto"/>
        <w:bottom w:val="none" w:sz="0" w:space="0" w:color="auto"/>
        <w:right w:val="none" w:sz="0" w:space="0" w:color="auto"/>
      </w:divBdr>
    </w:div>
    <w:div w:id="581451146">
      <w:bodyDiv w:val="1"/>
      <w:marLeft w:val="0"/>
      <w:marRight w:val="0"/>
      <w:marTop w:val="0"/>
      <w:marBottom w:val="0"/>
      <w:divBdr>
        <w:top w:val="none" w:sz="0" w:space="0" w:color="auto"/>
        <w:left w:val="none" w:sz="0" w:space="0" w:color="auto"/>
        <w:bottom w:val="none" w:sz="0" w:space="0" w:color="auto"/>
        <w:right w:val="none" w:sz="0" w:space="0" w:color="auto"/>
      </w:divBdr>
      <w:divsChild>
        <w:div w:id="208305055">
          <w:marLeft w:val="1166"/>
          <w:marRight w:val="0"/>
          <w:marTop w:val="134"/>
          <w:marBottom w:val="0"/>
          <w:divBdr>
            <w:top w:val="none" w:sz="0" w:space="0" w:color="auto"/>
            <w:left w:val="none" w:sz="0" w:space="0" w:color="auto"/>
            <w:bottom w:val="none" w:sz="0" w:space="0" w:color="auto"/>
            <w:right w:val="none" w:sz="0" w:space="0" w:color="auto"/>
          </w:divBdr>
        </w:div>
        <w:div w:id="334770373">
          <w:marLeft w:val="1166"/>
          <w:marRight w:val="0"/>
          <w:marTop w:val="134"/>
          <w:marBottom w:val="0"/>
          <w:divBdr>
            <w:top w:val="none" w:sz="0" w:space="0" w:color="auto"/>
            <w:left w:val="none" w:sz="0" w:space="0" w:color="auto"/>
            <w:bottom w:val="none" w:sz="0" w:space="0" w:color="auto"/>
            <w:right w:val="none" w:sz="0" w:space="0" w:color="auto"/>
          </w:divBdr>
        </w:div>
        <w:div w:id="667753709">
          <w:marLeft w:val="1166"/>
          <w:marRight w:val="0"/>
          <w:marTop w:val="134"/>
          <w:marBottom w:val="0"/>
          <w:divBdr>
            <w:top w:val="none" w:sz="0" w:space="0" w:color="auto"/>
            <w:left w:val="none" w:sz="0" w:space="0" w:color="auto"/>
            <w:bottom w:val="none" w:sz="0" w:space="0" w:color="auto"/>
            <w:right w:val="none" w:sz="0" w:space="0" w:color="auto"/>
          </w:divBdr>
        </w:div>
        <w:div w:id="674966755">
          <w:marLeft w:val="1166"/>
          <w:marRight w:val="0"/>
          <w:marTop w:val="134"/>
          <w:marBottom w:val="0"/>
          <w:divBdr>
            <w:top w:val="none" w:sz="0" w:space="0" w:color="auto"/>
            <w:left w:val="none" w:sz="0" w:space="0" w:color="auto"/>
            <w:bottom w:val="none" w:sz="0" w:space="0" w:color="auto"/>
            <w:right w:val="none" w:sz="0" w:space="0" w:color="auto"/>
          </w:divBdr>
        </w:div>
        <w:div w:id="1173690806">
          <w:marLeft w:val="547"/>
          <w:marRight w:val="0"/>
          <w:marTop w:val="154"/>
          <w:marBottom w:val="0"/>
          <w:divBdr>
            <w:top w:val="none" w:sz="0" w:space="0" w:color="auto"/>
            <w:left w:val="none" w:sz="0" w:space="0" w:color="auto"/>
            <w:bottom w:val="none" w:sz="0" w:space="0" w:color="auto"/>
            <w:right w:val="none" w:sz="0" w:space="0" w:color="auto"/>
          </w:divBdr>
        </w:div>
        <w:div w:id="1559784620">
          <w:marLeft w:val="1166"/>
          <w:marRight w:val="0"/>
          <w:marTop w:val="134"/>
          <w:marBottom w:val="0"/>
          <w:divBdr>
            <w:top w:val="none" w:sz="0" w:space="0" w:color="auto"/>
            <w:left w:val="none" w:sz="0" w:space="0" w:color="auto"/>
            <w:bottom w:val="none" w:sz="0" w:space="0" w:color="auto"/>
            <w:right w:val="none" w:sz="0" w:space="0" w:color="auto"/>
          </w:divBdr>
        </w:div>
        <w:div w:id="1742210639">
          <w:marLeft w:val="1166"/>
          <w:marRight w:val="0"/>
          <w:marTop w:val="134"/>
          <w:marBottom w:val="0"/>
          <w:divBdr>
            <w:top w:val="none" w:sz="0" w:space="0" w:color="auto"/>
            <w:left w:val="none" w:sz="0" w:space="0" w:color="auto"/>
            <w:bottom w:val="none" w:sz="0" w:space="0" w:color="auto"/>
            <w:right w:val="none" w:sz="0" w:space="0" w:color="auto"/>
          </w:divBdr>
        </w:div>
        <w:div w:id="1924414153">
          <w:marLeft w:val="547"/>
          <w:marRight w:val="0"/>
          <w:marTop w:val="154"/>
          <w:marBottom w:val="0"/>
          <w:divBdr>
            <w:top w:val="none" w:sz="0" w:space="0" w:color="auto"/>
            <w:left w:val="none" w:sz="0" w:space="0" w:color="auto"/>
            <w:bottom w:val="none" w:sz="0" w:space="0" w:color="auto"/>
            <w:right w:val="none" w:sz="0" w:space="0" w:color="auto"/>
          </w:divBdr>
        </w:div>
      </w:divsChild>
    </w:div>
    <w:div w:id="582179273">
      <w:bodyDiv w:val="1"/>
      <w:marLeft w:val="0"/>
      <w:marRight w:val="0"/>
      <w:marTop w:val="0"/>
      <w:marBottom w:val="0"/>
      <w:divBdr>
        <w:top w:val="none" w:sz="0" w:space="0" w:color="auto"/>
        <w:left w:val="none" w:sz="0" w:space="0" w:color="auto"/>
        <w:bottom w:val="none" w:sz="0" w:space="0" w:color="auto"/>
        <w:right w:val="none" w:sz="0" w:space="0" w:color="auto"/>
      </w:divBdr>
      <w:divsChild>
        <w:div w:id="1525091631">
          <w:marLeft w:val="547"/>
          <w:marRight w:val="0"/>
          <w:marTop w:val="77"/>
          <w:marBottom w:val="0"/>
          <w:divBdr>
            <w:top w:val="none" w:sz="0" w:space="0" w:color="auto"/>
            <w:left w:val="none" w:sz="0" w:space="0" w:color="auto"/>
            <w:bottom w:val="none" w:sz="0" w:space="0" w:color="auto"/>
            <w:right w:val="none" w:sz="0" w:space="0" w:color="auto"/>
          </w:divBdr>
        </w:div>
        <w:div w:id="784469086">
          <w:marLeft w:val="547"/>
          <w:marRight w:val="0"/>
          <w:marTop w:val="77"/>
          <w:marBottom w:val="0"/>
          <w:divBdr>
            <w:top w:val="none" w:sz="0" w:space="0" w:color="auto"/>
            <w:left w:val="none" w:sz="0" w:space="0" w:color="auto"/>
            <w:bottom w:val="none" w:sz="0" w:space="0" w:color="auto"/>
            <w:right w:val="none" w:sz="0" w:space="0" w:color="auto"/>
          </w:divBdr>
        </w:div>
        <w:div w:id="2040231473">
          <w:marLeft w:val="547"/>
          <w:marRight w:val="0"/>
          <w:marTop w:val="77"/>
          <w:marBottom w:val="0"/>
          <w:divBdr>
            <w:top w:val="none" w:sz="0" w:space="0" w:color="auto"/>
            <w:left w:val="none" w:sz="0" w:space="0" w:color="auto"/>
            <w:bottom w:val="none" w:sz="0" w:space="0" w:color="auto"/>
            <w:right w:val="none" w:sz="0" w:space="0" w:color="auto"/>
          </w:divBdr>
        </w:div>
        <w:div w:id="340860826">
          <w:marLeft w:val="547"/>
          <w:marRight w:val="0"/>
          <w:marTop w:val="77"/>
          <w:marBottom w:val="0"/>
          <w:divBdr>
            <w:top w:val="none" w:sz="0" w:space="0" w:color="auto"/>
            <w:left w:val="none" w:sz="0" w:space="0" w:color="auto"/>
            <w:bottom w:val="none" w:sz="0" w:space="0" w:color="auto"/>
            <w:right w:val="none" w:sz="0" w:space="0" w:color="auto"/>
          </w:divBdr>
        </w:div>
        <w:div w:id="868373977">
          <w:marLeft w:val="547"/>
          <w:marRight w:val="0"/>
          <w:marTop w:val="77"/>
          <w:marBottom w:val="0"/>
          <w:divBdr>
            <w:top w:val="none" w:sz="0" w:space="0" w:color="auto"/>
            <w:left w:val="none" w:sz="0" w:space="0" w:color="auto"/>
            <w:bottom w:val="none" w:sz="0" w:space="0" w:color="auto"/>
            <w:right w:val="none" w:sz="0" w:space="0" w:color="auto"/>
          </w:divBdr>
        </w:div>
        <w:div w:id="307172511">
          <w:marLeft w:val="547"/>
          <w:marRight w:val="0"/>
          <w:marTop w:val="77"/>
          <w:marBottom w:val="0"/>
          <w:divBdr>
            <w:top w:val="none" w:sz="0" w:space="0" w:color="auto"/>
            <w:left w:val="none" w:sz="0" w:space="0" w:color="auto"/>
            <w:bottom w:val="none" w:sz="0" w:space="0" w:color="auto"/>
            <w:right w:val="none" w:sz="0" w:space="0" w:color="auto"/>
          </w:divBdr>
        </w:div>
        <w:div w:id="1249071721">
          <w:marLeft w:val="547"/>
          <w:marRight w:val="0"/>
          <w:marTop w:val="77"/>
          <w:marBottom w:val="0"/>
          <w:divBdr>
            <w:top w:val="none" w:sz="0" w:space="0" w:color="auto"/>
            <w:left w:val="none" w:sz="0" w:space="0" w:color="auto"/>
            <w:bottom w:val="none" w:sz="0" w:space="0" w:color="auto"/>
            <w:right w:val="none" w:sz="0" w:space="0" w:color="auto"/>
          </w:divBdr>
        </w:div>
        <w:div w:id="512963879">
          <w:marLeft w:val="547"/>
          <w:marRight w:val="0"/>
          <w:marTop w:val="77"/>
          <w:marBottom w:val="0"/>
          <w:divBdr>
            <w:top w:val="none" w:sz="0" w:space="0" w:color="auto"/>
            <w:left w:val="none" w:sz="0" w:space="0" w:color="auto"/>
            <w:bottom w:val="none" w:sz="0" w:space="0" w:color="auto"/>
            <w:right w:val="none" w:sz="0" w:space="0" w:color="auto"/>
          </w:divBdr>
        </w:div>
      </w:divsChild>
    </w:div>
    <w:div w:id="585386802">
      <w:bodyDiv w:val="1"/>
      <w:marLeft w:val="0"/>
      <w:marRight w:val="0"/>
      <w:marTop w:val="0"/>
      <w:marBottom w:val="0"/>
      <w:divBdr>
        <w:top w:val="none" w:sz="0" w:space="0" w:color="auto"/>
        <w:left w:val="none" w:sz="0" w:space="0" w:color="auto"/>
        <w:bottom w:val="none" w:sz="0" w:space="0" w:color="auto"/>
        <w:right w:val="none" w:sz="0" w:space="0" w:color="auto"/>
      </w:divBdr>
      <w:divsChild>
        <w:div w:id="26609442">
          <w:marLeft w:val="0"/>
          <w:marRight w:val="0"/>
          <w:marTop w:val="120"/>
          <w:marBottom w:val="0"/>
          <w:divBdr>
            <w:top w:val="none" w:sz="0" w:space="0" w:color="auto"/>
            <w:left w:val="none" w:sz="0" w:space="0" w:color="auto"/>
            <w:bottom w:val="none" w:sz="0" w:space="0" w:color="auto"/>
            <w:right w:val="none" w:sz="0" w:space="0" w:color="auto"/>
          </w:divBdr>
        </w:div>
        <w:div w:id="776683234">
          <w:marLeft w:val="1022"/>
          <w:marRight w:val="0"/>
          <w:marTop w:val="120"/>
          <w:marBottom w:val="0"/>
          <w:divBdr>
            <w:top w:val="none" w:sz="0" w:space="0" w:color="auto"/>
            <w:left w:val="none" w:sz="0" w:space="0" w:color="auto"/>
            <w:bottom w:val="none" w:sz="0" w:space="0" w:color="auto"/>
            <w:right w:val="none" w:sz="0" w:space="0" w:color="auto"/>
          </w:divBdr>
        </w:div>
        <w:div w:id="1540707387">
          <w:marLeft w:val="0"/>
          <w:marRight w:val="0"/>
          <w:marTop w:val="120"/>
          <w:marBottom w:val="0"/>
          <w:divBdr>
            <w:top w:val="none" w:sz="0" w:space="0" w:color="auto"/>
            <w:left w:val="none" w:sz="0" w:space="0" w:color="auto"/>
            <w:bottom w:val="none" w:sz="0" w:space="0" w:color="auto"/>
            <w:right w:val="none" w:sz="0" w:space="0" w:color="auto"/>
          </w:divBdr>
        </w:div>
        <w:div w:id="2076392171">
          <w:marLeft w:val="1022"/>
          <w:marRight w:val="0"/>
          <w:marTop w:val="120"/>
          <w:marBottom w:val="0"/>
          <w:divBdr>
            <w:top w:val="none" w:sz="0" w:space="0" w:color="auto"/>
            <w:left w:val="none" w:sz="0" w:space="0" w:color="auto"/>
            <w:bottom w:val="none" w:sz="0" w:space="0" w:color="auto"/>
            <w:right w:val="none" w:sz="0" w:space="0" w:color="auto"/>
          </w:divBdr>
        </w:div>
      </w:divsChild>
    </w:div>
    <w:div w:id="588658775">
      <w:bodyDiv w:val="1"/>
      <w:marLeft w:val="0"/>
      <w:marRight w:val="0"/>
      <w:marTop w:val="0"/>
      <w:marBottom w:val="0"/>
      <w:divBdr>
        <w:top w:val="none" w:sz="0" w:space="0" w:color="auto"/>
        <w:left w:val="none" w:sz="0" w:space="0" w:color="auto"/>
        <w:bottom w:val="none" w:sz="0" w:space="0" w:color="auto"/>
        <w:right w:val="none" w:sz="0" w:space="0" w:color="auto"/>
      </w:divBdr>
      <w:divsChild>
        <w:div w:id="114913045">
          <w:marLeft w:val="1166"/>
          <w:marRight w:val="0"/>
          <w:marTop w:val="96"/>
          <w:marBottom w:val="0"/>
          <w:divBdr>
            <w:top w:val="none" w:sz="0" w:space="0" w:color="auto"/>
            <w:left w:val="none" w:sz="0" w:space="0" w:color="auto"/>
            <w:bottom w:val="none" w:sz="0" w:space="0" w:color="auto"/>
            <w:right w:val="none" w:sz="0" w:space="0" w:color="auto"/>
          </w:divBdr>
        </w:div>
        <w:div w:id="229194472">
          <w:marLeft w:val="547"/>
          <w:marRight w:val="0"/>
          <w:marTop w:val="115"/>
          <w:marBottom w:val="0"/>
          <w:divBdr>
            <w:top w:val="none" w:sz="0" w:space="0" w:color="auto"/>
            <w:left w:val="none" w:sz="0" w:space="0" w:color="auto"/>
            <w:bottom w:val="none" w:sz="0" w:space="0" w:color="auto"/>
            <w:right w:val="none" w:sz="0" w:space="0" w:color="auto"/>
          </w:divBdr>
        </w:div>
        <w:div w:id="1591965380">
          <w:marLeft w:val="1166"/>
          <w:marRight w:val="0"/>
          <w:marTop w:val="96"/>
          <w:marBottom w:val="0"/>
          <w:divBdr>
            <w:top w:val="none" w:sz="0" w:space="0" w:color="auto"/>
            <w:left w:val="none" w:sz="0" w:space="0" w:color="auto"/>
            <w:bottom w:val="none" w:sz="0" w:space="0" w:color="auto"/>
            <w:right w:val="none" w:sz="0" w:space="0" w:color="auto"/>
          </w:divBdr>
        </w:div>
        <w:div w:id="2073918997">
          <w:marLeft w:val="1166"/>
          <w:marRight w:val="0"/>
          <w:marTop w:val="96"/>
          <w:marBottom w:val="0"/>
          <w:divBdr>
            <w:top w:val="none" w:sz="0" w:space="0" w:color="auto"/>
            <w:left w:val="none" w:sz="0" w:space="0" w:color="auto"/>
            <w:bottom w:val="none" w:sz="0" w:space="0" w:color="auto"/>
            <w:right w:val="none" w:sz="0" w:space="0" w:color="auto"/>
          </w:divBdr>
        </w:div>
      </w:divsChild>
    </w:div>
    <w:div w:id="589698611">
      <w:bodyDiv w:val="1"/>
      <w:marLeft w:val="0"/>
      <w:marRight w:val="0"/>
      <w:marTop w:val="0"/>
      <w:marBottom w:val="0"/>
      <w:divBdr>
        <w:top w:val="none" w:sz="0" w:space="0" w:color="auto"/>
        <w:left w:val="none" w:sz="0" w:space="0" w:color="auto"/>
        <w:bottom w:val="none" w:sz="0" w:space="0" w:color="auto"/>
        <w:right w:val="none" w:sz="0" w:space="0" w:color="auto"/>
      </w:divBdr>
    </w:div>
    <w:div w:id="590167883">
      <w:bodyDiv w:val="1"/>
      <w:marLeft w:val="0"/>
      <w:marRight w:val="0"/>
      <w:marTop w:val="0"/>
      <w:marBottom w:val="0"/>
      <w:divBdr>
        <w:top w:val="none" w:sz="0" w:space="0" w:color="auto"/>
        <w:left w:val="none" w:sz="0" w:space="0" w:color="auto"/>
        <w:bottom w:val="none" w:sz="0" w:space="0" w:color="auto"/>
        <w:right w:val="none" w:sz="0" w:space="0" w:color="auto"/>
      </w:divBdr>
    </w:div>
    <w:div w:id="590285874">
      <w:bodyDiv w:val="1"/>
      <w:marLeft w:val="0"/>
      <w:marRight w:val="0"/>
      <w:marTop w:val="0"/>
      <w:marBottom w:val="0"/>
      <w:divBdr>
        <w:top w:val="none" w:sz="0" w:space="0" w:color="auto"/>
        <w:left w:val="none" w:sz="0" w:space="0" w:color="auto"/>
        <w:bottom w:val="none" w:sz="0" w:space="0" w:color="auto"/>
        <w:right w:val="none" w:sz="0" w:space="0" w:color="auto"/>
      </w:divBdr>
      <w:divsChild>
        <w:div w:id="476533277">
          <w:marLeft w:val="446"/>
          <w:marRight w:val="0"/>
          <w:marTop w:val="173"/>
          <w:marBottom w:val="0"/>
          <w:divBdr>
            <w:top w:val="none" w:sz="0" w:space="0" w:color="auto"/>
            <w:left w:val="none" w:sz="0" w:space="0" w:color="auto"/>
            <w:bottom w:val="none" w:sz="0" w:space="0" w:color="auto"/>
            <w:right w:val="none" w:sz="0" w:space="0" w:color="auto"/>
          </w:divBdr>
        </w:div>
        <w:div w:id="1215192068">
          <w:marLeft w:val="446"/>
          <w:marRight w:val="0"/>
          <w:marTop w:val="173"/>
          <w:marBottom w:val="0"/>
          <w:divBdr>
            <w:top w:val="none" w:sz="0" w:space="0" w:color="auto"/>
            <w:left w:val="none" w:sz="0" w:space="0" w:color="auto"/>
            <w:bottom w:val="none" w:sz="0" w:space="0" w:color="auto"/>
            <w:right w:val="none" w:sz="0" w:space="0" w:color="auto"/>
          </w:divBdr>
        </w:div>
        <w:div w:id="1705518163">
          <w:marLeft w:val="446"/>
          <w:marRight w:val="0"/>
          <w:marTop w:val="173"/>
          <w:marBottom w:val="0"/>
          <w:divBdr>
            <w:top w:val="none" w:sz="0" w:space="0" w:color="auto"/>
            <w:left w:val="none" w:sz="0" w:space="0" w:color="auto"/>
            <w:bottom w:val="none" w:sz="0" w:space="0" w:color="auto"/>
            <w:right w:val="none" w:sz="0" w:space="0" w:color="auto"/>
          </w:divBdr>
        </w:div>
      </w:divsChild>
    </w:div>
    <w:div w:id="590698455">
      <w:bodyDiv w:val="1"/>
      <w:marLeft w:val="0"/>
      <w:marRight w:val="0"/>
      <w:marTop w:val="0"/>
      <w:marBottom w:val="0"/>
      <w:divBdr>
        <w:top w:val="none" w:sz="0" w:space="0" w:color="auto"/>
        <w:left w:val="none" w:sz="0" w:space="0" w:color="auto"/>
        <w:bottom w:val="none" w:sz="0" w:space="0" w:color="auto"/>
        <w:right w:val="none" w:sz="0" w:space="0" w:color="auto"/>
      </w:divBdr>
      <w:divsChild>
        <w:div w:id="127355694">
          <w:marLeft w:val="547"/>
          <w:marRight w:val="0"/>
          <w:marTop w:val="154"/>
          <w:marBottom w:val="0"/>
          <w:divBdr>
            <w:top w:val="none" w:sz="0" w:space="0" w:color="auto"/>
            <w:left w:val="none" w:sz="0" w:space="0" w:color="auto"/>
            <w:bottom w:val="none" w:sz="0" w:space="0" w:color="auto"/>
            <w:right w:val="none" w:sz="0" w:space="0" w:color="auto"/>
          </w:divBdr>
        </w:div>
        <w:div w:id="823084007">
          <w:marLeft w:val="547"/>
          <w:marRight w:val="0"/>
          <w:marTop w:val="154"/>
          <w:marBottom w:val="0"/>
          <w:divBdr>
            <w:top w:val="none" w:sz="0" w:space="0" w:color="auto"/>
            <w:left w:val="none" w:sz="0" w:space="0" w:color="auto"/>
            <w:bottom w:val="none" w:sz="0" w:space="0" w:color="auto"/>
            <w:right w:val="none" w:sz="0" w:space="0" w:color="auto"/>
          </w:divBdr>
        </w:div>
        <w:div w:id="1029405783">
          <w:marLeft w:val="547"/>
          <w:marRight w:val="0"/>
          <w:marTop w:val="154"/>
          <w:marBottom w:val="0"/>
          <w:divBdr>
            <w:top w:val="none" w:sz="0" w:space="0" w:color="auto"/>
            <w:left w:val="none" w:sz="0" w:space="0" w:color="auto"/>
            <w:bottom w:val="none" w:sz="0" w:space="0" w:color="auto"/>
            <w:right w:val="none" w:sz="0" w:space="0" w:color="auto"/>
          </w:divBdr>
        </w:div>
        <w:div w:id="1382898094">
          <w:marLeft w:val="547"/>
          <w:marRight w:val="0"/>
          <w:marTop w:val="154"/>
          <w:marBottom w:val="0"/>
          <w:divBdr>
            <w:top w:val="none" w:sz="0" w:space="0" w:color="auto"/>
            <w:left w:val="none" w:sz="0" w:space="0" w:color="auto"/>
            <w:bottom w:val="none" w:sz="0" w:space="0" w:color="auto"/>
            <w:right w:val="none" w:sz="0" w:space="0" w:color="auto"/>
          </w:divBdr>
        </w:div>
      </w:divsChild>
    </w:div>
    <w:div w:id="591738565">
      <w:bodyDiv w:val="1"/>
      <w:marLeft w:val="0"/>
      <w:marRight w:val="0"/>
      <w:marTop w:val="0"/>
      <w:marBottom w:val="0"/>
      <w:divBdr>
        <w:top w:val="none" w:sz="0" w:space="0" w:color="auto"/>
        <w:left w:val="none" w:sz="0" w:space="0" w:color="auto"/>
        <w:bottom w:val="none" w:sz="0" w:space="0" w:color="auto"/>
        <w:right w:val="none" w:sz="0" w:space="0" w:color="auto"/>
      </w:divBdr>
      <w:divsChild>
        <w:div w:id="1291207830">
          <w:marLeft w:val="720"/>
          <w:marRight w:val="0"/>
          <w:marTop w:val="0"/>
          <w:marBottom w:val="0"/>
          <w:divBdr>
            <w:top w:val="none" w:sz="0" w:space="0" w:color="auto"/>
            <w:left w:val="none" w:sz="0" w:space="0" w:color="auto"/>
            <w:bottom w:val="none" w:sz="0" w:space="0" w:color="auto"/>
            <w:right w:val="none" w:sz="0" w:space="0" w:color="auto"/>
          </w:divBdr>
        </w:div>
      </w:divsChild>
    </w:div>
    <w:div w:id="591856378">
      <w:bodyDiv w:val="1"/>
      <w:marLeft w:val="0"/>
      <w:marRight w:val="0"/>
      <w:marTop w:val="0"/>
      <w:marBottom w:val="0"/>
      <w:divBdr>
        <w:top w:val="none" w:sz="0" w:space="0" w:color="auto"/>
        <w:left w:val="none" w:sz="0" w:space="0" w:color="auto"/>
        <w:bottom w:val="none" w:sz="0" w:space="0" w:color="auto"/>
        <w:right w:val="none" w:sz="0" w:space="0" w:color="auto"/>
      </w:divBdr>
      <w:divsChild>
        <w:div w:id="848330451">
          <w:marLeft w:val="706"/>
          <w:marRight w:val="0"/>
          <w:marTop w:val="264"/>
          <w:marBottom w:val="0"/>
          <w:divBdr>
            <w:top w:val="none" w:sz="0" w:space="0" w:color="auto"/>
            <w:left w:val="none" w:sz="0" w:space="0" w:color="auto"/>
            <w:bottom w:val="none" w:sz="0" w:space="0" w:color="auto"/>
            <w:right w:val="none" w:sz="0" w:space="0" w:color="auto"/>
          </w:divBdr>
        </w:div>
      </w:divsChild>
    </w:div>
    <w:div w:id="592708802">
      <w:bodyDiv w:val="1"/>
      <w:marLeft w:val="0"/>
      <w:marRight w:val="0"/>
      <w:marTop w:val="0"/>
      <w:marBottom w:val="0"/>
      <w:divBdr>
        <w:top w:val="none" w:sz="0" w:space="0" w:color="auto"/>
        <w:left w:val="none" w:sz="0" w:space="0" w:color="auto"/>
        <w:bottom w:val="none" w:sz="0" w:space="0" w:color="auto"/>
        <w:right w:val="none" w:sz="0" w:space="0" w:color="auto"/>
      </w:divBdr>
    </w:div>
    <w:div w:id="592856186">
      <w:bodyDiv w:val="1"/>
      <w:marLeft w:val="0"/>
      <w:marRight w:val="0"/>
      <w:marTop w:val="0"/>
      <w:marBottom w:val="0"/>
      <w:divBdr>
        <w:top w:val="none" w:sz="0" w:space="0" w:color="auto"/>
        <w:left w:val="none" w:sz="0" w:space="0" w:color="auto"/>
        <w:bottom w:val="none" w:sz="0" w:space="0" w:color="auto"/>
        <w:right w:val="none" w:sz="0" w:space="0" w:color="auto"/>
      </w:divBdr>
      <w:divsChild>
        <w:div w:id="2139763968">
          <w:marLeft w:val="547"/>
          <w:marRight w:val="0"/>
          <w:marTop w:val="0"/>
          <w:marBottom w:val="0"/>
          <w:divBdr>
            <w:top w:val="none" w:sz="0" w:space="0" w:color="auto"/>
            <w:left w:val="none" w:sz="0" w:space="0" w:color="auto"/>
            <w:bottom w:val="none" w:sz="0" w:space="0" w:color="auto"/>
            <w:right w:val="none" w:sz="0" w:space="0" w:color="auto"/>
          </w:divBdr>
        </w:div>
        <w:div w:id="1992754017">
          <w:marLeft w:val="1267"/>
          <w:marRight w:val="0"/>
          <w:marTop w:val="0"/>
          <w:marBottom w:val="0"/>
          <w:divBdr>
            <w:top w:val="none" w:sz="0" w:space="0" w:color="auto"/>
            <w:left w:val="none" w:sz="0" w:space="0" w:color="auto"/>
            <w:bottom w:val="none" w:sz="0" w:space="0" w:color="auto"/>
            <w:right w:val="none" w:sz="0" w:space="0" w:color="auto"/>
          </w:divBdr>
        </w:div>
        <w:div w:id="957839658">
          <w:marLeft w:val="1267"/>
          <w:marRight w:val="0"/>
          <w:marTop w:val="0"/>
          <w:marBottom w:val="0"/>
          <w:divBdr>
            <w:top w:val="none" w:sz="0" w:space="0" w:color="auto"/>
            <w:left w:val="none" w:sz="0" w:space="0" w:color="auto"/>
            <w:bottom w:val="none" w:sz="0" w:space="0" w:color="auto"/>
            <w:right w:val="none" w:sz="0" w:space="0" w:color="auto"/>
          </w:divBdr>
        </w:div>
        <w:div w:id="328603824">
          <w:marLeft w:val="1267"/>
          <w:marRight w:val="0"/>
          <w:marTop w:val="0"/>
          <w:marBottom w:val="0"/>
          <w:divBdr>
            <w:top w:val="none" w:sz="0" w:space="0" w:color="auto"/>
            <w:left w:val="none" w:sz="0" w:space="0" w:color="auto"/>
            <w:bottom w:val="none" w:sz="0" w:space="0" w:color="auto"/>
            <w:right w:val="none" w:sz="0" w:space="0" w:color="auto"/>
          </w:divBdr>
        </w:div>
      </w:divsChild>
    </w:div>
    <w:div w:id="593321666">
      <w:bodyDiv w:val="1"/>
      <w:marLeft w:val="0"/>
      <w:marRight w:val="0"/>
      <w:marTop w:val="0"/>
      <w:marBottom w:val="0"/>
      <w:divBdr>
        <w:top w:val="none" w:sz="0" w:space="0" w:color="auto"/>
        <w:left w:val="none" w:sz="0" w:space="0" w:color="auto"/>
        <w:bottom w:val="none" w:sz="0" w:space="0" w:color="auto"/>
        <w:right w:val="none" w:sz="0" w:space="0" w:color="auto"/>
      </w:divBdr>
    </w:div>
    <w:div w:id="594093175">
      <w:bodyDiv w:val="1"/>
      <w:marLeft w:val="0"/>
      <w:marRight w:val="0"/>
      <w:marTop w:val="0"/>
      <w:marBottom w:val="0"/>
      <w:divBdr>
        <w:top w:val="none" w:sz="0" w:space="0" w:color="auto"/>
        <w:left w:val="none" w:sz="0" w:space="0" w:color="auto"/>
        <w:bottom w:val="none" w:sz="0" w:space="0" w:color="auto"/>
        <w:right w:val="none" w:sz="0" w:space="0" w:color="auto"/>
      </w:divBdr>
    </w:div>
    <w:div w:id="594825694">
      <w:bodyDiv w:val="1"/>
      <w:marLeft w:val="0"/>
      <w:marRight w:val="0"/>
      <w:marTop w:val="0"/>
      <w:marBottom w:val="0"/>
      <w:divBdr>
        <w:top w:val="none" w:sz="0" w:space="0" w:color="auto"/>
        <w:left w:val="none" w:sz="0" w:space="0" w:color="auto"/>
        <w:bottom w:val="none" w:sz="0" w:space="0" w:color="auto"/>
        <w:right w:val="none" w:sz="0" w:space="0" w:color="auto"/>
      </w:divBdr>
      <w:divsChild>
        <w:div w:id="921378779">
          <w:marLeft w:val="547"/>
          <w:marRight w:val="0"/>
          <w:marTop w:val="144"/>
          <w:marBottom w:val="0"/>
          <w:divBdr>
            <w:top w:val="none" w:sz="0" w:space="0" w:color="auto"/>
            <w:left w:val="none" w:sz="0" w:space="0" w:color="auto"/>
            <w:bottom w:val="none" w:sz="0" w:space="0" w:color="auto"/>
            <w:right w:val="none" w:sz="0" w:space="0" w:color="auto"/>
          </w:divBdr>
        </w:div>
      </w:divsChild>
    </w:div>
    <w:div w:id="596521230">
      <w:bodyDiv w:val="1"/>
      <w:marLeft w:val="0"/>
      <w:marRight w:val="0"/>
      <w:marTop w:val="0"/>
      <w:marBottom w:val="0"/>
      <w:divBdr>
        <w:top w:val="none" w:sz="0" w:space="0" w:color="auto"/>
        <w:left w:val="none" w:sz="0" w:space="0" w:color="auto"/>
        <w:bottom w:val="none" w:sz="0" w:space="0" w:color="auto"/>
        <w:right w:val="none" w:sz="0" w:space="0" w:color="auto"/>
      </w:divBdr>
    </w:div>
    <w:div w:id="596986390">
      <w:bodyDiv w:val="1"/>
      <w:marLeft w:val="0"/>
      <w:marRight w:val="0"/>
      <w:marTop w:val="0"/>
      <w:marBottom w:val="0"/>
      <w:divBdr>
        <w:top w:val="none" w:sz="0" w:space="0" w:color="auto"/>
        <w:left w:val="none" w:sz="0" w:space="0" w:color="auto"/>
        <w:bottom w:val="none" w:sz="0" w:space="0" w:color="auto"/>
        <w:right w:val="none" w:sz="0" w:space="0" w:color="auto"/>
      </w:divBdr>
      <w:divsChild>
        <w:div w:id="1540513495">
          <w:marLeft w:val="547"/>
          <w:marRight w:val="0"/>
          <w:marTop w:val="72"/>
          <w:marBottom w:val="0"/>
          <w:divBdr>
            <w:top w:val="none" w:sz="0" w:space="0" w:color="auto"/>
            <w:left w:val="none" w:sz="0" w:space="0" w:color="auto"/>
            <w:bottom w:val="none" w:sz="0" w:space="0" w:color="auto"/>
            <w:right w:val="none" w:sz="0" w:space="0" w:color="auto"/>
          </w:divBdr>
        </w:div>
        <w:div w:id="177354769">
          <w:marLeft w:val="1166"/>
          <w:marRight w:val="0"/>
          <w:marTop w:val="62"/>
          <w:marBottom w:val="0"/>
          <w:divBdr>
            <w:top w:val="none" w:sz="0" w:space="0" w:color="auto"/>
            <w:left w:val="none" w:sz="0" w:space="0" w:color="auto"/>
            <w:bottom w:val="none" w:sz="0" w:space="0" w:color="auto"/>
            <w:right w:val="none" w:sz="0" w:space="0" w:color="auto"/>
          </w:divBdr>
        </w:div>
        <w:div w:id="2046520529">
          <w:marLeft w:val="1800"/>
          <w:marRight w:val="0"/>
          <w:marTop w:val="53"/>
          <w:marBottom w:val="0"/>
          <w:divBdr>
            <w:top w:val="none" w:sz="0" w:space="0" w:color="auto"/>
            <w:left w:val="none" w:sz="0" w:space="0" w:color="auto"/>
            <w:bottom w:val="none" w:sz="0" w:space="0" w:color="auto"/>
            <w:right w:val="none" w:sz="0" w:space="0" w:color="auto"/>
          </w:divBdr>
        </w:div>
        <w:div w:id="315761818">
          <w:marLeft w:val="1800"/>
          <w:marRight w:val="0"/>
          <w:marTop w:val="53"/>
          <w:marBottom w:val="0"/>
          <w:divBdr>
            <w:top w:val="none" w:sz="0" w:space="0" w:color="auto"/>
            <w:left w:val="none" w:sz="0" w:space="0" w:color="auto"/>
            <w:bottom w:val="none" w:sz="0" w:space="0" w:color="auto"/>
            <w:right w:val="none" w:sz="0" w:space="0" w:color="auto"/>
          </w:divBdr>
        </w:div>
        <w:div w:id="1743678758">
          <w:marLeft w:val="1800"/>
          <w:marRight w:val="0"/>
          <w:marTop w:val="53"/>
          <w:marBottom w:val="0"/>
          <w:divBdr>
            <w:top w:val="none" w:sz="0" w:space="0" w:color="auto"/>
            <w:left w:val="none" w:sz="0" w:space="0" w:color="auto"/>
            <w:bottom w:val="none" w:sz="0" w:space="0" w:color="auto"/>
            <w:right w:val="none" w:sz="0" w:space="0" w:color="auto"/>
          </w:divBdr>
        </w:div>
        <w:div w:id="2146653759">
          <w:marLeft w:val="1166"/>
          <w:marRight w:val="0"/>
          <w:marTop w:val="62"/>
          <w:marBottom w:val="0"/>
          <w:divBdr>
            <w:top w:val="none" w:sz="0" w:space="0" w:color="auto"/>
            <w:left w:val="none" w:sz="0" w:space="0" w:color="auto"/>
            <w:bottom w:val="none" w:sz="0" w:space="0" w:color="auto"/>
            <w:right w:val="none" w:sz="0" w:space="0" w:color="auto"/>
          </w:divBdr>
        </w:div>
        <w:div w:id="708651068">
          <w:marLeft w:val="1800"/>
          <w:marRight w:val="0"/>
          <w:marTop w:val="53"/>
          <w:marBottom w:val="0"/>
          <w:divBdr>
            <w:top w:val="none" w:sz="0" w:space="0" w:color="auto"/>
            <w:left w:val="none" w:sz="0" w:space="0" w:color="auto"/>
            <w:bottom w:val="none" w:sz="0" w:space="0" w:color="auto"/>
            <w:right w:val="none" w:sz="0" w:space="0" w:color="auto"/>
          </w:divBdr>
        </w:div>
        <w:div w:id="1723823576">
          <w:marLeft w:val="1800"/>
          <w:marRight w:val="0"/>
          <w:marTop w:val="53"/>
          <w:marBottom w:val="0"/>
          <w:divBdr>
            <w:top w:val="none" w:sz="0" w:space="0" w:color="auto"/>
            <w:left w:val="none" w:sz="0" w:space="0" w:color="auto"/>
            <w:bottom w:val="none" w:sz="0" w:space="0" w:color="auto"/>
            <w:right w:val="none" w:sz="0" w:space="0" w:color="auto"/>
          </w:divBdr>
        </w:div>
        <w:div w:id="452679706">
          <w:marLeft w:val="1166"/>
          <w:marRight w:val="0"/>
          <w:marTop w:val="62"/>
          <w:marBottom w:val="0"/>
          <w:divBdr>
            <w:top w:val="none" w:sz="0" w:space="0" w:color="auto"/>
            <w:left w:val="none" w:sz="0" w:space="0" w:color="auto"/>
            <w:bottom w:val="none" w:sz="0" w:space="0" w:color="auto"/>
            <w:right w:val="none" w:sz="0" w:space="0" w:color="auto"/>
          </w:divBdr>
        </w:div>
        <w:div w:id="1117258038">
          <w:marLeft w:val="1800"/>
          <w:marRight w:val="0"/>
          <w:marTop w:val="53"/>
          <w:marBottom w:val="0"/>
          <w:divBdr>
            <w:top w:val="none" w:sz="0" w:space="0" w:color="auto"/>
            <w:left w:val="none" w:sz="0" w:space="0" w:color="auto"/>
            <w:bottom w:val="none" w:sz="0" w:space="0" w:color="auto"/>
            <w:right w:val="none" w:sz="0" w:space="0" w:color="auto"/>
          </w:divBdr>
        </w:div>
        <w:div w:id="1926037923">
          <w:marLeft w:val="1800"/>
          <w:marRight w:val="0"/>
          <w:marTop w:val="53"/>
          <w:marBottom w:val="0"/>
          <w:divBdr>
            <w:top w:val="none" w:sz="0" w:space="0" w:color="auto"/>
            <w:left w:val="none" w:sz="0" w:space="0" w:color="auto"/>
            <w:bottom w:val="none" w:sz="0" w:space="0" w:color="auto"/>
            <w:right w:val="none" w:sz="0" w:space="0" w:color="auto"/>
          </w:divBdr>
        </w:div>
        <w:div w:id="2070423693">
          <w:marLeft w:val="1800"/>
          <w:marRight w:val="0"/>
          <w:marTop w:val="53"/>
          <w:marBottom w:val="0"/>
          <w:divBdr>
            <w:top w:val="none" w:sz="0" w:space="0" w:color="auto"/>
            <w:left w:val="none" w:sz="0" w:space="0" w:color="auto"/>
            <w:bottom w:val="none" w:sz="0" w:space="0" w:color="auto"/>
            <w:right w:val="none" w:sz="0" w:space="0" w:color="auto"/>
          </w:divBdr>
        </w:div>
        <w:div w:id="152793250">
          <w:marLeft w:val="1166"/>
          <w:marRight w:val="0"/>
          <w:marTop w:val="62"/>
          <w:marBottom w:val="0"/>
          <w:divBdr>
            <w:top w:val="none" w:sz="0" w:space="0" w:color="auto"/>
            <w:left w:val="none" w:sz="0" w:space="0" w:color="auto"/>
            <w:bottom w:val="none" w:sz="0" w:space="0" w:color="auto"/>
            <w:right w:val="none" w:sz="0" w:space="0" w:color="auto"/>
          </w:divBdr>
        </w:div>
        <w:div w:id="1940798524">
          <w:marLeft w:val="1800"/>
          <w:marRight w:val="0"/>
          <w:marTop w:val="53"/>
          <w:marBottom w:val="0"/>
          <w:divBdr>
            <w:top w:val="none" w:sz="0" w:space="0" w:color="auto"/>
            <w:left w:val="none" w:sz="0" w:space="0" w:color="auto"/>
            <w:bottom w:val="none" w:sz="0" w:space="0" w:color="auto"/>
            <w:right w:val="none" w:sz="0" w:space="0" w:color="auto"/>
          </w:divBdr>
        </w:div>
        <w:div w:id="1042053678">
          <w:marLeft w:val="1800"/>
          <w:marRight w:val="0"/>
          <w:marTop w:val="53"/>
          <w:marBottom w:val="0"/>
          <w:divBdr>
            <w:top w:val="none" w:sz="0" w:space="0" w:color="auto"/>
            <w:left w:val="none" w:sz="0" w:space="0" w:color="auto"/>
            <w:bottom w:val="none" w:sz="0" w:space="0" w:color="auto"/>
            <w:right w:val="none" w:sz="0" w:space="0" w:color="auto"/>
          </w:divBdr>
        </w:div>
        <w:div w:id="987713209">
          <w:marLeft w:val="1800"/>
          <w:marRight w:val="0"/>
          <w:marTop w:val="53"/>
          <w:marBottom w:val="0"/>
          <w:divBdr>
            <w:top w:val="none" w:sz="0" w:space="0" w:color="auto"/>
            <w:left w:val="none" w:sz="0" w:space="0" w:color="auto"/>
            <w:bottom w:val="none" w:sz="0" w:space="0" w:color="auto"/>
            <w:right w:val="none" w:sz="0" w:space="0" w:color="auto"/>
          </w:divBdr>
        </w:div>
        <w:div w:id="1049115413">
          <w:marLeft w:val="1800"/>
          <w:marRight w:val="0"/>
          <w:marTop w:val="53"/>
          <w:marBottom w:val="0"/>
          <w:divBdr>
            <w:top w:val="none" w:sz="0" w:space="0" w:color="auto"/>
            <w:left w:val="none" w:sz="0" w:space="0" w:color="auto"/>
            <w:bottom w:val="none" w:sz="0" w:space="0" w:color="auto"/>
            <w:right w:val="none" w:sz="0" w:space="0" w:color="auto"/>
          </w:divBdr>
        </w:div>
        <w:div w:id="749617729">
          <w:marLeft w:val="1166"/>
          <w:marRight w:val="0"/>
          <w:marTop w:val="62"/>
          <w:marBottom w:val="0"/>
          <w:divBdr>
            <w:top w:val="none" w:sz="0" w:space="0" w:color="auto"/>
            <w:left w:val="none" w:sz="0" w:space="0" w:color="auto"/>
            <w:bottom w:val="none" w:sz="0" w:space="0" w:color="auto"/>
            <w:right w:val="none" w:sz="0" w:space="0" w:color="auto"/>
          </w:divBdr>
        </w:div>
        <w:div w:id="3821093">
          <w:marLeft w:val="1800"/>
          <w:marRight w:val="0"/>
          <w:marTop w:val="53"/>
          <w:marBottom w:val="0"/>
          <w:divBdr>
            <w:top w:val="none" w:sz="0" w:space="0" w:color="auto"/>
            <w:left w:val="none" w:sz="0" w:space="0" w:color="auto"/>
            <w:bottom w:val="none" w:sz="0" w:space="0" w:color="auto"/>
            <w:right w:val="none" w:sz="0" w:space="0" w:color="auto"/>
          </w:divBdr>
        </w:div>
        <w:div w:id="86001401">
          <w:marLeft w:val="1800"/>
          <w:marRight w:val="0"/>
          <w:marTop w:val="53"/>
          <w:marBottom w:val="0"/>
          <w:divBdr>
            <w:top w:val="none" w:sz="0" w:space="0" w:color="auto"/>
            <w:left w:val="none" w:sz="0" w:space="0" w:color="auto"/>
            <w:bottom w:val="none" w:sz="0" w:space="0" w:color="auto"/>
            <w:right w:val="none" w:sz="0" w:space="0" w:color="auto"/>
          </w:divBdr>
        </w:div>
        <w:div w:id="1179386724">
          <w:marLeft w:val="1800"/>
          <w:marRight w:val="0"/>
          <w:marTop w:val="53"/>
          <w:marBottom w:val="0"/>
          <w:divBdr>
            <w:top w:val="none" w:sz="0" w:space="0" w:color="auto"/>
            <w:left w:val="none" w:sz="0" w:space="0" w:color="auto"/>
            <w:bottom w:val="none" w:sz="0" w:space="0" w:color="auto"/>
            <w:right w:val="none" w:sz="0" w:space="0" w:color="auto"/>
          </w:divBdr>
        </w:div>
        <w:div w:id="322322480">
          <w:marLeft w:val="1166"/>
          <w:marRight w:val="0"/>
          <w:marTop w:val="62"/>
          <w:marBottom w:val="0"/>
          <w:divBdr>
            <w:top w:val="none" w:sz="0" w:space="0" w:color="auto"/>
            <w:left w:val="none" w:sz="0" w:space="0" w:color="auto"/>
            <w:bottom w:val="none" w:sz="0" w:space="0" w:color="auto"/>
            <w:right w:val="none" w:sz="0" w:space="0" w:color="auto"/>
          </w:divBdr>
        </w:div>
        <w:div w:id="1809204685">
          <w:marLeft w:val="1800"/>
          <w:marRight w:val="0"/>
          <w:marTop w:val="53"/>
          <w:marBottom w:val="0"/>
          <w:divBdr>
            <w:top w:val="none" w:sz="0" w:space="0" w:color="auto"/>
            <w:left w:val="none" w:sz="0" w:space="0" w:color="auto"/>
            <w:bottom w:val="none" w:sz="0" w:space="0" w:color="auto"/>
            <w:right w:val="none" w:sz="0" w:space="0" w:color="auto"/>
          </w:divBdr>
        </w:div>
        <w:div w:id="644356621">
          <w:marLeft w:val="1800"/>
          <w:marRight w:val="0"/>
          <w:marTop w:val="53"/>
          <w:marBottom w:val="0"/>
          <w:divBdr>
            <w:top w:val="none" w:sz="0" w:space="0" w:color="auto"/>
            <w:left w:val="none" w:sz="0" w:space="0" w:color="auto"/>
            <w:bottom w:val="none" w:sz="0" w:space="0" w:color="auto"/>
            <w:right w:val="none" w:sz="0" w:space="0" w:color="auto"/>
          </w:divBdr>
        </w:div>
        <w:div w:id="1808813035">
          <w:marLeft w:val="1800"/>
          <w:marRight w:val="0"/>
          <w:marTop w:val="53"/>
          <w:marBottom w:val="0"/>
          <w:divBdr>
            <w:top w:val="none" w:sz="0" w:space="0" w:color="auto"/>
            <w:left w:val="none" w:sz="0" w:space="0" w:color="auto"/>
            <w:bottom w:val="none" w:sz="0" w:space="0" w:color="auto"/>
            <w:right w:val="none" w:sz="0" w:space="0" w:color="auto"/>
          </w:divBdr>
        </w:div>
      </w:divsChild>
    </w:div>
    <w:div w:id="598753004">
      <w:bodyDiv w:val="1"/>
      <w:marLeft w:val="0"/>
      <w:marRight w:val="0"/>
      <w:marTop w:val="0"/>
      <w:marBottom w:val="0"/>
      <w:divBdr>
        <w:top w:val="none" w:sz="0" w:space="0" w:color="auto"/>
        <w:left w:val="none" w:sz="0" w:space="0" w:color="auto"/>
        <w:bottom w:val="none" w:sz="0" w:space="0" w:color="auto"/>
        <w:right w:val="none" w:sz="0" w:space="0" w:color="auto"/>
      </w:divBdr>
    </w:div>
    <w:div w:id="601037686">
      <w:bodyDiv w:val="1"/>
      <w:marLeft w:val="0"/>
      <w:marRight w:val="0"/>
      <w:marTop w:val="0"/>
      <w:marBottom w:val="0"/>
      <w:divBdr>
        <w:top w:val="none" w:sz="0" w:space="0" w:color="auto"/>
        <w:left w:val="none" w:sz="0" w:space="0" w:color="auto"/>
        <w:bottom w:val="none" w:sz="0" w:space="0" w:color="auto"/>
        <w:right w:val="none" w:sz="0" w:space="0" w:color="auto"/>
      </w:divBdr>
      <w:divsChild>
        <w:div w:id="1213229935">
          <w:marLeft w:val="446"/>
          <w:marRight w:val="0"/>
          <w:marTop w:val="173"/>
          <w:marBottom w:val="0"/>
          <w:divBdr>
            <w:top w:val="none" w:sz="0" w:space="0" w:color="auto"/>
            <w:left w:val="none" w:sz="0" w:space="0" w:color="auto"/>
            <w:bottom w:val="none" w:sz="0" w:space="0" w:color="auto"/>
            <w:right w:val="none" w:sz="0" w:space="0" w:color="auto"/>
          </w:divBdr>
        </w:div>
      </w:divsChild>
    </w:div>
    <w:div w:id="603998817">
      <w:bodyDiv w:val="1"/>
      <w:marLeft w:val="0"/>
      <w:marRight w:val="0"/>
      <w:marTop w:val="0"/>
      <w:marBottom w:val="0"/>
      <w:divBdr>
        <w:top w:val="none" w:sz="0" w:space="0" w:color="auto"/>
        <w:left w:val="none" w:sz="0" w:space="0" w:color="auto"/>
        <w:bottom w:val="none" w:sz="0" w:space="0" w:color="auto"/>
        <w:right w:val="none" w:sz="0" w:space="0" w:color="auto"/>
      </w:divBdr>
    </w:div>
    <w:div w:id="604191521">
      <w:bodyDiv w:val="1"/>
      <w:marLeft w:val="0"/>
      <w:marRight w:val="0"/>
      <w:marTop w:val="0"/>
      <w:marBottom w:val="0"/>
      <w:divBdr>
        <w:top w:val="none" w:sz="0" w:space="0" w:color="auto"/>
        <w:left w:val="none" w:sz="0" w:space="0" w:color="auto"/>
        <w:bottom w:val="none" w:sz="0" w:space="0" w:color="auto"/>
        <w:right w:val="none" w:sz="0" w:space="0" w:color="auto"/>
      </w:divBdr>
    </w:div>
    <w:div w:id="604465777">
      <w:bodyDiv w:val="1"/>
      <w:marLeft w:val="0"/>
      <w:marRight w:val="0"/>
      <w:marTop w:val="0"/>
      <w:marBottom w:val="0"/>
      <w:divBdr>
        <w:top w:val="none" w:sz="0" w:space="0" w:color="auto"/>
        <w:left w:val="none" w:sz="0" w:space="0" w:color="auto"/>
        <w:bottom w:val="none" w:sz="0" w:space="0" w:color="auto"/>
        <w:right w:val="none" w:sz="0" w:space="0" w:color="auto"/>
      </w:divBdr>
    </w:div>
    <w:div w:id="606038039">
      <w:bodyDiv w:val="1"/>
      <w:marLeft w:val="0"/>
      <w:marRight w:val="0"/>
      <w:marTop w:val="0"/>
      <w:marBottom w:val="0"/>
      <w:divBdr>
        <w:top w:val="none" w:sz="0" w:space="0" w:color="auto"/>
        <w:left w:val="none" w:sz="0" w:space="0" w:color="auto"/>
        <w:bottom w:val="none" w:sz="0" w:space="0" w:color="auto"/>
        <w:right w:val="none" w:sz="0" w:space="0" w:color="auto"/>
      </w:divBdr>
      <w:divsChild>
        <w:div w:id="118882756">
          <w:marLeft w:val="1166"/>
          <w:marRight w:val="0"/>
          <w:marTop w:val="115"/>
          <w:marBottom w:val="0"/>
          <w:divBdr>
            <w:top w:val="none" w:sz="0" w:space="0" w:color="auto"/>
            <w:left w:val="none" w:sz="0" w:space="0" w:color="auto"/>
            <w:bottom w:val="none" w:sz="0" w:space="0" w:color="auto"/>
            <w:right w:val="none" w:sz="0" w:space="0" w:color="auto"/>
          </w:divBdr>
        </w:div>
        <w:div w:id="567494675">
          <w:marLeft w:val="547"/>
          <w:marRight w:val="0"/>
          <w:marTop w:val="125"/>
          <w:marBottom w:val="0"/>
          <w:divBdr>
            <w:top w:val="none" w:sz="0" w:space="0" w:color="auto"/>
            <w:left w:val="none" w:sz="0" w:space="0" w:color="auto"/>
            <w:bottom w:val="none" w:sz="0" w:space="0" w:color="auto"/>
            <w:right w:val="none" w:sz="0" w:space="0" w:color="auto"/>
          </w:divBdr>
        </w:div>
        <w:div w:id="783964462">
          <w:marLeft w:val="547"/>
          <w:marRight w:val="0"/>
          <w:marTop w:val="125"/>
          <w:marBottom w:val="0"/>
          <w:divBdr>
            <w:top w:val="none" w:sz="0" w:space="0" w:color="auto"/>
            <w:left w:val="none" w:sz="0" w:space="0" w:color="auto"/>
            <w:bottom w:val="none" w:sz="0" w:space="0" w:color="auto"/>
            <w:right w:val="none" w:sz="0" w:space="0" w:color="auto"/>
          </w:divBdr>
        </w:div>
        <w:div w:id="799375113">
          <w:marLeft w:val="1166"/>
          <w:marRight w:val="0"/>
          <w:marTop w:val="72"/>
          <w:marBottom w:val="0"/>
          <w:divBdr>
            <w:top w:val="none" w:sz="0" w:space="0" w:color="auto"/>
            <w:left w:val="none" w:sz="0" w:space="0" w:color="auto"/>
            <w:bottom w:val="none" w:sz="0" w:space="0" w:color="auto"/>
            <w:right w:val="none" w:sz="0" w:space="0" w:color="auto"/>
          </w:divBdr>
        </w:div>
        <w:div w:id="908537056">
          <w:marLeft w:val="547"/>
          <w:marRight w:val="0"/>
          <w:marTop w:val="125"/>
          <w:marBottom w:val="0"/>
          <w:divBdr>
            <w:top w:val="none" w:sz="0" w:space="0" w:color="auto"/>
            <w:left w:val="none" w:sz="0" w:space="0" w:color="auto"/>
            <w:bottom w:val="none" w:sz="0" w:space="0" w:color="auto"/>
            <w:right w:val="none" w:sz="0" w:space="0" w:color="auto"/>
          </w:divBdr>
        </w:div>
        <w:div w:id="1826123730">
          <w:marLeft w:val="1166"/>
          <w:marRight w:val="0"/>
          <w:marTop w:val="115"/>
          <w:marBottom w:val="0"/>
          <w:divBdr>
            <w:top w:val="none" w:sz="0" w:space="0" w:color="auto"/>
            <w:left w:val="none" w:sz="0" w:space="0" w:color="auto"/>
            <w:bottom w:val="none" w:sz="0" w:space="0" w:color="auto"/>
            <w:right w:val="none" w:sz="0" w:space="0" w:color="auto"/>
          </w:divBdr>
        </w:div>
      </w:divsChild>
    </w:div>
    <w:div w:id="606080680">
      <w:bodyDiv w:val="1"/>
      <w:marLeft w:val="0"/>
      <w:marRight w:val="0"/>
      <w:marTop w:val="0"/>
      <w:marBottom w:val="0"/>
      <w:divBdr>
        <w:top w:val="none" w:sz="0" w:space="0" w:color="auto"/>
        <w:left w:val="none" w:sz="0" w:space="0" w:color="auto"/>
        <w:bottom w:val="none" w:sz="0" w:space="0" w:color="auto"/>
        <w:right w:val="none" w:sz="0" w:space="0" w:color="auto"/>
      </w:divBdr>
    </w:div>
    <w:div w:id="608392485">
      <w:bodyDiv w:val="1"/>
      <w:marLeft w:val="0"/>
      <w:marRight w:val="0"/>
      <w:marTop w:val="0"/>
      <w:marBottom w:val="0"/>
      <w:divBdr>
        <w:top w:val="none" w:sz="0" w:space="0" w:color="auto"/>
        <w:left w:val="none" w:sz="0" w:space="0" w:color="auto"/>
        <w:bottom w:val="none" w:sz="0" w:space="0" w:color="auto"/>
        <w:right w:val="none" w:sz="0" w:space="0" w:color="auto"/>
      </w:divBdr>
      <w:divsChild>
        <w:div w:id="240873150">
          <w:marLeft w:val="691"/>
          <w:marRight w:val="0"/>
          <w:marTop w:val="0"/>
          <w:marBottom w:val="0"/>
          <w:divBdr>
            <w:top w:val="none" w:sz="0" w:space="0" w:color="auto"/>
            <w:left w:val="none" w:sz="0" w:space="0" w:color="auto"/>
            <w:bottom w:val="none" w:sz="0" w:space="0" w:color="auto"/>
            <w:right w:val="none" w:sz="0" w:space="0" w:color="auto"/>
          </w:divBdr>
        </w:div>
      </w:divsChild>
    </w:div>
    <w:div w:id="610623249">
      <w:bodyDiv w:val="1"/>
      <w:marLeft w:val="0"/>
      <w:marRight w:val="0"/>
      <w:marTop w:val="0"/>
      <w:marBottom w:val="0"/>
      <w:divBdr>
        <w:top w:val="none" w:sz="0" w:space="0" w:color="auto"/>
        <w:left w:val="none" w:sz="0" w:space="0" w:color="auto"/>
        <w:bottom w:val="none" w:sz="0" w:space="0" w:color="auto"/>
        <w:right w:val="none" w:sz="0" w:space="0" w:color="auto"/>
      </w:divBdr>
      <w:divsChild>
        <w:div w:id="101731928">
          <w:marLeft w:val="360"/>
          <w:marRight w:val="0"/>
          <w:marTop w:val="86"/>
          <w:marBottom w:val="0"/>
          <w:divBdr>
            <w:top w:val="none" w:sz="0" w:space="0" w:color="auto"/>
            <w:left w:val="none" w:sz="0" w:space="0" w:color="auto"/>
            <w:bottom w:val="none" w:sz="0" w:space="0" w:color="auto"/>
            <w:right w:val="none" w:sz="0" w:space="0" w:color="auto"/>
          </w:divBdr>
        </w:div>
        <w:div w:id="459618961">
          <w:marLeft w:val="360"/>
          <w:marRight w:val="0"/>
          <w:marTop w:val="86"/>
          <w:marBottom w:val="0"/>
          <w:divBdr>
            <w:top w:val="none" w:sz="0" w:space="0" w:color="auto"/>
            <w:left w:val="none" w:sz="0" w:space="0" w:color="auto"/>
            <w:bottom w:val="none" w:sz="0" w:space="0" w:color="auto"/>
            <w:right w:val="none" w:sz="0" w:space="0" w:color="auto"/>
          </w:divBdr>
        </w:div>
        <w:div w:id="823816982">
          <w:marLeft w:val="360"/>
          <w:marRight w:val="0"/>
          <w:marTop w:val="86"/>
          <w:marBottom w:val="0"/>
          <w:divBdr>
            <w:top w:val="none" w:sz="0" w:space="0" w:color="auto"/>
            <w:left w:val="none" w:sz="0" w:space="0" w:color="auto"/>
            <w:bottom w:val="none" w:sz="0" w:space="0" w:color="auto"/>
            <w:right w:val="none" w:sz="0" w:space="0" w:color="auto"/>
          </w:divBdr>
        </w:div>
        <w:div w:id="958102989">
          <w:marLeft w:val="360"/>
          <w:marRight w:val="0"/>
          <w:marTop w:val="86"/>
          <w:marBottom w:val="0"/>
          <w:divBdr>
            <w:top w:val="none" w:sz="0" w:space="0" w:color="auto"/>
            <w:left w:val="none" w:sz="0" w:space="0" w:color="auto"/>
            <w:bottom w:val="none" w:sz="0" w:space="0" w:color="auto"/>
            <w:right w:val="none" w:sz="0" w:space="0" w:color="auto"/>
          </w:divBdr>
        </w:div>
        <w:div w:id="1131705605">
          <w:marLeft w:val="360"/>
          <w:marRight w:val="0"/>
          <w:marTop w:val="86"/>
          <w:marBottom w:val="0"/>
          <w:divBdr>
            <w:top w:val="none" w:sz="0" w:space="0" w:color="auto"/>
            <w:left w:val="none" w:sz="0" w:space="0" w:color="auto"/>
            <w:bottom w:val="none" w:sz="0" w:space="0" w:color="auto"/>
            <w:right w:val="none" w:sz="0" w:space="0" w:color="auto"/>
          </w:divBdr>
        </w:div>
        <w:div w:id="1218124182">
          <w:marLeft w:val="360"/>
          <w:marRight w:val="0"/>
          <w:marTop w:val="86"/>
          <w:marBottom w:val="0"/>
          <w:divBdr>
            <w:top w:val="none" w:sz="0" w:space="0" w:color="auto"/>
            <w:left w:val="none" w:sz="0" w:space="0" w:color="auto"/>
            <w:bottom w:val="none" w:sz="0" w:space="0" w:color="auto"/>
            <w:right w:val="none" w:sz="0" w:space="0" w:color="auto"/>
          </w:divBdr>
        </w:div>
        <w:div w:id="1719665282">
          <w:marLeft w:val="360"/>
          <w:marRight w:val="0"/>
          <w:marTop w:val="86"/>
          <w:marBottom w:val="0"/>
          <w:divBdr>
            <w:top w:val="none" w:sz="0" w:space="0" w:color="auto"/>
            <w:left w:val="none" w:sz="0" w:space="0" w:color="auto"/>
            <w:bottom w:val="none" w:sz="0" w:space="0" w:color="auto"/>
            <w:right w:val="none" w:sz="0" w:space="0" w:color="auto"/>
          </w:divBdr>
        </w:div>
      </w:divsChild>
    </w:div>
    <w:div w:id="611133981">
      <w:bodyDiv w:val="1"/>
      <w:marLeft w:val="0"/>
      <w:marRight w:val="0"/>
      <w:marTop w:val="0"/>
      <w:marBottom w:val="0"/>
      <w:divBdr>
        <w:top w:val="none" w:sz="0" w:space="0" w:color="auto"/>
        <w:left w:val="none" w:sz="0" w:space="0" w:color="auto"/>
        <w:bottom w:val="none" w:sz="0" w:space="0" w:color="auto"/>
        <w:right w:val="none" w:sz="0" w:space="0" w:color="auto"/>
      </w:divBdr>
    </w:div>
    <w:div w:id="612437990">
      <w:bodyDiv w:val="1"/>
      <w:marLeft w:val="0"/>
      <w:marRight w:val="0"/>
      <w:marTop w:val="0"/>
      <w:marBottom w:val="0"/>
      <w:divBdr>
        <w:top w:val="none" w:sz="0" w:space="0" w:color="auto"/>
        <w:left w:val="none" w:sz="0" w:space="0" w:color="auto"/>
        <w:bottom w:val="none" w:sz="0" w:space="0" w:color="auto"/>
        <w:right w:val="none" w:sz="0" w:space="0" w:color="auto"/>
      </w:divBdr>
      <w:divsChild>
        <w:div w:id="907805450">
          <w:marLeft w:val="547"/>
          <w:marRight w:val="0"/>
          <w:marTop w:val="96"/>
          <w:marBottom w:val="0"/>
          <w:divBdr>
            <w:top w:val="none" w:sz="0" w:space="0" w:color="auto"/>
            <w:left w:val="none" w:sz="0" w:space="0" w:color="auto"/>
            <w:bottom w:val="none" w:sz="0" w:space="0" w:color="auto"/>
            <w:right w:val="none" w:sz="0" w:space="0" w:color="auto"/>
          </w:divBdr>
        </w:div>
      </w:divsChild>
    </w:div>
    <w:div w:id="613027053">
      <w:bodyDiv w:val="1"/>
      <w:marLeft w:val="0"/>
      <w:marRight w:val="0"/>
      <w:marTop w:val="0"/>
      <w:marBottom w:val="0"/>
      <w:divBdr>
        <w:top w:val="none" w:sz="0" w:space="0" w:color="auto"/>
        <w:left w:val="none" w:sz="0" w:space="0" w:color="auto"/>
        <w:bottom w:val="none" w:sz="0" w:space="0" w:color="auto"/>
        <w:right w:val="none" w:sz="0" w:space="0" w:color="auto"/>
      </w:divBdr>
      <w:divsChild>
        <w:div w:id="476461171">
          <w:marLeft w:val="1354"/>
          <w:marRight w:val="0"/>
          <w:marTop w:val="0"/>
          <w:marBottom w:val="0"/>
          <w:divBdr>
            <w:top w:val="none" w:sz="0" w:space="0" w:color="auto"/>
            <w:left w:val="none" w:sz="0" w:space="0" w:color="auto"/>
            <w:bottom w:val="none" w:sz="0" w:space="0" w:color="auto"/>
            <w:right w:val="none" w:sz="0" w:space="0" w:color="auto"/>
          </w:divBdr>
        </w:div>
        <w:div w:id="811606052">
          <w:marLeft w:val="1354"/>
          <w:marRight w:val="0"/>
          <w:marTop w:val="0"/>
          <w:marBottom w:val="0"/>
          <w:divBdr>
            <w:top w:val="none" w:sz="0" w:space="0" w:color="auto"/>
            <w:left w:val="none" w:sz="0" w:space="0" w:color="auto"/>
            <w:bottom w:val="none" w:sz="0" w:space="0" w:color="auto"/>
            <w:right w:val="none" w:sz="0" w:space="0" w:color="auto"/>
          </w:divBdr>
        </w:div>
      </w:divsChild>
    </w:div>
    <w:div w:id="614674169">
      <w:bodyDiv w:val="1"/>
      <w:marLeft w:val="0"/>
      <w:marRight w:val="0"/>
      <w:marTop w:val="0"/>
      <w:marBottom w:val="0"/>
      <w:divBdr>
        <w:top w:val="none" w:sz="0" w:space="0" w:color="auto"/>
        <w:left w:val="none" w:sz="0" w:space="0" w:color="auto"/>
        <w:bottom w:val="none" w:sz="0" w:space="0" w:color="auto"/>
        <w:right w:val="none" w:sz="0" w:space="0" w:color="auto"/>
      </w:divBdr>
    </w:div>
    <w:div w:id="614678473">
      <w:bodyDiv w:val="1"/>
      <w:marLeft w:val="0"/>
      <w:marRight w:val="0"/>
      <w:marTop w:val="0"/>
      <w:marBottom w:val="0"/>
      <w:divBdr>
        <w:top w:val="none" w:sz="0" w:space="0" w:color="auto"/>
        <w:left w:val="none" w:sz="0" w:space="0" w:color="auto"/>
        <w:bottom w:val="none" w:sz="0" w:space="0" w:color="auto"/>
        <w:right w:val="none" w:sz="0" w:space="0" w:color="auto"/>
      </w:divBdr>
      <w:divsChild>
        <w:div w:id="181476334">
          <w:marLeft w:val="720"/>
          <w:marRight w:val="0"/>
          <w:marTop w:val="86"/>
          <w:marBottom w:val="0"/>
          <w:divBdr>
            <w:top w:val="none" w:sz="0" w:space="0" w:color="auto"/>
            <w:left w:val="none" w:sz="0" w:space="0" w:color="auto"/>
            <w:bottom w:val="none" w:sz="0" w:space="0" w:color="auto"/>
            <w:right w:val="none" w:sz="0" w:space="0" w:color="auto"/>
          </w:divBdr>
        </w:div>
        <w:div w:id="257642752">
          <w:marLeft w:val="720"/>
          <w:marRight w:val="0"/>
          <w:marTop w:val="86"/>
          <w:marBottom w:val="0"/>
          <w:divBdr>
            <w:top w:val="none" w:sz="0" w:space="0" w:color="auto"/>
            <w:left w:val="none" w:sz="0" w:space="0" w:color="auto"/>
            <w:bottom w:val="none" w:sz="0" w:space="0" w:color="auto"/>
            <w:right w:val="none" w:sz="0" w:space="0" w:color="auto"/>
          </w:divBdr>
        </w:div>
        <w:div w:id="360476554">
          <w:marLeft w:val="720"/>
          <w:marRight w:val="0"/>
          <w:marTop w:val="86"/>
          <w:marBottom w:val="0"/>
          <w:divBdr>
            <w:top w:val="none" w:sz="0" w:space="0" w:color="auto"/>
            <w:left w:val="none" w:sz="0" w:space="0" w:color="auto"/>
            <w:bottom w:val="none" w:sz="0" w:space="0" w:color="auto"/>
            <w:right w:val="none" w:sz="0" w:space="0" w:color="auto"/>
          </w:divBdr>
        </w:div>
        <w:div w:id="1842046406">
          <w:marLeft w:val="720"/>
          <w:marRight w:val="0"/>
          <w:marTop w:val="86"/>
          <w:marBottom w:val="0"/>
          <w:divBdr>
            <w:top w:val="none" w:sz="0" w:space="0" w:color="auto"/>
            <w:left w:val="none" w:sz="0" w:space="0" w:color="auto"/>
            <w:bottom w:val="none" w:sz="0" w:space="0" w:color="auto"/>
            <w:right w:val="none" w:sz="0" w:space="0" w:color="auto"/>
          </w:divBdr>
        </w:div>
      </w:divsChild>
    </w:div>
    <w:div w:id="617419647">
      <w:bodyDiv w:val="1"/>
      <w:marLeft w:val="0"/>
      <w:marRight w:val="0"/>
      <w:marTop w:val="0"/>
      <w:marBottom w:val="0"/>
      <w:divBdr>
        <w:top w:val="none" w:sz="0" w:space="0" w:color="auto"/>
        <w:left w:val="none" w:sz="0" w:space="0" w:color="auto"/>
        <w:bottom w:val="none" w:sz="0" w:space="0" w:color="auto"/>
        <w:right w:val="none" w:sz="0" w:space="0" w:color="auto"/>
      </w:divBdr>
      <w:divsChild>
        <w:div w:id="745031382">
          <w:marLeft w:val="547"/>
          <w:marRight w:val="0"/>
          <w:marTop w:val="60"/>
          <w:marBottom w:val="120"/>
          <w:divBdr>
            <w:top w:val="none" w:sz="0" w:space="0" w:color="auto"/>
            <w:left w:val="none" w:sz="0" w:space="0" w:color="auto"/>
            <w:bottom w:val="none" w:sz="0" w:space="0" w:color="auto"/>
            <w:right w:val="none" w:sz="0" w:space="0" w:color="auto"/>
          </w:divBdr>
        </w:div>
        <w:div w:id="1366634750">
          <w:marLeft w:val="547"/>
          <w:marRight w:val="0"/>
          <w:marTop w:val="60"/>
          <w:marBottom w:val="120"/>
          <w:divBdr>
            <w:top w:val="none" w:sz="0" w:space="0" w:color="auto"/>
            <w:left w:val="none" w:sz="0" w:space="0" w:color="auto"/>
            <w:bottom w:val="none" w:sz="0" w:space="0" w:color="auto"/>
            <w:right w:val="none" w:sz="0" w:space="0" w:color="auto"/>
          </w:divBdr>
        </w:div>
        <w:div w:id="1863938646">
          <w:marLeft w:val="547"/>
          <w:marRight w:val="0"/>
          <w:marTop w:val="60"/>
          <w:marBottom w:val="120"/>
          <w:divBdr>
            <w:top w:val="none" w:sz="0" w:space="0" w:color="auto"/>
            <w:left w:val="none" w:sz="0" w:space="0" w:color="auto"/>
            <w:bottom w:val="none" w:sz="0" w:space="0" w:color="auto"/>
            <w:right w:val="none" w:sz="0" w:space="0" w:color="auto"/>
          </w:divBdr>
        </w:div>
      </w:divsChild>
    </w:div>
    <w:div w:id="617881784">
      <w:bodyDiv w:val="1"/>
      <w:marLeft w:val="0"/>
      <w:marRight w:val="0"/>
      <w:marTop w:val="0"/>
      <w:marBottom w:val="0"/>
      <w:divBdr>
        <w:top w:val="none" w:sz="0" w:space="0" w:color="auto"/>
        <w:left w:val="none" w:sz="0" w:space="0" w:color="auto"/>
        <w:bottom w:val="none" w:sz="0" w:space="0" w:color="auto"/>
        <w:right w:val="none" w:sz="0" w:space="0" w:color="auto"/>
      </w:divBdr>
      <w:divsChild>
        <w:div w:id="291717121">
          <w:marLeft w:val="1800"/>
          <w:marRight w:val="0"/>
          <w:marTop w:val="144"/>
          <w:marBottom w:val="0"/>
          <w:divBdr>
            <w:top w:val="none" w:sz="0" w:space="0" w:color="auto"/>
            <w:left w:val="none" w:sz="0" w:space="0" w:color="auto"/>
            <w:bottom w:val="none" w:sz="0" w:space="0" w:color="auto"/>
            <w:right w:val="none" w:sz="0" w:space="0" w:color="auto"/>
          </w:divBdr>
        </w:div>
        <w:div w:id="343367179">
          <w:marLeft w:val="2520"/>
          <w:marRight w:val="0"/>
          <w:marTop w:val="130"/>
          <w:marBottom w:val="0"/>
          <w:divBdr>
            <w:top w:val="none" w:sz="0" w:space="0" w:color="auto"/>
            <w:left w:val="none" w:sz="0" w:space="0" w:color="auto"/>
            <w:bottom w:val="none" w:sz="0" w:space="0" w:color="auto"/>
            <w:right w:val="none" w:sz="0" w:space="0" w:color="auto"/>
          </w:divBdr>
        </w:div>
        <w:div w:id="755201907">
          <w:marLeft w:val="2520"/>
          <w:marRight w:val="0"/>
          <w:marTop w:val="130"/>
          <w:marBottom w:val="0"/>
          <w:divBdr>
            <w:top w:val="none" w:sz="0" w:space="0" w:color="auto"/>
            <w:left w:val="none" w:sz="0" w:space="0" w:color="auto"/>
            <w:bottom w:val="none" w:sz="0" w:space="0" w:color="auto"/>
            <w:right w:val="none" w:sz="0" w:space="0" w:color="auto"/>
          </w:divBdr>
        </w:div>
        <w:div w:id="1020083368">
          <w:marLeft w:val="1166"/>
          <w:marRight w:val="0"/>
          <w:marTop w:val="158"/>
          <w:marBottom w:val="0"/>
          <w:divBdr>
            <w:top w:val="none" w:sz="0" w:space="0" w:color="auto"/>
            <w:left w:val="none" w:sz="0" w:space="0" w:color="auto"/>
            <w:bottom w:val="none" w:sz="0" w:space="0" w:color="auto"/>
            <w:right w:val="none" w:sz="0" w:space="0" w:color="auto"/>
          </w:divBdr>
        </w:div>
        <w:div w:id="1720670856">
          <w:marLeft w:val="1166"/>
          <w:marRight w:val="0"/>
          <w:marTop w:val="158"/>
          <w:marBottom w:val="0"/>
          <w:divBdr>
            <w:top w:val="none" w:sz="0" w:space="0" w:color="auto"/>
            <w:left w:val="none" w:sz="0" w:space="0" w:color="auto"/>
            <w:bottom w:val="none" w:sz="0" w:space="0" w:color="auto"/>
            <w:right w:val="none" w:sz="0" w:space="0" w:color="auto"/>
          </w:divBdr>
        </w:div>
        <w:div w:id="2010253205">
          <w:marLeft w:val="1166"/>
          <w:marRight w:val="0"/>
          <w:marTop w:val="158"/>
          <w:marBottom w:val="0"/>
          <w:divBdr>
            <w:top w:val="none" w:sz="0" w:space="0" w:color="auto"/>
            <w:left w:val="none" w:sz="0" w:space="0" w:color="auto"/>
            <w:bottom w:val="none" w:sz="0" w:space="0" w:color="auto"/>
            <w:right w:val="none" w:sz="0" w:space="0" w:color="auto"/>
          </w:divBdr>
        </w:div>
        <w:div w:id="2023433947">
          <w:marLeft w:val="2520"/>
          <w:marRight w:val="0"/>
          <w:marTop w:val="130"/>
          <w:marBottom w:val="0"/>
          <w:divBdr>
            <w:top w:val="none" w:sz="0" w:space="0" w:color="auto"/>
            <w:left w:val="none" w:sz="0" w:space="0" w:color="auto"/>
            <w:bottom w:val="none" w:sz="0" w:space="0" w:color="auto"/>
            <w:right w:val="none" w:sz="0" w:space="0" w:color="auto"/>
          </w:divBdr>
        </w:div>
      </w:divsChild>
    </w:div>
    <w:div w:id="618026784">
      <w:bodyDiv w:val="1"/>
      <w:marLeft w:val="0"/>
      <w:marRight w:val="0"/>
      <w:marTop w:val="0"/>
      <w:marBottom w:val="0"/>
      <w:divBdr>
        <w:top w:val="none" w:sz="0" w:space="0" w:color="auto"/>
        <w:left w:val="none" w:sz="0" w:space="0" w:color="auto"/>
        <w:bottom w:val="none" w:sz="0" w:space="0" w:color="auto"/>
        <w:right w:val="none" w:sz="0" w:space="0" w:color="auto"/>
      </w:divBdr>
      <w:divsChild>
        <w:div w:id="234173673">
          <w:marLeft w:val="547"/>
          <w:marRight w:val="0"/>
          <w:marTop w:val="154"/>
          <w:marBottom w:val="0"/>
          <w:divBdr>
            <w:top w:val="none" w:sz="0" w:space="0" w:color="auto"/>
            <w:left w:val="none" w:sz="0" w:space="0" w:color="auto"/>
            <w:bottom w:val="none" w:sz="0" w:space="0" w:color="auto"/>
            <w:right w:val="none" w:sz="0" w:space="0" w:color="auto"/>
          </w:divBdr>
        </w:div>
        <w:div w:id="2024891750">
          <w:marLeft w:val="547"/>
          <w:marRight w:val="0"/>
          <w:marTop w:val="154"/>
          <w:marBottom w:val="0"/>
          <w:divBdr>
            <w:top w:val="none" w:sz="0" w:space="0" w:color="auto"/>
            <w:left w:val="none" w:sz="0" w:space="0" w:color="auto"/>
            <w:bottom w:val="none" w:sz="0" w:space="0" w:color="auto"/>
            <w:right w:val="none" w:sz="0" w:space="0" w:color="auto"/>
          </w:divBdr>
        </w:div>
      </w:divsChild>
    </w:div>
    <w:div w:id="618485886">
      <w:bodyDiv w:val="1"/>
      <w:marLeft w:val="0"/>
      <w:marRight w:val="0"/>
      <w:marTop w:val="0"/>
      <w:marBottom w:val="0"/>
      <w:divBdr>
        <w:top w:val="none" w:sz="0" w:space="0" w:color="auto"/>
        <w:left w:val="none" w:sz="0" w:space="0" w:color="auto"/>
        <w:bottom w:val="none" w:sz="0" w:space="0" w:color="auto"/>
        <w:right w:val="none" w:sz="0" w:space="0" w:color="auto"/>
      </w:divBdr>
    </w:div>
    <w:div w:id="619410179">
      <w:bodyDiv w:val="1"/>
      <w:marLeft w:val="0"/>
      <w:marRight w:val="0"/>
      <w:marTop w:val="0"/>
      <w:marBottom w:val="0"/>
      <w:divBdr>
        <w:top w:val="none" w:sz="0" w:space="0" w:color="auto"/>
        <w:left w:val="none" w:sz="0" w:space="0" w:color="auto"/>
        <w:bottom w:val="none" w:sz="0" w:space="0" w:color="auto"/>
        <w:right w:val="none" w:sz="0" w:space="0" w:color="auto"/>
      </w:divBdr>
      <w:divsChild>
        <w:div w:id="614217168">
          <w:marLeft w:val="547"/>
          <w:marRight w:val="0"/>
          <w:marTop w:val="77"/>
          <w:marBottom w:val="0"/>
          <w:divBdr>
            <w:top w:val="none" w:sz="0" w:space="0" w:color="auto"/>
            <w:left w:val="none" w:sz="0" w:space="0" w:color="auto"/>
            <w:bottom w:val="none" w:sz="0" w:space="0" w:color="auto"/>
            <w:right w:val="none" w:sz="0" w:space="0" w:color="auto"/>
          </w:divBdr>
        </w:div>
        <w:div w:id="2087485180">
          <w:marLeft w:val="547"/>
          <w:marRight w:val="0"/>
          <w:marTop w:val="77"/>
          <w:marBottom w:val="0"/>
          <w:divBdr>
            <w:top w:val="none" w:sz="0" w:space="0" w:color="auto"/>
            <w:left w:val="none" w:sz="0" w:space="0" w:color="auto"/>
            <w:bottom w:val="none" w:sz="0" w:space="0" w:color="auto"/>
            <w:right w:val="none" w:sz="0" w:space="0" w:color="auto"/>
          </w:divBdr>
        </w:div>
      </w:divsChild>
    </w:div>
    <w:div w:id="619848602">
      <w:bodyDiv w:val="1"/>
      <w:marLeft w:val="0"/>
      <w:marRight w:val="0"/>
      <w:marTop w:val="0"/>
      <w:marBottom w:val="0"/>
      <w:divBdr>
        <w:top w:val="none" w:sz="0" w:space="0" w:color="auto"/>
        <w:left w:val="none" w:sz="0" w:space="0" w:color="auto"/>
        <w:bottom w:val="none" w:sz="0" w:space="0" w:color="auto"/>
        <w:right w:val="none" w:sz="0" w:space="0" w:color="auto"/>
      </w:divBdr>
      <w:divsChild>
        <w:div w:id="147593355">
          <w:marLeft w:val="2246"/>
          <w:marRight w:val="0"/>
          <w:marTop w:val="86"/>
          <w:marBottom w:val="0"/>
          <w:divBdr>
            <w:top w:val="none" w:sz="0" w:space="0" w:color="auto"/>
            <w:left w:val="none" w:sz="0" w:space="0" w:color="auto"/>
            <w:bottom w:val="none" w:sz="0" w:space="0" w:color="auto"/>
            <w:right w:val="none" w:sz="0" w:space="0" w:color="auto"/>
          </w:divBdr>
        </w:div>
        <w:div w:id="723600777">
          <w:marLeft w:val="2246"/>
          <w:marRight w:val="0"/>
          <w:marTop w:val="86"/>
          <w:marBottom w:val="0"/>
          <w:divBdr>
            <w:top w:val="none" w:sz="0" w:space="0" w:color="auto"/>
            <w:left w:val="none" w:sz="0" w:space="0" w:color="auto"/>
            <w:bottom w:val="none" w:sz="0" w:space="0" w:color="auto"/>
            <w:right w:val="none" w:sz="0" w:space="0" w:color="auto"/>
          </w:divBdr>
        </w:div>
        <w:div w:id="734737381">
          <w:marLeft w:val="2246"/>
          <w:marRight w:val="0"/>
          <w:marTop w:val="86"/>
          <w:marBottom w:val="0"/>
          <w:divBdr>
            <w:top w:val="none" w:sz="0" w:space="0" w:color="auto"/>
            <w:left w:val="none" w:sz="0" w:space="0" w:color="auto"/>
            <w:bottom w:val="none" w:sz="0" w:space="0" w:color="auto"/>
            <w:right w:val="none" w:sz="0" w:space="0" w:color="auto"/>
          </w:divBdr>
        </w:div>
        <w:div w:id="1017998185">
          <w:marLeft w:val="2246"/>
          <w:marRight w:val="0"/>
          <w:marTop w:val="86"/>
          <w:marBottom w:val="0"/>
          <w:divBdr>
            <w:top w:val="none" w:sz="0" w:space="0" w:color="auto"/>
            <w:left w:val="none" w:sz="0" w:space="0" w:color="auto"/>
            <w:bottom w:val="none" w:sz="0" w:space="0" w:color="auto"/>
            <w:right w:val="none" w:sz="0" w:space="0" w:color="auto"/>
          </w:divBdr>
        </w:div>
        <w:div w:id="1055130412">
          <w:marLeft w:val="1526"/>
          <w:marRight w:val="0"/>
          <w:marTop w:val="96"/>
          <w:marBottom w:val="0"/>
          <w:divBdr>
            <w:top w:val="none" w:sz="0" w:space="0" w:color="auto"/>
            <w:left w:val="none" w:sz="0" w:space="0" w:color="auto"/>
            <w:bottom w:val="none" w:sz="0" w:space="0" w:color="auto"/>
            <w:right w:val="none" w:sz="0" w:space="0" w:color="auto"/>
          </w:divBdr>
        </w:div>
        <w:div w:id="1333803339">
          <w:marLeft w:val="1526"/>
          <w:marRight w:val="0"/>
          <w:marTop w:val="96"/>
          <w:marBottom w:val="0"/>
          <w:divBdr>
            <w:top w:val="none" w:sz="0" w:space="0" w:color="auto"/>
            <w:left w:val="none" w:sz="0" w:space="0" w:color="auto"/>
            <w:bottom w:val="none" w:sz="0" w:space="0" w:color="auto"/>
            <w:right w:val="none" w:sz="0" w:space="0" w:color="auto"/>
          </w:divBdr>
        </w:div>
        <w:div w:id="1451045129">
          <w:marLeft w:val="720"/>
          <w:marRight w:val="0"/>
          <w:marTop w:val="115"/>
          <w:marBottom w:val="0"/>
          <w:divBdr>
            <w:top w:val="none" w:sz="0" w:space="0" w:color="auto"/>
            <w:left w:val="none" w:sz="0" w:space="0" w:color="auto"/>
            <w:bottom w:val="none" w:sz="0" w:space="0" w:color="auto"/>
            <w:right w:val="none" w:sz="0" w:space="0" w:color="auto"/>
          </w:divBdr>
        </w:div>
        <w:div w:id="1482893133">
          <w:marLeft w:val="1526"/>
          <w:marRight w:val="0"/>
          <w:marTop w:val="96"/>
          <w:marBottom w:val="0"/>
          <w:divBdr>
            <w:top w:val="none" w:sz="0" w:space="0" w:color="auto"/>
            <w:left w:val="none" w:sz="0" w:space="0" w:color="auto"/>
            <w:bottom w:val="none" w:sz="0" w:space="0" w:color="auto"/>
            <w:right w:val="none" w:sz="0" w:space="0" w:color="auto"/>
          </w:divBdr>
        </w:div>
        <w:div w:id="1582521516">
          <w:marLeft w:val="2246"/>
          <w:marRight w:val="0"/>
          <w:marTop w:val="86"/>
          <w:marBottom w:val="0"/>
          <w:divBdr>
            <w:top w:val="none" w:sz="0" w:space="0" w:color="auto"/>
            <w:left w:val="none" w:sz="0" w:space="0" w:color="auto"/>
            <w:bottom w:val="none" w:sz="0" w:space="0" w:color="auto"/>
            <w:right w:val="none" w:sz="0" w:space="0" w:color="auto"/>
          </w:divBdr>
        </w:div>
        <w:div w:id="1627078957">
          <w:marLeft w:val="2246"/>
          <w:marRight w:val="0"/>
          <w:marTop w:val="86"/>
          <w:marBottom w:val="0"/>
          <w:divBdr>
            <w:top w:val="none" w:sz="0" w:space="0" w:color="auto"/>
            <w:left w:val="none" w:sz="0" w:space="0" w:color="auto"/>
            <w:bottom w:val="none" w:sz="0" w:space="0" w:color="auto"/>
            <w:right w:val="none" w:sz="0" w:space="0" w:color="auto"/>
          </w:divBdr>
        </w:div>
        <w:div w:id="2098286526">
          <w:marLeft w:val="2246"/>
          <w:marRight w:val="0"/>
          <w:marTop w:val="86"/>
          <w:marBottom w:val="0"/>
          <w:divBdr>
            <w:top w:val="none" w:sz="0" w:space="0" w:color="auto"/>
            <w:left w:val="none" w:sz="0" w:space="0" w:color="auto"/>
            <w:bottom w:val="none" w:sz="0" w:space="0" w:color="auto"/>
            <w:right w:val="none" w:sz="0" w:space="0" w:color="auto"/>
          </w:divBdr>
        </w:div>
      </w:divsChild>
    </w:div>
    <w:div w:id="620720773">
      <w:bodyDiv w:val="1"/>
      <w:marLeft w:val="0"/>
      <w:marRight w:val="0"/>
      <w:marTop w:val="0"/>
      <w:marBottom w:val="0"/>
      <w:divBdr>
        <w:top w:val="none" w:sz="0" w:space="0" w:color="auto"/>
        <w:left w:val="none" w:sz="0" w:space="0" w:color="auto"/>
        <w:bottom w:val="none" w:sz="0" w:space="0" w:color="auto"/>
        <w:right w:val="none" w:sz="0" w:space="0" w:color="auto"/>
      </w:divBdr>
      <w:divsChild>
        <w:div w:id="178935771">
          <w:marLeft w:val="1267"/>
          <w:marRight w:val="0"/>
          <w:marTop w:val="115"/>
          <w:marBottom w:val="0"/>
          <w:divBdr>
            <w:top w:val="none" w:sz="0" w:space="0" w:color="auto"/>
            <w:left w:val="none" w:sz="0" w:space="0" w:color="auto"/>
            <w:bottom w:val="none" w:sz="0" w:space="0" w:color="auto"/>
            <w:right w:val="none" w:sz="0" w:space="0" w:color="auto"/>
          </w:divBdr>
        </w:div>
        <w:div w:id="209725966">
          <w:marLeft w:val="2707"/>
          <w:marRight w:val="0"/>
          <w:marTop w:val="115"/>
          <w:marBottom w:val="0"/>
          <w:divBdr>
            <w:top w:val="none" w:sz="0" w:space="0" w:color="auto"/>
            <w:left w:val="none" w:sz="0" w:space="0" w:color="auto"/>
            <w:bottom w:val="none" w:sz="0" w:space="0" w:color="auto"/>
            <w:right w:val="none" w:sz="0" w:space="0" w:color="auto"/>
          </w:divBdr>
        </w:div>
        <w:div w:id="777798902">
          <w:marLeft w:val="1267"/>
          <w:marRight w:val="0"/>
          <w:marTop w:val="115"/>
          <w:marBottom w:val="0"/>
          <w:divBdr>
            <w:top w:val="none" w:sz="0" w:space="0" w:color="auto"/>
            <w:left w:val="none" w:sz="0" w:space="0" w:color="auto"/>
            <w:bottom w:val="none" w:sz="0" w:space="0" w:color="auto"/>
            <w:right w:val="none" w:sz="0" w:space="0" w:color="auto"/>
          </w:divBdr>
        </w:div>
        <w:div w:id="930435984">
          <w:marLeft w:val="1987"/>
          <w:marRight w:val="0"/>
          <w:marTop w:val="115"/>
          <w:marBottom w:val="0"/>
          <w:divBdr>
            <w:top w:val="none" w:sz="0" w:space="0" w:color="auto"/>
            <w:left w:val="none" w:sz="0" w:space="0" w:color="auto"/>
            <w:bottom w:val="none" w:sz="0" w:space="0" w:color="auto"/>
            <w:right w:val="none" w:sz="0" w:space="0" w:color="auto"/>
          </w:divBdr>
        </w:div>
        <w:div w:id="1039282841">
          <w:marLeft w:val="1267"/>
          <w:marRight w:val="0"/>
          <w:marTop w:val="115"/>
          <w:marBottom w:val="0"/>
          <w:divBdr>
            <w:top w:val="none" w:sz="0" w:space="0" w:color="auto"/>
            <w:left w:val="none" w:sz="0" w:space="0" w:color="auto"/>
            <w:bottom w:val="none" w:sz="0" w:space="0" w:color="auto"/>
            <w:right w:val="none" w:sz="0" w:space="0" w:color="auto"/>
          </w:divBdr>
        </w:div>
        <w:div w:id="1202087822">
          <w:marLeft w:val="1267"/>
          <w:marRight w:val="0"/>
          <w:marTop w:val="115"/>
          <w:marBottom w:val="0"/>
          <w:divBdr>
            <w:top w:val="none" w:sz="0" w:space="0" w:color="auto"/>
            <w:left w:val="none" w:sz="0" w:space="0" w:color="auto"/>
            <w:bottom w:val="none" w:sz="0" w:space="0" w:color="auto"/>
            <w:right w:val="none" w:sz="0" w:space="0" w:color="auto"/>
          </w:divBdr>
        </w:div>
        <w:div w:id="1340737667">
          <w:marLeft w:val="1987"/>
          <w:marRight w:val="0"/>
          <w:marTop w:val="115"/>
          <w:marBottom w:val="0"/>
          <w:divBdr>
            <w:top w:val="none" w:sz="0" w:space="0" w:color="auto"/>
            <w:left w:val="none" w:sz="0" w:space="0" w:color="auto"/>
            <w:bottom w:val="none" w:sz="0" w:space="0" w:color="auto"/>
            <w:right w:val="none" w:sz="0" w:space="0" w:color="auto"/>
          </w:divBdr>
        </w:div>
        <w:div w:id="1383941364">
          <w:marLeft w:val="1987"/>
          <w:marRight w:val="0"/>
          <w:marTop w:val="115"/>
          <w:marBottom w:val="0"/>
          <w:divBdr>
            <w:top w:val="none" w:sz="0" w:space="0" w:color="auto"/>
            <w:left w:val="none" w:sz="0" w:space="0" w:color="auto"/>
            <w:bottom w:val="none" w:sz="0" w:space="0" w:color="auto"/>
            <w:right w:val="none" w:sz="0" w:space="0" w:color="auto"/>
          </w:divBdr>
        </w:div>
        <w:div w:id="1694769817">
          <w:marLeft w:val="2707"/>
          <w:marRight w:val="0"/>
          <w:marTop w:val="115"/>
          <w:marBottom w:val="0"/>
          <w:divBdr>
            <w:top w:val="none" w:sz="0" w:space="0" w:color="auto"/>
            <w:left w:val="none" w:sz="0" w:space="0" w:color="auto"/>
            <w:bottom w:val="none" w:sz="0" w:space="0" w:color="auto"/>
            <w:right w:val="none" w:sz="0" w:space="0" w:color="auto"/>
          </w:divBdr>
        </w:div>
        <w:div w:id="1810974226">
          <w:marLeft w:val="1987"/>
          <w:marRight w:val="0"/>
          <w:marTop w:val="115"/>
          <w:marBottom w:val="0"/>
          <w:divBdr>
            <w:top w:val="none" w:sz="0" w:space="0" w:color="auto"/>
            <w:left w:val="none" w:sz="0" w:space="0" w:color="auto"/>
            <w:bottom w:val="none" w:sz="0" w:space="0" w:color="auto"/>
            <w:right w:val="none" w:sz="0" w:space="0" w:color="auto"/>
          </w:divBdr>
        </w:div>
        <w:div w:id="1998877864">
          <w:marLeft w:val="1987"/>
          <w:marRight w:val="0"/>
          <w:marTop w:val="115"/>
          <w:marBottom w:val="0"/>
          <w:divBdr>
            <w:top w:val="none" w:sz="0" w:space="0" w:color="auto"/>
            <w:left w:val="none" w:sz="0" w:space="0" w:color="auto"/>
            <w:bottom w:val="none" w:sz="0" w:space="0" w:color="auto"/>
            <w:right w:val="none" w:sz="0" w:space="0" w:color="auto"/>
          </w:divBdr>
        </w:div>
      </w:divsChild>
    </w:div>
    <w:div w:id="621767476">
      <w:bodyDiv w:val="1"/>
      <w:marLeft w:val="0"/>
      <w:marRight w:val="0"/>
      <w:marTop w:val="0"/>
      <w:marBottom w:val="0"/>
      <w:divBdr>
        <w:top w:val="none" w:sz="0" w:space="0" w:color="auto"/>
        <w:left w:val="none" w:sz="0" w:space="0" w:color="auto"/>
        <w:bottom w:val="none" w:sz="0" w:space="0" w:color="auto"/>
        <w:right w:val="none" w:sz="0" w:space="0" w:color="auto"/>
      </w:divBdr>
      <w:divsChild>
        <w:div w:id="128402648">
          <w:marLeft w:val="1166"/>
          <w:marRight w:val="0"/>
          <w:marTop w:val="96"/>
          <w:marBottom w:val="0"/>
          <w:divBdr>
            <w:top w:val="none" w:sz="0" w:space="0" w:color="auto"/>
            <w:left w:val="none" w:sz="0" w:space="0" w:color="auto"/>
            <w:bottom w:val="none" w:sz="0" w:space="0" w:color="auto"/>
            <w:right w:val="none" w:sz="0" w:space="0" w:color="auto"/>
          </w:divBdr>
        </w:div>
        <w:div w:id="594675817">
          <w:marLeft w:val="547"/>
          <w:marRight w:val="0"/>
          <w:marTop w:val="115"/>
          <w:marBottom w:val="0"/>
          <w:divBdr>
            <w:top w:val="none" w:sz="0" w:space="0" w:color="auto"/>
            <w:left w:val="none" w:sz="0" w:space="0" w:color="auto"/>
            <w:bottom w:val="none" w:sz="0" w:space="0" w:color="auto"/>
            <w:right w:val="none" w:sz="0" w:space="0" w:color="auto"/>
          </w:divBdr>
        </w:div>
        <w:div w:id="914514622">
          <w:marLeft w:val="1166"/>
          <w:marRight w:val="0"/>
          <w:marTop w:val="96"/>
          <w:marBottom w:val="0"/>
          <w:divBdr>
            <w:top w:val="none" w:sz="0" w:space="0" w:color="auto"/>
            <w:left w:val="none" w:sz="0" w:space="0" w:color="auto"/>
            <w:bottom w:val="none" w:sz="0" w:space="0" w:color="auto"/>
            <w:right w:val="none" w:sz="0" w:space="0" w:color="auto"/>
          </w:divBdr>
        </w:div>
        <w:div w:id="933245005">
          <w:marLeft w:val="1166"/>
          <w:marRight w:val="0"/>
          <w:marTop w:val="96"/>
          <w:marBottom w:val="0"/>
          <w:divBdr>
            <w:top w:val="none" w:sz="0" w:space="0" w:color="auto"/>
            <w:left w:val="none" w:sz="0" w:space="0" w:color="auto"/>
            <w:bottom w:val="none" w:sz="0" w:space="0" w:color="auto"/>
            <w:right w:val="none" w:sz="0" w:space="0" w:color="auto"/>
          </w:divBdr>
        </w:div>
        <w:div w:id="985664379">
          <w:marLeft w:val="1166"/>
          <w:marRight w:val="0"/>
          <w:marTop w:val="96"/>
          <w:marBottom w:val="0"/>
          <w:divBdr>
            <w:top w:val="none" w:sz="0" w:space="0" w:color="auto"/>
            <w:left w:val="none" w:sz="0" w:space="0" w:color="auto"/>
            <w:bottom w:val="none" w:sz="0" w:space="0" w:color="auto"/>
            <w:right w:val="none" w:sz="0" w:space="0" w:color="auto"/>
          </w:divBdr>
        </w:div>
        <w:div w:id="1018890583">
          <w:marLeft w:val="547"/>
          <w:marRight w:val="0"/>
          <w:marTop w:val="115"/>
          <w:marBottom w:val="0"/>
          <w:divBdr>
            <w:top w:val="none" w:sz="0" w:space="0" w:color="auto"/>
            <w:left w:val="none" w:sz="0" w:space="0" w:color="auto"/>
            <w:bottom w:val="none" w:sz="0" w:space="0" w:color="auto"/>
            <w:right w:val="none" w:sz="0" w:space="0" w:color="auto"/>
          </w:divBdr>
        </w:div>
        <w:div w:id="1468628528">
          <w:marLeft w:val="547"/>
          <w:marRight w:val="0"/>
          <w:marTop w:val="115"/>
          <w:marBottom w:val="0"/>
          <w:divBdr>
            <w:top w:val="none" w:sz="0" w:space="0" w:color="auto"/>
            <w:left w:val="none" w:sz="0" w:space="0" w:color="auto"/>
            <w:bottom w:val="none" w:sz="0" w:space="0" w:color="auto"/>
            <w:right w:val="none" w:sz="0" w:space="0" w:color="auto"/>
          </w:divBdr>
        </w:div>
        <w:div w:id="2091350079">
          <w:marLeft w:val="1166"/>
          <w:marRight w:val="0"/>
          <w:marTop w:val="96"/>
          <w:marBottom w:val="0"/>
          <w:divBdr>
            <w:top w:val="none" w:sz="0" w:space="0" w:color="auto"/>
            <w:left w:val="none" w:sz="0" w:space="0" w:color="auto"/>
            <w:bottom w:val="none" w:sz="0" w:space="0" w:color="auto"/>
            <w:right w:val="none" w:sz="0" w:space="0" w:color="auto"/>
          </w:divBdr>
        </w:div>
      </w:divsChild>
    </w:div>
    <w:div w:id="623654400">
      <w:bodyDiv w:val="1"/>
      <w:marLeft w:val="0"/>
      <w:marRight w:val="0"/>
      <w:marTop w:val="0"/>
      <w:marBottom w:val="0"/>
      <w:divBdr>
        <w:top w:val="none" w:sz="0" w:space="0" w:color="auto"/>
        <w:left w:val="none" w:sz="0" w:space="0" w:color="auto"/>
        <w:bottom w:val="none" w:sz="0" w:space="0" w:color="auto"/>
        <w:right w:val="none" w:sz="0" w:space="0" w:color="auto"/>
      </w:divBdr>
      <w:divsChild>
        <w:div w:id="944383693">
          <w:marLeft w:val="547"/>
          <w:marRight w:val="0"/>
          <w:marTop w:val="130"/>
          <w:marBottom w:val="0"/>
          <w:divBdr>
            <w:top w:val="none" w:sz="0" w:space="0" w:color="auto"/>
            <w:left w:val="none" w:sz="0" w:space="0" w:color="auto"/>
            <w:bottom w:val="none" w:sz="0" w:space="0" w:color="auto"/>
            <w:right w:val="none" w:sz="0" w:space="0" w:color="auto"/>
          </w:divBdr>
        </w:div>
        <w:div w:id="2069110140">
          <w:marLeft w:val="547"/>
          <w:marRight w:val="0"/>
          <w:marTop w:val="130"/>
          <w:marBottom w:val="0"/>
          <w:divBdr>
            <w:top w:val="none" w:sz="0" w:space="0" w:color="auto"/>
            <w:left w:val="none" w:sz="0" w:space="0" w:color="auto"/>
            <w:bottom w:val="none" w:sz="0" w:space="0" w:color="auto"/>
            <w:right w:val="none" w:sz="0" w:space="0" w:color="auto"/>
          </w:divBdr>
        </w:div>
      </w:divsChild>
    </w:div>
    <w:div w:id="623773130">
      <w:bodyDiv w:val="1"/>
      <w:marLeft w:val="0"/>
      <w:marRight w:val="0"/>
      <w:marTop w:val="0"/>
      <w:marBottom w:val="0"/>
      <w:divBdr>
        <w:top w:val="none" w:sz="0" w:space="0" w:color="auto"/>
        <w:left w:val="none" w:sz="0" w:space="0" w:color="auto"/>
        <w:bottom w:val="none" w:sz="0" w:space="0" w:color="auto"/>
        <w:right w:val="none" w:sz="0" w:space="0" w:color="auto"/>
      </w:divBdr>
      <w:divsChild>
        <w:div w:id="595091288">
          <w:marLeft w:val="547"/>
          <w:marRight w:val="0"/>
          <w:marTop w:val="96"/>
          <w:marBottom w:val="0"/>
          <w:divBdr>
            <w:top w:val="none" w:sz="0" w:space="0" w:color="auto"/>
            <w:left w:val="none" w:sz="0" w:space="0" w:color="auto"/>
            <w:bottom w:val="none" w:sz="0" w:space="0" w:color="auto"/>
            <w:right w:val="none" w:sz="0" w:space="0" w:color="auto"/>
          </w:divBdr>
        </w:div>
        <w:div w:id="2015567017">
          <w:marLeft w:val="1138"/>
          <w:marRight w:val="0"/>
          <w:marTop w:val="86"/>
          <w:marBottom w:val="0"/>
          <w:divBdr>
            <w:top w:val="none" w:sz="0" w:space="0" w:color="auto"/>
            <w:left w:val="none" w:sz="0" w:space="0" w:color="auto"/>
            <w:bottom w:val="none" w:sz="0" w:space="0" w:color="auto"/>
            <w:right w:val="none" w:sz="0" w:space="0" w:color="auto"/>
          </w:divBdr>
        </w:div>
        <w:div w:id="1184705591">
          <w:marLeft w:val="1138"/>
          <w:marRight w:val="0"/>
          <w:marTop w:val="86"/>
          <w:marBottom w:val="0"/>
          <w:divBdr>
            <w:top w:val="none" w:sz="0" w:space="0" w:color="auto"/>
            <w:left w:val="none" w:sz="0" w:space="0" w:color="auto"/>
            <w:bottom w:val="none" w:sz="0" w:space="0" w:color="auto"/>
            <w:right w:val="none" w:sz="0" w:space="0" w:color="auto"/>
          </w:divBdr>
        </w:div>
        <w:div w:id="1232236986">
          <w:marLeft w:val="1138"/>
          <w:marRight w:val="0"/>
          <w:marTop w:val="86"/>
          <w:marBottom w:val="0"/>
          <w:divBdr>
            <w:top w:val="none" w:sz="0" w:space="0" w:color="auto"/>
            <w:left w:val="none" w:sz="0" w:space="0" w:color="auto"/>
            <w:bottom w:val="none" w:sz="0" w:space="0" w:color="auto"/>
            <w:right w:val="none" w:sz="0" w:space="0" w:color="auto"/>
          </w:divBdr>
        </w:div>
        <w:div w:id="759520477">
          <w:marLeft w:val="1138"/>
          <w:marRight w:val="0"/>
          <w:marTop w:val="86"/>
          <w:marBottom w:val="0"/>
          <w:divBdr>
            <w:top w:val="none" w:sz="0" w:space="0" w:color="auto"/>
            <w:left w:val="none" w:sz="0" w:space="0" w:color="auto"/>
            <w:bottom w:val="none" w:sz="0" w:space="0" w:color="auto"/>
            <w:right w:val="none" w:sz="0" w:space="0" w:color="auto"/>
          </w:divBdr>
        </w:div>
      </w:divsChild>
    </w:div>
    <w:div w:id="624501945">
      <w:bodyDiv w:val="1"/>
      <w:marLeft w:val="0"/>
      <w:marRight w:val="0"/>
      <w:marTop w:val="0"/>
      <w:marBottom w:val="0"/>
      <w:divBdr>
        <w:top w:val="none" w:sz="0" w:space="0" w:color="auto"/>
        <w:left w:val="none" w:sz="0" w:space="0" w:color="auto"/>
        <w:bottom w:val="none" w:sz="0" w:space="0" w:color="auto"/>
        <w:right w:val="none" w:sz="0" w:space="0" w:color="auto"/>
      </w:divBdr>
      <w:divsChild>
        <w:div w:id="125515097">
          <w:marLeft w:val="1166"/>
          <w:marRight w:val="0"/>
          <w:marTop w:val="65"/>
          <w:marBottom w:val="0"/>
          <w:divBdr>
            <w:top w:val="none" w:sz="0" w:space="0" w:color="auto"/>
            <w:left w:val="none" w:sz="0" w:space="0" w:color="auto"/>
            <w:bottom w:val="none" w:sz="0" w:space="0" w:color="auto"/>
            <w:right w:val="none" w:sz="0" w:space="0" w:color="auto"/>
          </w:divBdr>
        </w:div>
        <w:div w:id="175194518">
          <w:marLeft w:val="1166"/>
          <w:marRight w:val="0"/>
          <w:marTop w:val="65"/>
          <w:marBottom w:val="0"/>
          <w:divBdr>
            <w:top w:val="none" w:sz="0" w:space="0" w:color="auto"/>
            <w:left w:val="none" w:sz="0" w:space="0" w:color="auto"/>
            <w:bottom w:val="none" w:sz="0" w:space="0" w:color="auto"/>
            <w:right w:val="none" w:sz="0" w:space="0" w:color="auto"/>
          </w:divBdr>
        </w:div>
        <w:div w:id="626931461">
          <w:marLeft w:val="1166"/>
          <w:marRight w:val="0"/>
          <w:marTop w:val="65"/>
          <w:marBottom w:val="0"/>
          <w:divBdr>
            <w:top w:val="none" w:sz="0" w:space="0" w:color="auto"/>
            <w:left w:val="none" w:sz="0" w:space="0" w:color="auto"/>
            <w:bottom w:val="none" w:sz="0" w:space="0" w:color="auto"/>
            <w:right w:val="none" w:sz="0" w:space="0" w:color="auto"/>
          </w:divBdr>
        </w:div>
        <w:div w:id="666398052">
          <w:marLeft w:val="1166"/>
          <w:marRight w:val="0"/>
          <w:marTop w:val="65"/>
          <w:marBottom w:val="0"/>
          <w:divBdr>
            <w:top w:val="none" w:sz="0" w:space="0" w:color="auto"/>
            <w:left w:val="none" w:sz="0" w:space="0" w:color="auto"/>
            <w:bottom w:val="none" w:sz="0" w:space="0" w:color="auto"/>
            <w:right w:val="none" w:sz="0" w:space="0" w:color="auto"/>
          </w:divBdr>
        </w:div>
        <w:div w:id="720904313">
          <w:marLeft w:val="1166"/>
          <w:marRight w:val="0"/>
          <w:marTop w:val="65"/>
          <w:marBottom w:val="0"/>
          <w:divBdr>
            <w:top w:val="none" w:sz="0" w:space="0" w:color="auto"/>
            <w:left w:val="none" w:sz="0" w:space="0" w:color="auto"/>
            <w:bottom w:val="none" w:sz="0" w:space="0" w:color="auto"/>
            <w:right w:val="none" w:sz="0" w:space="0" w:color="auto"/>
          </w:divBdr>
        </w:div>
        <w:div w:id="932251461">
          <w:marLeft w:val="1166"/>
          <w:marRight w:val="0"/>
          <w:marTop w:val="65"/>
          <w:marBottom w:val="0"/>
          <w:divBdr>
            <w:top w:val="none" w:sz="0" w:space="0" w:color="auto"/>
            <w:left w:val="none" w:sz="0" w:space="0" w:color="auto"/>
            <w:bottom w:val="none" w:sz="0" w:space="0" w:color="auto"/>
            <w:right w:val="none" w:sz="0" w:space="0" w:color="auto"/>
          </w:divBdr>
        </w:div>
        <w:div w:id="950434192">
          <w:marLeft w:val="1166"/>
          <w:marRight w:val="0"/>
          <w:marTop w:val="65"/>
          <w:marBottom w:val="0"/>
          <w:divBdr>
            <w:top w:val="none" w:sz="0" w:space="0" w:color="auto"/>
            <w:left w:val="none" w:sz="0" w:space="0" w:color="auto"/>
            <w:bottom w:val="none" w:sz="0" w:space="0" w:color="auto"/>
            <w:right w:val="none" w:sz="0" w:space="0" w:color="auto"/>
          </w:divBdr>
        </w:div>
        <w:div w:id="1093551463">
          <w:marLeft w:val="1166"/>
          <w:marRight w:val="0"/>
          <w:marTop w:val="65"/>
          <w:marBottom w:val="0"/>
          <w:divBdr>
            <w:top w:val="none" w:sz="0" w:space="0" w:color="auto"/>
            <w:left w:val="none" w:sz="0" w:space="0" w:color="auto"/>
            <w:bottom w:val="none" w:sz="0" w:space="0" w:color="auto"/>
            <w:right w:val="none" w:sz="0" w:space="0" w:color="auto"/>
          </w:divBdr>
        </w:div>
        <w:div w:id="1141386602">
          <w:marLeft w:val="1166"/>
          <w:marRight w:val="0"/>
          <w:marTop w:val="65"/>
          <w:marBottom w:val="0"/>
          <w:divBdr>
            <w:top w:val="none" w:sz="0" w:space="0" w:color="auto"/>
            <w:left w:val="none" w:sz="0" w:space="0" w:color="auto"/>
            <w:bottom w:val="none" w:sz="0" w:space="0" w:color="auto"/>
            <w:right w:val="none" w:sz="0" w:space="0" w:color="auto"/>
          </w:divBdr>
        </w:div>
        <w:div w:id="1142310198">
          <w:marLeft w:val="0"/>
          <w:marRight w:val="0"/>
          <w:marTop w:val="75"/>
          <w:marBottom w:val="0"/>
          <w:divBdr>
            <w:top w:val="none" w:sz="0" w:space="0" w:color="auto"/>
            <w:left w:val="none" w:sz="0" w:space="0" w:color="auto"/>
            <w:bottom w:val="none" w:sz="0" w:space="0" w:color="auto"/>
            <w:right w:val="none" w:sz="0" w:space="0" w:color="auto"/>
          </w:divBdr>
        </w:div>
        <w:div w:id="1163813092">
          <w:marLeft w:val="1166"/>
          <w:marRight w:val="0"/>
          <w:marTop w:val="65"/>
          <w:marBottom w:val="0"/>
          <w:divBdr>
            <w:top w:val="none" w:sz="0" w:space="0" w:color="auto"/>
            <w:left w:val="none" w:sz="0" w:space="0" w:color="auto"/>
            <w:bottom w:val="none" w:sz="0" w:space="0" w:color="auto"/>
            <w:right w:val="none" w:sz="0" w:space="0" w:color="auto"/>
          </w:divBdr>
        </w:div>
        <w:div w:id="1229000015">
          <w:marLeft w:val="1166"/>
          <w:marRight w:val="0"/>
          <w:marTop w:val="65"/>
          <w:marBottom w:val="0"/>
          <w:divBdr>
            <w:top w:val="none" w:sz="0" w:space="0" w:color="auto"/>
            <w:left w:val="none" w:sz="0" w:space="0" w:color="auto"/>
            <w:bottom w:val="none" w:sz="0" w:space="0" w:color="auto"/>
            <w:right w:val="none" w:sz="0" w:space="0" w:color="auto"/>
          </w:divBdr>
        </w:div>
        <w:div w:id="1231385393">
          <w:marLeft w:val="1166"/>
          <w:marRight w:val="0"/>
          <w:marTop w:val="65"/>
          <w:marBottom w:val="0"/>
          <w:divBdr>
            <w:top w:val="none" w:sz="0" w:space="0" w:color="auto"/>
            <w:left w:val="none" w:sz="0" w:space="0" w:color="auto"/>
            <w:bottom w:val="none" w:sz="0" w:space="0" w:color="auto"/>
            <w:right w:val="none" w:sz="0" w:space="0" w:color="auto"/>
          </w:divBdr>
        </w:div>
        <w:div w:id="1328366842">
          <w:marLeft w:val="0"/>
          <w:marRight w:val="0"/>
          <w:marTop w:val="75"/>
          <w:marBottom w:val="0"/>
          <w:divBdr>
            <w:top w:val="none" w:sz="0" w:space="0" w:color="auto"/>
            <w:left w:val="none" w:sz="0" w:space="0" w:color="auto"/>
            <w:bottom w:val="none" w:sz="0" w:space="0" w:color="auto"/>
            <w:right w:val="none" w:sz="0" w:space="0" w:color="auto"/>
          </w:divBdr>
        </w:div>
        <w:div w:id="1482235026">
          <w:marLeft w:val="0"/>
          <w:marRight w:val="0"/>
          <w:marTop w:val="75"/>
          <w:marBottom w:val="0"/>
          <w:divBdr>
            <w:top w:val="none" w:sz="0" w:space="0" w:color="auto"/>
            <w:left w:val="none" w:sz="0" w:space="0" w:color="auto"/>
            <w:bottom w:val="none" w:sz="0" w:space="0" w:color="auto"/>
            <w:right w:val="none" w:sz="0" w:space="0" w:color="auto"/>
          </w:divBdr>
        </w:div>
        <w:div w:id="1508060947">
          <w:marLeft w:val="1166"/>
          <w:marRight w:val="0"/>
          <w:marTop w:val="65"/>
          <w:marBottom w:val="0"/>
          <w:divBdr>
            <w:top w:val="none" w:sz="0" w:space="0" w:color="auto"/>
            <w:left w:val="none" w:sz="0" w:space="0" w:color="auto"/>
            <w:bottom w:val="none" w:sz="0" w:space="0" w:color="auto"/>
            <w:right w:val="none" w:sz="0" w:space="0" w:color="auto"/>
          </w:divBdr>
        </w:div>
        <w:div w:id="1601719899">
          <w:marLeft w:val="1166"/>
          <w:marRight w:val="0"/>
          <w:marTop w:val="65"/>
          <w:marBottom w:val="0"/>
          <w:divBdr>
            <w:top w:val="none" w:sz="0" w:space="0" w:color="auto"/>
            <w:left w:val="none" w:sz="0" w:space="0" w:color="auto"/>
            <w:bottom w:val="none" w:sz="0" w:space="0" w:color="auto"/>
            <w:right w:val="none" w:sz="0" w:space="0" w:color="auto"/>
          </w:divBdr>
        </w:div>
      </w:divsChild>
    </w:div>
    <w:div w:id="624896824">
      <w:bodyDiv w:val="1"/>
      <w:marLeft w:val="0"/>
      <w:marRight w:val="0"/>
      <w:marTop w:val="0"/>
      <w:marBottom w:val="0"/>
      <w:divBdr>
        <w:top w:val="none" w:sz="0" w:space="0" w:color="auto"/>
        <w:left w:val="none" w:sz="0" w:space="0" w:color="auto"/>
        <w:bottom w:val="none" w:sz="0" w:space="0" w:color="auto"/>
        <w:right w:val="none" w:sz="0" w:space="0" w:color="auto"/>
      </w:divBdr>
    </w:div>
    <w:div w:id="629242771">
      <w:bodyDiv w:val="1"/>
      <w:marLeft w:val="0"/>
      <w:marRight w:val="0"/>
      <w:marTop w:val="0"/>
      <w:marBottom w:val="0"/>
      <w:divBdr>
        <w:top w:val="none" w:sz="0" w:space="0" w:color="auto"/>
        <w:left w:val="none" w:sz="0" w:space="0" w:color="auto"/>
        <w:bottom w:val="none" w:sz="0" w:space="0" w:color="auto"/>
        <w:right w:val="none" w:sz="0" w:space="0" w:color="auto"/>
      </w:divBdr>
    </w:div>
    <w:div w:id="631255616">
      <w:bodyDiv w:val="1"/>
      <w:marLeft w:val="0"/>
      <w:marRight w:val="0"/>
      <w:marTop w:val="0"/>
      <w:marBottom w:val="0"/>
      <w:divBdr>
        <w:top w:val="none" w:sz="0" w:space="0" w:color="auto"/>
        <w:left w:val="none" w:sz="0" w:space="0" w:color="auto"/>
        <w:bottom w:val="none" w:sz="0" w:space="0" w:color="auto"/>
        <w:right w:val="none" w:sz="0" w:space="0" w:color="auto"/>
      </w:divBdr>
      <w:divsChild>
        <w:div w:id="31543284">
          <w:marLeft w:val="1800"/>
          <w:marRight w:val="0"/>
          <w:marTop w:val="96"/>
          <w:marBottom w:val="0"/>
          <w:divBdr>
            <w:top w:val="none" w:sz="0" w:space="0" w:color="auto"/>
            <w:left w:val="none" w:sz="0" w:space="0" w:color="auto"/>
            <w:bottom w:val="none" w:sz="0" w:space="0" w:color="auto"/>
            <w:right w:val="none" w:sz="0" w:space="0" w:color="auto"/>
          </w:divBdr>
        </w:div>
        <w:div w:id="289366865">
          <w:marLeft w:val="1800"/>
          <w:marRight w:val="0"/>
          <w:marTop w:val="96"/>
          <w:marBottom w:val="0"/>
          <w:divBdr>
            <w:top w:val="none" w:sz="0" w:space="0" w:color="auto"/>
            <w:left w:val="none" w:sz="0" w:space="0" w:color="auto"/>
            <w:bottom w:val="none" w:sz="0" w:space="0" w:color="auto"/>
            <w:right w:val="none" w:sz="0" w:space="0" w:color="auto"/>
          </w:divBdr>
        </w:div>
        <w:div w:id="554698939">
          <w:marLeft w:val="1800"/>
          <w:marRight w:val="0"/>
          <w:marTop w:val="96"/>
          <w:marBottom w:val="0"/>
          <w:divBdr>
            <w:top w:val="none" w:sz="0" w:space="0" w:color="auto"/>
            <w:left w:val="none" w:sz="0" w:space="0" w:color="auto"/>
            <w:bottom w:val="none" w:sz="0" w:space="0" w:color="auto"/>
            <w:right w:val="none" w:sz="0" w:space="0" w:color="auto"/>
          </w:divBdr>
        </w:div>
        <w:div w:id="679509469">
          <w:marLeft w:val="1166"/>
          <w:marRight w:val="0"/>
          <w:marTop w:val="106"/>
          <w:marBottom w:val="0"/>
          <w:divBdr>
            <w:top w:val="none" w:sz="0" w:space="0" w:color="auto"/>
            <w:left w:val="none" w:sz="0" w:space="0" w:color="auto"/>
            <w:bottom w:val="none" w:sz="0" w:space="0" w:color="auto"/>
            <w:right w:val="none" w:sz="0" w:space="0" w:color="auto"/>
          </w:divBdr>
        </w:div>
        <w:div w:id="795173262">
          <w:marLeft w:val="1800"/>
          <w:marRight w:val="0"/>
          <w:marTop w:val="96"/>
          <w:marBottom w:val="0"/>
          <w:divBdr>
            <w:top w:val="none" w:sz="0" w:space="0" w:color="auto"/>
            <w:left w:val="none" w:sz="0" w:space="0" w:color="auto"/>
            <w:bottom w:val="none" w:sz="0" w:space="0" w:color="auto"/>
            <w:right w:val="none" w:sz="0" w:space="0" w:color="auto"/>
          </w:divBdr>
        </w:div>
        <w:div w:id="1024282799">
          <w:marLeft w:val="1800"/>
          <w:marRight w:val="0"/>
          <w:marTop w:val="96"/>
          <w:marBottom w:val="0"/>
          <w:divBdr>
            <w:top w:val="none" w:sz="0" w:space="0" w:color="auto"/>
            <w:left w:val="none" w:sz="0" w:space="0" w:color="auto"/>
            <w:bottom w:val="none" w:sz="0" w:space="0" w:color="auto"/>
            <w:right w:val="none" w:sz="0" w:space="0" w:color="auto"/>
          </w:divBdr>
        </w:div>
        <w:div w:id="1253120824">
          <w:marLeft w:val="1166"/>
          <w:marRight w:val="0"/>
          <w:marTop w:val="106"/>
          <w:marBottom w:val="0"/>
          <w:divBdr>
            <w:top w:val="none" w:sz="0" w:space="0" w:color="auto"/>
            <w:left w:val="none" w:sz="0" w:space="0" w:color="auto"/>
            <w:bottom w:val="none" w:sz="0" w:space="0" w:color="auto"/>
            <w:right w:val="none" w:sz="0" w:space="0" w:color="auto"/>
          </w:divBdr>
        </w:div>
        <w:div w:id="1263106782">
          <w:marLeft w:val="547"/>
          <w:marRight w:val="0"/>
          <w:marTop w:val="115"/>
          <w:marBottom w:val="0"/>
          <w:divBdr>
            <w:top w:val="none" w:sz="0" w:space="0" w:color="auto"/>
            <w:left w:val="none" w:sz="0" w:space="0" w:color="auto"/>
            <w:bottom w:val="none" w:sz="0" w:space="0" w:color="auto"/>
            <w:right w:val="none" w:sz="0" w:space="0" w:color="auto"/>
          </w:divBdr>
        </w:div>
        <w:div w:id="1393239132">
          <w:marLeft w:val="1800"/>
          <w:marRight w:val="0"/>
          <w:marTop w:val="96"/>
          <w:marBottom w:val="0"/>
          <w:divBdr>
            <w:top w:val="none" w:sz="0" w:space="0" w:color="auto"/>
            <w:left w:val="none" w:sz="0" w:space="0" w:color="auto"/>
            <w:bottom w:val="none" w:sz="0" w:space="0" w:color="auto"/>
            <w:right w:val="none" w:sz="0" w:space="0" w:color="auto"/>
          </w:divBdr>
        </w:div>
        <w:div w:id="1494569793">
          <w:marLeft w:val="1166"/>
          <w:marRight w:val="0"/>
          <w:marTop w:val="96"/>
          <w:marBottom w:val="0"/>
          <w:divBdr>
            <w:top w:val="none" w:sz="0" w:space="0" w:color="auto"/>
            <w:left w:val="none" w:sz="0" w:space="0" w:color="auto"/>
            <w:bottom w:val="none" w:sz="0" w:space="0" w:color="auto"/>
            <w:right w:val="none" w:sz="0" w:space="0" w:color="auto"/>
          </w:divBdr>
        </w:div>
        <w:div w:id="1757247241">
          <w:marLeft w:val="1800"/>
          <w:marRight w:val="0"/>
          <w:marTop w:val="96"/>
          <w:marBottom w:val="0"/>
          <w:divBdr>
            <w:top w:val="none" w:sz="0" w:space="0" w:color="auto"/>
            <w:left w:val="none" w:sz="0" w:space="0" w:color="auto"/>
            <w:bottom w:val="none" w:sz="0" w:space="0" w:color="auto"/>
            <w:right w:val="none" w:sz="0" w:space="0" w:color="auto"/>
          </w:divBdr>
        </w:div>
        <w:div w:id="1911187984">
          <w:marLeft w:val="1800"/>
          <w:marRight w:val="0"/>
          <w:marTop w:val="96"/>
          <w:marBottom w:val="0"/>
          <w:divBdr>
            <w:top w:val="none" w:sz="0" w:space="0" w:color="auto"/>
            <w:left w:val="none" w:sz="0" w:space="0" w:color="auto"/>
            <w:bottom w:val="none" w:sz="0" w:space="0" w:color="auto"/>
            <w:right w:val="none" w:sz="0" w:space="0" w:color="auto"/>
          </w:divBdr>
        </w:div>
        <w:div w:id="2002587046">
          <w:marLeft w:val="1800"/>
          <w:marRight w:val="0"/>
          <w:marTop w:val="96"/>
          <w:marBottom w:val="0"/>
          <w:divBdr>
            <w:top w:val="none" w:sz="0" w:space="0" w:color="auto"/>
            <w:left w:val="none" w:sz="0" w:space="0" w:color="auto"/>
            <w:bottom w:val="none" w:sz="0" w:space="0" w:color="auto"/>
            <w:right w:val="none" w:sz="0" w:space="0" w:color="auto"/>
          </w:divBdr>
        </w:div>
      </w:divsChild>
    </w:div>
    <w:div w:id="633488108">
      <w:bodyDiv w:val="1"/>
      <w:marLeft w:val="0"/>
      <w:marRight w:val="0"/>
      <w:marTop w:val="0"/>
      <w:marBottom w:val="0"/>
      <w:divBdr>
        <w:top w:val="none" w:sz="0" w:space="0" w:color="auto"/>
        <w:left w:val="none" w:sz="0" w:space="0" w:color="auto"/>
        <w:bottom w:val="none" w:sz="0" w:space="0" w:color="auto"/>
        <w:right w:val="none" w:sz="0" w:space="0" w:color="auto"/>
      </w:divBdr>
      <w:divsChild>
        <w:div w:id="721711937">
          <w:marLeft w:val="547"/>
          <w:marRight w:val="0"/>
          <w:marTop w:val="0"/>
          <w:marBottom w:val="0"/>
          <w:divBdr>
            <w:top w:val="none" w:sz="0" w:space="0" w:color="auto"/>
            <w:left w:val="none" w:sz="0" w:space="0" w:color="auto"/>
            <w:bottom w:val="none" w:sz="0" w:space="0" w:color="auto"/>
            <w:right w:val="none" w:sz="0" w:space="0" w:color="auto"/>
          </w:divBdr>
        </w:div>
        <w:div w:id="1412773399">
          <w:marLeft w:val="547"/>
          <w:marRight w:val="0"/>
          <w:marTop w:val="0"/>
          <w:marBottom w:val="0"/>
          <w:divBdr>
            <w:top w:val="none" w:sz="0" w:space="0" w:color="auto"/>
            <w:left w:val="none" w:sz="0" w:space="0" w:color="auto"/>
            <w:bottom w:val="none" w:sz="0" w:space="0" w:color="auto"/>
            <w:right w:val="none" w:sz="0" w:space="0" w:color="auto"/>
          </w:divBdr>
        </w:div>
      </w:divsChild>
    </w:div>
    <w:div w:id="635186943">
      <w:bodyDiv w:val="1"/>
      <w:marLeft w:val="0"/>
      <w:marRight w:val="0"/>
      <w:marTop w:val="0"/>
      <w:marBottom w:val="0"/>
      <w:divBdr>
        <w:top w:val="none" w:sz="0" w:space="0" w:color="auto"/>
        <w:left w:val="none" w:sz="0" w:space="0" w:color="auto"/>
        <w:bottom w:val="none" w:sz="0" w:space="0" w:color="auto"/>
        <w:right w:val="none" w:sz="0" w:space="0" w:color="auto"/>
      </w:divBdr>
    </w:div>
    <w:div w:id="637995698">
      <w:bodyDiv w:val="1"/>
      <w:marLeft w:val="0"/>
      <w:marRight w:val="0"/>
      <w:marTop w:val="0"/>
      <w:marBottom w:val="0"/>
      <w:divBdr>
        <w:top w:val="none" w:sz="0" w:space="0" w:color="auto"/>
        <w:left w:val="none" w:sz="0" w:space="0" w:color="auto"/>
        <w:bottom w:val="none" w:sz="0" w:space="0" w:color="auto"/>
        <w:right w:val="none" w:sz="0" w:space="0" w:color="auto"/>
      </w:divBdr>
      <w:divsChild>
        <w:div w:id="179855615">
          <w:marLeft w:val="360"/>
          <w:marRight w:val="0"/>
          <w:marTop w:val="77"/>
          <w:marBottom w:val="0"/>
          <w:divBdr>
            <w:top w:val="none" w:sz="0" w:space="0" w:color="auto"/>
            <w:left w:val="none" w:sz="0" w:space="0" w:color="auto"/>
            <w:bottom w:val="none" w:sz="0" w:space="0" w:color="auto"/>
            <w:right w:val="none" w:sz="0" w:space="0" w:color="auto"/>
          </w:divBdr>
        </w:div>
        <w:div w:id="311493841">
          <w:marLeft w:val="360"/>
          <w:marRight w:val="0"/>
          <w:marTop w:val="77"/>
          <w:marBottom w:val="0"/>
          <w:divBdr>
            <w:top w:val="none" w:sz="0" w:space="0" w:color="auto"/>
            <w:left w:val="none" w:sz="0" w:space="0" w:color="auto"/>
            <w:bottom w:val="none" w:sz="0" w:space="0" w:color="auto"/>
            <w:right w:val="none" w:sz="0" w:space="0" w:color="auto"/>
          </w:divBdr>
        </w:div>
        <w:div w:id="380980079">
          <w:marLeft w:val="360"/>
          <w:marRight w:val="0"/>
          <w:marTop w:val="77"/>
          <w:marBottom w:val="0"/>
          <w:divBdr>
            <w:top w:val="none" w:sz="0" w:space="0" w:color="auto"/>
            <w:left w:val="none" w:sz="0" w:space="0" w:color="auto"/>
            <w:bottom w:val="none" w:sz="0" w:space="0" w:color="auto"/>
            <w:right w:val="none" w:sz="0" w:space="0" w:color="auto"/>
          </w:divBdr>
        </w:div>
        <w:div w:id="383915118">
          <w:marLeft w:val="360"/>
          <w:marRight w:val="0"/>
          <w:marTop w:val="115"/>
          <w:marBottom w:val="0"/>
          <w:divBdr>
            <w:top w:val="none" w:sz="0" w:space="0" w:color="auto"/>
            <w:left w:val="none" w:sz="0" w:space="0" w:color="auto"/>
            <w:bottom w:val="none" w:sz="0" w:space="0" w:color="auto"/>
            <w:right w:val="none" w:sz="0" w:space="0" w:color="auto"/>
          </w:divBdr>
        </w:div>
        <w:div w:id="723916049">
          <w:marLeft w:val="360"/>
          <w:marRight w:val="0"/>
          <w:marTop w:val="77"/>
          <w:marBottom w:val="0"/>
          <w:divBdr>
            <w:top w:val="none" w:sz="0" w:space="0" w:color="auto"/>
            <w:left w:val="none" w:sz="0" w:space="0" w:color="auto"/>
            <w:bottom w:val="none" w:sz="0" w:space="0" w:color="auto"/>
            <w:right w:val="none" w:sz="0" w:space="0" w:color="auto"/>
          </w:divBdr>
        </w:div>
        <w:div w:id="814831129">
          <w:marLeft w:val="360"/>
          <w:marRight w:val="0"/>
          <w:marTop w:val="77"/>
          <w:marBottom w:val="0"/>
          <w:divBdr>
            <w:top w:val="none" w:sz="0" w:space="0" w:color="auto"/>
            <w:left w:val="none" w:sz="0" w:space="0" w:color="auto"/>
            <w:bottom w:val="none" w:sz="0" w:space="0" w:color="auto"/>
            <w:right w:val="none" w:sz="0" w:space="0" w:color="auto"/>
          </w:divBdr>
        </w:div>
        <w:div w:id="1067609664">
          <w:marLeft w:val="360"/>
          <w:marRight w:val="0"/>
          <w:marTop w:val="77"/>
          <w:marBottom w:val="0"/>
          <w:divBdr>
            <w:top w:val="none" w:sz="0" w:space="0" w:color="auto"/>
            <w:left w:val="none" w:sz="0" w:space="0" w:color="auto"/>
            <w:bottom w:val="none" w:sz="0" w:space="0" w:color="auto"/>
            <w:right w:val="none" w:sz="0" w:space="0" w:color="auto"/>
          </w:divBdr>
        </w:div>
        <w:div w:id="1538466915">
          <w:marLeft w:val="360"/>
          <w:marRight w:val="0"/>
          <w:marTop w:val="77"/>
          <w:marBottom w:val="0"/>
          <w:divBdr>
            <w:top w:val="none" w:sz="0" w:space="0" w:color="auto"/>
            <w:left w:val="none" w:sz="0" w:space="0" w:color="auto"/>
            <w:bottom w:val="none" w:sz="0" w:space="0" w:color="auto"/>
            <w:right w:val="none" w:sz="0" w:space="0" w:color="auto"/>
          </w:divBdr>
        </w:div>
        <w:div w:id="1547568452">
          <w:marLeft w:val="360"/>
          <w:marRight w:val="0"/>
          <w:marTop w:val="115"/>
          <w:marBottom w:val="0"/>
          <w:divBdr>
            <w:top w:val="none" w:sz="0" w:space="0" w:color="auto"/>
            <w:left w:val="none" w:sz="0" w:space="0" w:color="auto"/>
            <w:bottom w:val="none" w:sz="0" w:space="0" w:color="auto"/>
            <w:right w:val="none" w:sz="0" w:space="0" w:color="auto"/>
          </w:divBdr>
        </w:div>
        <w:div w:id="1888636807">
          <w:marLeft w:val="360"/>
          <w:marRight w:val="0"/>
          <w:marTop w:val="115"/>
          <w:marBottom w:val="0"/>
          <w:divBdr>
            <w:top w:val="none" w:sz="0" w:space="0" w:color="auto"/>
            <w:left w:val="none" w:sz="0" w:space="0" w:color="auto"/>
            <w:bottom w:val="none" w:sz="0" w:space="0" w:color="auto"/>
            <w:right w:val="none" w:sz="0" w:space="0" w:color="auto"/>
          </w:divBdr>
        </w:div>
        <w:div w:id="2095782234">
          <w:marLeft w:val="360"/>
          <w:marRight w:val="0"/>
          <w:marTop w:val="77"/>
          <w:marBottom w:val="0"/>
          <w:divBdr>
            <w:top w:val="none" w:sz="0" w:space="0" w:color="auto"/>
            <w:left w:val="none" w:sz="0" w:space="0" w:color="auto"/>
            <w:bottom w:val="none" w:sz="0" w:space="0" w:color="auto"/>
            <w:right w:val="none" w:sz="0" w:space="0" w:color="auto"/>
          </w:divBdr>
        </w:div>
      </w:divsChild>
    </w:div>
    <w:div w:id="640842800">
      <w:bodyDiv w:val="1"/>
      <w:marLeft w:val="0"/>
      <w:marRight w:val="0"/>
      <w:marTop w:val="0"/>
      <w:marBottom w:val="0"/>
      <w:divBdr>
        <w:top w:val="none" w:sz="0" w:space="0" w:color="auto"/>
        <w:left w:val="none" w:sz="0" w:space="0" w:color="auto"/>
        <w:bottom w:val="none" w:sz="0" w:space="0" w:color="auto"/>
        <w:right w:val="none" w:sz="0" w:space="0" w:color="auto"/>
      </w:divBdr>
    </w:div>
    <w:div w:id="643243244">
      <w:bodyDiv w:val="1"/>
      <w:marLeft w:val="0"/>
      <w:marRight w:val="0"/>
      <w:marTop w:val="0"/>
      <w:marBottom w:val="0"/>
      <w:divBdr>
        <w:top w:val="none" w:sz="0" w:space="0" w:color="auto"/>
        <w:left w:val="none" w:sz="0" w:space="0" w:color="auto"/>
        <w:bottom w:val="none" w:sz="0" w:space="0" w:color="auto"/>
        <w:right w:val="none" w:sz="0" w:space="0" w:color="auto"/>
      </w:divBdr>
      <w:divsChild>
        <w:div w:id="658458082">
          <w:marLeft w:val="547"/>
          <w:marRight w:val="0"/>
          <w:marTop w:val="200"/>
          <w:marBottom w:val="0"/>
          <w:divBdr>
            <w:top w:val="none" w:sz="0" w:space="0" w:color="auto"/>
            <w:left w:val="none" w:sz="0" w:space="0" w:color="auto"/>
            <w:bottom w:val="none" w:sz="0" w:space="0" w:color="auto"/>
            <w:right w:val="none" w:sz="0" w:space="0" w:color="auto"/>
          </w:divBdr>
        </w:div>
        <w:div w:id="545289261">
          <w:marLeft w:val="1166"/>
          <w:marRight w:val="0"/>
          <w:marTop w:val="200"/>
          <w:marBottom w:val="0"/>
          <w:divBdr>
            <w:top w:val="none" w:sz="0" w:space="0" w:color="auto"/>
            <w:left w:val="none" w:sz="0" w:space="0" w:color="auto"/>
            <w:bottom w:val="none" w:sz="0" w:space="0" w:color="auto"/>
            <w:right w:val="none" w:sz="0" w:space="0" w:color="auto"/>
          </w:divBdr>
        </w:div>
        <w:div w:id="997271007">
          <w:marLeft w:val="1166"/>
          <w:marRight w:val="0"/>
          <w:marTop w:val="200"/>
          <w:marBottom w:val="0"/>
          <w:divBdr>
            <w:top w:val="none" w:sz="0" w:space="0" w:color="auto"/>
            <w:left w:val="none" w:sz="0" w:space="0" w:color="auto"/>
            <w:bottom w:val="none" w:sz="0" w:space="0" w:color="auto"/>
            <w:right w:val="none" w:sz="0" w:space="0" w:color="auto"/>
          </w:divBdr>
        </w:div>
        <w:div w:id="1670282607">
          <w:marLeft w:val="1166"/>
          <w:marRight w:val="0"/>
          <w:marTop w:val="200"/>
          <w:marBottom w:val="0"/>
          <w:divBdr>
            <w:top w:val="none" w:sz="0" w:space="0" w:color="auto"/>
            <w:left w:val="none" w:sz="0" w:space="0" w:color="auto"/>
            <w:bottom w:val="none" w:sz="0" w:space="0" w:color="auto"/>
            <w:right w:val="none" w:sz="0" w:space="0" w:color="auto"/>
          </w:divBdr>
        </w:div>
        <w:div w:id="330252746">
          <w:marLeft w:val="1800"/>
          <w:marRight w:val="0"/>
          <w:marTop w:val="200"/>
          <w:marBottom w:val="0"/>
          <w:divBdr>
            <w:top w:val="none" w:sz="0" w:space="0" w:color="auto"/>
            <w:left w:val="none" w:sz="0" w:space="0" w:color="auto"/>
            <w:bottom w:val="none" w:sz="0" w:space="0" w:color="auto"/>
            <w:right w:val="none" w:sz="0" w:space="0" w:color="auto"/>
          </w:divBdr>
        </w:div>
        <w:div w:id="513962577">
          <w:marLeft w:val="1800"/>
          <w:marRight w:val="0"/>
          <w:marTop w:val="200"/>
          <w:marBottom w:val="0"/>
          <w:divBdr>
            <w:top w:val="none" w:sz="0" w:space="0" w:color="auto"/>
            <w:left w:val="none" w:sz="0" w:space="0" w:color="auto"/>
            <w:bottom w:val="none" w:sz="0" w:space="0" w:color="auto"/>
            <w:right w:val="none" w:sz="0" w:space="0" w:color="auto"/>
          </w:divBdr>
        </w:div>
      </w:divsChild>
    </w:div>
    <w:div w:id="644625595">
      <w:bodyDiv w:val="1"/>
      <w:marLeft w:val="0"/>
      <w:marRight w:val="0"/>
      <w:marTop w:val="0"/>
      <w:marBottom w:val="0"/>
      <w:divBdr>
        <w:top w:val="none" w:sz="0" w:space="0" w:color="auto"/>
        <w:left w:val="none" w:sz="0" w:space="0" w:color="auto"/>
        <w:bottom w:val="none" w:sz="0" w:space="0" w:color="auto"/>
        <w:right w:val="none" w:sz="0" w:space="0" w:color="auto"/>
      </w:divBdr>
      <w:divsChild>
        <w:div w:id="579172723">
          <w:marLeft w:val="288"/>
          <w:marRight w:val="0"/>
          <w:marTop w:val="115"/>
          <w:marBottom w:val="0"/>
          <w:divBdr>
            <w:top w:val="none" w:sz="0" w:space="0" w:color="auto"/>
            <w:left w:val="none" w:sz="0" w:space="0" w:color="auto"/>
            <w:bottom w:val="none" w:sz="0" w:space="0" w:color="auto"/>
            <w:right w:val="none" w:sz="0" w:space="0" w:color="auto"/>
          </w:divBdr>
        </w:div>
        <w:div w:id="1720206197">
          <w:marLeft w:val="720"/>
          <w:marRight w:val="0"/>
          <w:marTop w:val="96"/>
          <w:marBottom w:val="0"/>
          <w:divBdr>
            <w:top w:val="none" w:sz="0" w:space="0" w:color="auto"/>
            <w:left w:val="none" w:sz="0" w:space="0" w:color="auto"/>
            <w:bottom w:val="none" w:sz="0" w:space="0" w:color="auto"/>
            <w:right w:val="none" w:sz="0" w:space="0" w:color="auto"/>
          </w:divBdr>
        </w:div>
        <w:div w:id="999384361">
          <w:marLeft w:val="720"/>
          <w:marRight w:val="0"/>
          <w:marTop w:val="96"/>
          <w:marBottom w:val="0"/>
          <w:divBdr>
            <w:top w:val="none" w:sz="0" w:space="0" w:color="auto"/>
            <w:left w:val="none" w:sz="0" w:space="0" w:color="auto"/>
            <w:bottom w:val="none" w:sz="0" w:space="0" w:color="auto"/>
            <w:right w:val="none" w:sz="0" w:space="0" w:color="auto"/>
          </w:divBdr>
        </w:div>
        <w:div w:id="191111781">
          <w:marLeft w:val="720"/>
          <w:marRight w:val="0"/>
          <w:marTop w:val="96"/>
          <w:marBottom w:val="0"/>
          <w:divBdr>
            <w:top w:val="none" w:sz="0" w:space="0" w:color="auto"/>
            <w:left w:val="none" w:sz="0" w:space="0" w:color="auto"/>
            <w:bottom w:val="none" w:sz="0" w:space="0" w:color="auto"/>
            <w:right w:val="none" w:sz="0" w:space="0" w:color="auto"/>
          </w:divBdr>
        </w:div>
        <w:div w:id="950939870">
          <w:marLeft w:val="288"/>
          <w:marRight w:val="0"/>
          <w:marTop w:val="115"/>
          <w:marBottom w:val="0"/>
          <w:divBdr>
            <w:top w:val="none" w:sz="0" w:space="0" w:color="auto"/>
            <w:left w:val="none" w:sz="0" w:space="0" w:color="auto"/>
            <w:bottom w:val="none" w:sz="0" w:space="0" w:color="auto"/>
            <w:right w:val="none" w:sz="0" w:space="0" w:color="auto"/>
          </w:divBdr>
        </w:div>
        <w:div w:id="313486078">
          <w:marLeft w:val="288"/>
          <w:marRight w:val="0"/>
          <w:marTop w:val="115"/>
          <w:marBottom w:val="0"/>
          <w:divBdr>
            <w:top w:val="none" w:sz="0" w:space="0" w:color="auto"/>
            <w:left w:val="none" w:sz="0" w:space="0" w:color="auto"/>
            <w:bottom w:val="none" w:sz="0" w:space="0" w:color="auto"/>
            <w:right w:val="none" w:sz="0" w:space="0" w:color="auto"/>
          </w:divBdr>
        </w:div>
        <w:div w:id="1021249107">
          <w:marLeft w:val="720"/>
          <w:marRight w:val="0"/>
          <w:marTop w:val="96"/>
          <w:marBottom w:val="0"/>
          <w:divBdr>
            <w:top w:val="none" w:sz="0" w:space="0" w:color="auto"/>
            <w:left w:val="none" w:sz="0" w:space="0" w:color="auto"/>
            <w:bottom w:val="none" w:sz="0" w:space="0" w:color="auto"/>
            <w:right w:val="none" w:sz="0" w:space="0" w:color="auto"/>
          </w:divBdr>
        </w:div>
      </w:divsChild>
    </w:div>
    <w:div w:id="645401092">
      <w:bodyDiv w:val="1"/>
      <w:marLeft w:val="0"/>
      <w:marRight w:val="0"/>
      <w:marTop w:val="0"/>
      <w:marBottom w:val="0"/>
      <w:divBdr>
        <w:top w:val="none" w:sz="0" w:space="0" w:color="auto"/>
        <w:left w:val="none" w:sz="0" w:space="0" w:color="auto"/>
        <w:bottom w:val="none" w:sz="0" w:space="0" w:color="auto"/>
        <w:right w:val="none" w:sz="0" w:space="0" w:color="auto"/>
      </w:divBdr>
      <w:divsChild>
        <w:div w:id="372968863">
          <w:marLeft w:val="446"/>
          <w:marRight w:val="0"/>
          <w:marTop w:val="0"/>
          <w:marBottom w:val="0"/>
          <w:divBdr>
            <w:top w:val="none" w:sz="0" w:space="0" w:color="auto"/>
            <w:left w:val="none" w:sz="0" w:space="0" w:color="auto"/>
            <w:bottom w:val="none" w:sz="0" w:space="0" w:color="auto"/>
            <w:right w:val="none" w:sz="0" w:space="0" w:color="auto"/>
          </w:divBdr>
        </w:div>
        <w:div w:id="1742172358">
          <w:marLeft w:val="446"/>
          <w:marRight w:val="0"/>
          <w:marTop w:val="0"/>
          <w:marBottom w:val="0"/>
          <w:divBdr>
            <w:top w:val="none" w:sz="0" w:space="0" w:color="auto"/>
            <w:left w:val="none" w:sz="0" w:space="0" w:color="auto"/>
            <w:bottom w:val="none" w:sz="0" w:space="0" w:color="auto"/>
            <w:right w:val="none" w:sz="0" w:space="0" w:color="auto"/>
          </w:divBdr>
        </w:div>
        <w:div w:id="1906144757">
          <w:marLeft w:val="446"/>
          <w:marRight w:val="0"/>
          <w:marTop w:val="0"/>
          <w:marBottom w:val="0"/>
          <w:divBdr>
            <w:top w:val="none" w:sz="0" w:space="0" w:color="auto"/>
            <w:left w:val="none" w:sz="0" w:space="0" w:color="auto"/>
            <w:bottom w:val="none" w:sz="0" w:space="0" w:color="auto"/>
            <w:right w:val="none" w:sz="0" w:space="0" w:color="auto"/>
          </w:divBdr>
        </w:div>
        <w:div w:id="2002275672">
          <w:marLeft w:val="446"/>
          <w:marRight w:val="0"/>
          <w:marTop w:val="0"/>
          <w:marBottom w:val="0"/>
          <w:divBdr>
            <w:top w:val="none" w:sz="0" w:space="0" w:color="auto"/>
            <w:left w:val="none" w:sz="0" w:space="0" w:color="auto"/>
            <w:bottom w:val="none" w:sz="0" w:space="0" w:color="auto"/>
            <w:right w:val="none" w:sz="0" w:space="0" w:color="auto"/>
          </w:divBdr>
        </w:div>
      </w:divsChild>
    </w:div>
    <w:div w:id="645547167">
      <w:bodyDiv w:val="1"/>
      <w:marLeft w:val="0"/>
      <w:marRight w:val="0"/>
      <w:marTop w:val="0"/>
      <w:marBottom w:val="0"/>
      <w:divBdr>
        <w:top w:val="none" w:sz="0" w:space="0" w:color="auto"/>
        <w:left w:val="none" w:sz="0" w:space="0" w:color="auto"/>
        <w:bottom w:val="none" w:sz="0" w:space="0" w:color="auto"/>
        <w:right w:val="none" w:sz="0" w:space="0" w:color="auto"/>
      </w:divBdr>
      <w:divsChild>
        <w:div w:id="204298097">
          <w:marLeft w:val="360"/>
          <w:marRight w:val="0"/>
          <w:marTop w:val="115"/>
          <w:marBottom w:val="0"/>
          <w:divBdr>
            <w:top w:val="none" w:sz="0" w:space="0" w:color="auto"/>
            <w:left w:val="none" w:sz="0" w:space="0" w:color="auto"/>
            <w:bottom w:val="none" w:sz="0" w:space="0" w:color="auto"/>
            <w:right w:val="none" w:sz="0" w:space="0" w:color="auto"/>
          </w:divBdr>
        </w:div>
        <w:div w:id="581187251">
          <w:marLeft w:val="360"/>
          <w:marRight w:val="0"/>
          <w:marTop w:val="115"/>
          <w:marBottom w:val="0"/>
          <w:divBdr>
            <w:top w:val="none" w:sz="0" w:space="0" w:color="auto"/>
            <w:left w:val="none" w:sz="0" w:space="0" w:color="auto"/>
            <w:bottom w:val="none" w:sz="0" w:space="0" w:color="auto"/>
            <w:right w:val="none" w:sz="0" w:space="0" w:color="auto"/>
          </w:divBdr>
        </w:div>
        <w:div w:id="1338268675">
          <w:marLeft w:val="360"/>
          <w:marRight w:val="0"/>
          <w:marTop w:val="115"/>
          <w:marBottom w:val="0"/>
          <w:divBdr>
            <w:top w:val="none" w:sz="0" w:space="0" w:color="auto"/>
            <w:left w:val="none" w:sz="0" w:space="0" w:color="auto"/>
            <w:bottom w:val="none" w:sz="0" w:space="0" w:color="auto"/>
            <w:right w:val="none" w:sz="0" w:space="0" w:color="auto"/>
          </w:divBdr>
        </w:div>
      </w:divsChild>
    </w:div>
    <w:div w:id="646589899">
      <w:bodyDiv w:val="1"/>
      <w:marLeft w:val="0"/>
      <w:marRight w:val="0"/>
      <w:marTop w:val="0"/>
      <w:marBottom w:val="0"/>
      <w:divBdr>
        <w:top w:val="none" w:sz="0" w:space="0" w:color="auto"/>
        <w:left w:val="none" w:sz="0" w:space="0" w:color="auto"/>
        <w:bottom w:val="none" w:sz="0" w:space="0" w:color="auto"/>
        <w:right w:val="none" w:sz="0" w:space="0" w:color="auto"/>
      </w:divBdr>
      <w:divsChild>
        <w:div w:id="537427392">
          <w:marLeft w:val="547"/>
          <w:marRight w:val="0"/>
          <w:marTop w:val="134"/>
          <w:marBottom w:val="0"/>
          <w:divBdr>
            <w:top w:val="none" w:sz="0" w:space="0" w:color="auto"/>
            <w:left w:val="none" w:sz="0" w:space="0" w:color="auto"/>
            <w:bottom w:val="none" w:sz="0" w:space="0" w:color="auto"/>
            <w:right w:val="none" w:sz="0" w:space="0" w:color="auto"/>
          </w:divBdr>
        </w:div>
        <w:div w:id="560484353">
          <w:marLeft w:val="1166"/>
          <w:marRight w:val="0"/>
          <w:marTop w:val="115"/>
          <w:marBottom w:val="0"/>
          <w:divBdr>
            <w:top w:val="none" w:sz="0" w:space="0" w:color="auto"/>
            <w:left w:val="none" w:sz="0" w:space="0" w:color="auto"/>
            <w:bottom w:val="none" w:sz="0" w:space="0" w:color="auto"/>
            <w:right w:val="none" w:sz="0" w:space="0" w:color="auto"/>
          </w:divBdr>
        </w:div>
        <w:div w:id="835875363">
          <w:marLeft w:val="547"/>
          <w:marRight w:val="0"/>
          <w:marTop w:val="134"/>
          <w:marBottom w:val="0"/>
          <w:divBdr>
            <w:top w:val="none" w:sz="0" w:space="0" w:color="auto"/>
            <w:left w:val="none" w:sz="0" w:space="0" w:color="auto"/>
            <w:bottom w:val="none" w:sz="0" w:space="0" w:color="auto"/>
            <w:right w:val="none" w:sz="0" w:space="0" w:color="auto"/>
          </w:divBdr>
        </w:div>
        <w:div w:id="913396526">
          <w:marLeft w:val="547"/>
          <w:marRight w:val="0"/>
          <w:marTop w:val="134"/>
          <w:marBottom w:val="0"/>
          <w:divBdr>
            <w:top w:val="none" w:sz="0" w:space="0" w:color="auto"/>
            <w:left w:val="none" w:sz="0" w:space="0" w:color="auto"/>
            <w:bottom w:val="none" w:sz="0" w:space="0" w:color="auto"/>
            <w:right w:val="none" w:sz="0" w:space="0" w:color="auto"/>
          </w:divBdr>
        </w:div>
        <w:div w:id="1310282293">
          <w:marLeft w:val="1166"/>
          <w:marRight w:val="0"/>
          <w:marTop w:val="115"/>
          <w:marBottom w:val="0"/>
          <w:divBdr>
            <w:top w:val="none" w:sz="0" w:space="0" w:color="auto"/>
            <w:left w:val="none" w:sz="0" w:space="0" w:color="auto"/>
            <w:bottom w:val="none" w:sz="0" w:space="0" w:color="auto"/>
            <w:right w:val="none" w:sz="0" w:space="0" w:color="auto"/>
          </w:divBdr>
        </w:div>
        <w:div w:id="1373651385">
          <w:marLeft w:val="1166"/>
          <w:marRight w:val="0"/>
          <w:marTop w:val="115"/>
          <w:marBottom w:val="0"/>
          <w:divBdr>
            <w:top w:val="none" w:sz="0" w:space="0" w:color="auto"/>
            <w:left w:val="none" w:sz="0" w:space="0" w:color="auto"/>
            <w:bottom w:val="none" w:sz="0" w:space="0" w:color="auto"/>
            <w:right w:val="none" w:sz="0" w:space="0" w:color="auto"/>
          </w:divBdr>
        </w:div>
        <w:div w:id="1482455783">
          <w:marLeft w:val="1166"/>
          <w:marRight w:val="0"/>
          <w:marTop w:val="115"/>
          <w:marBottom w:val="0"/>
          <w:divBdr>
            <w:top w:val="none" w:sz="0" w:space="0" w:color="auto"/>
            <w:left w:val="none" w:sz="0" w:space="0" w:color="auto"/>
            <w:bottom w:val="none" w:sz="0" w:space="0" w:color="auto"/>
            <w:right w:val="none" w:sz="0" w:space="0" w:color="auto"/>
          </w:divBdr>
        </w:div>
        <w:div w:id="1655449994">
          <w:marLeft w:val="1800"/>
          <w:marRight w:val="0"/>
          <w:marTop w:val="96"/>
          <w:marBottom w:val="0"/>
          <w:divBdr>
            <w:top w:val="none" w:sz="0" w:space="0" w:color="auto"/>
            <w:left w:val="none" w:sz="0" w:space="0" w:color="auto"/>
            <w:bottom w:val="none" w:sz="0" w:space="0" w:color="auto"/>
            <w:right w:val="none" w:sz="0" w:space="0" w:color="auto"/>
          </w:divBdr>
        </w:div>
        <w:div w:id="1766994975">
          <w:marLeft w:val="1166"/>
          <w:marRight w:val="0"/>
          <w:marTop w:val="115"/>
          <w:marBottom w:val="0"/>
          <w:divBdr>
            <w:top w:val="none" w:sz="0" w:space="0" w:color="auto"/>
            <w:left w:val="none" w:sz="0" w:space="0" w:color="auto"/>
            <w:bottom w:val="none" w:sz="0" w:space="0" w:color="auto"/>
            <w:right w:val="none" w:sz="0" w:space="0" w:color="auto"/>
          </w:divBdr>
        </w:div>
      </w:divsChild>
    </w:div>
    <w:div w:id="648173190">
      <w:bodyDiv w:val="1"/>
      <w:marLeft w:val="0"/>
      <w:marRight w:val="0"/>
      <w:marTop w:val="0"/>
      <w:marBottom w:val="0"/>
      <w:divBdr>
        <w:top w:val="none" w:sz="0" w:space="0" w:color="auto"/>
        <w:left w:val="none" w:sz="0" w:space="0" w:color="auto"/>
        <w:bottom w:val="none" w:sz="0" w:space="0" w:color="auto"/>
        <w:right w:val="none" w:sz="0" w:space="0" w:color="auto"/>
      </w:divBdr>
      <w:divsChild>
        <w:div w:id="92673939">
          <w:marLeft w:val="274"/>
          <w:marRight w:val="0"/>
          <w:marTop w:val="96"/>
          <w:marBottom w:val="0"/>
          <w:divBdr>
            <w:top w:val="none" w:sz="0" w:space="0" w:color="auto"/>
            <w:left w:val="none" w:sz="0" w:space="0" w:color="auto"/>
            <w:bottom w:val="none" w:sz="0" w:space="0" w:color="auto"/>
            <w:right w:val="none" w:sz="0" w:space="0" w:color="auto"/>
          </w:divBdr>
        </w:div>
        <w:div w:id="817308283">
          <w:marLeft w:val="274"/>
          <w:marRight w:val="0"/>
          <w:marTop w:val="96"/>
          <w:marBottom w:val="0"/>
          <w:divBdr>
            <w:top w:val="none" w:sz="0" w:space="0" w:color="auto"/>
            <w:left w:val="none" w:sz="0" w:space="0" w:color="auto"/>
            <w:bottom w:val="none" w:sz="0" w:space="0" w:color="auto"/>
            <w:right w:val="none" w:sz="0" w:space="0" w:color="auto"/>
          </w:divBdr>
        </w:div>
        <w:div w:id="1059013884">
          <w:marLeft w:val="274"/>
          <w:marRight w:val="0"/>
          <w:marTop w:val="96"/>
          <w:marBottom w:val="0"/>
          <w:divBdr>
            <w:top w:val="none" w:sz="0" w:space="0" w:color="auto"/>
            <w:left w:val="none" w:sz="0" w:space="0" w:color="auto"/>
            <w:bottom w:val="none" w:sz="0" w:space="0" w:color="auto"/>
            <w:right w:val="none" w:sz="0" w:space="0" w:color="auto"/>
          </w:divBdr>
        </w:div>
        <w:div w:id="1800494799">
          <w:marLeft w:val="274"/>
          <w:marRight w:val="0"/>
          <w:marTop w:val="96"/>
          <w:marBottom w:val="0"/>
          <w:divBdr>
            <w:top w:val="none" w:sz="0" w:space="0" w:color="auto"/>
            <w:left w:val="none" w:sz="0" w:space="0" w:color="auto"/>
            <w:bottom w:val="none" w:sz="0" w:space="0" w:color="auto"/>
            <w:right w:val="none" w:sz="0" w:space="0" w:color="auto"/>
          </w:divBdr>
        </w:div>
      </w:divsChild>
    </w:div>
    <w:div w:id="648707884">
      <w:bodyDiv w:val="1"/>
      <w:marLeft w:val="0"/>
      <w:marRight w:val="0"/>
      <w:marTop w:val="0"/>
      <w:marBottom w:val="0"/>
      <w:divBdr>
        <w:top w:val="none" w:sz="0" w:space="0" w:color="auto"/>
        <w:left w:val="none" w:sz="0" w:space="0" w:color="auto"/>
        <w:bottom w:val="none" w:sz="0" w:space="0" w:color="auto"/>
        <w:right w:val="none" w:sz="0" w:space="0" w:color="auto"/>
      </w:divBdr>
      <w:divsChild>
        <w:div w:id="660812477">
          <w:marLeft w:val="446"/>
          <w:marRight w:val="0"/>
          <w:marTop w:val="0"/>
          <w:marBottom w:val="120"/>
          <w:divBdr>
            <w:top w:val="none" w:sz="0" w:space="0" w:color="auto"/>
            <w:left w:val="none" w:sz="0" w:space="0" w:color="auto"/>
            <w:bottom w:val="none" w:sz="0" w:space="0" w:color="auto"/>
            <w:right w:val="none" w:sz="0" w:space="0" w:color="auto"/>
          </w:divBdr>
        </w:div>
        <w:div w:id="225578223">
          <w:marLeft w:val="446"/>
          <w:marRight w:val="0"/>
          <w:marTop w:val="0"/>
          <w:marBottom w:val="120"/>
          <w:divBdr>
            <w:top w:val="none" w:sz="0" w:space="0" w:color="auto"/>
            <w:left w:val="none" w:sz="0" w:space="0" w:color="auto"/>
            <w:bottom w:val="none" w:sz="0" w:space="0" w:color="auto"/>
            <w:right w:val="none" w:sz="0" w:space="0" w:color="auto"/>
          </w:divBdr>
        </w:div>
      </w:divsChild>
    </w:div>
    <w:div w:id="648948653">
      <w:bodyDiv w:val="1"/>
      <w:marLeft w:val="0"/>
      <w:marRight w:val="0"/>
      <w:marTop w:val="0"/>
      <w:marBottom w:val="0"/>
      <w:divBdr>
        <w:top w:val="none" w:sz="0" w:space="0" w:color="auto"/>
        <w:left w:val="none" w:sz="0" w:space="0" w:color="auto"/>
        <w:bottom w:val="none" w:sz="0" w:space="0" w:color="auto"/>
        <w:right w:val="none" w:sz="0" w:space="0" w:color="auto"/>
      </w:divBdr>
    </w:div>
    <w:div w:id="650400778">
      <w:bodyDiv w:val="1"/>
      <w:marLeft w:val="0"/>
      <w:marRight w:val="0"/>
      <w:marTop w:val="0"/>
      <w:marBottom w:val="0"/>
      <w:divBdr>
        <w:top w:val="none" w:sz="0" w:space="0" w:color="auto"/>
        <w:left w:val="none" w:sz="0" w:space="0" w:color="auto"/>
        <w:bottom w:val="none" w:sz="0" w:space="0" w:color="auto"/>
        <w:right w:val="none" w:sz="0" w:space="0" w:color="auto"/>
      </w:divBdr>
      <w:divsChild>
        <w:div w:id="754398519">
          <w:marLeft w:val="1397"/>
          <w:marRight w:val="0"/>
          <w:marTop w:val="115"/>
          <w:marBottom w:val="0"/>
          <w:divBdr>
            <w:top w:val="none" w:sz="0" w:space="0" w:color="auto"/>
            <w:left w:val="none" w:sz="0" w:space="0" w:color="auto"/>
            <w:bottom w:val="none" w:sz="0" w:space="0" w:color="auto"/>
            <w:right w:val="none" w:sz="0" w:space="0" w:color="auto"/>
          </w:divBdr>
        </w:div>
        <w:div w:id="182742034">
          <w:marLeft w:val="1397"/>
          <w:marRight w:val="0"/>
          <w:marTop w:val="115"/>
          <w:marBottom w:val="0"/>
          <w:divBdr>
            <w:top w:val="none" w:sz="0" w:space="0" w:color="auto"/>
            <w:left w:val="none" w:sz="0" w:space="0" w:color="auto"/>
            <w:bottom w:val="none" w:sz="0" w:space="0" w:color="auto"/>
            <w:right w:val="none" w:sz="0" w:space="0" w:color="auto"/>
          </w:divBdr>
        </w:div>
      </w:divsChild>
    </w:div>
    <w:div w:id="650791287">
      <w:bodyDiv w:val="1"/>
      <w:marLeft w:val="0"/>
      <w:marRight w:val="0"/>
      <w:marTop w:val="0"/>
      <w:marBottom w:val="0"/>
      <w:divBdr>
        <w:top w:val="none" w:sz="0" w:space="0" w:color="auto"/>
        <w:left w:val="none" w:sz="0" w:space="0" w:color="auto"/>
        <w:bottom w:val="none" w:sz="0" w:space="0" w:color="auto"/>
        <w:right w:val="none" w:sz="0" w:space="0" w:color="auto"/>
      </w:divBdr>
    </w:div>
    <w:div w:id="651519952">
      <w:bodyDiv w:val="1"/>
      <w:marLeft w:val="0"/>
      <w:marRight w:val="0"/>
      <w:marTop w:val="0"/>
      <w:marBottom w:val="0"/>
      <w:divBdr>
        <w:top w:val="none" w:sz="0" w:space="0" w:color="auto"/>
        <w:left w:val="none" w:sz="0" w:space="0" w:color="auto"/>
        <w:bottom w:val="none" w:sz="0" w:space="0" w:color="auto"/>
        <w:right w:val="none" w:sz="0" w:space="0" w:color="auto"/>
      </w:divBdr>
      <w:divsChild>
        <w:div w:id="202209216">
          <w:marLeft w:val="0"/>
          <w:marRight w:val="0"/>
          <w:marTop w:val="120"/>
          <w:marBottom w:val="0"/>
          <w:divBdr>
            <w:top w:val="none" w:sz="0" w:space="0" w:color="auto"/>
            <w:left w:val="none" w:sz="0" w:space="0" w:color="auto"/>
            <w:bottom w:val="none" w:sz="0" w:space="0" w:color="auto"/>
            <w:right w:val="none" w:sz="0" w:space="0" w:color="auto"/>
          </w:divBdr>
        </w:div>
        <w:div w:id="235475089">
          <w:marLeft w:val="1166"/>
          <w:marRight w:val="0"/>
          <w:marTop w:val="100"/>
          <w:marBottom w:val="0"/>
          <w:divBdr>
            <w:top w:val="none" w:sz="0" w:space="0" w:color="auto"/>
            <w:left w:val="none" w:sz="0" w:space="0" w:color="auto"/>
            <w:bottom w:val="none" w:sz="0" w:space="0" w:color="auto"/>
            <w:right w:val="none" w:sz="0" w:space="0" w:color="auto"/>
          </w:divBdr>
        </w:div>
        <w:div w:id="247427881">
          <w:marLeft w:val="1166"/>
          <w:marRight w:val="0"/>
          <w:marTop w:val="100"/>
          <w:marBottom w:val="0"/>
          <w:divBdr>
            <w:top w:val="none" w:sz="0" w:space="0" w:color="auto"/>
            <w:left w:val="none" w:sz="0" w:space="0" w:color="auto"/>
            <w:bottom w:val="none" w:sz="0" w:space="0" w:color="auto"/>
            <w:right w:val="none" w:sz="0" w:space="0" w:color="auto"/>
          </w:divBdr>
        </w:div>
        <w:div w:id="329601245">
          <w:marLeft w:val="0"/>
          <w:marRight w:val="0"/>
          <w:marTop w:val="120"/>
          <w:marBottom w:val="0"/>
          <w:divBdr>
            <w:top w:val="none" w:sz="0" w:space="0" w:color="auto"/>
            <w:left w:val="none" w:sz="0" w:space="0" w:color="auto"/>
            <w:bottom w:val="none" w:sz="0" w:space="0" w:color="auto"/>
            <w:right w:val="none" w:sz="0" w:space="0" w:color="auto"/>
          </w:divBdr>
        </w:div>
        <w:div w:id="1172647627">
          <w:marLeft w:val="0"/>
          <w:marRight w:val="0"/>
          <w:marTop w:val="120"/>
          <w:marBottom w:val="0"/>
          <w:divBdr>
            <w:top w:val="none" w:sz="0" w:space="0" w:color="auto"/>
            <w:left w:val="none" w:sz="0" w:space="0" w:color="auto"/>
            <w:bottom w:val="none" w:sz="0" w:space="0" w:color="auto"/>
            <w:right w:val="none" w:sz="0" w:space="0" w:color="auto"/>
          </w:divBdr>
        </w:div>
        <w:div w:id="1219895110">
          <w:marLeft w:val="0"/>
          <w:marRight w:val="0"/>
          <w:marTop w:val="120"/>
          <w:marBottom w:val="0"/>
          <w:divBdr>
            <w:top w:val="none" w:sz="0" w:space="0" w:color="auto"/>
            <w:left w:val="none" w:sz="0" w:space="0" w:color="auto"/>
            <w:bottom w:val="none" w:sz="0" w:space="0" w:color="auto"/>
            <w:right w:val="none" w:sz="0" w:space="0" w:color="auto"/>
          </w:divBdr>
        </w:div>
        <w:div w:id="1346593742">
          <w:marLeft w:val="0"/>
          <w:marRight w:val="0"/>
          <w:marTop w:val="120"/>
          <w:marBottom w:val="0"/>
          <w:divBdr>
            <w:top w:val="none" w:sz="0" w:space="0" w:color="auto"/>
            <w:left w:val="none" w:sz="0" w:space="0" w:color="auto"/>
            <w:bottom w:val="none" w:sz="0" w:space="0" w:color="auto"/>
            <w:right w:val="none" w:sz="0" w:space="0" w:color="auto"/>
          </w:divBdr>
        </w:div>
        <w:div w:id="1381978467">
          <w:marLeft w:val="0"/>
          <w:marRight w:val="0"/>
          <w:marTop w:val="120"/>
          <w:marBottom w:val="0"/>
          <w:divBdr>
            <w:top w:val="none" w:sz="0" w:space="0" w:color="auto"/>
            <w:left w:val="none" w:sz="0" w:space="0" w:color="auto"/>
            <w:bottom w:val="none" w:sz="0" w:space="0" w:color="auto"/>
            <w:right w:val="none" w:sz="0" w:space="0" w:color="auto"/>
          </w:divBdr>
        </w:div>
        <w:div w:id="1521502845">
          <w:marLeft w:val="0"/>
          <w:marRight w:val="0"/>
          <w:marTop w:val="120"/>
          <w:marBottom w:val="0"/>
          <w:divBdr>
            <w:top w:val="none" w:sz="0" w:space="0" w:color="auto"/>
            <w:left w:val="none" w:sz="0" w:space="0" w:color="auto"/>
            <w:bottom w:val="none" w:sz="0" w:space="0" w:color="auto"/>
            <w:right w:val="none" w:sz="0" w:space="0" w:color="auto"/>
          </w:divBdr>
        </w:div>
        <w:div w:id="1528522882">
          <w:marLeft w:val="0"/>
          <w:marRight w:val="0"/>
          <w:marTop w:val="120"/>
          <w:marBottom w:val="0"/>
          <w:divBdr>
            <w:top w:val="none" w:sz="0" w:space="0" w:color="auto"/>
            <w:left w:val="none" w:sz="0" w:space="0" w:color="auto"/>
            <w:bottom w:val="none" w:sz="0" w:space="0" w:color="auto"/>
            <w:right w:val="none" w:sz="0" w:space="0" w:color="auto"/>
          </w:divBdr>
        </w:div>
        <w:div w:id="1599823986">
          <w:marLeft w:val="1166"/>
          <w:marRight w:val="0"/>
          <w:marTop w:val="100"/>
          <w:marBottom w:val="0"/>
          <w:divBdr>
            <w:top w:val="none" w:sz="0" w:space="0" w:color="auto"/>
            <w:left w:val="none" w:sz="0" w:space="0" w:color="auto"/>
            <w:bottom w:val="none" w:sz="0" w:space="0" w:color="auto"/>
            <w:right w:val="none" w:sz="0" w:space="0" w:color="auto"/>
          </w:divBdr>
        </w:div>
      </w:divsChild>
    </w:div>
    <w:div w:id="652178749">
      <w:bodyDiv w:val="1"/>
      <w:marLeft w:val="0"/>
      <w:marRight w:val="0"/>
      <w:marTop w:val="0"/>
      <w:marBottom w:val="0"/>
      <w:divBdr>
        <w:top w:val="none" w:sz="0" w:space="0" w:color="auto"/>
        <w:left w:val="none" w:sz="0" w:space="0" w:color="auto"/>
        <w:bottom w:val="none" w:sz="0" w:space="0" w:color="auto"/>
        <w:right w:val="none" w:sz="0" w:space="0" w:color="auto"/>
      </w:divBdr>
    </w:div>
    <w:div w:id="652488929">
      <w:bodyDiv w:val="1"/>
      <w:marLeft w:val="0"/>
      <w:marRight w:val="0"/>
      <w:marTop w:val="0"/>
      <w:marBottom w:val="0"/>
      <w:divBdr>
        <w:top w:val="none" w:sz="0" w:space="0" w:color="auto"/>
        <w:left w:val="none" w:sz="0" w:space="0" w:color="auto"/>
        <w:bottom w:val="none" w:sz="0" w:space="0" w:color="auto"/>
        <w:right w:val="none" w:sz="0" w:space="0" w:color="auto"/>
      </w:divBdr>
      <w:divsChild>
        <w:div w:id="1060863940">
          <w:marLeft w:val="547"/>
          <w:marRight w:val="0"/>
          <w:marTop w:val="130"/>
          <w:marBottom w:val="0"/>
          <w:divBdr>
            <w:top w:val="none" w:sz="0" w:space="0" w:color="auto"/>
            <w:left w:val="none" w:sz="0" w:space="0" w:color="auto"/>
            <w:bottom w:val="none" w:sz="0" w:space="0" w:color="auto"/>
            <w:right w:val="none" w:sz="0" w:space="0" w:color="auto"/>
          </w:divBdr>
        </w:div>
      </w:divsChild>
    </w:div>
    <w:div w:id="653028101">
      <w:bodyDiv w:val="1"/>
      <w:marLeft w:val="0"/>
      <w:marRight w:val="0"/>
      <w:marTop w:val="0"/>
      <w:marBottom w:val="0"/>
      <w:divBdr>
        <w:top w:val="none" w:sz="0" w:space="0" w:color="auto"/>
        <w:left w:val="none" w:sz="0" w:space="0" w:color="auto"/>
        <w:bottom w:val="none" w:sz="0" w:space="0" w:color="auto"/>
        <w:right w:val="none" w:sz="0" w:space="0" w:color="auto"/>
      </w:divBdr>
      <w:divsChild>
        <w:div w:id="840848608">
          <w:marLeft w:val="288"/>
          <w:marRight w:val="0"/>
          <w:marTop w:val="0"/>
          <w:marBottom w:val="0"/>
          <w:divBdr>
            <w:top w:val="none" w:sz="0" w:space="0" w:color="auto"/>
            <w:left w:val="none" w:sz="0" w:space="0" w:color="auto"/>
            <w:bottom w:val="none" w:sz="0" w:space="0" w:color="auto"/>
            <w:right w:val="none" w:sz="0" w:space="0" w:color="auto"/>
          </w:divBdr>
        </w:div>
        <w:div w:id="258756337">
          <w:marLeft w:val="576"/>
          <w:marRight w:val="0"/>
          <w:marTop w:val="0"/>
          <w:marBottom w:val="0"/>
          <w:divBdr>
            <w:top w:val="none" w:sz="0" w:space="0" w:color="auto"/>
            <w:left w:val="none" w:sz="0" w:space="0" w:color="auto"/>
            <w:bottom w:val="none" w:sz="0" w:space="0" w:color="auto"/>
            <w:right w:val="none" w:sz="0" w:space="0" w:color="auto"/>
          </w:divBdr>
        </w:div>
        <w:div w:id="1120152487">
          <w:marLeft w:val="288"/>
          <w:marRight w:val="0"/>
          <w:marTop w:val="0"/>
          <w:marBottom w:val="0"/>
          <w:divBdr>
            <w:top w:val="none" w:sz="0" w:space="0" w:color="auto"/>
            <w:left w:val="none" w:sz="0" w:space="0" w:color="auto"/>
            <w:bottom w:val="none" w:sz="0" w:space="0" w:color="auto"/>
            <w:right w:val="none" w:sz="0" w:space="0" w:color="auto"/>
          </w:divBdr>
        </w:div>
        <w:div w:id="1861817760">
          <w:marLeft w:val="288"/>
          <w:marRight w:val="0"/>
          <w:marTop w:val="0"/>
          <w:marBottom w:val="0"/>
          <w:divBdr>
            <w:top w:val="none" w:sz="0" w:space="0" w:color="auto"/>
            <w:left w:val="none" w:sz="0" w:space="0" w:color="auto"/>
            <w:bottom w:val="none" w:sz="0" w:space="0" w:color="auto"/>
            <w:right w:val="none" w:sz="0" w:space="0" w:color="auto"/>
          </w:divBdr>
        </w:div>
      </w:divsChild>
    </w:div>
    <w:div w:id="653072846">
      <w:bodyDiv w:val="1"/>
      <w:marLeft w:val="0"/>
      <w:marRight w:val="0"/>
      <w:marTop w:val="0"/>
      <w:marBottom w:val="0"/>
      <w:divBdr>
        <w:top w:val="none" w:sz="0" w:space="0" w:color="auto"/>
        <w:left w:val="none" w:sz="0" w:space="0" w:color="auto"/>
        <w:bottom w:val="none" w:sz="0" w:space="0" w:color="auto"/>
        <w:right w:val="none" w:sz="0" w:space="0" w:color="auto"/>
      </w:divBdr>
    </w:div>
    <w:div w:id="654341511">
      <w:bodyDiv w:val="1"/>
      <w:marLeft w:val="0"/>
      <w:marRight w:val="0"/>
      <w:marTop w:val="0"/>
      <w:marBottom w:val="0"/>
      <w:divBdr>
        <w:top w:val="none" w:sz="0" w:space="0" w:color="auto"/>
        <w:left w:val="none" w:sz="0" w:space="0" w:color="auto"/>
        <w:bottom w:val="none" w:sz="0" w:space="0" w:color="auto"/>
        <w:right w:val="none" w:sz="0" w:space="0" w:color="auto"/>
      </w:divBdr>
      <w:divsChild>
        <w:div w:id="877082483">
          <w:marLeft w:val="547"/>
          <w:marRight w:val="0"/>
          <w:marTop w:val="154"/>
          <w:marBottom w:val="0"/>
          <w:divBdr>
            <w:top w:val="none" w:sz="0" w:space="0" w:color="auto"/>
            <w:left w:val="none" w:sz="0" w:space="0" w:color="auto"/>
            <w:bottom w:val="none" w:sz="0" w:space="0" w:color="auto"/>
            <w:right w:val="none" w:sz="0" w:space="0" w:color="auto"/>
          </w:divBdr>
        </w:div>
        <w:div w:id="1873611254">
          <w:marLeft w:val="1166"/>
          <w:marRight w:val="0"/>
          <w:marTop w:val="134"/>
          <w:marBottom w:val="0"/>
          <w:divBdr>
            <w:top w:val="none" w:sz="0" w:space="0" w:color="auto"/>
            <w:left w:val="none" w:sz="0" w:space="0" w:color="auto"/>
            <w:bottom w:val="none" w:sz="0" w:space="0" w:color="auto"/>
            <w:right w:val="none" w:sz="0" w:space="0" w:color="auto"/>
          </w:divBdr>
        </w:div>
        <w:div w:id="1249803554">
          <w:marLeft w:val="547"/>
          <w:marRight w:val="0"/>
          <w:marTop w:val="154"/>
          <w:marBottom w:val="0"/>
          <w:divBdr>
            <w:top w:val="none" w:sz="0" w:space="0" w:color="auto"/>
            <w:left w:val="none" w:sz="0" w:space="0" w:color="auto"/>
            <w:bottom w:val="none" w:sz="0" w:space="0" w:color="auto"/>
            <w:right w:val="none" w:sz="0" w:space="0" w:color="auto"/>
          </w:divBdr>
        </w:div>
        <w:div w:id="189683601">
          <w:marLeft w:val="1166"/>
          <w:marRight w:val="0"/>
          <w:marTop w:val="134"/>
          <w:marBottom w:val="0"/>
          <w:divBdr>
            <w:top w:val="none" w:sz="0" w:space="0" w:color="auto"/>
            <w:left w:val="none" w:sz="0" w:space="0" w:color="auto"/>
            <w:bottom w:val="none" w:sz="0" w:space="0" w:color="auto"/>
            <w:right w:val="none" w:sz="0" w:space="0" w:color="auto"/>
          </w:divBdr>
        </w:div>
        <w:div w:id="400299637">
          <w:marLeft w:val="1166"/>
          <w:marRight w:val="0"/>
          <w:marTop w:val="134"/>
          <w:marBottom w:val="0"/>
          <w:divBdr>
            <w:top w:val="none" w:sz="0" w:space="0" w:color="auto"/>
            <w:left w:val="none" w:sz="0" w:space="0" w:color="auto"/>
            <w:bottom w:val="none" w:sz="0" w:space="0" w:color="auto"/>
            <w:right w:val="none" w:sz="0" w:space="0" w:color="auto"/>
          </w:divBdr>
        </w:div>
        <w:div w:id="1377507614">
          <w:marLeft w:val="1166"/>
          <w:marRight w:val="0"/>
          <w:marTop w:val="134"/>
          <w:marBottom w:val="0"/>
          <w:divBdr>
            <w:top w:val="none" w:sz="0" w:space="0" w:color="auto"/>
            <w:left w:val="none" w:sz="0" w:space="0" w:color="auto"/>
            <w:bottom w:val="none" w:sz="0" w:space="0" w:color="auto"/>
            <w:right w:val="none" w:sz="0" w:space="0" w:color="auto"/>
          </w:divBdr>
        </w:div>
      </w:divsChild>
    </w:div>
    <w:div w:id="655454945">
      <w:bodyDiv w:val="1"/>
      <w:marLeft w:val="0"/>
      <w:marRight w:val="0"/>
      <w:marTop w:val="0"/>
      <w:marBottom w:val="0"/>
      <w:divBdr>
        <w:top w:val="none" w:sz="0" w:space="0" w:color="auto"/>
        <w:left w:val="none" w:sz="0" w:space="0" w:color="auto"/>
        <w:bottom w:val="none" w:sz="0" w:space="0" w:color="auto"/>
        <w:right w:val="none" w:sz="0" w:space="0" w:color="auto"/>
      </w:divBdr>
      <w:divsChild>
        <w:div w:id="138810567">
          <w:marLeft w:val="446"/>
          <w:marRight w:val="0"/>
          <w:marTop w:val="96"/>
          <w:marBottom w:val="0"/>
          <w:divBdr>
            <w:top w:val="none" w:sz="0" w:space="0" w:color="auto"/>
            <w:left w:val="none" w:sz="0" w:space="0" w:color="auto"/>
            <w:bottom w:val="none" w:sz="0" w:space="0" w:color="auto"/>
            <w:right w:val="none" w:sz="0" w:space="0" w:color="auto"/>
          </w:divBdr>
        </w:div>
        <w:div w:id="2142309440">
          <w:marLeft w:val="446"/>
          <w:marRight w:val="0"/>
          <w:marTop w:val="96"/>
          <w:marBottom w:val="0"/>
          <w:divBdr>
            <w:top w:val="none" w:sz="0" w:space="0" w:color="auto"/>
            <w:left w:val="none" w:sz="0" w:space="0" w:color="auto"/>
            <w:bottom w:val="none" w:sz="0" w:space="0" w:color="auto"/>
            <w:right w:val="none" w:sz="0" w:space="0" w:color="auto"/>
          </w:divBdr>
        </w:div>
        <w:div w:id="1117412303">
          <w:marLeft w:val="446"/>
          <w:marRight w:val="0"/>
          <w:marTop w:val="96"/>
          <w:marBottom w:val="0"/>
          <w:divBdr>
            <w:top w:val="none" w:sz="0" w:space="0" w:color="auto"/>
            <w:left w:val="none" w:sz="0" w:space="0" w:color="auto"/>
            <w:bottom w:val="none" w:sz="0" w:space="0" w:color="auto"/>
            <w:right w:val="none" w:sz="0" w:space="0" w:color="auto"/>
          </w:divBdr>
        </w:div>
        <w:div w:id="1009451349">
          <w:marLeft w:val="446"/>
          <w:marRight w:val="0"/>
          <w:marTop w:val="96"/>
          <w:marBottom w:val="0"/>
          <w:divBdr>
            <w:top w:val="none" w:sz="0" w:space="0" w:color="auto"/>
            <w:left w:val="none" w:sz="0" w:space="0" w:color="auto"/>
            <w:bottom w:val="none" w:sz="0" w:space="0" w:color="auto"/>
            <w:right w:val="none" w:sz="0" w:space="0" w:color="auto"/>
          </w:divBdr>
        </w:div>
      </w:divsChild>
    </w:div>
    <w:div w:id="655644607">
      <w:bodyDiv w:val="1"/>
      <w:marLeft w:val="0"/>
      <w:marRight w:val="0"/>
      <w:marTop w:val="0"/>
      <w:marBottom w:val="0"/>
      <w:divBdr>
        <w:top w:val="none" w:sz="0" w:space="0" w:color="auto"/>
        <w:left w:val="none" w:sz="0" w:space="0" w:color="auto"/>
        <w:bottom w:val="none" w:sz="0" w:space="0" w:color="auto"/>
        <w:right w:val="none" w:sz="0" w:space="0" w:color="auto"/>
      </w:divBdr>
      <w:divsChild>
        <w:div w:id="614289259">
          <w:marLeft w:val="547"/>
          <w:marRight w:val="0"/>
          <w:marTop w:val="72"/>
          <w:marBottom w:val="0"/>
          <w:divBdr>
            <w:top w:val="none" w:sz="0" w:space="0" w:color="auto"/>
            <w:left w:val="none" w:sz="0" w:space="0" w:color="auto"/>
            <w:bottom w:val="none" w:sz="0" w:space="0" w:color="auto"/>
            <w:right w:val="none" w:sz="0" w:space="0" w:color="auto"/>
          </w:divBdr>
        </w:div>
        <w:div w:id="723021446">
          <w:marLeft w:val="547"/>
          <w:marRight w:val="0"/>
          <w:marTop w:val="72"/>
          <w:marBottom w:val="0"/>
          <w:divBdr>
            <w:top w:val="none" w:sz="0" w:space="0" w:color="auto"/>
            <w:left w:val="none" w:sz="0" w:space="0" w:color="auto"/>
            <w:bottom w:val="none" w:sz="0" w:space="0" w:color="auto"/>
            <w:right w:val="none" w:sz="0" w:space="0" w:color="auto"/>
          </w:divBdr>
        </w:div>
      </w:divsChild>
    </w:div>
    <w:div w:id="657196492">
      <w:bodyDiv w:val="1"/>
      <w:marLeft w:val="0"/>
      <w:marRight w:val="0"/>
      <w:marTop w:val="0"/>
      <w:marBottom w:val="0"/>
      <w:divBdr>
        <w:top w:val="none" w:sz="0" w:space="0" w:color="auto"/>
        <w:left w:val="none" w:sz="0" w:space="0" w:color="auto"/>
        <w:bottom w:val="none" w:sz="0" w:space="0" w:color="auto"/>
        <w:right w:val="none" w:sz="0" w:space="0" w:color="auto"/>
      </w:divBdr>
    </w:div>
    <w:div w:id="658506235">
      <w:bodyDiv w:val="1"/>
      <w:marLeft w:val="0"/>
      <w:marRight w:val="0"/>
      <w:marTop w:val="0"/>
      <w:marBottom w:val="0"/>
      <w:divBdr>
        <w:top w:val="none" w:sz="0" w:space="0" w:color="auto"/>
        <w:left w:val="none" w:sz="0" w:space="0" w:color="auto"/>
        <w:bottom w:val="none" w:sz="0" w:space="0" w:color="auto"/>
        <w:right w:val="none" w:sz="0" w:space="0" w:color="auto"/>
      </w:divBdr>
    </w:div>
    <w:div w:id="658768752">
      <w:bodyDiv w:val="1"/>
      <w:marLeft w:val="0"/>
      <w:marRight w:val="0"/>
      <w:marTop w:val="0"/>
      <w:marBottom w:val="0"/>
      <w:divBdr>
        <w:top w:val="none" w:sz="0" w:space="0" w:color="auto"/>
        <w:left w:val="none" w:sz="0" w:space="0" w:color="auto"/>
        <w:bottom w:val="none" w:sz="0" w:space="0" w:color="auto"/>
        <w:right w:val="none" w:sz="0" w:space="0" w:color="auto"/>
      </w:divBdr>
      <w:divsChild>
        <w:div w:id="401097674">
          <w:marLeft w:val="547"/>
          <w:marRight w:val="0"/>
          <w:marTop w:val="96"/>
          <w:marBottom w:val="0"/>
          <w:divBdr>
            <w:top w:val="none" w:sz="0" w:space="0" w:color="auto"/>
            <w:left w:val="none" w:sz="0" w:space="0" w:color="auto"/>
            <w:bottom w:val="none" w:sz="0" w:space="0" w:color="auto"/>
            <w:right w:val="none" w:sz="0" w:space="0" w:color="auto"/>
          </w:divBdr>
        </w:div>
        <w:div w:id="949237506">
          <w:marLeft w:val="1166"/>
          <w:marRight w:val="0"/>
          <w:marTop w:val="86"/>
          <w:marBottom w:val="0"/>
          <w:divBdr>
            <w:top w:val="none" w:sz="0" w:space="0" w:color="auto"/>
            <w:left w:val="none" w:sz="0" w:space="0" w:color="auto"/>
            <w:bottom w:val="none" w:sz="0" w:space="0" w:color="auto"/>
            <w:right w:val="none" w:sz="0" w:space="0" w:color="auto"/>
          </w:divBdr>
        </w:div>
        <w:div w:id="1344866790">
          <w:marLeft w:val="547"/>
          <w:marRight w:val="0"/>
          <w:marTop w:val="96"/>
          <w:marBottom w:val="0"/>
          <w:divBdr>
            <w:top w:val="none" w:sz="0" w:space="0" w:color="auto"/>
            <w:left w:val="none" w:sz="0" w:space="0" w:color="auto"/>
            <w:bottom w:val="none" w:sz="0" w:space="0" w:color="auto"/>
            <w:right w:val="none" w:sz="0" w:space="0" w:color="auto"/>
          </w:divBdr>
        </w:div>
        <w:div w:id="1447501867">
          <w:marLeft w:val="1166"/>
          <w:marRight w:val="0"/>
          <w:marTop w:val="86"/>
          <w:marBottom w:val="0"/>
          <w:divBdr>
            <w:top w:val="none" w:sz="0" w:space="0" w:color="auto"/>
            <w:left w:val="none" w:sz="0" w:space="0" w:color="auto"/>
            <w:bottom w:val="none" w:sz="0" w:space="0" w:color="auto"/>
            <w:right w:val="none" w:sz="0" w:space="0" w:color="auto"/>
          </w:divBdr>
        </w:div>
        <w:div w:id="1467239694">
          <w:marLeft w:val="1166"/>
          <w:marRight w:val="0"/>
          <w:marTop w:val="86"/>
          <w:marBottom w:val="0"/>
          <w:divBdr>
            <w:top w:val="none" w:sz="0" w:space="0" w:color="auto"/>
            <w:left w:val="none" w:sz="0" w:space="0" w:color="auto"/>
            <w:bottom w:val="none" w:sz="0" w:space="0" w:color="auto"/>
            <w:right w:val="none" w:sz="0" w:space="0" w:color="auto"/>
          </w:divBdr>
        </w:div>
      </w:divsChild>
    </w:div>
    <w:div w:id="659041711">
      <w:bodyDiv w:val="1"/>
      <w:marLeft w:val="0"/>
      <w:marRight w:val="0"/>
      <w:marTop w:val="0"/>
      <w:marBottom w:val="0"/>
      <w:divBdr>
        <w:top w:val="none" w:sz="0" w:space="0" w:color="auto"/>
        <w:left w:val="none" w:sz="0" w:space="0" w:color="auto"/>
        <w:bottom w:val="none" w:sz="0" w:space="0" w:color="auto"/>
        <w:right w:val="none" w:sz="0" w:space="0" w:color="auto"/>
      </w:divBdr>
      <w:divsChild>
        <w:div w:id="45959289">
          <w:marLeft w:val="547"/>
          <w:marRight w:val="0"/>
          <w:marTop w:val="0"/>
          <w:marBottom w:val="0"/>
          <w:divBdr>
            <w:top w:val="none" w:sz="0" w:space="0" w:color="auto"/>
            <w:left w:val="none" w:sz="0" w:space="0" w:color="auto"/>
            <w:bottom w:val="none" w:sz="0" w:space="0" w:color="auto"/>
            <w:right w:val="none" w:sz="0" w:space="0" w:color="auto"/>
          </w:divBdr>
        </w:div>
        <w:div w:id="961886206">
          <w:marLeft w:val="547"/>
          <w:marRight w:val="0"/>
          <w:marTop w:val="0"/>
          <w:marBottom w:val="0"/>
          <w:divBdr>
            <w:top w:val="none" w:sz="0" w:space="0" w:color="auto"/>
            <w:left w:val="none" w:sz="0" w:space="0" w:color="auto"/>
            <w:bottom w:val="none" w:sz="0" w:space="0" w:color="auto"/>
            <w:right w:val="none" w:sz="0" w:space="0" w:color="auto"/>
          </w:divBdr>
        </w:div>
        <w:div w:id="1509367719">
          <w:marLeft w:val="547"/>
          <w:marRight w:val="0"/>
          <w:marTop w:val="0"/>
          <w:marBottom w:val="0"/>
          <w:divBdr>
            <w:top w:val="none" w:sz="0" w:space="0" w:color="auto"/>
            <w:left w:val="none" w:sz="0" w:space="0" w:color="auto"/>
            <w:bottom w:val="none" w:sz="0" w:space="0" w:color="auto"/>
            <w:right w:val="none" w:sz="0" w:space="0" w:color="auto"/>
          </w:divBdr>
        </w:div>
        <w:div w:id="1553999806">
          <w:marLeft w:val="547"/>
          <w:marRight w:val="0"/>
          <w:marTop w:val="0"/>
          <w:marBottom w:val="0"/>
          <w:divBdr>
            <w:top w:val="none" w:sz="0" w:space="0" w:color="auto"/>
            <w:left w:val="none" w:sz="0" w:space="0" w:color="auto"/>
            <w:bottom w:val="none" w:sz="0" w:space="0" w:color="auto"/>
            <w:right w:val="none" w:sz="0" w:space="0" w:color="auto"/>
          </w:divBdr>
        </w:div>
        <w:div w:id="2071145733">
          <w:marLeft w:val="547"/>
          <w:marRight w:val="0"/>
          <w:marTop w:val="0"/>
          <w:marBottom w:val="0"/>
          <w:divBdr>
            <w:top w:val="none" w:sz="0" w:space="0" w:color="auto"/>
            <w:left w:val="none" w:sz="0" w:space="0" w:color="auto"/>
            <w:bottom w:val="none" w:sz="0" w:space="0" w:color="auto"/>
            <w:right w:val="none" w:sz="0" w:space="0" w:color="auto"/>
          </w:divBdr>
        </w:div>
      </w:divsChild>
    </w:div>
    <w:div w:id="659968128">
      <w:bodyDiv w:val="1"/>
      <w:marLeft w:val="0"/>
      <w:marRight w:val="0"/>
      <w:marTop w:val="0"/>
      <w:marBottom w:val="0"/>
      <w:divBdr>
        <w:top w:val="none" w:sz="0" w:space="0" w:color="auto"/>
        <w:left w:val="none" w:sz="0" w:space="0" w:color="auto"/>
        <w:bottom w:val="none" w:sz="0" w:space="0" w:color="auto"/>
        <w:right w:val="none" w:sz="0" w:space="0" w:color="auto"/>
      </w:divBdr>
    </w:div>
    <w:div w:id="660356641">
      <w:bodyDiv w:val="1"/>
      <w:marLeft w:val="0"/>
      <w:marRight w:val="0"/>
      <w:marTop w:val="0"/>
      <w:marBottom w:val="0"/>
      <w:divBdr>
        <w:top w:val="none" w:sz="0" w:space="0" w:color="auto"/>
        <w:left w:val="none" w:sz="0" w:space="0" w:color="auto"/>
        <w:bottom w:val="none" w:sz="0" w:space="0" w:color="auto"/>
        <w:right w:val="none" w:sz="0" w:space="0" w:color="auto"/>
      </w:divBdr>
      <w:divsChild>
        <w:div w:id="565262658">
          <w:marLeft w:val="547"/>
          <w:marRight w:val="0"/>
          <w:marTop w:val="62"/>
          <w:marBottom w:val="0"/>
          <w:divBdr>
            <w:top w:val="none" w:sz="0" w:space="0" w:color="auto"/>
            <w:left w:val="none" w:sz="0" w:space="0" w:color="auto"/>
            <w:bottom w:val="none" w:sz="0" w:space="0" w:color="auto"/>
            <w:right w:val="none" w:sz="0" w:space="0" w:color="auto"/>
          </w:divBdr>
        </w:div>
        <w:div w:id="987633675">
          <w:marLeft w:val="547"/>
          <w:marRight w:val="0"/>
          <w:marTop w:val="62"/>
          <w:marBottom w:val="0"/>
          <w:divBdr>
            <w:top w:val="none" w:sz="0" w:space="0" w:color="auto"/>
            <w:left w:val="none" w:sz="0" w:space="0" w:color="auto"/>
            <w:bottom w:val="none" w:sz="0" w:space="0" w:color="auto"/>
            <w:right w:val="none" w:sz="0" w:space="0" w:color="auto"/>
          </w:divBdr>
        </w:div>
        <w:div w:id="472060063">
          <w:marLeft w:val="547"/>
          <w:marRight w:val="0"/>
          <w:marTop w:val="62"/>
          <w:marBottom w:val="0"/>
          <w:divBdr>
            <w:top w:val="none" w:sz="0" w:space="0" w:color="auto"/>
            <w:left w:val="none" w:sz="0" w:space="0" w:color="auto"/>
            <w:bottom w:val="none" w:sz="0" w:space="0" w:color="auto"/>
            <w:right w:val="none" w:sz="0" w:space="0" w:color="auto"/>
          </w:divBdr>
        </w:div>
        <w:div w:id="826551413">
          <w:marLeft w:val="547"/>
          <w:marRight w:val="0"/>
          <w:marTop w:val="62"/>
          <w:marBottom w:val="0"/>
          <w:divBdr>
            <w:top w:val="none" w:sz="0" w:space="0" w:color="auto"/>
            <w:left w:val="none" w:sz="0" w:space="0" w:color="auto"/>
            <w:bottom w:val="none" w:sz="0" w:space="0" w:color="auto"/>
            <w:right w:val="none" w:sz="0" w:space="0" w:color="auto"/>
          </w:divBdr>
        </w:div>
      </w:divsChild>
    </w:div>
    <w:div w:id="660885640">
      <w:bodyDiv w:val="1"/>
      <w:marLeft w:val="0"/>
      <w:marRight w:val="0"/>
      <w:marTop w:val="0"/>
      <w:marBottom w:val="0"/>
      <w:divBdr>
        <w:top w:val="none" w:sz="0" w:space="0" w:color="auto"/>
        <w:left w:val="none" w:sz="0" w:space="0" w:color="auto"/>
        <w:bottom w:val="none" w:sz="0" w:space="0" w:color="auto"/>
        <w:right w:val="none" w:sz="0" w:space="0" w:color="auto"/>
      </w:divBdr>
      <w:divsChild>
        <w:div w:id="938030133">
          <w:marLeft w:val="547"/>
          <w:marRight w:val="0"/>
          <w:marTop w:val="134"/>
          <w:marBottom w:val="0"/>
          <w:divBdr>
            <w:top w:val="none" w:sz="0" w:space="0" w:color="auto"/>
            <w:left w:val="none" w:sz="0" w:space="0" w:color="auto"/>
            <w:bottom w:val="none" w:sz="0" w:space="0" w:color="auto"/>
            <w:right w:val="none" w:sz="0" w:space="0" w:color="auto"/>
          </w:divBdr>
        </w:div>
        <w:div w:id="1561205506">
          <w:marLeft w:val="547"/>
          <w:marRight w:val="0"/>
          <w:marTop w:val="134"/>
          <w:marBottom w:val="0"/>
          <w:divBdr>
            <w:top w:val="none" w:sz="0" w:space="0" w:color="auto"/>
            <w:left w:val="none" w:sz="0" w:space="0" w:color="auto"/>
            <w:bottom w:val="none" w:sz="0" w:space="0" w:color="auto"/>
            <w:right w:val="none" w:sz="0" w:space="0" w:color="auto"/>
          </w:divBdr>
        </w:div>
      </w:divsChild>
    </w:div>
    <w:div w:id="661081394">
      <w:bodyDiv w:val="1"/>
      <w:marLeft w:val="0"/>
      <w:marRight w:val="0"/>
      <w:marTop w:val="0"/>
      <w:marBottom w:val="0"/>
      <w:divBdr>
        <w:top w:val="none" w:sz="0" w:space="0" w:color="auto"/>
        <w:left w:val="none" w:sz="0" w:space="0" w:color="auto"/>
        <w:bottom w:val="none" w:sz="0" w:space="0" w:color="auto"/>
        <w:right w:val="none" w:sz="0" w:space="0" w:color="auto"/>
      </w:divBdr>
      <w:divsChild>
        <w:div w:id="781727458">
          <w:marLeft w:val="547"/>
          <w:marRight w:val="0"/>
          <w:marTop w:val="115"/>
          <w:marBottom w:val="0"/>
          <w:divBdr>
            <w:top w:val="none" w:sz="0" w:space="0" w:color="auto"/>
            <w:left w:val="none" w:sz="0" w:space="0" w:color="auto"/>
            <w:bottom w:val="none" w:sz="0" w:space="0" w:color="auto"/>
            <w:right w:val="none" w:sz="0" w:space="0" w:color="auto"/>
          </w:divBdr>
        </w:div>
        <w:div w:id="1343891735">
          <w:marLeft w:val="1166"/>
          <w:marRight w:val="0"/>
          <w:marTop w:val="106"/>
          <w:marBottom w:val="0"/>
          <w:divBdr>
            <w:top w:val="none" w:sz="0" w:space="0" w:color="auto"/>
            <w:left w:val="none" w:sz="0" w:space="0" w:color="auto"/>
            <w:bottom w:val="none" w:sz="0" w:space="0" w:color="auto"/>
            <w:right w:val="none" w:sz="0" w:space="0" w:color="auto"/>
          </w:divBdr>
        </w:div>
        <w:div w:id="1398239853">
          <w:marLeft w:val="1166"/>
          <w:marRight w:val="0"/>
          <w:marTop w:val="106"/>
          <w:marBottom w:val="0"/>
          <w:divBdr>
            <w:top w:val="none" w:sz="0" w:space="0" w:color="auto"/>
            <w:left w:val="none" w:sz="0" w:space="0" w:color="auto"/>
            <w:bottom w:val="none" w:sz="0" w:space="0" w:color="auto"/>
            <w:right w:val="none" w:sz="0" w:space="0" w:color="auto"/>
          </w:divBdr>
        </w:div>
        <w:div w:id="292367504">
          <w:marLeft w:val="1166"/>
          <w:marRight w:val="0"/>
          <w:marTop w:val="106"/>
          <w:marBottom w:val="0"/>
          <w:divBdr>
            <w:top w:val="none" w:sz="0" w:space="0" w:color="auto"/>
            <w:left w:val="none" w:sz="0" w:space="0" w:color="auto"/>
            <w:bottom w:val="none" w:sz="0" w:space="0" w:color="auto"/>
            <w:right w:val="none" w:sz="0" w:space="0" w:color="auto"/>
          </w:divBdr>
        </w:div>
        <w:div w:id="1005087906">
          <w:marLeft w:val="547"/>
          <w:marRight w:val="0"/>
          <w:marTop w:val="115"/>
          <w:marBottom w:val="0"/>
          <w:divBdr>
            <w:top w:val="none" w:sz="0" w:space="0" w:color="auto"/>
            <w:left w:val="none" w:sz="0" w:space="0" w:color="auto"/>
            <w:bottom w:val="none" w:sz="0" w:space="0" w:color="auto"/>
            <w:right w:val="none" w:sz="0" w:space="0" w:color="auto"/>
          </w:divBdr>
        </w:div>
        <w:div w:id="429855525">
          <w:marLeft w:val="1166"/>
          <w:marRight w:val="0"/>
          <w:marTop w:val="106"/>
          <w:marBottom w:val="0"/>
          <w:divBdr>
            <w:top w:val="none" w:sz="0" w:space="0" w:color="auto"/>
            <w:left w:val="none" w:sz="0" w:space="0" w:color="auto"/>
            <w:bottom w:val="none" w:sz="0" w:space="0" w:color="auto"/>
            <w:right w:val="none" w:sz="0" w:space="0" w:color="auto"/>
          </w:divBdr>
        </w:div>
        <w:div w:id="348719416">
          <w:marLeft w:val="1166"/>
          <w:marRight w:val="0"/>
          <w:marTop w:val="106"/>
          <w:marBottom w:val="0"/>
          <w:divBdr>
            <w:top w:val="none" w:sz="0" w:space="0" w:color="auto"/>
            <w:left w:val="none" w:sz="0" w:space="0" w:color="auto"/>
            <w:bottom w:val="none" w:sz="0" w:space="0" w:color="auto"/>
            <w:right w:val="none" w:sz="0" w:space="0" w:color="auto"/>
          </w:divBdr>
        </w:div>
        <w:div w:id="803733715">
          <w:marLeft w:val="1166"/>
          <w:marRight w:val="0"/>
          <w:marTop w:val="106"/>
          <w:marBottom w:val="0"/>
          <w:divBdr>
            <w:top w:val="none" w:sz="0" w:space="0" w:color="auto"/>
            <w:left w:val="none" w:sz="0" w:space="0" w:color="auto"/>
            <w:bottom w:val="none" w:sz="0" w:space="0" w:color="auto"/>
            <w:right w:val="none" w:sz="0" w:space="0" w:color="auto"/>
          </w:divBdr>
        </w:div>
      </w:divsChild>
    </w:div>
    <w:div w:id="662318271">
      <w:bodyDiv w:val="1"/>
      <w:marLeft w:val="0"/>
      <w:marRight w:val="0"/>
      <w:marTop w:val="0"/>
      <w:marBottom w:val="0"/>
      <w:divBdr>
        <w:top w:val="none" w:sz="0" w:space="0" w:color="auto"/>
        <w:left w:val="none" w:sz="0" w:space="0" w:color="auto"/>
        <w:bottom w:val="none" w:sz="0" w:space="0" w:color="auto"/>
        <w:right w:val="none" w:sz="0" w:space="0" w:color="auto"/>
      </w:divBdr>
      <w:divsChild>
        <w:div w:id="557667887">
          <w:marLeft w:val="432"/>
          <w:marRight w:val="0"/>
          <w:marTop w:val="360"/>
          <w:marBottom w:val="0"/>
          <w:divBdr>
            <w:top w:val="none" w:sz="0" w:space="0" w:color="auto"/>
            <w:left w:val="none" w:sz="0" w:space="0" w:color="auto"/>
            <w:bottom w:val="none" w:sz="0" w:space="0" w:color="auto"/>
            <w:right w:val="none" w:sz="0" w:space="0" w:color="auto"/>
          </w:divBdr>
        </w:div>
        <w:div w:id="1532569647">
          <w:marLeft w:val="792"/>
          <w:marRight w:val="0"/>
          <w:marTop w:val="120"/>
          <w:marBottom w:val="0"/>
          <w:divBdr>
            <w:top w:val="none" w:sz="0" w:space="0" w:color="auto"/>
            <w:left w:val="none" w:sz="0" w:space="0" w:color="auto"/>
            <w:bottom w:val="none" w:sz="0" w:space="0" w:color="auto"/>
            <w:right w:val="none" w:sz="0" w:space="0" w:color="auto"/>
          </w:divBdr>
        </w:div>
        <w:div w:id="1080368064">
          <w:marLeft w:val="792"/>
          <w:marRight w:val="0"/>
          <w:marTop w:val="120"/>
          <w:marBottom w:val="0"/>
          <w:divBdr>
            <w:top w:val="none" w:sz="0" w:space="0" w:color="auto"/>
            <w:left w:val="none" w:sz="0" w:space="0" w:color="auto"/>
            <w:bottom w:val="none" w:sz="0" w:space="0" w:color="auto"/>
            <w:right w:val="none" w:sz="0" w:space="0" w:color="auto"/>
          </w:divBdr>
        </w:div>
        <w:div w:id="938220782">
          <w:marLeft w:val="432"/>
          <w:marRight w:val="0"/>
          <w:marTop w:val="360"/>
          <w:marBottom w:val="0"/>
          <w:divBdr>
            <w:top w:val="none" w:sz="0" w:space="0" w:color="auto"/>
            <w:left w:val="none" w:sz="0" w:space="0" w:color="auto"/>
            <w:bottom w:val="none" w:sz="0" w:space="0" w:color="auto"/>
            <w:right w:val="none" w:sz="0" w:space="0" w:color="auto"/>
          </w:divBdr>
        </w:div>
        <w:div w:id="2038726335">
          <w:marLeft w:val="792"/>
          <w:marRight w:val="0"/>
          <w:marTop w:val="120"/>
          <w:marBottom w:val="0"/>
          <w:divBdr>
            <w:top w:val="none" w:sz="0" w:space="0" w:color="auto"/>
            <w:left w:val="none" w:sz="0" w:space="0" w:color="auto"/>
            <w:bottom w:val="none" w:sz="0" w:space="0" w:color="auto"/>
            <w:right w:val="none" w:sz="0" w:space="0" w:color="auto"/>
          </w:divBdr>
        </w:div>
        <w:div w:id="1369840916">
          <w:marLeft w:val="792"/>
          <w:marRight w:val="0"/>
          <w:marTop w:val="120"/>
          <w:marBottom w:val="0"/>
          <w:divBdr>
            <w:top w:val="none" w:sz="0" w:space="0" w:color="auto"/>
            <w:left w:val="none" w:sz="0" w:space="0" w:color="auto"/>
            <w:bottom w:val="none" w:sz="0" w:space="0" w:color="auto"/>
            <w:right w:val="none" w:sz="0" w:space="0" w:color="auto"/>
          </w:divBdr>
        </w:div>
      </w:divsChild>
    </w:div>
    <w:div w:id="664747239">
      <w:bodyDiv w:val="1"/>
      <w:marLeft w:val="0"/>
      <w:marRight w:val="0"/>
      <w:marTop w:val="0"/>
      <w:marBottom w:val="0"/>
      <w:divBdr>
        <w:top w:val="none" w:sz="0" w:space="0" w:color="auto"/>
        <w:left w:val="none" w:sz="0" w:space="0" w:color="auto"/>
        <w:bottom w:val="none" w:sz="0" w:space="0" w:color="auto"/>
        <w:right w:val="none" w:sz="0" w:space="0" w:color="auto"/>
      </w:divBdr>
      <w:divsChild>
        <w:div w:id="98070611">
          <w:marLeft w:val="1166"/>
          <w:marRight w:val="0"/>
          <w:marTop w:val="96"/>
          <w:marBottom w:val="0"/>
          <w:divBdr>
            <w:top w:val="none" w:sz="0" w:space="0" w:color="auto"/>
            <w:left w:val="none" w:sz="0" w:space="0" w:color="auto"/>
            <w:bottom w:val="none" w:sz="0" w:space="0" w:color="auto"/>
            <w:right w:val="none" w:sz="0" w:space="0" w:color="auto"/>
          </w:divBdr>
        </w:div>
        <w:div w:id="179510769">
          <w:marLeft w:val="547"/>
          <w:marRight w:val="0"/>
          <w:marTop w:val="96"/>
          <w:marBottom w:val="0"/>
          <w:divBdr>
            <w:top w:val="none" w:sz="0" w:space="0" w:color="auto"/>
            <w:left w:val="none" w:sz="0" w:space="0" w:color="auto"/>
            <w:bottom w:val="none" w:sz="0" w:space="0" w:color="auto"/>
            <w:right w:val="none" w:sz="0" w:space="0" w:color="auto"/>
          </w:divBdr>
        </w:div>
        <w:div w:id="611673097">
          <w:marLeft w:val="547"/>
          <w:marRight w:val="0"/>
          <w:marTop w:val="96"/>
          <w:marBottom w:val="0"/>
          <w:divBdr>
            <w:top w:val="none" w:sz="0" w:space="0" w:color="auto"/>
            <w:left w:val="none" w:sz="0" w:space="0" w:color="auto"/>
            <w:bottom w:val="none" w:sz="0" w:space="0" w:color="auto"/>
            <w:right w:val="none" w:sz="0" w:space="0" w:color="auto"/>
          </w:divBdr>
        </w:div>
        <w:div w:id="788625059">
          <w:marLeft w:val="1166"/>
          <w:marRight w:val="0"/>
          <w:marTop w:val="96"/>
          <w:marBottom w:val="0"/>
          <w:divBdr>
            <w:top w:val="none" w:sz="0" w:space="0" w:color="auto"/>
            <w:left w:val="none" w:sz="0" w:space="0" w:color="auto"/>
            <w:bottom w:val="none" w:sz="0" w:space="0" w:color="auto"/>
            <w:right w:val="none" w:sz="0" w:space="0" w:color="auto"/>
          </w:divBdr>
        </w:div>
        <w:div w:id="1062829899">
          <w:marLeft w:val="547"/>
          <w:marRight w:val="0"/>
          <w:marTop w:val="96"/>
          <w:marBottom w:val="0"/>
          <w:divBdr>
            <w:top w:val="none" w:sz="0" w:space="0" w:color="auto"/>
            <w:left w:val="none" w:sz="0" w:space="0" w:color="auto"/>
            <w:bottom w:val="none" w:sz="0" w:space="0" w:color="auto"/>
            <w:right w:val="none" w:sz="0" w:space="0" w:color="auto"/>
          </w:divBdr>
        </w:div>
        <w:div w:id="1438259465">
          <w:marLeft w:val="1166"/>
          <w:marRight w:val="0"/>
          <w:marTop w:val="96"/>
          <w:marBottom w:val="0"/>
          <w:divBdr>
            <w:top w:val="none" w:sz="0" w:space="0" w:color="auto"/>
            <w:left w:val="none" w:sz="0" w:space="0" w:color="auto"/>
            <w:bottom w:val="none" w:sz="0" w:space="0" w:color="auto"/>
            <w:right w:val="none" w:sz="0" w:space="0" w:color="auto"/>
          </w:divBdr>
        </w:div>
        <w:div w:id="1681856223">
          <w:marLeft w:val="1166"/>
          <w:marRight w:val="0"/>
          <w:marTop w:val="96"/>
          <w:marBottom w:val="0"/>
          <w:divBdr>
            <w:top w:val="none" w:sz="0" w:space="0" w:color="auto"/>
            <w:left w:val="none" w:sz="0" w:space="0" w:color="auto"/>
            <w:bottom w:val="none" w:sz="0" w:space="0" w:color="auto"/>
            <w:right w:val="none" w:sz="0" w:space="0" w:color="auto"/>
          </w:divBdr>
        </w:div>
        <w:div w:id="1819808130">
          <w:marLeft w:val="1166"/>
          <w:marRight w:val="0"/>
          <w:marTop w:val="96"/>
          <w:marBottom w:val="0"/>
          <w:divBdr>
            <w:top w:val="none" w:sz="0" w:space="0" w:color="auto"/>
            <w:left w:val="none" w:sz="0" w:space="0" w:color="auto"/>
            <w:bottom w:val="none" w:sz="0" w:space="0" w:color="auto"/>
            <w:right w:val="none" w:sz="0" w:space="0" w:color="auto"/>
          </w:divBdr>
        </w:div>
        <w:div w:id="1891191816">
          <w:marLeft w:val="1166"/>
          <w:marRight w:val="0"/>
          <w:marTop w:val="96"/>
          <w:marBottom w:val="0"/>
          <w:divBdr>
            <w:top w:val="none" w:sz="0" w:space="0" w:color="auto"/>
            <w:left w:val="none" w:sz="0" w:space="0" w:color="auto"/>
            <w:bottom w:val="none" w:sz="0" w:space="0" w:color="auto"/>
            <w:right w:val="none" w:sz="0" w:space="0" w:color="auto"/>
          </w:divBdr>
        </w:div>
      </w:divsChild>
    </w:div>
    <w:div w:id="665404562">
      <w:bodyDiv w:val="1"/>
      <w:marLeft w:val="0"/>
      <w:marRight w:val="0"/>
      <w:marTop w:val="0"/>
      <w:marBottom w:val="0"/>
      <w:divBdr>
        <w:top w:val="none" w:sz="0" w:space="0" w:color="auto"/>
        <w:left w:val="none" w:sz="0" w:space="0" w:color="auto"/>
        <w:bottom w:val="none" w:sz="0" w:space="0" w:color="auto"/>
        <w:right w:val="none" w:sz="0" w:space="0" w:color="auto"/>
      </w:divBdr>
    </w:div>
    <w:div w:id="668682159">
      <w:bodyDiv w:val="1"/>
      <w:marLeft w:val="0"/>
      <w:marRight w:val="0"/>
      <w:marTop w:val="0"/>
      <w:marBottom w:val="0"/>
      <w:divBdr>
        <w:top w:val="none" w:sz="0" w:space="0" w:color="auto"/>
        <w:left w:val="none" w:sz="0" w:space="0" w:color="auto"/>
        <w:bottom w:val="none" w:sz="0" w:space="0" w:color="auto"/>
        <w:right w:val="none" w:sz="0" w:space="0" w:color="auto"/>
      </w:divBdr>
    </w:div>
    <w:div w:id="669065429">
      <w:bodyDiv w:val="1"/>
      <w:marLeft w:val="0"/>
      <w:marRight w:val="0"/>
      <w:marTop w:val="0"/>
      <w:marBottom w:val="0"/>
      <w:divBdr>
        <w:top w:val="none" w:sz="0" w:space="0" w:color="auto"/>
        <w:left w:val="none" w:sz="0" w:space="0" w:color="auto"/>
        <w:bottom w:val="none" w:sz="0" w:space="0" w:color="auto"/>
        <w:right w:val="none" w:sz="0" w:space="0" w:color="auto"/>
      </w:divBdr>
      <w:divsChild>
        <w:div w:id="3409168">
          <w:marLeft w:val="360"/>
          <w:marRight w:val="0"/>
          <w:marTop w:val="115"/>
          <w:marBottom w:val="0"/>
          <w:divBdr>
            <w:top w:val="none" w:sz="0" w:space="0" w:color="auto"/>
            <w:left w:val="none" w:sz="0" w:space="0" w:color="auto"/>
            <w:bottom w:val="none" w:sz="0" w:space="0" w:color="auto"/>
            <w:right w:val="none" w:sz="0" w:space="0" w:color="auto"/>
          </w:divBdr>
        </w:div>
        <w:div w:id="263536822">
          <w:marLeft w:val="360"/>
          <w:marRight w:val="0"/>
          <w:marTop w:val="115"/>
          <w:marBottom w:val="0"/>
          <w:divBdr>
            <w:top w:val="none" w:sz="0" w:space="0" w:color="auto"/>
            <w:left w:val="none" w:sz="0" w:space="0" w:color="auto"/>
            <w:bottom w:val="none" w:sz="0" w:space="0" w:color="auto"/>
            <w:right w:val="none" w:sz="0" w:space="0" w:color="auto"/>
          </w:divBdr>
        </w:div>
        <w:div w:id="909072103">
          <w:marLeft w:val="360"/>
          <w:marRight w:val="0"/>
          <w:marTop w:val="115"/>
          <w:marBottom w:val="0"/>
          <w:divBdr>
            <w:top w:val="none" w:sz="0" w:space="0" w:color="auto"/>
            <w:left w:val="none" w:sz="0" w:space="0" w:color="auto"/>
            <w:bottom w:val="none" w:sz="0" w:space="0" w:color="auto"/>
            <w:right w:val="none" w:sz="0" w:space="0" w:color="auto"/>
          </w:divBdr>
        </w:div>
        <w:div w:id="1346398924">
          <w:marLeft w:val="360"/>
          <w:marRight w:val="0"/>
          <w:marTop w:val="115"/>
          <w:marBottom w:val="0"/>
          <w:divBdr>
            <w:top w:val="none" w:sz="0" w:space="0" w:color="auto"/>
            <w:left w:val="none" w:sz="0" w:space="0" w:color="auto"/>
            <w:bottom w:val="none" w:sz="0" w:space="0" w:color="auto"/>
            <w:right w:val="none" w:sz="0" w:space="0" w:color="auto"/>
          </w:divBdr>
        </w:div>
        <w:div w:id="1796218815">
          <w:marLeft w:val="360"/>
          <w:marRight w:val="0"/>
          <w:marTop w:val="115"/>
          <w:marBottom w:val="0"/>
          <w:divBdr>
            <w:top w:val="none" w:sz="0" w:space="0" w:color="auto"/>
            <w:left w:val="none" w:sz="0" w:space="0" w:color="auto"/>
            <w:bottom w:val="none" w:sz="0" w:space="0" w:color="auto"/>
            <w:right w:val="none" w:sz="0" w:space="0" w:color="auto"/>
          </w:divBdr>
        </w:div>
        <w:div w:id="1869414590">
          <w:marLeft w:val="360"/>
          <w:marRight w:val="0"/>
          <w:marTop w:val="115"/>
          <w:marBottom w:val="0"/>
          <w:divBdr>
            <w:top w:val="none" w:sz="0" w:space="0" w:color="auto"/>
            <w:left w:val="none" w:sz="0" w:space="0" w:color="auto"/>
            <w:bottom w:val="none" w:sz="0" w:space="0" w:color="auto"/>
            <w:right w:val="none" w:sz="0" w:space="0" w:color="auto"/>
          </w:divBdr>
        </w:div>
      </w:divsChild>
    </w:div>
    <w:div w:id="669065978">
      <w:bodyDiv w:val="1"/>
      <w:marLeft w:val="0"/>
      <w:marRight w:val="0"/>
      <w:marTop w:val="0"/>
      <w:marBottom w:val="0"/>
      <w:divBdr>
        <w:top w:val="none" w:sz="0" w:space="0" w:color="auto"/>
        <w:left w:val="none" w:sz="0" w:space="0" w:color="auto"/>
        <w:bottom w:val="none" w:sz="0" w:space="0" w:color="auto"/>
        <w:right w:val="none" w:sz="0" w:space="0" w:color="auto"/>
      </w:divBdr>
    </w:div>
    <w:div w:id="669648093">
      <w:bodyDiv w:val="1"/>
      <w:marLeft w:val="0"/>
      <w:marRight w:val="0"/>
      <w:marTop w:val="0"/>
      <w:marBottom w:val="0"/>
      <w:divBdr>
        <w:top w:val="none" w:sz="0" w:space="0" w:color="auto"/>
        <w:left w:val="none" w:sz="0" w:space="0" w:color="auto"/>
        <w:bottom w:val="none" w:sz="0" w:space="0" w:color="auto"/>
        <w:right w:val="none" w:sz="0" w:space="0" w:color="auto"/>
      </w:divBdr>
      <w:divsChild>
        <w:div w:id="5644861">
          <w:marLeft w:val="360"/>
          <w:marRight w:val="0"/>
          <w:marTop w:val="86"/>
          <w:marBottom w:val="0"/>
          <w:divBdr>
            <w:top w:val="none" w:sz="0" w:space="0" w:color="auto"/>
            <w:left w:val="none" w:sz="0" w:space="0" w:color="auto"/>
            <w:bottom w:val="none" w:sz="0" w:space="0" w:color="auto"/>
            <w:right w:val="none" w:sz="0" w:space="0" w:color="auto"/>
          </w:divBdr>
        </w:div>
        <w:div w:id="88623710">
          <w:marLeft w:val="360"/>
          <w:marRight w:val="0"/>
          <w:marTop w:val="86"/>
          <w:marBottom w:val="0"/>
          <w:divBdr>
            <w:top w:val="none" w:sz="0" w:space="0" w:color="auto"/>
            <w:left w:val="none" w:sz="0" w:space="0" w:color="auto"/>
            <w:bottom w:val="none" w:sz="0" w:space="0" w:color="auto"/>
            <w:right w:val="none" w:sz="0" w:space="0" w:color="auto"/>
          </w:divBdr>
        </w:div>
        <w:div w:id="1881429225">
          <w:marLeft w:val="360"/>
          <w:marRight w:val="0"/>
          <w:marTop w:val="86"/>
          <w:marBottom w:val="0"/>
          <w:divBdr>
            <w:top w:val="none" w:sz="0" w:space="0" w:color="auto"/>
            <w:left w:val="none" w:sz="0" w:space="0" w:color="auto"/>
            <w:bottom w:val="none" w:sz="0" w:space="0" w:color="auto"/>
            <w:right w:val="none" w:sz="0" w:space="0" w:color="auto"/>
          </w:divBdr>
        </w:div>
        <w:div w:id="1947347437">
          <w:marLeft w:val="360"/>
          <w:marRight w:val="0"/>
          <w:marTop w:val="86"/>
          <w:marBottom w:val="0"/>
          <w:divBdr>
            <w:top w:val="none" w:sz="0" w:space="0" w:color="auto"/>
            <w:left w:val="none" w:sz="0" w:space="0" w:color="auto"/>
            <w:bottom w:val="none" w:sz="0" w:space="0" w:color="auto"/>
            <w:right w:val="none" w:sz="0" w:space="0" w:color="auto"/>
          </w:divBdr>
        </w:div>
      </w:divsChild>
    </w:div>
    <w:div w:id="671641127">
      <w:bodyDiv w:val="1"/>
      <w:marLeft w:val="0"/>
      <w:marRight w:val="0"/>
      <w:marTop w:val="0"/>
      <w:marBottom w:val="0"/>
      <w:divBdr>
        <w:top w:val="none" w:sz="0" w:space="0" w:color="auto"/>
        <w:left w:val="none" w:sz="0" w:space="0" w:color="auto"/>
        <w:bottom w:val="none" w:sz="0" w:space="0" w:color="auto"/>
        <w:right w:val="none" w:sz="0" w:space="0" w:color="auto"/>
      </w:divBdr>
    </w:div>
    <w:div w:id="671641425">
      <w:bodyDiv w:val="1"/>
      <w:marLeft w:val="0"/>
      <w:marRight w:val="0"/>
      <w:marTop w:val="0"/>
      <w:marBottom w:val="0"/>
      <w:divBdr>
        <w:top w:val="none" w:sz="0" w:space="0" w:color="auto"/>
        <w:left w:val="none" w:sz="0" w:space="0" w:color="auto"/>
        <w:bottom w:val="none" w:sz="0" w:space="0" w:color="auto"/>
        <w:right w:val="none" w:sz="0" w:space="0" w:color="auto"/>
      </w:divBdr>
    </w:div>
    <w:div w:id="676272935">
      <w:bodyDiv w:val="1"/>
      <w:marLeft w:val="0"/>
      <w:marRight w:val="0"/>
      <w:marTop w:val="0"/>
      <w:marBottom w:val="0"/>
      <w:divBdr>
        <w:top w:val="none" w:sz="0" w:space="0" w:color="auto"/>
        <w:left w:val="none" w:sz="0" w:space="0" w:color="auto"/>
        <w:bottom w:val="none" w:sz="0" w:space="0" w:color="auto"/>
        <w:right w:val="none" w:sz="0" w:space="0" w:color="auto"/>
      </w:divBdr>
      <w:divsChild>
        <w:div w:id="536552372">
          <w:marLeft w:val="446"/>
          <w:marRight w:val="0"/>
          <w:marTop w:val="96"/>
          <w:marBottom w:val="0"/>
          <w:divBdr>
            <w:top w:val="none" w:sz="0" w:space="0" w:color="auto"/>
            <w:left w:val="none" w:sz="0" w:space="0" w:color="auto"/>
            <w:bottom w:val="none" w:sz="0" w:space="0" w:color="auto"/>
            <w:right w:val="none" w:sz="0" w:space="0" w:color="auto"/>
          </w:divBdr>
        </w:div>
        <w:div w:id="536822827">
          <w:marLeft w:val="446"/>
          <w:marRight w:val="0"/>
          <w:marTop w:val="96"/>
          <w:marBottom w:val="0"/>
          <w:divBdr>
            <w:top w:val="none" w:sz="0" w:space="0" w:color="auto"/>
            <w:left w:val="none" w:sz="0" w:space="0" w:color="auto"/>
            <w:bottom w:val="none" w:sz="0" w:space="0" w:color="auto"/>
            <w:right w:val="none" w:sz="0" w:space="0" w:color="auto"/>
          </w:divBdr>
        </w:div>
        <w:div w:id="767577055">
          <w:marLeft w:val="1008"/>
          <w:marRight w:val="0"/>
          <w:marTop w:val="96"/>
          <w:marBottom w:val="0"/>
          <w:divBdr>
            <w:top w:val="none" w:sz="0" w:space="0" w:color="auto"/>
            <w:left w:val="none" w:sz="0" w:space="0" w:color="auto"/>
            <w:bottom w:val="none" w:sz="0" w:space="0" w:color="auto"/>
            <w:right w:val="none" w:sz="0" w:space="0" w:color="auto"/>
          </w:divBdr>
        </w:div>
        <w:div w:id="812867225">
          <w:marLeft w:val="1008"/>
          <w:marRight w:val="0"/>
          <w:marTop w:val="96"/>
          <w:marBottom w:val="0"/>
          <w:divBdr>
            <w:top w:val="none" w:sz="0" w:space="0" w:color="auto"/>
            <w:left w:val="none" w:sz="0" w:space="0" w:color="auto"/>
            <w:bottom w:val="none" w:sz="0" w:space="0" w:color="auto"/>
            <w:right w:val="none" w:sz="0" w:space="0" w:color="auto"/>
          </w:divBdr>
        </w:div>
        <w:div w:id="835999200">
          <w:marLeft w:val="446"/>
          <w:marRight w:val="0"/>
          <w:marTop w:val="96"/>
          <w:marBottom w:val="0"/>
          <w:divBdr>
            <w:top w:val="none" w:sz="0" w:space="0" w:color="auto"/>
            <w:left w:val="none" w:sz="0" w:space="0" w:color="auto"/>
            <w:bottom w:val="none" w:sz="0" w:space="0" w:color="auto"/>
            <w:right w:val="none" w:sz="0" w:space="0" w:color="auto"/>
          </w:divBdr>
        </w:div>
        <w:div w:id="1065764361">
          <w:marLeft w:val="1008"/>
          <w:marRight w:val="0"/>
          <w:marTop w:val="96"/>
          <w:marBottom w:val="0"/>
          <w:divBdr>
            <w:top w:val="none" w:sz="0" w:space="0" w:color="auto"/>
            <w:left w:val="none" w:sz="0" w:space="0" w:color="auto"/>
            <w:bottom w:val="none" w:sz="0" w:space="0" w:color="auto"/>
            <w:right w:val="none" w:sz="0" w:space="0" w:color="auto"/>
          </w:divBdr>
        </w:div>
        <w:div w:id="1158501586">
          <w:marLeft w:val="1008"/>
          <w:marRight w:val="0"/>
          <w:marTop w:val="96"/>
          <w:marBottom w:val="0"/>
          <w:divBdr>
            <w:top w:val="none" w:sz="0" w:space="0" w:color="auto"/>
            <w:left w:val="none" w:sz="0" w:space="0" w:color="auto"/>
            <w:bottom w:val="none" w:sz="0" w:space="0" w:color="auto"/>
            <w:right w:val="none" w:sz="0" w:space="0" w:color="auto"/>
          </w:divBdr>
        </w:div>
        <w:div w:id="1933472934">
          <w:marLeft w:val="1008"/>
          <w:marRight w:val="0"/>
          <w:marTop w:val="96"/>
          <w:marBottom w:val="0"/>
          <w:divBdr>
            <w:top w:val="none" w:sz="0" w:space="0" w:color="auto"/>
            <w:left w:val="none" w:sz="0" w:space="0" w:color="auto"/>
            <w:bottom w:val="none" w:sz="0" w:space="0" w:color="auto"/>
            <w:right w:val="none" w:sz="0" w:space="0" w:color="auto"/>
          </w:divBdr>
        </w:div>
      </w:divsChild>
    </w:div>
    <w:div w:id="677847814">
      <w:bodyDiv w:val="1"/>
      <w:marLeft w:val="0"/>
      <w:marRight w:val="0"/>
      <w:marTop w:val="0"/>
      <w:marBottom w:val="0"/>
      <w:divBdr>
        <w:top w:val="none" w:sz="0" w:space="0" w:color="auto"/>
        <w:left w:val="none" w:sz="0" w:space="0" w:color="auto"/>
        <w:bottom w:val="none" w:sz="0" w:space="0" w:color="auto"/>
        <w:right w:val="none" w:sz="0" w:space="0" w:color="auto"/>
      </w:divBdr>
    </w:div>
    <w:div w:id="677971236">
      <w:bodyDiv w:val="1"/>
      <w:marLeft w:val="0"/>
      <w:marRight w:val="0"/>
      <w:marTop w:val="0"/>
      <w:marBottom w:val="0"/>
      <w:divBdr>
        <w:top w:val="none" w:sz="0" w:space="0" w:color="auto"/>
        <w:left w:val="none" w:sz="0" w:space="0" w:color="auto"/>
        <w:bottom w:val="none" w:sz="0" w:space="0" w:color="auto"/>
        <w:right w:val="none" w:sz="0" w:space="0" w:color="auto"/>
      </w:divBdr>
      <w:divsChild>
        <w:div w:id="260528023">
          <w:marLeft w:val="0"/>
          <w:marRight w:val="0"/>
          <w:marTop w:val="120"/>
          <w:marBottom w:val="0"/>
          <w:divBdr>
            <w:top w:val="none" w:sz="0" w:space="0" w:color="auto"/>
            <w:left w:val="none" w:sz="0" w:space="0" w:color="auto"/>
            <w:bottom w:val="none" w:sz="0" w:space="0" w:color="auto"/>
            <w:right w:val="none" w:sz="0" w:space="0" w:color="auto"/>
          </w:divBdr>
        </w:div>
        <w:div w:id="1184981591">
          <w:marLeft w:val="0"/>
          <w:marRight w:val="0"/>
          <w:marTop w:val="120"/>
          <w:marBottom w:val="0"/>
          <w:divBdr>
            <w:top w:val="none" w:sz="0" w:space="0" w:color="auto"/>
            <w:left w:val="none" w:sz="0" w:space="0" w:color="auto"/>
            <w:bottom w:val="none" w:sz="0" w:space="0" w:color="auto"/>
            <w:right w:val="none" w:sz="0" w:space="0" w:color="auto"/>
          </w:divBdr>
        </w:div>
        <w:div w:id="1023900101">
          <w:marLeft w:val="720"/>
          <w:marRight w:val="0"/>
          <w:marTop w:val="120"/>
          <w:marBottom w:val="0"/>
          <w:divBdr>
            <w:top w:val="none" w:sz="0" w:space="0" w:color="auto"/>
            <w:left w:val="none" w:sz="0" w:space="0" w:color="auto"/>
            <w:bottom w:val="none" w:sz="0" w:space="0" w:color="auto"/>
            <w:right w:val="none" w:sz="0" w:space="0" w:color="auto"/>
          </w:divBdr>
        </w:div>
        <w:div w:id="2073380686">
          <w:marLeft w:val="720"/>
          <w:marRight w:val="0"/>
          <w:marTop w:val="120"/>
          <w:marBottom w:val="0"/>
          <w:divBdr>
            <w:top w:val="none" w:sz="0" w:space="0" w:color="auto"/>
            <w:left w:val="none" w:sz="0" w:space="0" w:color="auto"/>
            <w:bottom w:val="none" w:sz="0" w:space="0" w:color="auto"/>
            <w:right w:val="none" w:sz="0" w:space="0" w:color="auto"/>
          </w:divBdr>
        </w:div>
        <w:div w:id="1092122398">
          <w:marLeft w:val="720"/>
          <w:marRight w:val="0"/>
          <w:marTop w:val="120"/>
          <w:marBottom w:val="0"/>
          <w:divBdr>
            <w:top w:val="none" w:sz="0" w:space="0" w:color="auto"/>
            <w:left w:val="none" w:sz="0" w:space="0" w:color="auto"/>
            <w:bottom w:val="none" w:sz="0" w:space="0" w:color="auto"/>
            <w:right w:val="none" w:sz="0" w:space="0" w:color="auto"/>
          </w:divBdr>
        </w:div>
        <w:div w:id="1344942158">
          <w:marLeft w:val="0"/>
          <w:marRight w:val="0"/>
          <w:marTop w:val="120"/>
          <w:marBottom w:val="0"/>
          <w:divBdr>
            <w:top w:val="none" w:sz="0" w:space="0" w:color="auto"/>
            <w:left w:val="none" w:sz="0" w:space="0" w:color="auto"/>
            <w:bottom w:val="none" w:sz="0" w:space="0" w:color="auto"/>
            <w:right w:val="none" w:sz="0" w:space="0" w:color="auto"/>
          </w:divBdr>
        </w:div>
      </w:divsChild>
    </w:div>
    <w:div w:id="678046522">
      <w:bodyDiv w:val="1"/>
      <w:marLeft w:val="0"/>
      <w:marRight w:val="0"/>
      <w:marTop w:val="0"/>
      <w:marBottom w:val="0"/>
      <w:divBdr>
        <w:top w:val="none" w:sz="0" w:space="0" w:color="auto"/>
        <w:left w:val="none" w:sz="0" w:space="0" w:color="auto"/>
        <w:bottom w:val="none" w:sz="0" w:space="0" w:color="auto"/>
        <w:right w:val="none" w:sz="0" w:space="0" w:color="auto"/>
      </w:divBdr>
      <w:divsChild>
        <w:div w:id="1307471992">
          <w:marLeft w:val="547"/>
          <w:marRight w:val="0"/>
          <w:marTop w:val="77"/>
          <w:marBottom w:val="0"/>
          <w:divBdr>
            <w:top w:val="none" w:sz="0" w:space="0" w:color="auto"/>
            <w:left w:val="none" w:sz="0" w:space="0" w:color="auto"/>
            <w:bottom w:val="none" w:sz="0" w:space="0" w:color="auto"/>
            <w:right w:val="none" w:sz="0" w:space="0" w:color="auto"/>
          </w:divBdr>
        </w:div>
        <w:div w:id="523401865">
          <w:marLeft w:val="547"/>
          <w:marRight w:val="0"/>
          <w:marTop w:val="77"/>
          <w:marBottom w:val="0"/>
          <w:divBdr>
            <w:top w:val="none" w:sz="0" w:space="0" w:color="auto"/>
            <w:left w:val="none" w:sz="0" w:space="0" w:color="auto"/>
            <w:bottom w:val="none" w:sz="0" w:space="0" w:color="auto"/>
            <w:right w:val="none" w:sz="0" w:space="0" w:color="auto"/>
          </w:divBdr>
        </w:div>
        <w:div w:id="1018392167">
          <w:marLeft w:val="1930"/>
          <w:marRight w:val="0"/>
          <w:marTop w:val="77"/>
          <w:marBottom w:val="0"/>
          <w:divBdr>
            <w:top w:val="none" w:sz="0" w:space="0" w:color="auto"/>
            <w:left w:val="none" w:sz="0" w:space="0" w:color="auto"/>
            <w:bottom w:val="none" w:sz="0" w:space="0" w:color="auto"/>
            <w:right w:val="none" w:sz="0" w:space="0" w:color="auto"/>
          </w:divBdr>
        </w:div>
        <w:div w:id="2036534150">
          <w:marLeft w:val="1930"/>
          <w:marRight w:val="0"/>
          <w:marTop w:val="77"/>
          <w:marBottom w:val="0"/>
          <w:divBdr>
            <w:top w:val="none" w:sz="0" w:space="0" w:color="auto"/>
            <w:left w:val="none" w:sz="0" w:space="0" w:color="auto"/>
            <w:bottom w:val="none" w:sz="0" w:space="0" w:color="auto"/>
            <w:right w:val="none" w:sz="0" w:space="0" w:color="auto"/>
          </w:divBdr>
        </w:div>
        <w:div w:id="1443185772">
          <w:marLeft w:val="1930"/>
          <w:marRight w:val="0"/>
          <w:marTop w:val="77"/>
          <w:marBottom w:val="0"/>
          <w:divBdr>
            <w:top w:val="none" w:sz="0" w:space="0" w:color="auto"/>
            <w:left w:val="none" w:sz="0" w:space="0" w:color="auto"/>
            <w:bottom w:val="none" w:sz="0" w:space="0" w:color="auto"/>
            <w:right w:val="none" w:sz="0" w:space="0" w:color="auto"/>
          </w:divBdr>
        </w:div>
        <w:div w:id="640234544">
          <w:marLeft w:val="547"/>
          <w:marRight w:val="0"/>
          <w:marTop w:val="77"/>
          <w:marBottom w:val="0"/>
          <w:divBdr>
            <w:top w:val="none" w:sz="0" w:space="0" w:color="auto"/>
            <w:left w:val="none" w:sz="0" w:space="0" w:color="auto"/>
            <w:bottom w:val="none" w:sz="0" w:space="0" w:color="auto"/>
            <w:right w:val="none" w:sz="0" w:space="0" w:color="auto"/>
          </w:divBdr>
        </w:div>
      </w:divsChild>
    </w:div>
    <w:div w:id="679353412">
      <w:bodyDiv w:val="1"/>
      <w:marLeft w:val="0"/>
      <w:marRight w:val="0"/>
      <w:marTop w:val="0"/>
      <w:marBottom w:val="0"/>
      <w:divBdr>
        <w:top w:val="none" w:sz="0" w:space="0" w:color="auto"/>
        <w:left w:val="none" w:sz="0" w:space="0" w:color="auto"/>
        <w:bottom w:val="none" w:sz="0" w:space="0" w:color="auto"/>
        <w:right w:val="none" w:sz="0" w:space="0" w:color="auto"/>
      </w:divBdr>
      <w:divsChild>
        <w:div w:id="27797068">
          <w:marLeft w:val="547"/>
          <w:marRight w:val="0"/>
          <w:marTop w:val="134"/>
          <w:marBottom w:val="0"/>
          <w:divBdr>
            <w:top w:val="none" w:sz="0" w:space="0" w:color="auto"/>
            <w:left w:val="none" w:sz="0" w:space="0" w:color="auto"/>
            <w:bottom w:val="none" w:sz="0" w:space="0" w:color="auto"/>
            <w:right w:val="none" w:sz="0" w:space="0" w:color="auto"/>
          </w:divBdr>
        </w:div>
        <w:div w:id="45687364">
          <w:marLeft w:val="547"/>
          <w:marRight w:val="0"/>
          <w:marTop w:val="134"/>
          <w:marBottom w:val="0"/>
          <w:divBdr>
            <w:top w:val="none" w:sz="0" w:space="0" w:color="auto"/>
            <w:left w:val="none" w:sz="0" w:space="0" w:color="auto"/>
            <w:bottom w:val="none" w:sz="0" w:space="0" w:color="auto"/>
            <w:right w:val="none" w:sz="0" w:space="0" w:color="auto"/>
          </w:divBdr>
        </w:div>
        <w:div w:id="341321758">
          <w:marLeft w:val="1166"/>
          <w:marRight w:val="0"/>
          <w:marTop w:val="115"/>
          <w:marBottom w:val="0"/>
          <w:divBdr>
            <w:top w:val="none" w:sz="0" w:space="0" w:color="auto"/>
            <w:left w:val="none" w:sz="0" w:space="0" w:color="auto"/>
            <w:bottom w:val="none" w:sz="0" w:space="0" w:color="auto"/>
            <w:right w:val="none" w:sz="0" w:space="0" w:color="auto"/>
          </w:divBdr>
        </w:div>
        <w:div w:id="1450704963">
          <w:marLeft w:val="1166"/>
          <w:marRight w:val="0"/>
          <w:marTop w:val="115"/>
          <w:marBottom w:val="0"/>
          <w:divBdr>
            <w:top w:val="none" w:sz="0" w:space="0" w:color="auto"/>
            <w:left w:val="none" w:sz="0" w:space="0" w:color="auto"/>
            <w:bottom w:val="none" w:sz="0" w:space="0" w:color="auto"/>
            <w:right w:val="none" w:sz="0" w:space="0" w:color="auto"/>
          </w:divBdr>
        </w:div>
      </w:divsChild>
    </w:div>
    <w:div w:id="680088430">
      <w:bodyDiv w:val="1"/>
      <w:marLeft w:val="0"/>
      <w:marRight w:val="0"/>
      <w:marTop w:val="0"/>
      <w:marBottom w:val="0"/>
      <w:divBdr>
        <w:top w:val="none" w:sz="0" w:space="0" w:color="auto"/>
        <w:left w:val="none" w:sz="0" w:space="0" w:color="auto"/>
        <w:bottom w:val="none" w:sz="0" w:space="0" w:color="auto"/>
        <w:right w:val="none" w:sz="0" w:space="0" w:color="auto"/>
      </w:divBdr>
    </w:div>
    <w:div w:id="681325249">
      <w:bodyDiv w:val="1"/>
      <w:marLeft w:val="0"/>
      <w:marRight w:val="0"/>
      <w:marTop w:val="0"/>
      <w:marBottom w:val="0"/>
      <w:divBdr>
        <w:top w:val="none" w:sz="0" w:space="0" w:color="auto"/>
        <w:left w:val="none" w:sz="0" w:space="0" w:color="auto"/>
        <w:bottom w:val="none" w:sz="0" w:space="0" w:color="auto"/>
        <w:right w:val="none" w:sz="0" w:space="0" w:color="auto"/>
      </w:divBdr>
    </w:div>
    <w:div w:id="681325402">
      <w:bodyDiv w:val="1"/>
      <w:marLeft w:val="0"/>
      <w:marRight w:val="0"/>
      <w:marTop w:val="0"/>
      <w:marBottom w:val="0"/>
      <w:divBdr>
        <w:top w:val="none" w:sz="0" w:space="0" w:color="auto"/>
        <w:left w:val="none" w:sz="0" w:space="0" w:color="auto"/>
        <w:bottom w:val="none" w:sz="0" w:space="0" w:color="auto"/>
        <w:right w:val="none" w:sz="0" w:space="0" w:color="auto"/>
      </w:divBdr>
      <w:divsChild>
        <w:div w:id="175853990">
          <w:marLeft w:val="1008"/>
          <w:marRight w:val="0"/>
          <w:marTop w:val="96"/>
          <w:marBottom w:val="0"/>
          <w:divBdr>
            <w:top w:val="none" w:sz="0" w:space="0" w:color="auto"/>
            <w:left w:val="none" w:sz="0" w:space="0" w:color="auto"/>
            <w:bottom w:val="none" w:sz="0" w:space="0" w:color="auto"/>
            <w:right w:val="none" w:sz="0" w:space="0" w:color="auto"/>
          </w:divBdr>
        </w:div>
        <w:div w:id="794564065">
          <w:marLeft w:val="1008"/>
          <w:marRight w:val="0"/>
          <w:marTop w:val="115"/>
          <w:marBottom w:val="0"/>
          <w:divBdr>
            <w:top w:val="none" w:sz="0" w:space="0" w:color="auto"/>
            <w:left w:val="none" w:sz="0" w:space="0" w:color="auto"/>
            <w:bottom w:val="none" w:sz="0" w:space="0" w:color="auto"/>
            <w:right w:val="none" w:sz="0" w:space="0" w:color="auto"/>
          </w:divBdr>
        </w:div>
        <w:div w:id="901408006">
          <w:marLeft w:val="446"/>
          <w:marRight w:val="0"/>
          <w:marTop w:val="115"/>
          <w:marBottom w:val="0"/>
          <w:divBdr>
            <w:top w:val="none" w:sz="0" w:space="0" w:color="auto"/>
            <w:left w:val="none" w:sz="0" w:space="0" w:color="auto"/>
            <w:bottom w:val="none" w:sz="0" w:space="0" w:color="auto"/>
            <w:right w:val="none" w:sz="0" w:space="0" w:color="auto"/>
          </w:divBdr>
        </w:div>
        <w:div w:id="1534995134">
          <w:marLeft w:val="446"/>
          <w:marRight w:val="0"/>
          <w:marTop w:val="115"/>
          <w:marBottom w:val="0"/>
          <w:divBdr>
            <w:top w:val="none" w:sz="0" w:space="0" w:color="auto"/>
            <w:left w:val="none" w:sz="0" w:space="0" w:color="auto"/>
            <w:bottom w:val="none" w:sz="0" w:space="0" w:color="auto"/>
            <w:right w:val="none" w:sz="0" w:space="0" w:color="auto"/>
          </w:divBdr>
        </w:div>
        <w:div w:id="1556308920">
          <w:marLeft w:val="446"/>
          <w:marRight w:val="0"/>
          <w:marTop w:val="115"/>
          <w:marBottom w:val="0"/>
          <w:divBdr>
            <w:top w:val="none" w:sz="0" w:space="0" w:color="auto"/>
            <w:left w:val="none" w:sz="0" w:space="0" w:color="auto"/>
            <w:bottom w:val="none" w:sz="0" w:space="0" w:color="auto"/>
            <w:right w:val="none" w:sz="0" w:space="0" w:color="auto"/>
          </w:divBdr>
        </w:div>
        <w:div w:id="1846939829">
          <w:marLeft w:val="446"/>
          <w:marRight w:val="0"/>
          <w:marTop w:val="115"/>
          <w:marBottom w:val="0"/>
          <w:divBdr>
            <w:top w:val="none" w:sz="0" w:space="0" w:color="auto"/>
            <w:left w:val="none" w:sz="0" w:space="0" w:color="auto"/>
            <w:bottom w:val="none" w:sz="0" w:space="0" w:color="auto"/>
            <w:right w:val="none" w:sz="0" w:space="0" w:color="auto"/>
          </w:divBdr>
        </w:div>
      </w:divsChild>
    </w:div>
    <w:div w:id="683167316">
      <w:bodyDiv w:val="1"/>
      <w:marLeft w:val="0"/>
      <w:marRight w:val="0"/>
      <w:marTop w:val="0"/>
      <w:marBottom w:val="0"/>
      <w:divBdr>
        <w:top w:val="none" w:sz="0" w:space="0" w:color="auto"/>
        <w:left w:val="none" w:sz="0" w:space="0" w:color="auto"/>
        <w:bottom w:val="none" w:sz="0" w:space="0" w:color="auto"/>
        <w:right w:val="none" w:sz="0" w:space="0" w:color="auto"/>
      </w:divBdr>
      <w:divsChild>
        <w:div w:id="1977418435">
          <w:marLeft w:val="691"/>
          <w:marRight w:val="0"/>
          <w:marTop w:val="0"/>
          <w:marBottom w:val="0"/>
          <w:divBdr>
            <w:top w:val="none" w:sz="0" w:space="0" w:color="auto"/>
            <w:left w:val="none" w:sz="0" w:space="0" w:color="auto"/>
            <w:bottom w:val="none" w:sz="0" w:space="0" w:color="auto"/>
            <w:right w:val="none" w:sz="0" w:space="0" w:color="auto"/>
          </w:divBdr>
        </w:div>
        <w:div w:id="2103258977">
          <w:marLeft w:val="691"/>
          <w:marRight w:val="0"/>
          <w:marTop w:val="0"/>
          <w:marBottom w:val="0"/>
          <w:divBdr>
            <w:top w:val="none" w:sz="0" w:space="0" w:color="auto"/>
            <w:left w:val="none" w:sz="0" w:space="0" w:color="auto"/>
            <w:bottom w:val="none" w:sz="0" w:space="0" w:color="auto"/>
            <w:right w:val="none" w:sz="0" w:space="0" w:color="auto"/>
          </w:divBdr>
        </w:div>
      </w:divsChild>
    </w:div>
    <w:div w:id="684787356">
      <w:bodyDiv w:val="1"/>
      <w:marLeft w:val="0"/>
      <w:marRight w:val="0"/>
      <w:marTop w:val="0"/>
      <w:marBottom w:val="0"/>
      <w:divBdr>
        <w:top w:val="none" w:sz="0" w:space="0" w:color="auto"/>
        <w:left w:val="none" w:sz="0" w:space="0" w:color="auto"/>
        <w:bottom w:val="none" w:sz="0" w:space="0" w:color="auto"/>
        <w:right w:val="none" w:sz="0" w:space="0" w:color="auto"/>
      </w:divBdr>
      <w:divsChild>
        <w:div w:id="775756677">
          <w:marLeft w:val="259"/>
          <w:marRight w:val="0"/>
          <w:marTop w:val="96"/>
          <w:marBottom w:val="0"/>
          <w:divBdr>
            <w:top w:val="none" w:sz="0" w:space="0" w:color="auto"/>
            <w:left w:val="none" w:sz="0" w:space="0" w:color="auto"/>
            <w:bottom w:val="none" w:sz="0" w:space="0" w:color="auto"/>
            <w:right w:val="none" w:sz="0" w:space="0" w:color="auto"/>
          </w:divBdr>
        </w:div>
        <w:div w:id="646131565">
          <w:marLeft w:val="259"/>
          <w:marRight w:val="0"/>
          <w:marTop w:val="96"/>
          <w:marBottom w:val="0"/>
          <w:divBdr>
            <w:top w:val="none" w:sz="0" w:space="0" w:color="auto"/>
            <w:left w:val="none" w:sz="0" w:space="0" w:color="auto"/>
            <w:bottom w:val="none" w:sz="0" w:space="0" w:color="auto"/>
            <w:right w:val="none" w:sz="0" w:space="0" w:color="auto"/>
          </w:divBdr>
        </w:div>
        <w:div w:id="290209133">
          <w:marLeft w:val="259"/>
          <w:marRight w:val="0"/>
          <w:marTop w:val="96"/>
          <w:marBottom w:val="0"/>
          <w:divBdr>
            <w:top w:val="none" w:sz="0" w:space="0" w:color="auto"/>
            <w:left w:val="none" w:sz="0" w:space="0" w:color="auto"/>
            <w:bottom w:val="none" w:sz="0" w:space="0" w:color="auto"/>
            <w:right w:val="none" w:sz="0" w:space="0" w:color="auto"/>
          </w:divBdr>
        </w:div>
        <w:div w:id="932127460">
          <w:marLeft w:val="259"/>
          <w:marRight w:val="0"/>
          <w:marTop w:val="96"/>
          <w:marBottom w:val="0"/>
          <w:divBdr>
            <w:top w:val="none" w:sz="0" w:space="0" w:color="auto"/>
            <w:left w:val="none" w:sz="0" w:space="0" w:color="auto"/>
            <w:bottom w:val="none" w:sz="0" w:space="0" w:color="auto"/>
            <w:right w:val="none" w:sz="0" w:space="0" w:color="auto"/>
          </w:divBdr>
        </w:div>
      </w:divsChild>
    </w:div>
    <w:div w:id="685012288">
      <w:bodyDiv w:val="1"/>
      <w:marLeft w:val="0"/>
      <w:marRight w:val="0"/>
      <w:marTop w:val="0"/>
      <w:marBottom w:val="0"/>
      <w:divBdr>
        <w:top w:val="none" w:sz="0" w:space="0" w:color="auto"/>
        <w:left w:val="none" w:sz="0" w:space="0" w:color="auto"/>
        <w:bottom w:val="none" w:sz="0" w:space="0" w:color="auto"/>
        <w:right w:val="none" w:sz="0" w:space="0" w:color="auto"/>
      </w:divBdr>
      <w:divsChild>
        <w:div w:id="132136522">
          <w:marLeft w:val="446"/>
          <w:marRight w:val="0"/>
          <w:marTop w:val="60"/>
          <w:marBottom w:val="0"/>
          <w:divBdr>
            <w:top w:val="none" w:sz="0" w:space="0" w:color="auto"/>
            <w:left w:val="none" w:sz="0" w:space="0" w:color="auto"/>
            <w:bottom w:val="none" w:sz="0" w:space="0" w:color="auto"/>
            <w:right w:val="none" w:sz="0" w:space="0" w:color="auto"/>
          </w:divBdr>
        </w:div>
        <w:div w:id="1420368980">
          <w:marLeft w:val="446"/>
          <w:marRight w:val="0"/>
          <w:marTop w:val="60"/>
          <w:marBottom w:val="0"/>
          <w:divBdr>
            <w:top w:val="none" w:sz="0" w:space="0" w:color="auto"/>
            <w:left w:val="none" w:sz="0" w:space="0" w:color="auto"/>
            <w:bottom w:val="none" w:sz="0" w:space="0" w:color="auto"/>
            <w:right w:val="none" w:sz="0" w:space="0" w:color="auto"/>
          </w:divBdr>
        </w:div>
        <w:div w:id="1601914281">
          <w:marLeft w:val="1267"/>
          <w:marRight w:val="0"/>
          <w:marTop w:val="60"/>
          <w:marBottom w:val="0"/>
          <w:divBdr>
            <w:top w:val="none" w:sz="0" w:space="0" w:color="auto"/>
            <w:left w:val="none" w:sz="0" w:space="0" w:color="auto"/>
            <w:bottom w:val="none" w:sz="0" w:space="0" w:color="auto"/>
            <w:right w:val="none" w:sz="0" w:space="0" w:color="auto"/>
          </w:divBdr>
        </w:div>
        <w:div w:id="1639727088">
          <w:marLeft w:val="1267"/>
          <w:marRight w:val="0"/>
          <w:marTop w:val="60"/>
          <w:marBottom w:val="0"/>
          <w:divBdr>
            <w:top w:val="none" w:sz="0" w:space="0" w:color="auto"/>
            <w:left w:val="none" w:sz="0" w:space="0" w:color="auto"/>
            <w:bottom w:val="none" w:sz="0" w:space="0" w:color="auto"/>
            <w:right w:val="none" w:sz="0" w:space="0" w:color="auto"/>
          </w:divBdr>
        </w:div>
        <w:div w:id="2076196911">
          <w:marLeft w:val="1267"/>
          <w:marRight w:val="0"/>
          <w:marTop w:val="60"/>
          <w:marBottom w:val="0"/>
          <w:divBdr>
            <w:top w:val="none" w:sz="0" w:space="0" w:color="auto"/>
            <w:left w:val="none" w:sz="0" w:space="0" w:color="auto"/>
            <w:bottom w:val="none" w:sz="0" w:space="0" w:color="auto"/>
            <w:right w:val="none" w:sz="0" w:space="0" w:color="auto"/>
          </w:divBdr>
        </w:div>
      </w:divsChild>
    </w:div>
    <w:div w:id="685401600">
      <w:bodyDiv w:val="1"/>
      <w:marLeft w:val="0"/>
      <w:marRight w:val="0"/>
      <w:marTop w:val="0"/>
      <w:marBottom w:val="0"/>
      <w:divBdr>
        <w:top w:val="none" w:sz="0" w:space="0" w:color="auto"/>
        <w:left w:val="none" w:sz="0" w:space="0" w:color="auto"/>
        <w:bottom w:val="none" w:sz="0" w:space="0" w:color="auto"/>
        <w:right w:val="none" w:sz="0" w:space="0" w:color="auto"/>
      </w:divBdr>
      <w:divsChild>
        <w:div w:id="187959681">
          <w:marLeft w:val="547"/>
          <w:marRight w:val="0"/>
          <w:marTop w:val="60"/>
          <w:marBottom w:val="0"/>
          <w:divBdr>
            <w:top w:val="none" w:sz="0" w:space="0" w:color="auto"/>
            <w:left w:val="none" w:sz="0" w:space="0" w:color="auto"/>
            <w:bottom w:val="none" w:sz="0" w:space="0" w:color="auto"/>
            <w:right w:val="none" w:sz="0" w:space="0" w:color="auto"/>
          </w:divBdr>
        </w:div>
        <w:div w:id="1210722727">
          <w:marLeft w:val="547"/>
          <w:marRight w:val="0"/>
          <w:marTop w:val="60"/>
          <w:marBottom w:val="0"/>
          <w:divBdr>
            <w:top w:val="none" w:sz="0" w:space="0" w:color="auto"/>
            <w:left w:val="none" w:sz="0" w:space="0" w:color="auto"/>
            <w:bottom w:val="none" w:sz="0" w:space="0" w:color="auto"/>
            <w:right w:val="none" w:sz="0" w:space="0" w:color="auto"/>
          </w:divBdr>
        </w:div>
        <w:div w:id="468518783">
          <w:marLeft w:val="547"/>
          <w:marRight w:val="0"/>
          <w:marTop w:val="60"/>
          <w:marBottom w:val="0"/>
          <w:divBdr>
            <w:top w:val="none" w:sz="0" w:space="0" w:color="auto"/>
            <w:left w:val="none" w:sz="0" w:space="0" w:color="auto"/>
            <w:bottom w:val="none" w:sz="0" w:space="0" w:color="auto"/>
            <w:right w:val="none" w:sz="0" w:space="0" w:color="auto"/>
          </w:divBdr>
        </w:div>
      </w:divsChild>
    </w:div>
    <w:div w:id="685406955">
      <w:bodyDiv w:val="1"/>
      <w:marLeft w:val="0"/>
      <w:marRight w:val="0"/>
      <w:marTop w:val="0"/>
      <w:marBottom w:val="0"/>
      <w:divBdr>
        <w:top w:val="none" w:sz="0" w:space="0" w:color="auto"/>
        <w:left w:val="none" w:sz="0" w:space="0" w:color="auto"/>
        <w:bottom w:val="none" w:sz="0" w:space="0" w:color="auto"/>
        <w:right w:val="none" w:sz="0" w:space="0" w:color="auto"/>
      </w:divBdr>
      <w:divsChild>
        <w:div w:id="238370895">
          <w:marLeft w:val="547"/>
          <w:marRight w:val="0"/>
          <w:marTop w:val="96"/>
          <w:marBottom w:val="0"/>
          <w:divBdr>
            <w:top w:val="none" w:sz="0" w:space="0" w:color="auto"/>
            <w:left w:val="none" w:sz="0" w:space="0" w:color="auto"/>
            <w:bottom w:val="none" w:sz="0" w:space="0" w:color="auto"/>
            <w:right w:val="none" w:sz="0" w:space="0" w:color="auto"/>
          </w:divBdr>
        </w:div>
        <w:div w:id="257060562">
          <w:marLeft w:val="547"/>
          <w:marRight w:val="0"/>
          <w:marTop w:val="96"/>
          <w:marBottom w:val="0"/>
          <w:divBdr>
            <w:top w:val="none" w:sz="0" w:space="0" w:color="auto"/>
            <w:left w:val="none" w:sz="0" w:space="0" w:color="auto"/>
            <w:bottom w:val="none" w:sz="0" w:space="0" w:color="auto"/>
            <w:right w:val="none" w:sz="0" w:space="0" w:color="auto"/>
          </w:divBdr>
        </w:div>
        <w:div w:id="732394177">
          <w:marLeft w:val="547"/>
          <w:marRight w:val="0"/>
          <w:marTop w:val="96"/>
          <w:marBottom w:val="0"/>
          <w:divBdr>
            <w:top w:val="none" w:sz="0" w:space="0" w:color="auto"/>
            <w:left w:val="none" w:sz="0" w:space="0" w:color="auto"/>
            <w:bottom w:val="none" w:sz="0" w:space="0" w:color="auto"/>
            <w:right w:val="none" w:sz="0" w:space="0" w:color="auto"/>
          </w:divBdr>
        </w:div>
        <w:div w:id="734552616">
          <w:marLeft w:val="547"/>
          <w:marRight w:val="0"/>
          <w:marTop w:val="96"/>
          <w:marBottom w:val="0"/>
          <w:divBdr>
            <w:top w:val="none" w:sz="0" w:space="0" w:color="auto"/>
            <w:left w:val="none" w:sz="0" w:space="0" w:color="auto"/>
            <w:bottom w:val="none" w:sz="0" w:space="0" w:color="auto"/>
            <w:right w:val="none" w:sz="0" w:space="0" w:color="auto"/>
          </w:divBdr>
        </w:div>
        <w:div w:id="746344878">
          <w:marLeft w:val="547"/>
          <w:marRight w:val="0"/>
          <w:marTop w:val="96"/>
          <w:marBottom w:val="0"/>
          <w:divBdr>
            <w:top w:val="none" w:sz="0" w:space="0" w:color="auto"/>
            <w:left w:val="none" w:sz="0" w:space="0" w:color="auto"/>
            <w:bottom w:val="none" w:sz="0" w:space="0" w:color="auto"/>
            <w:right w:val="none" w:sz="0" w:space="0" w:color="auto"/>
          </w:divBdr>
        </w:div>
      </w:divsChild>
    </w:div>
    <w:div w:id="686903675">
      <w:bodyDiv w:val="1"/>
      <w:marLeft w:val="0"/>
      <w:marRight w:val="0"/>
      <w:marTop w:val="0"/>
      <w:marBottom w:val="0"/>
      <w:divBdr>
        <w:top w:val="none" w:sz="0" w:space="0" w:color="auto"/>
        <w:left w:val="none" w:sz="0" w:space="0" w:color="auto"/>
        <w:bottom w:val="none" w:sz="0" w:space="0" w:color="auto"/>
        <w:right w:val="none" w:sz="0" w:space="0" w:color="auto"/>
      </w:divBdr>
      <w:divsChild>
        <w:div w:id="26640004">
          <w:marLeft w:val="446"/>
          <w:marRight w:val="0"/>
          <w:marTop w:val="96"/>
          <w:marBottom w:val="0"/>
          <w:divBdr>
            <w:top w:val="none" w:sz="0" w:space="0" w:color="auto"/>
            <w:left w:val="none" w:sz="0" w:space="0" w:color="auto"/>
            <w:bottom w:val="none" w:sz="0" w:space="0" w:color="auto"/>
            <w:right w:val="none" w:sz="0" w:space="0" w:color="auto"/>
          </w:divBdr>
        </w:div>
        <w:div w:id="751512831">
          <w:marLeft w:val="446"/>
          <w:marRight w:val="0"/>
          <w:marTop w:val="96"/>
          <w:marBottom w:val="0"/>
          <w:divBdr>
            <w:top w:val="none" w:sz="0" w:space="0" w:color="auto"/>
            <w:left w:val="none" w:sz="0" w:space="0" w:color="auto"/>
            <w:bottom w:val="none" w:sz="0" w:space="0" w:color="auto"/>
            <w:right w:val="none" w:sz="0" w:space="0" w:color="auto"/>
          </w:divBdr>
        </w:div>
        <w:div w:id="1063719432">
          <w:marLeft w:val="1008"/>
          <w:marRight w:val="0"/>
          <w:marTop w:val="96"/>
          <w:marBottom w:val="0"/>
          <w:divBdr>
            <w:top w:val="none" w:sz="0" w:space="0" w:color="auto"/>
            <w:left w:val="none" w:sz="0" w:space="0" w:color="auto"/>
            <w:bottom w:val="none" w:sz="0" w:space="0" w:color="auto"/>
            <w:right w:val="none" w:sz="0" w:space="0" w:color="auto"/>
          </w:divBdr>
        </w:div>
        <w:div w:id="1271474135">
          <w:marLeft w:val="1008"/>
          <w:marRight w:val="0"/>
          <w:marTop w:val="96"/>
          <w:marBottom w:val="0"/>
          <w:divBdr>
            <w:top w:val="none" w:sz="0" w:space="0" w:color="auto"/>
            <w:left w:val="none" w:sz="0" w:space="0" w:color="auto"/>
            <w:bottom w:val="none" w:sz="0" w:space="0" w:color="auto"/>
            <w:right w:val="none" w:sz="0" w:space="0" w:color="auto"/>
          </w:divBdr>
        </w:div>
        <w:div w:id="1514492610">
          <w:marLeft w:val="1008"/>
          <w:marRight w:val="0"/>
          <w:marTop w:val="96"/>
          <w:marBottom w:val="0"/>
          <w:divBdr>
            <w:top w:val="none" w:sz="0" w:space="0" w:color="auto"/>
            <w:left w:val="none" w:sz="0" w:space="0" w:color="auto"/>
            <w:bottom w:val="none" w:sz="0" w:space="0" w:color="auto"/>
            <w:right w:val="none" w:sz="0" w:space="0" w:color="auto"/>
          </w:divBdr>
        </w:div>
        <w:div w:id="1972515218">
          <w:marLeft w:val="446"/>
          <w:marRight w:val="0"/>
          <w:marTop w:val="96"/>
          <w:marBottom w:val="0"/>
          <w:divBdr>
            <w:top w:val="none" w:sz="0" w:space="0" w:color="auto"/>
            <w:left w:val="none" w:sz="0" w:space="0" w:color="auto"/>
            <w:bottom w:val="none" w:sz="0" w:space="0" w:color="auto"/>
            <w:right w:val="none" w:sz="0" w:space="0" w:color="auto"/>
          </w:divBdr>
        </w:div>
        <w:div w:id="1998028054">
          <w:marLeft w:val="1008"/>
          <w:marRight w:val="0"/>
          <w:marTop w:val="96"/>
          <w:marBottom w:val="0"/>
          <w:divBdr>
            <w:top w:val="none" w:sz="0" w:space="0" w:color="auto"/>
            <w:left w:val="none" w:sz="0" w:space="0" w:color="auto"/>
            <w:bottom w:val="none" w:sz="0" w:space="0" w:color="auto"/>
            <w:right w:val="none" w:sz="0" w:space="0" w:color="auto"/>
          </w:divBdr>
        </w:div>
        <w:div w:id="2095200012">
          <w:marLeft w:val="446"/>
          <w:marRight w:val="0"/>
          <w:marTop w:val="96"/>
          <w:marBottom w:val="0"/>
          <w:divBdr>
            <w:top w:val="none" w:sz="0" w:space="0" w:color="auto"/>
            <w:left w:val="none" w:sz="0" w:space="0" w:color="auto"/>
            <w:bottom w:val="none" w:sz="0" w:space="0" w:color="auto"/>
            <w:right w:val="none" w:sz="0" w:space="0" w:color="auto"/>
          </w:divBdr>
        </w:div>
      </w:divsChild>
    </w:div>
    <w:div w:id="687293316">
      <w:bodyDiv w:val="1"/>
      <w:marLeft w:val="0"/>
      <w:marRight w:val="0"/>
      <w:marTop w:val="0"/>
      <w:marBottom w:val="0"/>
      <w:divBdr>
        <w:top w:val="none" w:sz="0" w:space="0" w:color="auto"/>
        <w:left w:val="none" w:sz="0" w:space="0" w:color="auto"/>
        <w:bottom w:val="none" w:sz="0" w:space="0" w:color="auto"/>
        <w:right w:val="none" w:sz="0" w:space="0" w:color="auto"/>
      </w:divBdr>
      <w:divsChild>
        <w:div w:id="1129781612">
          <w:marLeft w:val="360"/>
          <w:marRight w:val="0"/>
          <w:marTop w:val="96"/>
          <w:marBottom w:val="0"/>
          <w:divBdr>
            <w:top w:val="none" w:sz="0" w:space="0" w:color="auto"/>
            <w:left w:val="none" w:sz="0" w:space="0" w:color="auto"/>
            <w:bottom w:val="none" w:sz="0" w:space="0" w:color="auto"/>
            <w:right w:val="none" w:sz="0" w:space="0" w:color="auto"/>
          </w:divBdr>
        </w:div>
        <w:div w:id="1213615090">
          <w:marLeft w:val="360"/>
          <w:marRight w:val="0"/>
          <w:marTop w:val="96"/>
          <w:marBottom w:val="0"/>
          <w:divBdr>
            <w:top w:val="none" w:sz="0" w:space="0" w:color="auto"/>
            <w:left w:val="none" w:sz="0" w:space="0" w:color="auto"/>
            <w:bottom w:val="none" w:sz="0" w:space="0" w:color="auto"/>
            <w:right w:val="none" w:sz="0" w:space="0" w:color="auto"/>
          </w:divBdr>
        </w:div>
        <w:div w:id="1433164331">
          <w:marLeft w:val="360"/>
          <w:marRight w:val="0"/>
          <w:marTop w:val="96"/>
          <w:marBottom w:val="0"/>
          <w:divBdr>
            <w:top w:val="none" w:sz="0" w:space="0" w:color="auto"/>
            <w:left w:val="none" w:sz="0" w:space="0" w:color="auto"/>
            <w:bottom w:val="none" w:sz="0" w:space="0" w:color="auto"/>
            <w:right w:val="none" w:sz="0" w:space="0" w:color="auto"/>
          </w:divBdr>
        </w:div>
      </w:divsChild>
    </w:div>
    <w:div w:id="689181694">
      <w:bodyDiv w:val="1"/>
      <w:marLeft w:val="0"/>
      <w:marRight w:val="0"/>
      <w:marTop w:val="0"/>
      <w:marBottom w:val="0"/>
      <w:divBdr>
        <w:top w:val="none" w:sz="0" w:space="0" w:color="auto"/>
        <w:left w:val="none" w:sz="0" w:space="0" w:color="auto"/>
        <w:bottom w:val="none" w:sz="0" w:space="0" w:color="auto"/>
        <w:right w:val="none" w:sz="0" w:space="0" w:color="auto"/>
      </w:divBdr>
      <w:divsChild>
        <w:div w:id="518929081">
          <w:marLeft w:val="1008"/>
          <w:marRight w:val="0"/>
          <w:marTop w:val="91"/>
          <w:marBottom w:val="0"/>
          <w:divBdr>
            <w:top w:val="none" w:sz="0" w:space="0" w:color="auto"/>
            <w:left w:val="none" w:sz="0" w:space="0" w:color="auto"/>
            <w:bottom w:val="none" w:sz="0" w:space="0" w:color="auto"/>
            <w:right w:val="none" w:sz="0" w:space="0" w:color="auto"/>
          </w:divBdr>
        </w:div>
        <w:div w:id="843863131">
          <w:marLeft w:val="446"/>
          <w:marRight w:val="0"/>
          <w:marTop w:val="91"/>
          <w:marBottom w:val="0"/>
          <w:divBdr>
            <w:top w:val="none" w:sz="0" w:space="0" w:color="auto"/>
            <w:left w:val="none" w:sz="0" w:space="0" w:color="auto"/>
            <w:bottom w:val="none" w:sz="0" w:space="0" w:color="auto"/>
            <w:right w:val="none" w:sz="0" w:space="0" w:color="auto"/>
          </w:divBdr>
        </w:div>
        <w:div w:id="1071587797">
          <w:marLeft w:val="446"/>
          <w:marRight w:val="0"/>
          <w:marTop w:val="91"/>
          <w:marBottom w:val="0"/>
          <w:divBdr>
            <w:top w:val="none" w:sz="0" w:space="0" w:color="auto"/>
            <w:left w:val="none" w:sz="0" w:space="0" w:color="auto"/>
            <w:bottom w:val="none" w:sz="0" w:space="0" w:color="auto"/>
            <w:right w:val="none" w:sz="0" w:space="0" w:color="auto"/>
          </w:divBdr>
        </w:div>
        <w:div w:id="1456607085">
          <w:marLeft w:val="1008"/>
          <w:marRight w:val="0"/>
          <w:marTop w:val="91"/>
          <w:marBottom w:val="0"/>
          <w:divBdr>
            <w:top w:val="none" w:sz="0" w:space="0" w:color="auto"/>
            <w:left w:val="none" w:sz="0" w:space="0" w:color="auto"/>
            <w:bottom w:val="none" w:sz="0" w:space="0" w:color="auto"/>
            <w:right w:val="none" w:sz="0" w:space="0" w:color="auto"/>
          </w:divBdr>
        </w:div>
        <w:div w:id="1637028783">
          <w:marLeft w:val="1008"/>
          <w:marRight w:val="0"/>
          <w:marTop w:val="91"/>
          <w:marBottom w:val="0"/>
          <w:divBdr>
            <w:top w:val="none" w:sz="0" w:space="0" w:color="auto"/>
            <w:left w:val="none" w:sz="0" w:space="0" w:color="auto"/>
            <w:bottom w:val="none" w:sz="0" w:space="0" w:color="auto"/>
            <w:right w:val="none" w:sz="0" w:space="0" w:color="auto"/>
          </w:divBdr>
        </w:div>
        <w:div w:id="1837571442">
          <w:marLeft w:val="1008"/>
          <w:marRight w:val="0"/>
          <w:marTop w:val="91"/>
          <w:marBottom w:val="0"/>
          <w:divBdr>
            <w:top w:val="none" w:sz="0" w:space="0" w:color="auto"/>
            <w:left w:val="none" w:sz="0" w:space="0" w:color="auto"/>
            <w:bottom w:val="none" w:sz="0" w:space="0" w:color="auto"/>
            <w:right w:val="none" w:sz="0" w:space="0" w:color="auto"/>
          </w:divBdr>
        </w:div>
        <w:div w:id="1950235828">
          <w:marLeft w:val="446"/>
          <w:marRight w:val="0"/>
          <w:marTop w:val="91"/>
          <w:marBottom w:val="0"/>
          <w:divBdr>
            <w:top w:val="none" w:sz="0" w:space="0" w:color="auto"/>
            <w:left w:val="none" w:sz="0" w:space="0" w:color="auto"/>
            <w:bottom w:val="none" w:sz="0" w:space="0" w:color="auto"/>
            <w:right w:val="none" w:sz="0" w:space="0" w:color="auto"/>
          </w:divBdr>
        </w:div>
      </w:divsChild>
    </w:div>
    <w:div w:id="689573525">
      <w:bodyDiv w:val="1"/>
      <w:marLeft w:val="0"/>
      <w:marRight w:val="0"/>
      <w:marTop w:val="0"/>
      <w:marBottom w:val="0"/>
      <w:divBdr>
        <w:top w:val="none" w:sz="0" w:space="0" w:color="auto"/>
        <w:left w:val="none" w:sz="0" w:space="0" w:color="auto"/>
        <w:bottom w:val="none" w:sz="0" w:space="0" w:color="auto"/>
        <w:right w:val="none" w:sz="0" w:space="0" w:color="auto"/>
      </w:divBdr>
      <w:divsChild>
        <w:div w:id="397022904">
          <w:marLeft w:val="634"/>
          <w:marRight w:val="0"/>
          <w:marTop w:val="115"/>
          <w:marBottom w:val="0"/>
          <w:divBdr>
            <w:top w:val="none" w:sz="0" w:space="0" w:color="auto"/>
            <w:left w:val="none" w:sz="0" w:space="0" w:color="auto"/>
            <w:bottom w:val="none" w:sz="0" w:space="0" w:color="auto"/>
            <w:right w:val="none" w:sz="0" w:space="0" w:color="auto"/>
          </w:divBdr>
        </w:div>
        <w:div w:id="1859465867">
          <w:marLeft w:val="1267"/>
          <w:marRight w:val="0"/>
          <w:marTop w:val="106"/>
          <w:marBottom w:val="0"/>
          <w:divBdr>
            <w:top w:val="none" w:sz="0" w:space="0" w:color="auto"/>
            <w:left w:val="none" w:sz="0" w:space="0" w:color="auto"/>
            <w:bottom w:val="none" w:sz="0" w:space="0" w:color="auto"/>
            <w:right w:val="none" w:sz="0" w:space="0" w:color="auto"/>
          </w:divBdr>
        </w:div>
        <w:div w:id="622735889">
          <w:marLeft w:val="634"/>
          <w:marRight w:val="0"/>
          <w:marTop w:val="115"/>
          <w:marBottom w:val="0"/>
          <w:divBdr>
            <w:top w:val="none" w:sz="0" w:space="0" w:color="auto"/>
            <w:left w:val="none" w:sz="0" w:space="0" w:color="auto"/>
            <w:bottom w:val="none" w:sz="0" w:space="0" w:color="auto"/>
            <w:right w:val="none" w:sz="0" w:space="0" w:color="auto"/>
          </w:divBdr>
        </w:div>
        <w:div w:id="1804737137">
          <w:marLeft w:val="1267"/>
          <w:marRight w:val="0"/>
          <w:marTop w:val="106"/>
          <w:marBottom w:val="0"/>
          <w:divBdr>
            <w:top w:val="none" w:sz="0" w:space="0" w:color="auto"/>
            <w:left w:val="none" w:sz="0" w:space="0" w:color="auto"/>
            <w:bottom w:val="none" w:sz="0" w:space="0" w:color="auto"/>
            <w:right w:val="none" w:sz="0" w:space="0" w:color="auto"/>
          </w:divBdr>
        </w:div>
        <w:div w:id="1996375376">
          <w:marLeft w:val="634"/>
          <w:marRight w:val="0"/>
          <w:marTop w:val="115"/>
          <w:marBottom w:val="0"/>
          <w:divBdr>
            <w:top w:val="none" w:sz="0" w:space="0" w:color="auto"/>
            <w:left w:val="none" w:sz="0" w:space="0" w:color="auto"/>
            <w:bottom w:val="none" w:sz="0" w:space="0" w:color="auto"/>
            <w:right w:val="none" w:sz="0" w:space="0" w:color="auto"/>
          </w:divBdr>
        </w:div>
        <w:div w:id="2074622698">
          <w:marLeft w:val="1267"/>
          <w:marRight w:val="0"/>
          <w:marTop w:val="106"/>
          <w:marBottom w:val="0"/>
          <w:divBdr>
            <w:top w:val="none" w:sz="0" w:space="0" w:color="auto"/>
            <w:left w:val="none" w:sz="0" w:space="0" w:color="auto"/>
            <w:bottom w:val="none" w:sz="0" w:space="0" w:color="auto"/>
            <w:right w:val="none" w:sz="0" w:space="0" w:color="auto"/>
          </w:divBdr>
        </w:div>
        <w:div w:id="995378624">
          <w:marLeft w:val="1267"/>
          <w:marRight w:val="0"/>
          <w:marTop w:val="106"/>
          <w:marBottom w:val="0"/>
          <w:divBdr>
            <w:top w:val="none" w:sz="0" w:space="0" w:color="auto"/>
            <w:left w:val="none" w:sz="0" w:space="0" w:color="auto"/>
            <w:bottom w:val="none" w:sz="0" w:space="0" w:color="auto"/>
            <w:right w:val="none" w:sz="0" w:space="0" w:color="auto"/>
          </w:divBdr>
        </w:div>
        <w:div w:id="317810435">
          <w:marLeft w:val="1267"/>
          <w:marRight w:val="0"/>
          <w:marTop w:val="106"/>
          <w:marBottom w:val="0"/>
          <w:divBdr>
            <w:top w:val="none" w:sz="0" w:space="0" w:color="auto"/>
            <w:left w:val="none" w:sz="0" w:space="0" w:color="auto"/>
            <w:bottom w:val="none" w:sz="0" w:space="0" w:color="auto"/>
            <w:right w:val="none" w:sz="0" w:space="0" w:color="auto"/>
          </w:divBdr>
        </w:div>
        <w:div w:id="865825946">
          <w:marLeft w:val="634"/>
          <w:marRight w:val="0"/>
          <w:marTop w:val="115"/>
          <w:marBottom w:val="0"/>
          <w:divBdr>
            <w:top w:val="none" w:sz="0" w:space="0" w:color="auto"/>
            <w:left w:val="none" w:sz="0" w:space="0" w:color="auto"/>
            <w:bottom w:val="none" w:sz="0" w:space="0" w:color="auto"/>
            <w:right w:val="none" w:sz="0" w:space="0" w:color="auto"/>
          </w:divBdr>
        </w:div>
        <w:div w:id="1338191574">
          <w:marLeft w:val="1267"/>
          <w:marRight w:val="0"/>
          <w:marTop w:val="106"/>
          <w:marBottom w:val="0"/>
          <w:divBdr>
            <w:top w:val="none" w:sz="0" w:space="0" w:color="auto"/>
            <w:left w:val="none" w:sz="0" w:space="0" w:color="auto"/>
            <w:bottom w:val="none" w:sz="0" w:space="0" w:color="auto"/>
            <w:right w:val="none" w:sz="0" w:space="0" w:color="auto"/>
          </w:divBdr>
        </w:div>
        <w:div w:id="38749007">
          <w:marLeft w:val="1267"/>
          <w:marRight w:val="0"/>
          <w:marTop w:val="106"/>
          <w:marBottom w:val="0"/>
          <w:divBdr>
            <w:top w:val="none" w:sz="0" w:space="0" w:color="auto"/>
            <w:left w:val="none" w:sz="0" w:space="0" w:color="auto"/>
            <w:bottom w:val="none" w:sz="0" w:space="0" w:color="auto"/>
            <w:right w:val="none" w:sz="0" w:space="0" w:color="auto"/>
          </w:divBdr>
        </w:div>
        <w:div w:id="534663078">
          <w:marLeft w:val="1267"/>
          <w:marRight w:val="0"/>
          <w:marTop w:val="106"/>
          <w:marBottom w:val="0"/>
          <w:divBdr>
            <w:top w:val="none" w:sz="0" w:space="0" w:color="auto"/>
            <w:left w:val="none" w:sz="0" w:space="0" w:color="auto"/>
            <w:bottom w:val="none" w:sz="0" w:space="0" w:color="auto"/>
            <w:right w:val="none" w:sz="0" w:space="0" w:color="auto"/>
          </w:divBdr>
        </w:div>
      </w:divsChild>
    </w:div>
    <w:div w:id="689641625">
      <w:bodyDiv w:val="1"/>
      <w:marLeft w:val="0"/>
      <w:marRight w:val="0"/>
      <w:marTop w:val="0"/>
      <w:marBottom w:val="0"/>
      <w:divBdr>
        <w:top w:val="none" w:sz="0" w:space="0" w:color="auto"/>
        <w:left w:val="none" w:sz="0" w:space="0" w:color="auto"/>
        <w:bottom w:val="none" w:sz="0" w:space="0" w:color="auto"/>
        <w:right w:val="none" w:sz="0" w:space="0" w:color="auto"/>
      </w:divBdr>
      <w:divsChild>
        <w:div w:id="245574174">
          <w:marLeft w:val="418"/>
          <w:marRight w:val="0"/>
          <w:marTop w:val="82"/>
          <w:marBottom w:val="0"/>
          <w:divBdr>
            <w:top w:val="none" w:sz="0" w:space="0" w:color="auto"/>
            <w:left w:val="none" w:sz="0" w:space="0" w:color="auto"/>
            <w:bottom w:val="none" w:sz="0" w:space="0" w:color="auto"/>
            <w:right w:val="none" w:sz="0" w:space="0" w:color="auto"/>
          </w:divBdr>
        </w:div>
        <w:div w:id="1476683225">
          <w:marLeft w:val="418"/>
          <w:marRight w:val="0"/>
          <w:marTop w:val="82"/>
          <w:marBottom w:val="0"/>
          <w:divBdr>
            <w:top w:val="none" w:sz="0" w:space="0" w:color="auto"/>
            <w:left w:val="none" w:sz="0" w:space="0" w:color="auto"/>
            <w:bottom w:val="none" w:sz="0" w:space="0" w:color="auto"/>
            <w:right w:val="none" w:sz="0" w:space="0" w:color="auto"/>
          </w:divBdr>
        </w:div>
        <w:div w:id="1741436872">
          <w:marLeft w:val="418"/>
          <w:marRight w:val="0"/>
          <w:marTop w:val="82"/>
          <w:marBottom w:val="0"/>
          <w:divBdr>
            <w:top w:val="none" w:sz="0" w:space="0" w:color="auto"/>
            <w:left w:val="none" w:sz="0" w:space="0" w:color="auto"/>
            <w:bottom w:val="none" w:sz="0" w:space="0" w:color="auto"/>
            <w:right w:val="none" w:sz="0" w:space="0" w:color="auto"/>
          </w:divBdr>
        </w:div>
        <w:div w:id="1749646529">
          <w:marLeft w:val="418"/>
          <w:marRight w:val="0"/>
          <w:marTop w:val="82"/>
          <w:marBottom w:val="0"/>
          <w:divBdr>
            <w:top w:val="none" w:sz="0" w:space="0" w:color="auto"/>
            <w:left w:val="none" w:sz="0" w:space="0" w:color="auto"/>
            <w:bottom w:val="none" w:sz="0" w:space="0" w:color="auto"/>
            <w:right w:val="none" w:sz="0" w:space="0" w:color="auto"/>
          </w:divBdr>
        </w:div>
      </w:divsChild>
    </w:div>
    <w:div w:id="690187503">
      <w:bodyDiv w:val="1"/>
      <w:marLeft w:val="0"/>
      <w:marRight w:val="0"/>
      <w:marTop w:val="0"/>
      <w:marBottom w:val="0"/>
      <w:divBdr>
        <w:top w:val="none" w:sz="0" w:space="0" w:color="auto"/>
        <w:left w:val="none" w:sz="0" w:space="0" w:color="auto"/>
        <w:bottom w:val="none" w:sz="0" w:space="0" w:color="auto"/>
        <w:right w:val="none" w:sz="0" w:space="0" w:color="auto"/>
      </w:divBdr>
    </w:div>
    <w:div w:id="690647335">
      <w:bodyDiv w:val="1"/>
      <w:marLeft w:val="0"/>
      <w:marRight w:val="0"/>
      <w:marTop w:val="0"/>
      <w:marBottom w:val="0"/>
      <w:divBdr>
        <w:top w:val="none" w:sz="0" w:space="0" w:color="auto"/>
        <w:left w:val="none" w:sz="0" w:space="0" w:color="auto"/>
        <w:bottom w:val="none" w:sz="0" w:space="0" w:color="auto"/>
        <w:right w:val="none" w:sz="0" w:space="0" w:color="auto"/>
      </w:divBdr>
    </w:div>
    <w:div w:id="691997378">
      <w:bodyDiv w:val="1"/>
      <w:marLeft w:val="0"/>
      <w:marRight w:val="0"/>
      <w:marTop w:val="0"/>
      <w:marBottom w:val="0"/>
      <w:divBdr>
        <w:top w:val="none" w:sz="0" w:space="0" w:color="auto"/>
        <w:left w:val="none" w:sz="0" w:space="0" w:color="auto"/>
        <w:bottom w:val="none" w:sz="0" w:space="0" w:color="auto"/>
        <w:right w:val="none" w:sz="0" w:space="0" w:color="auto"/>
      </w:divBdr>
      <w:divsChild>
        <w:div w:id="1731272696">
          <w:marLeft w:val="547"/>
          <w:marRight w:val="0"/>
          <w:marTop w:val="96"/>
          <w:marBottom w:val="0"/>
          <w:divBdr>
            <w:top w:val="none" w:sz="0" w:space="0" w:color="auto"/>
            <w:left w:val="none" w:sz="0" w:space="0" w:color="auto"/>
            <w:bottom w:val="none" w:sz="0" w:space="0" w:color="auto"/>
            <w:right w:val="none" w:sz="0" w:space="0" w:color="auto"/>
          </w:divBdr>
        </w:div>
        <w:div w:id="1725177846">
          <w:marLeft w:val="1930"/>
          <w:marRight w:val="0"/>
          <w:marTop w:val="86"/>
          <w:marBottom w:val="0"/>
          <w:divBdr>
            <w:top w:val="none" w:sz="0" w:space="0" w:color="auto"/>
            <w:left w:val="none" w:sz="0" w:space="0" w:color="auto"/>
            <w:bottom w:val="none" w:sz="0" w:space="0" w:color="auto"/>
            <w:right w:val="none" w:sz="0" w:space="0" w:color="auto"/>
          </w:divBdr>
        </w:div>
        <w:div w:id="860626836">
          <w:marLeft w:val="1930"/>
          <w:marRight w:val="0"/>
          <w:marTop w:val="86"/>
          <w:marBottom w:val="0"/>
          <w:divBdr>
            <w:top w:val="none" w:sz="0" w:space="0" w:color="auto"/>
            <w:left w:val="none" w:sz="0" w:space="0" w:color="auto"/>
            <w:bottom w:val="none" w:sz="0" w:space="0" w:color="auto"/>
            <w:right w:val="none" w:sz="0" w:space="0" w:color="auto"/>
          </w:divBdr>
        </w:div>
        <w:div w:id="1215579905">
          <w:marLeft w:val="1930"/>
          <w:marRight w:val="0"/>
          <w:marTop w:val="86"/>
          <w:marBottom w:val="0"/>
          <w:divBdr>
            <w:top w:val="none" w:sz="0" w:space="0" w:color="auto"/>
            <w:left w:val="none" w:sz="0" w:space="0" w:color="auto"/>
            <w:bottom w:val="none" w:sz="0" w:space="0" w:color="auto"/>
            <w:right w:val="none" w:sz="0" w:space="0" w:color="auto"/>
          </w:divBdr>
        </w:div>
        <w:div w:id="333413857">
          <w:marLeft w:val="547"/>
          <w:marRight w:val="0"/>
          <w:marTop w:val="96"/>
          <w:marBottom w:val="0"/>
          <w:divBdr>
            <w:top w:val="none" w:sz="0" w:space="0" w:color="auto"/>
            <w:left w:val="none" w:sz="0" w:space="0" w:color="auto"/>
            <w:bottom w:val="none" w:sz="0" w:space="0" w:color="auto"/>
            <w:right w:val="none" w:sz="0" w:space="0" w:color="auto"/>
          </w:divBdr>
        </w:div>
        <w:div w:id="745806111">
          <w:marLeft w:val="1930"/>
          <w:marRight w:val="0"/>
          <w:marTop w:val="86"/>
          <w:marBottom w:val="0"/>
          <w:divBdr>
            <w:top w:val="none" w:sz="0" w:space="0" w:color="auto"/>
            <w:left w:val="none" w:sz="0" w:space="0" w:color="auto"/>
            <w:bottom w:val="none" w:sz="0" w:space="0" w:color="auto"/>
            <w:right w:val="none" w:sz="0" w:space="0" w:color="auto"/>
          </w:divBdr>
        </w:div>
        <w:div w:id="457601520">
          <w:marLeft w:val="1930"/>
          <w:marRight w:val="0"/>
          <w:marTop w:val="86"/>
          <w:marBottom w:val="0"/>
          <w:divBdr>
            <w:top w:val="none" w:sz="0" w:space="0" w:color="auto"/>
            <w:left w:val="none" w:sz="0" w:space="0" w:color="auto"/>
            <w:bottom w:val="none" w:sz="0" w:space="0" w:color="auto"/>
            <w:right w:val="none" w:sz="0" w:space="0" w:color="auto"/>
          </w:divBdr>
        </w:div>
      </w:divsChild>
    </w:div>
    <w:div w:id="693074941">
      <w:bodyDiv w:val="1"/>
      <w:marLeft w:val="0"/>
      <w:marRight w:val="0"/>
      <w:marTop w:val="0"/>
      <w:marBottom w:val="0"/>
      <w:divBdr>
        <w:top w:val="none" w:sz="0" w:space="0" w:color="auto"/>
        <w:left w:val="none" w:sz="0" w:space="0" w:color="auto"/>
        <w:bottom w:val="none" w:sz="0" w:space="0" w:color="auto"/>
        <w:right w:val="none" w:sz="0" w:space="0" w:color="auto"/>
      </w:divBdr>
      <w:divsChild>
        <w:div w:id="709493453">
          <w:marLeft w:val="274"/>
          <w:marRight w:val="0"/>
          <w:marTop w:val="86"/>
          <w:marBottom w:val="0"/>
          <w:divBdr>
            <w:top w:val="none" w:sz="0" w:space="0" w:color="auto"/>
            <w:left w:val="none" w:sz="0" w:space="0" w:color="auto"/>
            <w:bottom w:val="none" w:sz="0" w:space="0" w:color="auto"/>
            <w:right w:val="none" w:sz="0" w:space="0" w:color="auto"/>
          </w:divBdr>
        </w:div>
        <w:div w:id="584997328">
          <w:marLeft w:val="274"/>
          <w:marRight w:val="0"/>
          <w:marTop w:val="86"/>
          <w:marBottom w:val="0"/>
          <w:divBdr>
            <w:top w:val="none" w:sz="0" w:space="0" w:color="auto"/>
            <w:left w:val="none" w:sz="0" w:space="0" w:color="auto"/>
            <w:bottom w:val="none" w:sz="0" w:space="0" w:color="auto"/>
            <w:right w:val="none" w:sz="0" w:space="0" w:color="auto"/>
          </w:divBdr>
        </w:div>
        <w:div w:id="680815945">
          <w:marLeft w:val="274"/>
          <w:marRight w:val="0"/>
          <w:marTop w:val="86"/>
          <w:marBottom w:val="0"/>
          <w:divBdr>
            <w:top w:val="none" w:sz="0" w:space="0" w:color="auto"/>
            <w:left w:val="none" w:sz="0" w:space="0" w:color="auto"/>
            <w:bottom w:val="none" w:sz="0" w:space="0" w:color="auto"/>
            <w:right w:val="none" w:sz="0" w:space="0" w:color="auto"/>
          </w:divBdr>
        </w:div>
      </w:divsChild>
    </w:div>
    <w:div w:id="693191218">
      <w:bodyDiv w:val="1"/>
      <w:marLeft w:val="0"/>
      <w:marRight w:val="0"/>
      <w:marTop w:val="0"/>
      <w:marBottom w:val="0"/>
      <w:divBdr>
        <w:top w:val="none" w:sz="0" w:space="0" w:color="auto"/>
        <w:left w:val="none" w:sz="0" w:space="0" w:color="auto"/>
        <w:bottom w:val="none" w:sz="0" w:space="0" w:color="auto"/>
        <w:right w:val="none" w:sz="0" w:space="0" w:color="auto"/>
      </w:divBdr>
      <w:divsChild>
        <w:div w:id="120349898">
          <w:marLeft w:val="1166"/>
          <w:marRight w:val="0"/>
          <w:marTop w:val="96"/>
          <w:marBottom w:val="0"/>
          <w:divBdr>
            <w:top w:val="none" w:sz="0" w:space="0" w:color="auto"/>
            <w:left w:val="none" w:sz="0" w:space="0" w:color="auto"/>
            <w:bottom w:val="none" w:sz="0" w:space="0" w:color="auto"/>
            <w:right w:val="none" w:sz="0" w:space="0" w:color="auto"/>
          </w:divBdr>
        </w:div>
        <w:div w:id="326060519">
          <w:marLeft w:val="547"/>
          <w:marRight w:val="0"/>
          <w:marTop w:val="134"/>
          <w:marBottom w:val="0"/>
          <w:divBdr>
            <w:top w:val="none" w:sz="0" w:space="0" w:color="auto"/>
            <w:left w:val="none" w:sz="0" w:space="0" w:color="auto"/>
            <w:bottom w:val="none" w:sz="0" w:space="0" w:color="auto"/>
            <w:right w:val="none" w:sz="0" w:space="0" w:color="auto"/>
          </w:divBdr>
        </w:div>
        <w:div w:id="392390856">
          <w:marLeft w:val="1166"/>
          <w:marRight w:val="0"/>
          <w:marTop w:val="96"/>
          <w:marBottom w:val="0"/>
          <w:divBdr>
            <w:top w:val="none" w:sz="0" w:space="0" w:color="auto"/>
            <w:left w:val="none" w:sz="0" w:space="0" w:color="auto"/>
            <w:bottom w:val="none" w:sz="0" w:space="0" w:color="auto"/>
            <w:right w:val="none" w:sz="0" w:space="0" w:color="auto"/>
          </w:divBdr>
        </w:div>
        <w:div w:id="909272388">
          <w:marLeft w:val="1166"/>
          <w:marRight w:val="0"/>
          <w:marTop w:val="96"/>
          <w:marBottom w:val="0"/>
          <w:divBdr>
            <w:top w:val="none" w:sz="0" w:space="0" w:color="auto"/>
            <w:left w:val="none" w:sz="0" w:space="0" w:color="auto"/>
            <w:bottom w:val="none" w:sz="0" w:space="0" w:color="auto"/>
            <w:right w:val="none" w:sz="0" w:space="0" w:color="auto"/>
          </w:divBdr>
        </w:div>
        <w:div w:id="1130511644">
          <w:marLeft w:val="1166"/>
          <w:marRight w:val="0"/>
          <w:marTop w:val="96"/>
          <w:marBottom w:val="0"/>
          <w:divBdr>
            <w:top w:val="none" w:sz="0" w:space="0" w:color="auto"/>
            <w:left w:val="none" w:sz="0" w:space="0" w:color="auto"/>
            <w:bottom w:val="none" w:sz="0" w:space="0" w:color="auto"/>
            <w:right w:val="none" w:sz="0" w:space="0" w:color="auto"/>
          </w:divBdr>
        </w:div>
        <w:div w:id="1479417055">
          <w:marLeft w:val="1166"/>
          <w:marRight w:val="0"/>
          <w:marTop w:val="115"/>
          <w:marBottom w:val="0"/>
          <w:divBdr>
            <w:top w:val="none" w:sz="0" w:space="0" w:color="auto"/>
            <w:left w:val="none" w:sz="0" w:space="0" w:color="auto"/>
            <w:bottom w:val="none" w:sz="0" w:space="0" w:color="auto"/>
            <w:right w:val="none" w:sz="0" w:space="0" w:color="auto"/>
          </w:divBdr>
        </w:div>
        <w:div w:id="1590430843">
          <w:marLeft w:val="547"/>
          <w:marRight w:val="0"/>
          <w:marTop w:val="134"/>
          <w:marBottom w:val="0"/>
          <w:divBdr>
            <w:top w:val="none" w:sz="0" w:space="0" w:color="auto"/>
            <w:left w:val="none" w:sz="0" w:space="0" w:color="auto"/>
            <w:bottom w:val="none" w:sz="0" w:space="0" w:color="auto"/>
            <w:right w:val="none" w:sz="0" w:space="0" w:color="auto"/>
          </w:divBdr>
        </w:div>
        <w:div w:id="1657419639">
          <w:marLeft w:val="547"/>
          <w:marRight w:val="0"/>
          <w:marTop w:val="134"/>
          <w:marBottom w:val="0"/>
          <w:divBdr>
            <w:top w:val="none" w:sz="0" w:space="0" w:color="auto"/>
            <w:left w:val="none" w:sz="0" w:space="0" w:color="auto"/>
            <w:bottom w:val="none" w:sz="0" w:space="0" w:color="auto"/>
            <w:right w:val="none" w:sz="0" w:space="0" w:color="auto"/>
          </w:divBdr>
        </w:div>
        <w:div w:id="1763605924">
          <w:marLeft w:val="1166"/>
          <w:marRight w:val="0"/>
          <w:marTop w:val="96"/>
          <w:marBottom w:val="0"/>
          <w:divBdr>
            <w:top w:val="none" w:sz="0" w:space="0" w:color="auto"/>
            <w:left w:val="none" w:sz="0" w:space="0" w:color="auto"/>
            <w:bottom w:val="none" w:sz="0" w:space="0" w:color="auto"/>
            <w:right w:val="none" w:sz="0" w:space="0" w:color="auto"/>
          </w:divBdr>
        </w:div>
      </w:divsChild>
    </w:div>
    <w:div w:id="693460665">
      <w:bodyDiv w:val="1"/>
      <w:marLeft w:val="0"/>
      <w:marRight w:val="0"/>
      <w:marTop w:val="0"/>
      <w:marBottom w:val="0"/>
      <w:divBdr>
        <w:top w:val="none" w:sz="0" w:space="0" w:color="auto"/>
        <w:left w:val="none" w:sz="0" w:space="0" w:color="auto"/>
        <w:bottom w:val="none" w:sz="0" w:space="0" w:color="auto"/>
        <w:right w:val="none" w:sz="0" w:space="0" w:color="auto"/>
      </w:divBdr>
      <w:divsChild>
        <w:div w:id="1516189804">
          <w:marLeft w:val="0"/>
          <w:marRight w:val="0"/>
          <w:marTop w:val="96"/>
          <w:marBottom w:val="0"/>
          <w:divBdr>
            <w:top w:val="none" w:sz="0" w:space="0" w:color="auto"/>
            <w:left w:val="none" w:sz="0" w:space="0" w:color="auto"/>
            <w:bottom w:val="none" w:sz="0" w:space="0" w:color="auto"/>
            <w:right w:val="none" w:sz="0" w:space="0" w:color="auto"/>
          </w:divBdr>
        </w:div>
      </w:divsChild>
    </w:div>
    <w:div w:id="693463297">
      <w:bodyDiv w:val="1"/>
      <w:marLeft w:val="0"/>
      <w:marRight w:val="0"/>
      <w:marTop w:val="0"/>
      <w:marBottom w:val="0"/>
      <w:divBdr>
        <w:top w:val="none" w:sz="0" w:space="0" w:color="auto"/>
        <w:left w:val="none" w:sz="0" w:space="0" w:color="auto"/>
        <w:bottom w:val="none" w:sz="0" w:space="0" w:color="auto"/>
        <w:right w:val="none" w:sz="0" w:space="0" w:color="auto"/>
      </w:divBdr>
      <w:divsChild>
        <w:div w:id="1183208379">
          <w:marLeft w:val="259"/>
          <w:marRight w:val="0"/>
          <w:marTop w:val="86"/>
          <w:marBottom w:val="0"/>
          <w:divBdr>
            <w:top w:val="none" w:sz="0" w:space="0" w:color="auto"/>
            <w:left w:val="none" w:sz="0" w:space="0" w:color="auto"/>
            <w:bottom w:val="none" w:sz="0" w:space="0" w:color="auto"/>
            <w:right w:val="none" w:sz="0" w:space="0" w:color="auto"/>
          </w:divBdr>
        </w:div>
        <w:div w:id="1380089063">
          <w:marLeft w:val="259"/>
          <w:marRight w:val="0"/>
          <w:marTop w:val="86"/>
          <w:marBottom w:val="0"/>
          <w:divBdr>
            <w:top w:val="none" w:sz="0" w:space="0" w:color="auto"/>
            <w:left w:val="none" w:sz="0" w:space="0" w:color="auto"/>
            <w:bottom w:val="none" w:sz="0" w:space="0" w:color="auto"/>
            <w:right w:val="none" w:sz="0" w:space="0" w:color="auto"/>
          </w:divBdr>
        </w:div>
        <w:div w:id="1268464712">
          <w:marLeft w:val="259"/>
          <w:marRight w:val="0"/>
          <w:marTop w:val="86"/>
          <w:marBottom w:val="0"/>
          <w:divBdr>
            <w:top w:val="none" w:sz="0" w:space="0" w:color="auto"/>
            <w:left w:val="none" w:sz="0" w:space="0" w:color="auto"/>
            <w:bottom w:val="none" w:sz="0" w:space="0" w:color="auto"/>
            <w:right w:val="none" w:sz="0" w:space="0" w:color="auto"/>
          </w:divBdr>
        </w:div>
        <w:div w:id="2000110340">
          <w:marLeft w:val="259"/>
          <w:marRight w:val="0"/>
          <w:marTop w:val="86"/>
          <w:marBottom w:val="0"/>
          <w:divBdr>
            <w:top w:val="none" w:sz="0" w:space="0" w:color="auto"/>
            <w:left w:val="none" w:sz="0" w:space="0" w:color="auto"/>
            <w:bottom w:val="none" w:sz="0" w:space="0" w:color="auto"/>
            <w:right w:val="none" w:sz="0" w:space="0" w:color="auto"/>
          </w:divBdr>
        </w:div>
        <w:div w:id="1178228850">
          <w:marLeft w:val="259"/>
          <w:marRight w:val="0"/>
          <w:marTop w:val="86"/>
          <w:marBottom w:val="0"/>
          <w:divBdr>
            <w:top w:val="none" w:sz="0" w:space="0" w:color="auto"/>
            <w:left w:val="none" w:sz="0" w:space="0" w:color="auto"/>
            <w:bottom w:val="none" w:sz="0" w:space="0" w:color="auto"/>
            <w:right w:val="none" w:sz="0" w:space="0" w:color="auto"/>
          </w:divBdr>
        </w:div>
        <w:div w:id="926159303">
          <w:marLeft w:val="259"/>
          <w:marRight w:val="0"/>
          <w:marTop w:val="86"/>
          <w:marBottom w:val="0"/>
          <w:divBdr>
            <w:top w:val="none" w:sz="0" w:space="0" w:color="auto"/>
            <w:left w:val="none" w:sz="0" w:space="0" w:color="auto"/>
            <w:bottom w:val="none" w:sz="0" w:space="0" w:color="auto"/>
            <w:right w:val="none" w:sz="0" w:space="0" w:color="auto"/>
          </w:divBdr>
        </w:div>
        <w:div w:id="1242376345">
          <w:marLeft w:val="259"/>
          <w:marRight w:val="0"/>
          <w:marTop w:val="86"/>
          <w:marBottom w:val="0"/>
          <w:divBdr>
            <w:top w:val="none" w:sz="0" w:space="0" w:color="auto"/>
            <w:left w:val="none" w:sz="0" w:space="0" w:color="auto"/>
            <w:bottom w:val="none" w:sz="0" w:space="0" w:color="auto"/>
            <w:right w:val="none" w:sz="0" w:space="0" w:color="auto"/>
          </w:divBdr>
        </w:div>
        <w:div w:id="232549126">
          <w:marLeft w:val="259"/>
          <w:marRight w:val="0"/>
          <w:marTop w:val="86"/>
          <w:marBottom w:val="0"/>
          <w:divBdr>
            <w:top w:val="none" w:sz="0" w:space="0" w:color="auto"/>
            <w:left w:val="none" w:sz="0" w:space="0" w:color="auto"/>
            <w:bottom w:val="none" w:sz="0" w:space="0" w:color="auto"/>
            <w:right w:val="none" w:sz="0" w:space="0" w:color="auto"/>
          </w:divBdr>
        </w:div>
        <w:div w:id="1263103960">
          <w:marLeft w:val="259"/>
          <w:marRight w:val="0"/>
          <w:marTop w:val="86"/>
          <w:marBottom w:val="0"/>
          <w:divBdr>
            <w:top w:val="none" w:sz="0" w:space="0" w:color="auto"/>
            <w:left w:val="none" w:sz="0" w:space="0" w:color="auto"/>
            <w:bottom w:val="none" w:sz="0" w:space="0" w:color="auto"/>
            <w:right w:val="none" w:sz="0" w:space="0" w:color="auto"/>
          </w:divBdr>
        </w:div>
        <w:div w:id="649166182">
          <w:marLeft w:val="259"/>
          <w:marRight w:val="0"/>
          <w:marTop w:val="86"/>
          <w:marBottom w:val="0"/>
          <w:divBdr>
            <w:top w:val="none" w:sz="0" w:space="0" w:color="auto"/>
            <w:left w:val="none" w:sz="0" w:space="0" w:color="auto"/>
            <w:bottom w:val="none" w:sz="0" w:space="0" w:color="auto"/>
            <w:right w:val="none" w:sz="0" w:space="0" w:color="auto"/>
          </w:divBdr>
        </w:div>
        <w:div w:id="929973118">
          <w:marLeft w:val="259"/>
          <w:marRight w:val="0"/>
          <w:marTop w:val="86"/>
          <w:marBottom w:val="0"/>
          <w:divBdr>
            <w:top w:val="none" w:sz="0" w:space="0" w:color="auto"/>
            <w:left w:val="none" w:sz="0" w:space="0" w:color="auto"/>
            <w:bottom w:val="none" w:sz="0" w:space="0" w:color="auto"/>
            <w:right w:val="none" w:sz="0" w:space="0" w:color="auto"/>
          </w:divBdr>
        </w:div>
        <w:div w:id="1170946160">
          <w:marLeft w:val="259"/>
          <w:marRight w:val="0"/>
          <w:marTop w:val="86"/>
          <w:marBottom w:val="0"/>
          <w:divBdr>
            <w:top w:val="none" w:sz="0" w:space="0" w:color="auto"/>
            <w:left w:val="none" w:sz="0" w:space="0" w:color="auto"/>
            <w:bottom w:val="none" w:sz="0" w:space="0" w:color="auto"/>
            <w:right w:val="none" w:sz="0" w:space="0" w:color="auto"/>
          </w:divBdr>
        </w:div>
      </w:divsChild>
    </w:div>
    <w:div w:id="693656342">
      <w:bodyDiv w:val="1"/>
      <w:marLeft w:val="0"/>
      <w:marRight w:val="0"/>
      <w:marTop w:val="0"/>
      <w:marBottom w:val="0"/>
      <w:divBdr>
        <w:top w:val="none" w:sz="0" w:space="0" w:color="auto"/>
        <w:left w:val="none" w:sz="0" w:space="0" w:color="auto"/>
        <w:bottom w:val="none" w:sz="0" w:space="0" w:color="auto"/>
        <w:right w:val="none" w:sz="0" w:space="0" w:color="auto"/>
      </w:divBdr>
      <w:divsChild>
        <w:div w:id="430709035">
          <w:marLeft w:val="446"/>
          <w:marRight w:val="0"/>
          <w:marTop w:val="173"/>
          <w:marBottom w:val="0"/>
          <w:divBdr>
            <w:top w:val="none" w:sz="0" w:space="0" w:color="auto"/>
            <w:left w:val="none" w:sz="0" w:space="0" w:color="auto"/>
            <w:bottom w:val="none" w:sz="0" w:space="0" w:color="auto"/>
            <w:right w:val="none" w:sz="0" w:space="0" w:color="auto"/>
          </w:divBdr>
        </w:div>
        <w:div w:id="551119384">
          <w:marLeft w:val="446"/>
          <w:marRight w:val="0"/>
          <w:marTop w:val="173"/>
          <w:marBottom w:val="0"/>
          <w:divBdr>
            <w:top w:val="none" w:sz="0" w:space="0" w:color="auto"/>
            <w:left w:val="none" w:sz="0" w:space="0" w:color="auto"/>
            <w:bottom w:val="none" w:sz="0" w:space="0" w:color="auto"/>
            <w:right w:val="none" w:sz="0" w:space="0" w:color="auto"/>
          </w:divBdr>
        </w:div>
        <w:div w:id="997807922">
          <w:marLeft w:val="446"/>
          <w:marRight w:val="0"/>
          <w:marTop w:val="173"/>
          <w:marBottom w:val="0"/>
          <w:divBdr>
            <w:top w:val="none" w:sz="0" w:space="0" w:color="auto"/>
            <w:left w:val="none" w:sz="0" w:space="0" w:color="auto"/>
            <w:bottom w:val="none" w:sz="0" w:space="0" w:color="auto"/>
            <w:right w:val="none" w:sz="0" w:space="0" w:color="auto"/>
          </w:divBdr>
        </w:div>
        <w:div w:id="1844203733">
          <w:marLeft w:val="446"/>
          <w:marRight w:val="0"/>
          <w:marTop w:val="173"/>
          <w:marBottom w:val="0"/>
          <w:divBdr>
            <w:top w:val="none" w:sz="0" w:space="0" w:color="auto"/>
            <w:left w:val="none" w:sz="0" w:space="0" w:color="auto"/>
            <w:bottom w:val="none" w:sz="0" w:space="0" w:color="auto"/>
            <w:right w:val="none" w:sz="0" w:space="0" w:color="auto"/>
          </w:divBdr>
        </w:div>
      </w:divsChild>
    </w:div>
    <w:div w:id="694692837">
      <w:bodyDiv w:val="1"/>
      <w:marLeft w:val="0"/>
      <w:marRight w:val="0"/>
      <w:marTop w:val="0"/>
      <w:marBottom w:val="0"/>
      <w:divBdr>
        <w:top w:val="none" w:sz="0" w:space="0" w:color="auto"/>
        <w:left w:val="none" w:sz="0" w:space="0" w:color="auto"/>
        <w:bottom w:val="none" w:sz="0" w:space="0" w:color="auto"/>
        <w:right w:val="none" w:sz="0" w:space="0" w:color="auto"/>
      </w:divBdr>
      <w:divsChild>
        <w:div w:id="179047238">
          <w:marLeft w:val="2030"/>
          <w:marRight w:val="0"/>
          <w:marTop w:val="96"/>
          <w:marBottom w:val="0"/>
          <w:divBdr>
            <w:top w:val="none" w:sz="0" w:space="0" w:color="auto"/>
            <w:left w:val="none" w:sz="0" w:space="0" w:color="auto"/>
            <w:bottom w:val="none" w:sz="0" w:space="0" w:color="auto"/>
            <w:right w:val="none" w:sz="0" w:space="0" w:color="auto"/>
          </w:divBdr>
        </w:div>
        <w:div w:id="403379821">
          <w:marLeft w:val="2030"/>
          <w:marRight w:val="0"/>
          <w:marTop w:val="96"/>
          <w:marBottom w:val="0"/>
          <w:divBdr>
            <w:top w:val="none" w:sz="0" w:space="0" w:color="auto"/>
            <w:left w:val="none" w:sz="0" w:space="0" w:color="auto"/>
            <w:bottom w:val="none" w:sz="0" w:space="0" w:color="auto"/>
            <w:right w:val="none" w:sz="0" w:space="0" w:color="auto"/>
          </w:divBdr>
        </w:div>
        <w:div w:id="1361542112">
          <w:marLeft w:val="2030"/>
          <w:marRight w:val="0"/>
          <w:marTop w:val="96"/>
          <w:marBottom w:val="0"/>
          <w:divBdr>
            <w:top w:val="none" w:sz="0" w:space="0" w:color="auto"/>
            <w:left w:val="none" w:sz="0" w:space="0" w:color="auto"/>
            <w:bottom w:val="none" w:sz="0" w:space="0" w:color="auto"/>
            <w:right w:val="none" w:sz="0" w:space="0" w:color="auto"/>
          </w:divBdr>
        </w:div>
        <w:div w:id="1372263285">
          <w:marLeft w:val="2030"/>
          <w:marRight w:val="0"/>
          <w:marTop w:val="96"/>
          <w:marBottom w:val="0"/>
          <w:divBdr>
            <w:top w:val="none" w:sz="0" w:space="0" w:color="auto"/>
            <w:left w:val="none" w:sz="0" w:space="0" w:color="auto"/>
            <w:bottom w:val="none" w:sz="0" w:space="0" w:color="auto"/>
            <w:right w:val="none" w:sz="0" w:space="0" w:color="auto"/>
          </w:divBdr>
        </w:div>
        <w:div w:id="1603299749">
          <w:marLeft w:val="1339"/>
          <w:marRight w:val="0"/>
          <w:marTop w:val="115"/>
          <w:marBottom w:val="0"/>
          <w:divBdr>
            <w:top w:val="none" w:sz="0" w:space="0" w:color="auto"/>
            <w:left w:val="none" w:sz="0" w:space="0" w:color="auto"/>
            <w:bottom w:val="none" w:sz="0" w:space="0" w:color="auto"/>
            <w:right w:val="none" w:sz="0" w:space="0" w:color="auto"/>
          </w:divBdr>
        </w:div>
        <w:div w:id="1875925211">
          <w:marLeft w:val="2030"/>
          <w:marRight w:val="0"/>
          <w:marTop w:val="96"/>
          <w:marBottom w:val="0"/>
          <w:divBdr>
            <w:top w:val="none" w:sz="0" w:space="0" w:color="auto"/>
            <w:left w:val="none" w:sz="0" w:space="0" w:color="auto"/>
            <w:bottom w:val="none" w:sz="0" w:space="0" w:color="auto"/>
            <w:right w:val="none" w:sz="0" w:space="0" w:color="auto"/>
          </w:divBdr>
        </w:div>
        <w:div w:id="1916431219">
          <w:marLeft w:val="1339"/>
          <w:marRight w:val="0"/>
          <w:marTop w:val="115"/>
          <w:marBottom w:val="0"/>
          <w:divBdr>
            <w:top w:val="none" w:sz="0" w:space="0" w:color="auto"/>
            <w:left w:val="none" w:sz="0" w:space="0" w:color="auto"/>
            <w:bottom w:val="none" w:sz="0" w:space="0" w:color="auto"/>
            <w:right w:val="none" w:sz="0" w:space="0" w:color="auto"/>
          </w:divBdr>
        </w:div>
        <w:div w:id="1924146351">
          <w:marLeft w:val="662"/>
          <w:marRight w:val="0"/>
          <w:marTop w:val="134"/>
          <w:marBottom w:val="0"/>
          <w:divBdr>
            <w:top w:val="none" w:sz="0" w:space="0" w:color="auto"/>
            <w:left w:val="none" w:sz="0" w:space="0" w:color="auto"/>
            <w:bottom w:val="none" w:sz="0" w:space="0" w:color="auto"/>
            <w:right w:val="none" w:sz="0" w:space="0" w:color="auto"/>
          </w:divBdr>
        </w:div>
        <w:div w:id="1960453244">
          <w:marLeft w:val="2030"/>
          <w:marRight w:val="0"/>
          <w:marTop w:val="96"/>
          <w:marBottom w:val="0"/>
          <w:divBdr>
            <w:top w:val="none" w:sz="0" w:space="0" w:color="auto"/>
            <w:left w:val="none" w:sz="0" w:space="0" w:color="auto"/>
            <w:bottom w:val="none" w:sz="0" w:space="0" w:color="auto"/>
            <w:right w:val="none" w:sz="0" w:space="0" w:color="auto"/>
          </w:divBdr>
        </w:div>
      </w:divsChild>
    </w:div>
    <w:div w:id="695083216">
      <w:bodyDiv w:val="1"/>
      <w:marLeft w:val="0"/>
      <w:marRight w:val="0"/>
      <w:marTop w:val="0"/>
      <w:marBottom w:val="0"/>
      <w:divBdr>
        <w:top w:val="none" w:sz="0" w:space="0" w:color="auto"/>
        <w:left w:val="none" w:sz="0" w:space="0" w:color="auto"/>
        <w:bottom w:val="none" w:sz="0" w:space="0" w:color="auto"/>
        <w:right w:val="none" w:sz="0" w:space="0" w:color="auto"/>
      </w:divBdr>
      <w:divsChild>
        <w:div w:id="329060197">
          <w:marLeft w:val="432"/>
          <w:marRight w:val="0"/>
          <w:marTop w:val="0"/>
          <w:marBottom w:val="0"/>
          <w:divBdr>
            <w:top w:val="none" w:sz="0" w:space="0" w:color="auto"/>
            <w:left w:val="none" w:sz="0" w:space="0" w:color="auto"/>
            <w:bottom w:val="none" w:sz="0" w:space="0" w:color="auto"/>
            <w:right w:val="none" w:sz="0" w:space="0" w:color="auto"/>
          </w:divBdr>
        </w:div>
      </w:divsChild>
    </w:div>
    <w:div w:id="696277556">
      <w:bodyDiv w:val="1"/>
      <w:marLeft w:val="0"/>
      <w:marRight w:val="0"/>
      <w:marTop w:val="0"/>
      <w:marBottom w:val="0"/>
      <w:divBdr>
        <w:top w:val="none" w:sz="0" w:space="0" w:color="auto"/>
        <w:left w:val="none" w:sz="0" w:space="0" w:color="auto"/>
        <w:bottom w:val="none" w:sz="0" w:space="0" w:color="auto"/>
        <w:right w:val="none" w:sz="0" w:space="0" w:color="auto"/>
      </w:divBdr>
      <w:divsChild>
        <w:div w:id="836919552">
          <w:marLeft w:val="720"/>
          <w:marRight w:val="0"/>
          <w:marTop w:val="120"/>
          <w:marBottom w:val="0"/>
          <w:divBdr>
            <w:top w:val="none" w:sz="0" w:space="0" w:color="auto"/>
            <w:left w:val="none" w:sz="0" w:space="0" w:color="auto"/>
            <w:bottom w:val="none" w:sz="0" w:space="0" w:color="auto"/>
            <w:right w:val="none" w:sz="0" w:space="0" w:color="auto"/>
          </w:divBdr>
        </w:div>
        <w:div w:id="1151874240">
          <w:marLeft w:val="720"/>
          <w:marRight w:val="0"/>
          <w:marTop w:val="120"/>
          <w:marBottom w:val="0"/>
          <w:divBdr>
            <w:top w:val="none" w:sz="0" w:space="0" w:color="auto"/>
            <w:left w:val="none" w:sz="0" w:space="0" w:color="auto"/>
            <w:bottom w:val="none" w:sz="0" w:space="0" w:color="auto"/>
            <w:right w:val="none" w:sz="0" w:space="0" w:color="auto"/>
          </w:divBdr>
        </w:div>
        <w:div w:id="1654334462">
          <w:marLeft w:val="360"/>
          <w:marRight w:val="0"/>
          <w:marTop w:val="360"/>
          <w:marBottom w:val="0"/>
          <w:divBdr>
            <w:top w:val="none" w:sz="0" w:space="0" w:color="auto"/>
            <w:left w:val="none" w:sz="0" w:space="0" w:color="auto"/>
            <w:bottom w:val="none" w:sz="0" w:space="0" w:color="auto"/>
            <w:right w:val="none" w:sz="0" w:space="0" w:color="auto"/>
          </w:divBdr>
        </w:div>
        <w:div w:id="1797941246">
          <w:marLeft w:val="360"/>
          <w:marRight w:val="0"/>
          <w:marTop w:val="360"/>
          <w:marBottom w:val="0"/>
          <w:divBdr>
            <w:top w:val="none" w:sz="0" w:space="0" w:color="auto"/>
            <w:left w:val="none" w:sz="0" w:space="0" w:color="auto"/>
            <w:bottom w:val="none" w:sz="0" w:space="0" w:color="auto"/>
            <w:right w:val="none" w:sz="0" w:space="0" w:color="auto"/>
          </w:divBdr>
        </w:div>
        <w:div w:id="1819376270">
          <w:marLeft w:val="360"/>
          <w:marRight w:val="0"/>
          <w:marTop w:val="360"/>
          <w:marBottom w:val="0"/>
          <w:divBdr>
            <w:top w:val="none" w:sz="0" w:space="0" w:color="auto"/>
            <w:left w:val="none" w:sz="0" w:space="0" w:color="auto"/>
            <w:bottom w:val="none" w:sz="0" w:space="0" w:color="auto"/>
            <w:right w:val="none" w:sz="0" w:space="0" w:color="auto"/>
          </w:divBdr>
        </w:div>
      </w:divsChild>
    </w:div>
    <w:div w:id="696926005">
      <w:bodyDiv w:val="1"/>
      <w:marLeft w:val="0"/>
      <w:marRight w:val="0"/>
      <w:marTop w:val="0"/>
      <w:marBottom w:val="0"/>
      <w:divBdr>
        <w:top w:val="none" w:sz="0" w:space="0" w:color="auto"/>
        <w:left w:val="none" w:sz="0" w:space="0" w:color="auto"/>
        <w:bottom w:val="none" w:sz="0" w:space="0" w:color="auto"/>
        <w:right w:val="none" w:sz="0" w:space="0" w:color="auto"/>
      </w:divBdr>
    </w:div>
    <w:div w:id="698317086">
      <w:bodyDiv w:val="1"/>
      <w:marLeft w:val="0"/>
      <w:marRight w:val="0"/>
      <w:marTop w:val="0"/>
      <w:marBottom w:val="0"/>
      <w:divBdr>
        <w:top w:val="none" w:sz="0" w:space="0" w:color="auto"/>
        <w:left w:val="none" w:sz="0" w:space="0" w:color="auto"/>
        <w:bottom w:val="none" w:sz="0" w:space="0" w:color="auto"/>
        <w:right w:val="none" w:sz="0" w:space="0" w:color="auto"/>
      </w:divBdr>
      <w:divsChild>
        <w:div w:id="476604477">
          <w:marLeft w:val="1166"/>
          <w:marRight w:val="0"/>
          <w:marTop w:val="106"/>
          <w:marBottom w:val="0"/>
          <w:divBdr>
            <w:top w:val="none" w:sz="0" w:space="0" w:color="auto"/>
            <w:left w:val="none" w:sz="0" w:space="0" w:color="auto"/>
            <w:bottom w:val="none" w:sz="0" w:space="0" w:color="auto"/>
            <w:right w:val="none" w:sz="0" w:space="0" w:color="auto"/>
          </w:divBdr>
        </w:div>
        <w:div w:id="996300472">
          <w:marLeft w:val="1166"/>
          <w:marRight w:val="0"/>
          <w:marTop w:val="106"/>
          <w:marBottom w:val="0"/>
          <w:divBdr>
            <w:top w:val="none" w:sz="0" w:space="0" w:color="auto"/>
            <w:left w:val="none" w:sz="0" w:space="0" w:color="auto"/>
            <w:bottom w:val="none" w:sz="0" w:space="0" w:color="auto"/>
            <w:right w:val="none" w:sz="0" w:space="0" w:color="auto"/>
          </w:divBdr>
        </w:div>
        <w:div w:id="1050882368">
          <w:marLeft w:val="1166"/>
          <w:marRight w:val="0"/>
          <w:marTop w:val="106"/>
          <w:marBottom w:val="0"/>
          <w:divBdr>
            <w:top w:val="none" w:sz="0" w:space="0" w:color="auto"/>
            <w:left w:val="none" w:sz="0" w:space="0" w:color="auto"/>
            <w:bottom w:val="none" w:sz="0" w:space="0" w:color="auto"/>
            <w:right w:val="none" w:sz="0" w:space="0" w:color="auto"/>
          </w:divBdr>
        </w:div>
        <w:div w:id="1955553721">
          <w:marLeft w:val="1166"/>
          <w:marRight w:val="0"/>
          <w:marTop w:val="106"/>
          <w:marBottom w:val="0"/>
          <w:divBdr>
            <w:top w:val="none" w:sz="0" w:space="0" w:color="auto"/>
            <w:left w:val="none" w:sz="0" w:space="0" w:color="auto"/>
            <w:bottom w:val="none" w:sz="0" w:space="0" w:color="auto"/>
            <w:right w:val="none" w:sz="0" w:space="0" w:color="auto"/>
          </w:divBdr>
        </w:div>
        <w:div w:id="1029528007">
          <w:marLeft w:val="1166"/>
          <w:marRight w:val="0"/>
          <w:marTop w:val="106"/>
          <w:marBottom w:val="0"/>
          <w:divBdr>
            <w:top w:val="none" w:sz="0" w:space="0" w:color="auto"/>
            <w:left w:val="none" w:sz="0" w:space="0" w:color="auto"/>
            <w:bottom w:val="none" w:sz="0" w:space="0" w:color="auto"/>
            <w:right w:val="none" w:sz="0" w:space="0" w:color="auto"/>
          </w:divBdr>
        </w:div>
        <w:div w:id="849293730">
          <w:marLeft w:val="1166"/>
          <w:marRight w:val="0"/>
          <w:marTop w:val="106"/>
          <w:marBottom w:val="0"/>
          <w:divBdr>
            <w:top w:val="none" w:sz="0" w:space="0" w:color="auto"/>
            <w:left w:val="none" w:sz="0" w:space="0" w:color="auto"/>
            <w:bottom w:val="none" w:sz="0" w:space="0" w:color="auto"/>
            <w:right w:val="none" w:sz="0" w:space="0" w:color="auto"/>
          </w:divBdr>
        </w:div>
        <w:div w:id="1234320143">
          <w:marLeft w:val="1166"/>
          <w:marRight w:val="0"/>
          <w:marTop w:val="106"/>
          <w:marBottom w:val="0"/>
          <w:divBdr>
            <w:top w:val="none" w:sz="0" w:space="0" w:color="auto"/>
            <w:left w:val="none" w:sz="0" w:space="0" w:color="auto"/>
            <w:bottom w:val="none" w:sz="0" w:space="0" w:color="auto"/>
            <w:right w:val="none" w:sz="0" w:space="0" w:color="auto"/>
          </w:divBdr>
        </w:div>
        <w:div w:id="1864778397">
          <w:marLeft w:val="1800"/>
          <w:marRight w:val="0"/>
          <w:marTop w:val="96"/>
          <w:marBottom w:val="0"/>
          <w:divBdr>
            <w:top w:val="none" w:sz="0" w:space="0" w:color="auto"/>
            <w:left w:val="none" w:sz="0" w:space="0" w:color="auto"/>
            <w:bottom w:val="none" w:sz="0" w:space="0" w:color="auto"/>
            <w:right w:val="none" w:sz="0" w:space="0" w:color="auto"/>
          </w:divBdr>
        </w:div>
      </w:divsChild>
    </w:div>
    <w:div w:id="698430969">
      <w:bodyDiv w:val="1"/>
      <w:marLeft w:val="0"/>
      <w:marRight w:val="0"/>
      <w:marTop w:val="0"/>
      <w:marBottom w:val="0"/>
      <w:divBdr>
        <w:top w:val="none" w:sz="0" w:space="0" w:color="auto"/>
        <w:left w:val="none" w:sz="0" w:space="0" w:color="auto"/>
        <w:bottom w:val="none" w:sz="0" w:space="0" w:color="auto"/>
        <w:right w:val="none" w:sz="0" w:space="0" w:color="auto"/>
      </w:divBdr>
    </w:div>
    <w:div w:id="698749393">
      <w:bodyDiv w:val="1"/>
      <w:marLeft w:val="0"/>
      <w:marRight w:val="0"/>
      <w:marTop w:val="0"/>
      <w:marBottom w:val="0"/>
      <w:divBdr>
        <w:top w:val="none" w:sz="0" w:space="0" w:color="auto"/>
        <w:left w:val="none" w:sz="0" w:space="0" w:color="auto"/>
        <w:bottom w:val="none" w:sz="0" w:space="0" w:color="auto"/>
        <w:right w:val="none" w:sz="0" w:space="0" w:color="auto"/>
      </w:divBdr>
    </w:div>
    <w:div w:id="698896989">
      <w:bodyDiv w:val="1"/>
      <w:marLeft w:val="0"/>
      <w:marRight w:val="0"/>
      <w:marTop w:val="0"/>
      <w:marBottom w:val="0"/>
      <w:divBdr>
        <w:top w:val="none" w:sz="0" w:space="0" w:color="auto"/>
        <w:left w:val="none" w:sz="0" w:space="0" w:color="auto"/>
        <w:bottom w:val="none" w:sz="0" w:space="0" w:color="auto"/>
        <w:right w:val="none" w:sz="0" w:space="0" w:color="auto"/>
      </w:divBdr>
      <w:divsChild>
        <w:div w:id="983923170">
          <w:marLeft w:val="446"/>
          <w:marRight w:val="0"/>
          <w:marTop w:val="101"/>
          <w:marBottom w:val="0"/>
          <w:divBdr>
            <w:top w:val="none" w:sz="0" w:space="0" w:color="auto"/>
            <w:left w:val="none" w:sz="0" w:space="0" w:color="auto"/>
            <w:bottom w:val="none" w:sz="0" w:space="0" w:color="auto"/>
            <w:right w:val="none" w:sz="0" w:space="0" w:color="auto"/>
          </w:divBdr>
        </w:div>
        <w:div w:id="1483305364">
          <w:marLeft w:val="446"/>
          <w:marRight w:val="0"/>
          <w:marTop w:val="101"/>
          <w:marBottom w:val="0"/>
          <w:divBdr>
            <w:top w:val="none" w:sz="0" w:space="0" w:color="auto"/>
            <w:left w:val="none" w:sz="0" w:space="0" w:color="auto"/>
            <w:bottom w:val="none" w:sz="0" w:space="0" w:color="auto"/>
            <w:right w:val="none" w:sz="0" w:space="0" w:color="auto"/>
          </w:divBdr>
        </w:div>
        <w:div w:id="1928229309">
          <w:marLeft w:val="446"/>
          <w:marRight w:val="0"/>
          <w:marTop w:val="101"/>
          <w:marBottom w:val="0"/>
          <w:divBdr>
            <w:top w:val="none" w:sz="0" w:space="0" w:color="auto"/>
            <w:left w:val="none" w:sz="0" w:space="0" w:color="auto"/>
            <w:bottom w:val="none" w:sz="0" w:space="0" w:color="auto"/>
            <w:right w:val="none" w:sz="0" w:space="0" w:color="auto"/>
          </w:divBdr>
        </w:div>
        <w:div w:id="988899057">
          <w:marLeft w:val="446"/>
          <w:marRight w:val="0"/>
          <w:marTop w:val="101"/>
          <w:marBottom w:val="0"/>
          <w:divBdr>
            <w:top w:val="none" w:sz="0" w:space="0" w:color="auto"/>
            <w:left w:val="none" w:sz="0" w:space="0" w:color="auto"/>
            <w:bottom w:val="none" w:sz="0" w:space="0" w:color="auto"/>
            <w:right w:val="none" w:sz="0" w:space="0" w:color="auto"/>
          </w:divBdr>
        </w:div>
        <w:div w:id="1038318033">
          <w:marLeft w:val="446"/>
          <w:marRight w:val="0"/>
          <w:marTop w:val="101"/>
          <w:marBottom w:val="0"/>
          <w:divBdr>
            <w:top w:val="none" w:sz="0" w:space="0" w:color="auto"/>
            <w:left w:val="none" w:sz="0" w:space="0" w:color="auto"/>
            <w:bottom w:val="none" w:sz="0" w:space="0" w:color="auto"/>
            <w:right w:val="none" w:sz="0" w:space="0" w:color="auto"/>
          </w:divBdr>
        </w:div>
        <w:div w:id="1378091116">
          <w:marLeft w:val="446"/>
          <w:marRight w:val="0"/>
          <w:marTop w:val="101"/>
          <w:marBottom w:val="0"/>
          <w:divBdr>
            <w:top w:val="none" w:sz="0" w:space="0" w:color="auto"/>
            <w:left w:val="none" w:sz="0" w:space="0" w:color="auto"/>
            <w:bottom w:val="none" w:sz="0" w:space="0" w:color="auto"/>
            <w:right w:val="none" w:sz="0" w:space="0" w:color="auto"/>
          </w:divBdr>
        </w:div>
      </w:divsChild>
    </w:div>
    <w:div w:id="700668838">
      <w:bodyDiv w:val="1"/>
      <w:marLeft w:val="0"/>
      <w:marRight w:val="0"/>
      <w:marTop w:val="0"/>
      <w:marBottom w:val="0"/>
      <w:divBdr>
        <w:top w:val="none" w:sz="0" w:space="0" w:color="auto"/>
        <w:left w:val="none" w:sz="0" w:space="0" w:color="auto"/>
        <w:bottom w:val="none" w:sz="0" w:space="0" w:color="auto"/>
        <w:right w:val="none" w:sz="0" w:space="0" w:color="auto"/>
      </w:divBdr>
      <w:divsChild>
        <w:div w:id="838157139">
          <w:marLeft w:val="547"/>
          <w:marRight w:val="0"/>
          <w:marTop w:val="86"/>
          <w:marBottom w:val="0"/>
          <w:divBdr>
            <w:top w:val="none" w:sz="0" w:space="0" w:color="auto"/>
            <w:left w:val="none" w:sz="0" w:space="0" w:color="auto"/>
            <w:bottom w:val="none" w:sz="0" w:space="0" w:color="auto"/>
            <w:right w:val="none" w:sz="0" w:space="0" w:color="auto"/>
          </w:divBdr>
        </w:div>
        <w:div w:id="1010570011">
          <w:marLeft w:val="547"/>
          <w:marRight w:val="0"/>
          <w:marTop w:val="86"/>
          <w:marBottom w:val="0"/>
          <w:divBdr>
            <w:top w:val="none" w:sz="0" w:space="0" w:color="auto"/>
            <w:left w:val="none" w:sz="0" w:space="0" w:color="auto"/>
            <w:bottom w:val="none" w:sz="0" w:space="0" w:color="auto"/>
            <w:right w:val="none" w:sz="0" w:space="0" w:color="auto"/>
          </w:divBdr>
        </w:div>
        <w:div w:id="1777747041">
          <w:marLeft w:val="1930"/>
          <w:marRight w:val="0"/>
          <w:marTop w:val="86"/>
          <w:marBottom w:val="0"/>
          <w:divBdr>
            <w:top w:val="none" w:sz="0" w:space="0" w:color="auto"/>
            <w:left w:val="none" w:sz="0" w:space="0" w:color="auto"/>
            <w:bottom w:val="none" w:sz="0" w:space="0" w:color="auto"/>
            <w:right w:val="none" w:sz="0" w:space="0" w:color="auto"/>
          </w:divBdr>
        </w:div>
        <w:div w:id="991254198">
          <w:marLeft w:val="1930"/>
          <w:marRight w:val="0"/>
          <w:marTop w:val="86"/>
          <w:marBottom w:val="0"/>
          <w:divBdr>
            <w:top w:val="none" w:sz="0" w:space="0" w:color="auto"/>
            <w:left w:val="none" w:sz="0" w:space="0" w:color="auto"/>
            <w:bottom w:val="none" w:sz="0" w:space="0" w:color="auto"/>
            <w:right w:val="none" w:sz="0" w:space="0" w:color="auto"/>
          </w:divBdr>
        </w:div>
        <w:div w:id="2100834287">
          <w:marLeft w:val="1930"/>
          <w:marRight w:val="0"/>
          <w:marTop w:val="86"/>
          <w:marBottom w:val="0"/>
          <w:divBdr>
            <w:top w:val="none" w:sz="0" w:space="0" w:color="auto"/>
            <w:left w:val="none" w:sz="0" w:space="0" w:color="auto"/>
            <w:bottom w:val="none" w:sz="0" w:space="0" w:color="auto"/>
            <w:right w:val="none" w:sz="0" w:space="0" w:color="auto"/>
          </w:divBdr>
        </w:div>
        <w:div w:id="424040585">
          <w:marLeft w:val="547"/>
          <w:marRight w:val="0"/>
          <w:marTop w:val="86"/>
          <w:marBottom w:val="0"/>
          <w:divBdr>
            <w:top w:val="none" w:sz="0" w:space="0" w:color="auto"/>
            <w:left w:val="none" w:sz="0" w:space="0" w:color="auto"/>
            <w:bottom w:val="none" w:sz="0" w:space="0" w:color="auto"/>
            <w:right w:val="none" w:sz="0" w:space="0" w:color="auto"/>
          </w:divBdr>
        </w:div>
        <w:div w:id="637686949">
          <w:marLeft w:val="547"/>
          <w:marRight w:val="0"/>
          <w:marTop w:val="86"/>
          <w:marBottom w:val="0"/>
          <w:divBdr>
            <w:top w:val="none" w:sz="0" w:space="0" w:color="auto"/>
            <w:left w:val="none" w:sz="0" w:space="0" w:color="auto"/>
            <w:bottom w:val="none" w:sz="0" w:space="0" w:color="auto"/>
            <w:right w:val="none" w:sz="0" w:space="0" w:color="auto"/>
          </w:divBdr>
        </w:div>
        <w:div w:id="1674986515">
          <w:marLeft w:val="547"/>
          <w:marRight w:val="0"/>
          <w:marTop w:val="86"/>
          <w:marBottom w:val="0"/>
          <w:divBdr>
            <w:top w:val="none" w:sz="0" w:space="0" w:color="auto"/>
            <w:left w:val="none" w:sz="0" w:space="0" w:color="auto"/>
            <w:bottom w:val="none" w:sz="0" w:space="0" w:color="auto"/>
            <w:right w:val="none" w:sz="0" w:space="0" w:color="auto"/>
          </w:divBdr>
        </w:div>
      </w:divsChild>
    </w:div>
    <w:div w:id="700668940">
      <w:bodyDiv w:val="1"/>
      <w:marLeft w:val="0"/>
      <w:marRight w:val="0"/>
      <w:marTop w:val="0"/>
      <w:marBottom w:val="0"/>
      <w:divBdr>
        <w:top w:val="none" w:sz="0" w:space="0" w:color="auto"/>
        <w:left w:val="none" w:sz="0" w:space="0" w:color="auto"/>
        <w:bottom w:val="none" w:sz="0" w:space="0" w:color="auto"/>
        <w:right w:val="none" w:sz="0" w:space="0" w:color="auto"/>
      </w:divBdr>
      <w:divsChild>
        <w:div w:id="719062721">
          <w:marLeft w:val="1008"/>
          <w:marRight w:val="0"/>
          <w:marTop w:val="86"/>
          <w:marBottom w:val="0"/>
          <w:divBdr>
            <w:top w:val="none" w:sz="0" w:space="0" w:color="auto"/>
            <w:left w:val="none" w:sz="0" w:space="0" w:color="auto"/>
            <w:bottom w:val="none" w:sz="0" w:space="0" w:color="auto"/>
            <w:right w:val="none" w:sz="0" w:space="0" w:color="auto"/>
          </w:divBdr>
        </w:div>
      </w:divsChild>
    </w:div>
    <w:div w:id="702487208">
      <w:bodyDiv w:val="1"/>
      <w:marLeft w:val="0"/>
      <w:marRight w:val="0"/>
      <w:marTop w:val="0"/>
      <w:marBottom w:val="0"/>
      <w:divBdr>
        <w:top w:val="none" w:sz="0" w:space="0" w:color="auto"/>
        <w:left w:val="none" w:sz="0" w:space="0" w:color="auto"/>
        <w:bottom w:val="none" w:sz="0" w:space="0" w:color="auto"/>
        <w:right w:val="none" w:sz="0" w:space="0" w:color="auto"/>
      </w:divBdr>
      <w:divsChild>
        <w:div w:id="411002376">
          <w:marLeft w:val="547"/>
          <w:marRight w:val="0"/>
          <w:marTop w:val="67"/>
          <w:marBottom w:val="0"/>
          <w:divBdr>
            <w:top w:val="none" w:sz="0" w:space="0" w:color="auto"/>
            <w:left w:val="none" w:sz="0" w:space="0" w:color="auto"/>
            <w:bottom w:val="none" w:sz="0" w:space="0" w:color="auto"/>
            <w:right w:val="none" w:sz="0" w:space="0" w:color="auto"/>
          </w:divBdr>
        </w:div>
        <w:div w:id="584656316">
          <w:marLeft w:val="547"/>
          <w:marRight w:val="0"/>
          <w:marTop w:val="67"/>
          <w:marBottom w:val="0"/>
          <w:divBdr>
            <w:top w:val="none" w:sz="0" w:space="0" w:color="auto"/>
            <w:left w:val="none" w:sz="0" w:space="0" w:color="auto"/>
            <w:bottom w:val="none" w:sz="0" w:space="0" w:color="auto"/>
            <w:right w:val="none" w:sz="0" w:space="0" w:color="auto"/>
          </w:divBdr>
        </w:div>
      </w:divsChild>
    </w:div>
    <w:div w:id="702559291">
      <w:bodyDiv w:val="1"/>
      <w:marLeft w:val="0"/>
      <w:marRight w:val="0"/>
      <w:marTop w:val="0"/>
      <w:marBottom w:val="0"/>
      <w:divBdr>
        <w:top w:val="none" w:sz="0" w:space="0" w:color="auto"/>
        <w:left w:val="none" w:sz="0" w:space="0" w:color="auto"/>
        <w:bottom w:val="none" w:sz="0" w:space="0" w:color="auto"/>
        <w:right w:val="none" w:sz="0" w:space="0" w:color="auto"/>
      </w:divBdr>
      <w:divsChild>
        <w:div w:id="402021690">
          <w:marLeft w:val="547"/>
          <w:marRight w:val="0"/>
          <w:marTop w:val="259"/>
          <w:marBottom w:val="0"/>
          <w:divBdr>
            <w:top w:val="none" w:sz="0" w:space="0" w:color="auto"/>
            <w:left w:val="none" w:sz="0" w:space="0" w:color="auto"/>
            <w:bottom w:val="none" w:sz="0" w:space="0" w:color="auto"/>
            <w:right w:val="none" w:sz="0" w:space="0" w:color="auto"/>
          </w:divBdr>
        </w:div>
        <w:div w:id="456678494">
          <w:marLeft w:val="547"/>
          <w:marRight w:val="0"/>
          <w:marTop w:val="259"/>
          <w:marBottom w:val="0"/>
          <w:divBdr>
            <w:top w:val="none" w:sz="0" w:space="0" w:color="auto"/>
            <w:left w:val="none" w:sz="0" w:space="0" w:color="auto"/>
            <w:bottom w:val="none" w:sz="0" w:space="0" w:color="auto"/>
            <w:right w:val="none" w:sz="0" w:space="0" w:color="auto"/>
          </w:divBdr>
        </w:div>
        <w:div w:id="1501044989">
          <w:marLeft w:val="547"/>
          <w:marRight w:val="0"/>
          <w:marTop w:val="259"/>
          <w:marBottom w:val="0"/>
          <w:divBdr>
            <w:top w:val="none" w:sz="0" w:space="0" w:color="auto"/>
            <w:left w:val="none" w:sz="0" w:space="0" w:color="auto"/>
            <w:bottom w:val="none" w:sz="0" w:space="0" w:color="auto"/>
            <w:right w:val="none" w:sz="0" w:space="0" w:color="auto"/>
          </w:divBdr>
        </w:div>
      </w:divsChild>
    </w:div>
    <w:div w:id="705563439">
      <w:bodyDiv w:val="1"/>
      <w:marLeft w:val="0"/>
      <w:marRight w:val="0"/>
      <w:marTop w:val="0"/>
      <w:marBottom w:val="0"/>
      <w:divBdr>
        <w:top w:val="none" w:sz="0" w:space="0" w:color="auto"/>
        <w:left w:val="none" w:sz="0" w:space="0" w:color="auto"/>
        <w:bottom w:val="none" w:sz="0" w:space="0" w:color="auto"/>
        <w:right w:val="none" w:sz="0" w:space="0" w:color="auto"/>
      </w:divBdr>
    </w:div>
    <w:div w:id="706880421">
      <w:bodyDiv w:val="1"/>
      <w:marLeft w:val="0"/>
      <w:marRight w:val="0"/>
      <w:marTop w:val="0"/>
      <w:marBottom w:val="0"/>
      <w:divBdr>
        <w:top w:val="none" w:sz="0" w:space="0" w:color="auto"/>
        <w:left w:val="none" w:sz="0" w:space="0" w:color="auto"/>
        <w:bottom w:val="none" w:sz="0" w:space="0" w:color="auto"/>
        <w:right w:val="none" w:sz="0" w:space="0" w:color="auto"/>
      </w:divBdr>
      <w:divsChild>
        <w:div w:id="590355423">
          <w:marLeft w:val="806"/>
          <w:marRight w:val="0"/>
          <w:marTop w:val="154"/>
          <w:marBottom w:val="0"/>
          <w:divBdr>
            <w:top w:val="none" w:sz="0" w:space="0" w:color="auto"/>
            <w:left w:val="none" w:sz="0" w:space="0" w:color="auto"/>
            <w:bottom w:val="none" w:sz="0" w:space="0" w:color="auto"/>
            <w:right w:val="none" w:sz="0" w:space="0" w:color="auto"/>
          </w:divBdr>
        </w:div>
        <w:div w:id="960112022">
          <w:marLeft w:val="1166"/>
          <w:marRight w:val="0"/>
          <w:marTop w:val="134"/>
          <w:marBottom w:val="0"/>
          <w:divBdr>
            <w:top w:val="none" w:sz="0" w:space="0" w:color="auto"/>
            <w:left w:val="none" w:sz="0" w:space="0" w:color="auto"/>
            <w:bottom w:val="none" w:sz="0" w:space="0" w:color="auto"/>
            <w:right w:val="none" w:sz="0" w:space="0" w:color="auto"/>
          </w:divBdr>
        </w:div>
        <w:div w:id="1078597802">
          <w:marLeft w:val="806"/>
          <w:marRight w:val="0"/>
          <w:marTop w:val="154"/>
          <w:marBottom w:val="0"/>
          <w:divBdr>
            <w:top w:val="none" w:sz="0" w:space="0" w:color="auto"/>
            <w:left w:val="none" w:sz="0" w:space="0" w:color="auto"/>
            <w:bottom w:val="none" w:sz="0" w:space="0" w:color="auto"/>
            <w:right w:val="none" w:sz="0" w:space="0" w:color="auto"/>
          </w:divBdr>
        </w:div>
        <w:div w:id="1265073055">
          <w:marLeft w:val="806"/>
          <w:marRight w:val="0"/>
          <w:marTop w:val="154"/>
          <w:marBottom w:val="0"/>
          <w:divBdr>
            <w:top w:val="none" w:sz="0" w:space="0" w:color="auto"/>
            <w:left w:val="none" w:sz="0" w:space="0" w:color="auto"/>
            <w:bottom w:val="none" w:sz="0" w:space="0" w:color="auto"/>
            <w:right w:val="none" w:sz="0" w:space="0" w:color="auto"/>
          </w:divBdr>
        </w:div>
        <w:div w:id="2056076720">
          <w:marLeft w:val="806"/>
          <w:marRight w:val="0"/>
          <w:marTop w:val="154"/>
          <w:marBottom w:val="0"/>
          <w:divBdr>
            <w:top w:val="none" w:sz="0" w:space="0" w:color="auto"/>
            <w:left w:val="none" w:sz="0" w:space="0" w:color="auto"/>
            <w:bottom w:val="none" w:sz="0" w:space="0" w:color="auto"/>
            <w:right w:val="none" w:sz="0" w:space="0" w:color="auto"/>
          </w:divBdr>
        </w:div>
      </w:divsChild>
    </w:div>
    <w:div w:id="707804935">
      <w:bodyDiv w:val="1"/>
      <w:marLeft w:val="0"/>
      <w:marRight w:val="0"/>
      <w:marTop w:val="0"/>
      <w:marBottom w:val="0"/>
      <w:divBdr>
        <w:top w:val="none" w:sz="0" w:space="0" w:color="auto"/>
        <w:left w:val="none" w:sz="0" w:space="0" w:color="auto"/>
        <w:bottom w:val="none" w:sz="0" w:space="0" w:color="auto"/>
        <w:right w:val="none" w:sz="0" w:space="0" w:color="auto"/>
      </w:divBdr>
    </w:div>
    <w:div w:id="707950038">
      <w:bodyDiv w:val="1"/>
      <w:marLeft w:val="0"/>
      <w:marRight w:val="0"/>
      <w:marTop w:val="0"/>
      <w:marBottom w:val="0"/>
      <w:divBdr>
        <w:top w:val="none" w:sz="0" w:space="0" w:color="auto"/>
        <w:left w:val="none" w:sz="0" w:space="0" w:color="auto"/>
        <w:bottom w:val="none" w:sz="0" w:space="0" w:color="auto"/>
        <w:right w:val="none" w:sz="0" w:space="0" w:color="auto"/>
      </w:divBdr>
      <w:divsChild>
        <w:div w:id="547188492">
          <w:marLeft w:val="2606"/>
          <w:marRight w:val="0"/>
          <w:marTop w:val="0"/>
          <w:marBottom w:val="0"/>
          <w:divBdr>
            <w:top w:val="none" w:sz="0" w:space="0" w:color="auto"/>
            <w:left w:val="none" w:sz="0" w:space="0" w:color="auto"/>
            <w:bottom w:val="none" w:sz="0" w:space="0" w:color="auto"/>
            <w:right w:val="none" w:sz="0" w:space="0" w:color="auto"/>
          </w:divBdr>
        </w:div>
        <w:div w:id="1330911715">
          <w:marLeft w:val="2606"/>
          <w:marRight w:val="0"/>
          <w:marTop w:val="0"/>
          <w:marBottom w:val="0"/>
          <w:divBdr>
            <w:top w:val="none" w:sz="0" w:space="0" w:color="auto"/>
            <w:left w:val="none" w:sz="0" w:space="0" w:color="auto"/>
            <w:bottom w:val="none" w:sz="0" w:space="0" w:color="auto"/>
            <w:right w:val="none" w:sz="0" w:space="0" w:color="auto"/>
          </w:divBdr>
        </w:div>
        <w:div w:id="1405377383">
          <w:marLeft w:val="2606"/>
          <w:marRight w:val="0"/>
          <w:marTop w:val="0"/>
          <w:marBottom w:val="0"/>
          <w:divBdr>
            <w:top w:val="none" w:sz="0" w:space="0" w:color="auto"/>
            <w:left w:val="none" w:sz="0" w:space="0" w:color="auto"/>
            <w:bottom w:val="none" w:sz="0" w:space="0" w:color="auto"/>
            <w:right w:val="none" w:sz="0" w:space="0" w:color="auto"/>
          </w:divBdr>
        </w:div>
      </w:divsChild>
    </w:div>
    <w:div w:id="709455474">
      <w:bodyDiv w:val="1"/>
      <w:marLeft w:val="0"/>
      <w:marRight w:val="0"/>
      <w:marTop w:val="0"/>
      <w:marBottom w:val="0"/>
      <w:divBdr>
        <w:top w:val="none" w:sz="0" w:space="0" w:color="auto"/>
        <w:left w:val="none" w:sz="0" w:space="0" w:color="auto"/>
        <w:bottom w:val="none" w:sz="0" w:space="0" w:color="auto"/>
        <w:right w:val="none" w:sz="0" w:space="0" w:color="auto"/>
      </w:divBdr>
      <w:divsChild>
        <w:div w:id="1052196234">
          <w:marLeft w:val="403"/>
          <w:marRight w:val="0"/>
          <w:marTop w:val="86"/>
          <w:marBottom w:val="0"/>
          <w:divBdr>
            <w:top w:val="none" w:sz="0" w:space="0" w:color="auto"/>
            <w:left w:val="none" w:sz="0" w:space="0" w:color="auto"/>
            <w:bottom w:val="none" w:sz="0" w:space="0" w:color="auto"/>
            <w:right w:val="none" w:sz="0" w:space="0" w:color="auto"/>
          </w:divBdr>
        </w:div>
        <w:div w:id="646470009">
          <w:marLeft w:val="403"/>
          <w:marRight w:val="0"/>
          <w:marTop w:val="86"/>
          <w:marBottom w:val="0"/>
          <w:divBdr>
            <w:top w:val="none" w:sz="0" w:space="0" w:color="auto"/>
            <w:left w:val="none" w:sz="0" w:space="0" w:color="auto"/>
            <w:bottom w:val="none" w:sz="0" w:space="0" w:color="auto"/>
            <w:right w:val="none" w:sz="0" w:space="0" w:color="auto"/>
          </w:divBdr>
        </w:div>
      </w:divsChild>
    </w:div>
    <w:div w:id="713039584">
      <w:bodyDiv w:val="1"/>
      <w:marLeft w:val="0"/>
      <w:marRight w:val="0"/>
      <w:marTop w:val="0"/>
      <w:marBottom w:val="0"/>
      <w:divBdr>
        <w:top w:val="none" w:sz="0" w:space="0" w:color="auto"/>
        <w:left w:val="none" w:sz="0" w:space="0" w:color="auto"/>
        <w:bottom w:val="none" w:sz="0" w:space="0" w:color="auto"/>
        <w:right w:val="none" w:sz="0" w:space="0" w:color="auto"/>
      </w:divBdr>
    </w:div>
    <w:div w:id="713429873">
      <w:bodyDiv w:val="1"/>
      <w:marLeft w:val="0"/>
      <w:marRight w:val="0"/>
      <w:marTop w:val="0"/>
      <w:marBottom w:val="0"/>
      <w:divBdr>
        <w:top w:val="none" w:sz="0" w:space="0" w:color="auto"/>
        <w:left w:val="none" w:sz="0" w:space="0" w:color="auto"/>
        <w:bottom w:val="none" w:sz="0" w:space="0" w:color="auto"/>
        <w:right w:val="none" w:sz="0" w:space="0" w:color="auto"/>
      </w:divBdr>
      <w:divsChild>
        <w:div w:id="1241601169">
          <w:marLeft w:val="446"/>
          <w:marRight w:val="0"/>
          <w:marTop w:val="0"/>
          <w:marBottom w:val="120"/>
          <w:divBdr>
            <w:top w:val="none" w:sz="0" w:space="0" w:color="auto"/>
            <w:left w:val="none" w:sz="0" w:space="0" w:color="auto"/>
            <w:bottom w:val="none" w:sz="0" w:space="0" w:color="auto"/>
            <w:right w:val="none" w:sz="0" w:space="0" w:color="auto"/>
          </w:divBdr>
        </w:div>
        <w:div w:id="1981228776">
          <w:marLeft w:val="446"/>
          <w:marRight w:val="0"/>
          <w:marTop w:val="0"/>
          <w:marBottom w:val="120"/>
          <w:divBdr>
            <w:top w:val="none" w:sz="0" w:space="0" w:color="auto"/>
            <w:left w:val="none" w:sz="0" w:space="0" w:color="auto"/>
            <w:bottom w:val="none" w:sz="0" w:space="0" w:color="auto"/>
            <w:right w:val="none" w:sz="0" w:space="0" w:color="auto"/>
          </w:divBdr>
        </w:div>
      </w:divsChild>
    </w:div>
    <w:div w:id="714694388">
      <w:bodyDiv w:val="1"/>
      <w:marLeft w:val="0"/>
      <w:marRight w:val="0"/>
      <w:marTop w:val="0"/>
      <w:marBottom w:val="0"/>
      <w:divBdr>
        <w:top w:val="none" w:sz="0" w:space="0" w:color="auto"/>
        <w:left w:val="none" w:sz="0" w:space="0" w:color="auto"/>
        <w:bottom w:val="none" w:sz="0" w:space="0" w:color="auto"/>
        <w:right w:val="none" w:sz="0" w:space="0" w:color="auto"/>
      </w:divBdr>
      <w:divsChild>
        <w:div w:id="76026485">
          <w:marLeft w:val="288"/>
          <w:marRight w:val="0"/>
          <w:marTop w:val="0"/>
          <w:marBottom w:val="0"/>
          <w:divBdr>
            <w:top w:val="none" w:sz="0" w:space="0" w:color="auto"/>
            <w:left w:val="none" w:sz="0" w:space="0" w:color="auto"/>
            <w:bottom w:val="none" w:sz="0" w:space="0" w:color="auto"/>
            <w:right w:val="none" w:sz="0" w:space="0" w:color="auto"/>
          </w:divBdr>
        </w:div>
        <w:div w:id="1306081939">
          <w:marLeft w:val="576"/>
          <w:marRight w:val="0"/>
          <w:marTop w:val="0"/>
          <w:marBottom w:val="0"/>
          <w:divBdr>
            <w:top w:val="none" w:sz="0" w:space="0" w:color="auto"/>
            <w:left w:val="none" w:sz="0" w:space="0" w:color="auto"/>
            <w:bottom w:val="none" w:sz="0" w:space="0" w:color="auto"/>
            <w:right w:val="none" w:sz="0" w:space="0" w:color="auto"/>
          </w:divBdr>
        </w:div>
        <w:div w:id="798886966">
          <w:marLeft w:val="576"/>
          <w:marRight w:val="0"/>
          <w:marTop w:val="0"/>
          <w:marBottom w:val="0"/>
          <w:divBdr>
            <w:top w:val="none" w:sz="0" w:space="0" w:color="auto"/>
            <w:left w:val="none" w:sz="0" w:space="0" w:color="auto"/>
            <w:bottom w:val="none" w:sz="0" w:space="0" w:color="auto"/>
            <w:right w:val="none" w:sz="0" w:space="0" w:color="auto"/>
          </w:divBdr>
        </w:div>
        <w:div w:id="1607037264">
          <w:marLeft w:val="576"/>
          <w:marRight w:val="0"/>
          <w:marTop w:val="0"/>
          <w:marBottom w:val="0"/>
          <w:divBdr>
            <w:top w:val="none" w:sz="0" w:space="0" w:color="auto"/>
            <w:left w:val="none" w:sz="0" w:space="0" w:color="auto"/>
            <w:bottom w:val="none" w:sz="0" w:space="0" w:color="auto"/>
            <w:right w:val="none" w:sz="0" w:space="0" w:color="auto"/>
          </w:divBdr>
        </w:div>
      </w:divsChild>
    </w:div>
    <w:div w:id="714819292">
      <w:bodyDiv w:val="1"/>
      <w:marLeft w:val="0"/>
      <w:marRight w:val="0"/>
      <w:marTop w:val="0"/>
      <w:marBottom w:val="0"/>
      <w:divBdr>
        <w:top w:val="none" w:sz="0" w:space="0" w:color="auto"/>
        <w:left w:val="none" w:sz="0" w:space="0" w:color="auto"/>
        <w:bottom w:val="none" w:sz="0" w:space="0" w:color="auto"/>
        <w:right w:val="none" w:sz="0" w:space="0" w:color="auto"/>
      </w:divBdr>
      <w:divsChild>
        <w:div w:id="396904662">
          <w:marLeft w:val="1166"/>
          <w:marRight w:val="0"/>
          <w:marTop w:val="134"/>
          <w:marBottom w:val="134"/>
          <w:divBdr>
            <w:top w:val="none" w:sz="0" w:space="0" w:color="auto"/>
            <w:left w:val="none" w:sz="0" w:space="0" w:color="auto"/>
            <w:bottom w:val="none" w:sz="0" w:space="0" w:color="auto"/>
            <w:right w:val="none" w:sz="0" w:space="0" w:color="auto"/>
          </w:divBdr>
        </w:div>
        <w:div w:id="1683891097">
          <w:marLeft w:val="1166"/>
          <w:marRight w:val="0"/>
          <w:marTop w:val="134"/>
          <w:marBottom w:val="134"/>
          <w:divBdr>
            <w:top w:val="none" w:sz="0" w:space="0" w:color="auto"/>
            <w:left w:val="none" w:sz="0" w:space="0" w:color="auto"/>
            <w:bottom w:val="none" w:sz="0" w:space="0" w:color="auto"/>
            <w:right w:val="none" w:sz="0" w:space="0" w:color="auto"/>
          </w:divBdr>
        </w:div>
        <w:div w:id="1877351149">
          <w:marLeft w:val="1166"/>
          <w:marRight w:val="0"/>
          <w:marTop w:val="134"/>
          <w:marBottom w:val="134"/>
          <w:divBdr>
            <w:top w:val="none" w:sz="0" w:space="0" w:color="auto"/>
            <w:left w:val="none" w:sz="0" w:space="0" w:color="auto"/>
            <w:bottom w:val="none" w:sz="0" w:space="0" w:color="auto"/>
            <w:right w:val="none" w:sz="0" w:space="0" w:color="auto"/>
          </w:divBdr>
        </w:div>
      </w:divsChild>
    </w:div>
    <w:div w:id="719936990">
      <w:bodyDiv w:val="1"/>
      <w:marLeft w:val="0"/>
      <w:marRight w:val="0"/>
      <w:marTop w:val="0"/>
      <w:marBottom w:val="0"/>
      <w:divBdr>
        <w:top w:val="none" w:sz="0" w:space="0" w:color="auto"/>
        <w:left w:val="none" w:sz="0" w:space="0" w:color="auto"/>
        <w:bottom w:val="none" w:sz="0" w:space="0" w:color="auto"/>
        <w:right w:val="none" w:sz="0" w:space="0" w:color="auto"/>
      </w:divBdr>
      <w:divsChild>
        <w:div w:id="1948540482">
          <w:marLeft w:val="547"/>
          <w:marRight w:val="0"/>
          <w:marTop w:val="115"/>
          <w:marBottom w:val="0"/>
          <w:divBdr>
            <w:top w:val="none" w:sz="0" w:space="0" w:color="auto"/>
            <w:left w:val="none" w:sz="0" w:space="0" w:color="auto"/>
            <w:bottom w:val="none" w:sz="0" w:space="0" w:color="auto"/>
            <w:right w:val="none" w:sz="0" w:space="0" w:color="auto"/>
          </w:divBdr>
        </w:div>
        <w:div w:id="1048608302">
          <w:marLeft w:val="547"/>
          <w:marRight w:val="0"/>
          <w:marTop w:val="115"/>
          <w:marBottom w:val="0"/>
          <w:divBdr>
            <w:top w:val="none" w:sz="0" w:space="0" w:color="auto"/>
            <w:left w:val="none" w:sz="0" w:space="0" w:color="auto"/>
            <w:bottom w:val="none" w:sz="0" w:space="0" w:color="auto"/>
            <w:right w:val="none" w:sz="0" w:space="0" w:color="auto"/>
          </w:divBdr>
        </w:div>
        <w:div w:id="2099908857">
          <w:marLeft w:val="1800"/>
          <w:marRight w:val="0"/>
          <w:marTop w:val="77"/>
          <w:marBottom w:val="0"/>
          <w:divBdr>
            <w:top w:val="none" w:sz="0" w:space="0" w:color="auto"/>
            <w:left w:val="none" w:sz="0" w:space="0" w:color="auto"/>
            <w:bottom w:val="none" w:sz="0" w:space="0" w:color="auto"/>
            <w:right w:val="none" w:sz="0" w:space="0" w:color="auto"/>
          </w:divBdr>
        </w:div>
        <w:div w:id="1196773425">
          <w:marLeft w:val="1800"/>
          <w:marRight w:val="0"/>
          <w:marTop w:val="77"/>
          <w:marBottom w:val="0"/>
          <w:divBdr>
            <w:top w:val="none" w:sz="0" w:space="0" w:color="auto"/>
            <w:left w:val="none" w:sz="0" w:space="0" w:color="auto"/>
            <w:bottom w:val="none" w:sz="0" w:space="0" w:color="auto"/>
            <w:right w:val="none" w:sz="0" w:space="0" w:color="auto"/>
          </w:divBdr>
        </w:div>
        <w:div w:id="2038769201">
          <w:marLeft w:val="1800"/>
          <w:marRight w:val="0"/>
          <w:marTop w:val="77"/>
          <w:marBottom w:val="0"/>
          <w:divBdr>
            <w:top w:val="none" w:sz="0" w:space="0" w:color="auto"/>
            <w:left w:val="none" w:sz="0" w:space="0" w:color="auto"/>
            <w:bottom w:val="none" w:sz="0" w:space="0" w:color="auto"/>
            <w:right w:val="none" w:sz="0" w:space="0" w:color="auto"/>
          </w:divBdr>
        </w:div>
      </w:divsChild>
    </w:div>
    <w:div w:id="721635980">
      <w:bodyDiv w:val="1"/>
      <w:marLeft w:val="0"/>
      <w:marRight w:val="0"/>
      <w:marTop w:val="0"/>
      <w:marBottom w:val="0"/>
      <w:divBdr>
        <w:top w:val="none" w:sz="0" w:space="0" w:color="auto"/>
        <w:left w:val="none" w:sz="0" w:space="0" w:color="auto"/>
        <w:bottom w:val="none" w:sz="0" w:space="0" w:color="auto"/>
        <w:right w:val="none" w:sz="0" w:space="0" w:color="auto"/>
      </w:divBdr>
    </w:div>
    <w:div w:id="723331601">
      <w:bodyDiv w:val="1"/>
      <w:marLeft w:val="0"/>
      <w:marRight w:val="0"/>
      <w:marTop w:val="0"/>
      <w:marBottom w:val="0"/>
      <w:divBdr>
        <w:top w:val="none" w:sz="0" w:space="0" w:color="auto"/>
        <w:left w:val="none" w:sz="0" w:space="0" w:color="auto"/>
        <w:bottom w:val="none" w:sz="0" w:space="0" w:color="auto"/>
        <w:right w:val="none" w:sz="0" w:space="0" w:color="auto"/>
      </w:divBdr>
      <w:divsChild>
        <w:div w:id="264656412">
          <w:marLeft w:val="547"/>
          <w:marRight w:val="0"/>
          <w:marTop w:val="120"/>
          <w:marBottom w:val="215"/>
          <w:divBdr>
            <w:top w:val="none" w:sz="0" w:space="0" w:color="auto"/>
            <w:left w:val="none" w:sz="0" w:space="0" w:color="auto"/>
            <w:bottom w:val="none" w:sz="0" w:space="0" w:color="auto"/>
            <w:right w:val="none" w:sz="0" w:space="0" w:color="auto"/>
          </w:divBdr>
        </w:div>
        <w:div w:id="1837527236">
          <w:marLeft w:val="1166"/>
          <w:marRight w:val="0"/>
          <w:marTop w:val="106"/>
          <w:marBottom w:val="0"/>
          <w:divBdr>
            <w:top w:val="none" w:sz="0" w:space="0" w:color="auto"/>
            <w:left w:val="none" w:sz="0" w:space="0" w:color="auto"/>
            <w:bottom w:val="none" w:sz="0" w:space="0" w:color="auto"/>
            <w:right w:val="none" w:sz="0" w:space="0" w:color="auto"/>
          </w:divBdr>
        </w:div>
        <w:div w:id="1222136802">
          <w:marLeft w:val="1166"/>
          <w:marRight w:val="0"/>
          <w:marTop w:val="106"/>
          <w:marBottom w:val="215"/>
          <w:divBdr>
            <w:top w:val="none" w:sz="0" w:space="0" w:color="auto"/>
            <w:left w:val="none" w:sz="0" w:space="0" w:color="auto"/>
            <w:bottom w:val="none" w:sz="0" w:space="0" w:color="auto"/>
            <w:right w:val="none" w:sz="0" w:space="0" w:color="auto"/>
          </w:divBdr>
        </w:div>
      </w:divsChild>
    </w:div>
    <w:div w:id="723452664">
      <w:bodyDiv w:val="1"/>
      <w:marLeft w:val="0"/>
      <w:marRight w:val="0"/>
      <w:marTop w:val="0"/>
      <w:marBottom w:val="0"/>
      <w:divBdr>
        <w:top w:val="none" w:sz="0" w:space="0" w:color="auto"/>
        <w:left w:val="none" w:sz="0" w:space="0" w:color="auto"/>
        <w:bottom w:val="none" w:sz="0" w:space="0" w:color="auto"/>
        <w:right w:val="none" w:sz="0" w:space="0" w:color="auto"/>
      </w:divBdr>
      <w:divsChild>
        <w:div w:id="1442530474">
          <w:marLeft w:val="547"/>
          <w:marRight w:val="0"/>
          <w:marTop w:val="154"/>
          <w:marBottom w:val="0"/>
          <w:divBdr>
            <w:top w:val="none" w:sz="0" w:space="0" w:color="auto"/>
            <w:left w:val="none" w:sz="0" w:space="0" w:color="auto"/>
            <w:bottom w:val="none" w:sz="0" w:space="0" w:color="auto"/>
            <w:right w:val="none" w:sz="0" w:space="0" w:color="auto"/>
          </w:divBdr>
        </w:div>
        <w:div w:id="1724911238">
          <w:marLeft w:val="547"/>
          <w:marRight w:val="0"/>
          <w:marTop w:val="154"/>
          <w:marBottom w:val="0"/>
          <w:divBdr>
            <w:top w:val="none" w:sz="0" w:space="0" w:color="auto"/>
            <w:left w:val="none" w:sz="0" w:space="0" w:color="auto"/>
            <w:bottom w:val="none" w:sz="0" w:space="0" w:color="auto"/>
            <w:right w:val="none" w:sz="0" w:space="0" w:color="auto"/>
          </w:divBdr>
        </w:div>
      </w:divsChild>
    </w:div>
    <w:div w:id="723605025">
      <w:bodyDiv w:val="1"/>
      <w:marLeft w:val="0"/>
      <w:marRight w:val="0"/>
      <w:marTop w:val="0"/>
      <w:marBottom w:val="0"/>
      <w:divBdr>
        <w:top w:val="none" w:sz="0" w:space="0" w:color="auto"/>
        <w:left w:val="none" w:sz="0" w:space="0" w:color="auto"/>
        <w:bottom w:val="none" w:sz="0" w:space="0" w:color="auto"/>
        <w:right w:val="none" w:sz="0" w:space="0" w:color="auto"/>
      </w:divBdr>
      <w:divsChild>
        <w:div w:id="417409445">
          <w:marLeft w:val="374"/>
          <w:marRight w:val="0"/>
          <w:marTop w:val="0"/>
          <w:marBottom w:val="0"/>
          <w:divBdr>
            <w:top w:val="none" w:sz="0" w:space="0" w:color="auto"/>
            <w:left w:val="none" w:sz="0" w:space="0" w:color="auto"/>
            <w:bottom w:val="none" w:sz="0" w:space="0" w:color="auto"/>
            <w:right w:val="none" w:sz="0" w:space="0" w:color="auto"/>
          </w:divBdr>
        </w:div>
        <w:div w:id="1496921296">
          <w:marLeft w:val="374"/>
          <w:marRight w:val="0"/>
          <w:marTop w:val="0"/>
          <w:marBottom w:val="0"/>
          <w:divBdr>
            <w:top w:val="none" w:sz="0" w:space="0" w:color="auto"/>
            <w:left w:val="none" w:sz="0" w:space="0" w:color="auto"/>
            <w:bottom w:val="none" w:sz="0" w:space="0" w:color="auto"/>
            <w:right w:val="none" w:sz="0" w:space="0" w:color="auto"/>
          </w:divBdr>
        </w:div>
      </w:divsChild>
    </w:div>
    <w:div w:id="724186849">
      <w:bodyDiv w:val="1"/>
      <w:marLeft w:val="0"/>
      <w:marRight w:val="0"/>
      <w:marTop w:val="0"/>
      <w:marBottom w:val="0"/>
      <w:divBdr>
        <w:top w:val="none" w:sz="0" w:space="0" w:color="auto"/>
        <w:left w:val="none" w:sz="0" w:space="0" w:color="auto"/>
        <w:bottom w:val="none" w:sz="0" w:space="0" w:color="auto"/>
        <w:right w:val="none" w:sz="0" w:space="0" w:color="auto"/>
      </w:divBdr>
      <w:divsChild>
        <w:div w:id="559098804">
          <w:marLeft w:val="0"/>
          <w:marRight w:val="0"/>
          <w:marTop w:val="80"/>
          <w:marBottom w:val="0"/>
          <w:divBdr>
            <w:top w:val="none" w:sz="0" w:space="0" w:color="auto"/>
            <w:left w:val="none" w:sz="0" w:space="0" w:color="auto"/>
            <w:bottom w:val="none" w:sz="0" w:space="0" w:color="auto"/>
            <w:right w:val="none" w:sz="0" w:space="0" w:color="auto"/>
          </w:divBdr>
        </w:div>
        <w:div w:id="604121238">
          <w:marLeft w:val="0"/>
          <w:marRight w:val="0"/>
          <w:marTop w:val="80"/>
          <w:marBottom w:val="0"/>
          <w:divBdr>
            <w:top w:val="none" w:sz="0" w:space="0" w:color="auto"/>
            <w:left w:val="none" w:sz="0" w:space="0" w:color="auto"/>
            <w:bottom w:val="none" w:sz="0" w:space="0" w:color="auto"/>
            <w:right w:val="none" w:sz="0" w:space="0" w:color="auto"/>
          </w:divBdr>
        </w:div>
        <w:div w:id="703529860">
          <w:marLeft w:val="0"/>
          <w:marRight w:val="0"/>
          <w:marTop w:val="80"/>
          <w:marBottom w:val="0"/>
          <w:divBdr>
            <w:top w:val="none" w:sz="0" w:space="0" w:color="auto"/>
            <w:left w:val="none" w:sz="0" w:space="0" w:color="auto"/>
            <w:bottom w:val="none" w:sz="0" w:space="0" w:color="auto"/>
            <w:right w:val="none" w:sz="0" w:space="0" w:color="auto"/>
          </w:divBdr>
        </w:div>
        <w:div w:id="840971100">
          <w:marLeft w:val="0"/>
          <w:marRight w:val="0"/>
          <w:marTop w:val="80"/>
          <w:marBottom w:val="0"/>
          <w:divBdr>
            <w:top w:val="none" w:sz="0" w:space="0" w:color="auto"/>
            <w:left w:val="none" w:sz="0" w:space="0" w:color="auto"/>
            <w:bottom w:val="none" w:sz="0" w:space="0" w:color="auto"/>
            <w:right w:val="none" w:sz="0" w:space="0" w:color="auto"/>
          </w:divBdr>
        </w:div>
        <w:div w:id="1607695353">
          <w:marLeft w:val="0"/>
          <w:marRight w:val="0"/>
          <w:marTop w:val="80"/>
          <w:marBottom w:val="0"/>
          <w:divBdr>
            <w:top w:val="none" w:sz="0" w:space="0" w:color="auto"/>
            <w:left w:val="none" w:sz="0" w:space="0" w:color="auto"/>
            <w:bottom w:val="none" w:sz="0" w:space="0" w:color="auto"/>
            <w:right w:val="none" w:sz="0" w:space="0" w:color="auto"/>
          </w:divBdr>
        </w:div>
        <w:div w:id="1796562612">
          <w:marLeft w:val="0"/>
          <w:marRight w:val="0"/>
          <w:marTop w:val="80"/>
          <w:marBottom w:val="0"/>
          <w:divBdr>
            <w:top w:val="none" w:sz="0" w:space="0" w:color="auto"/>
            <w:left w:val="none" w:sz="0" w:space="0" w:color="auto"/>
            <w:bottom w:val="none" w:sz="0" w:space="0" w:color="auto"/>
            <w:right w:val="none" w:sz="0" w:space="0" w:color="auto"/>
          </w:divBdr>
        </w:div>
        <w:div w:id="1826163929">
          <w:marLeft w:val="0"/>
          <w:marRight w:val="0"/>
          <w:marTop w:val="80"/>
          <w:marBottom w:val="0"/>
          <w:divBdr>
            <w:top w:val="none" w:sz="0" w:space="0" w:color="auto"/>
            <w:left w:val="none" w:sz="0" w:space="0" w:color="auto"/>
            <w:bottom w:val="none" w:sz="0" w:space="0" w:color="auto"/>
            <w:right w:val="none" w:sz="0" w:space="0" w:color="auto"/>
          </w:divBdr>
        </w:div>
      </w:divsChild>
    </w:div>
    <w:div w:id="726033852">
      <w:bodyDiv w:val="1"/>
      <w:marLeft w:val="0"/>
      <w:marRight w:val="0"/>
      <w:marTop w:val="0"/>
      <w:marBottom w:val="0"/>
      <w:divBdr>
        <w:top w:val="none" w:sz="0" w:space="0" w:color="auto"/>
        <w:left w:val="none" w:sz="0" w:space="0" w:color="auto"/>
        <w:bottom w:val="none" w:sz="0" w:space="0" w:color="auto"/>
        <w:right w:val="none" w:sz="0" w:space="0" w:color="auto"/>
      </w:divBdr>
    </w:div>
    <w:div w:id="726538274">
      <w:bodyDiv w:val="1"/>
      <w:marLeft w:val="0"/>
      <w:marRight w:val="0"/>
      <w:marTop w:val="0"/>
      <w:marBottom w:val="0"/>
      <w:divBdr>
        <w:top w:val="none" w:sz="0" w:space="0" w:color="auto"/>
        <w:left w:val="none" w:sz="0" w:space="0" w:color="auto"/>
        <w:bottom w:val="none" w:sz="0" w:space="0" w:color="auto"/>
        <w:right w:val="none" w:sz="0" w:space="0" w:color="auto"/>
      </w:divBdr>
      <w:divsChild>
        <w:div w:id="1983073416">
          <w:marLeft w:val="547"/>
          <w:marRight w:val="0"/>
          <w:marTop w:val="120"/>
          <w:marBottom w:val="0"/>
          <w:divBdr>
            <w:top w:val="none" w:sz="0" w:space="0" w:color="auto"/>
            <w:left w:val="none" w:sz="0" w:space="0" w:color="auto"/>
            <w:bottom w:val="none" w:sz="0" w:space="0" w:color="auto"/>
            <w:right w:val="none" w:sz="0" w:space="0" w:color="auto"/>
          </w:divBdr>
        </w:div>
        <w:div w:id="1726682907">
          <w:marLeft w:val="547"/>
          <w:marRight w:val="0"/>
          <w:marTop w:val="120"/>
          <w:marBottom w:val="0"/>
          <w:divBdr>
            <w:top w:val="none" w:sz="0" w:space="0" w:color="auto"/>
            <w:left w:val="none" w:sz="0" w:space="0" w:color="auto"/>
            <w:bottom w:val="none" w:sz="0" w:space="0" w:color="auto"/>
            <w:right w:val="none" w:sz="0" w:space="0" w:color="auto"/>
          </w:divBdr>
        </w:div>
        <w:div w:id="392002985">
          <w:marLeft w:val="547"/>
          <w:marRight w:val="0"/>
          <w:marTop w:val="120"/>
          <w:marBottom w:val="0"/>
          <w:divBdr>
            <w:top w:val="none" w:sz="0" w:space="0" w:color="auto"/>
            <w:left w:val="none" w:sz="0" w:space="0" w:color="auto"/>
            <w:bottom w:val="none" w:sz="0" w:space="0" w:color="auto"/>
            <w:right w:val="none" w:sz="0" w:space="0" w:color="auto"/>
          </w:divBdr>
        </w:div>
        <w:div w:id="380397880">
          <w:marLeft w:val="1930"/>
          <w:marRight w:val="0"/>
          <w:marTop w:val="120"/>
          <w:marBottom w:val="0"/>
          <w:divBdr>
            <w:top w:val="none" w:sz="0" w:space="0" w:color="auto"/>
            <w:left w:val="none" w:sz="0" w:space="0" w:color="auto"/>
            <w:bottom w:val="none" w:sz="0" w:space="0" w:color="auto"/>
            <w:right w:val="none" w:sz="0" w:space="0" w:color="auto"/>
          </w:divBdr>
        </w:div>
        <w:div w:id="690838231">
          <w:marLeft w:val="1930"/>
          <w:marRight w:val="0"/>
          <w:marTop w:val="120"/>
          <w:marBottom w:val="0"/>
          <w:divBdr>
            <w:top w:val="none" w:sz="0" w:space="0" w:color="auto"/>
            <w:left w:val="none" w:sz="0" w:space="0" w:color="auto"/>
            <w:bottom w:val="none" w:sz="0" w:space="0" w:color="auto"/>
            <w:right w:val="none" w:sz="0" w:space="0" w:color="auto"/>
          </w:divBdr>
        </w:div>
        <w:div w:id="243956175">
          <w:marLeft w:val="547"/>
          <w:marRight w:val="0"/>
          <w:marTop w:val="120"/>
          <w:marBottom w:val="0"/>
          <w:divBdr>
            <w:top w:val="none" w:sz="0" w:space="0" w:color="auto"/>
            <w:left w:val="none" w:sz="0" w:space="0" w:color="auto"/>
            <w:bottom w:val="none" w:sz="0" w:space="0" w:color="auto"/>
            <w:right w:val="none" w:sz="0" w:space="0" w:color="auto"/>
          </w:divBdr>
        </w:div>
        <w:div w:id="1608612927">
          <w:marLeft w:val="547"/>
          <w:marRight w:val="0"/>
          <w:marTop w:val="120"/>
          <w:marBottom w:val="0"/>
          <w:divBdr>
            <w:top w:val="none" w:sz="0" w:space="0" w:color="auto"/>
            <w:left w:val="none" w:sz="0" w:space="0" w:color="auto"/>
            <w:bottom w:val="none" w:sz="0" w:space="0" w:color="auto"/>
            <w:right w:val="none" w:sz="0" w:space="0" w:color="auto"/>
          </w:divBdr>
        </w:div>
      </w:divsChild>
    </w:div>
    <w:div w:id="726925455">
      <w:bodyDiv w:val="1"/>
      <w:marLeft w:val="0"/>
      <w:marRight w:val="0"/>
      <w:marTop w:val="0"/>
      <w:marBottom w:val="0"/>
      <w:divBdr>
        <w:top w:val="none" w:sz="0" w:space="0" w:color="auto"/>
        <w:left w:val="none" w:sz="0" w:space="0" w:color="auto"/>
        <w:bottom w:val="none" w:sz="0" w:space="0" w:color="auto"/>
        <w:right w:val="none" w:sz="0" w:space="0" w:color="auto"/>
      </w:divBdr>
      <w:divsChild>
        <w:div w:id="502858690">
          <w:marLeft w:val="0"/>
          <w:marRight w:val="0"/>
          <w:marTop w:val="86"/>
          <w:marBottom w:val="0"/>
          <w:divBdr>
            <w:top w:val="none" w:sz="0" w:space="0" w:color="auto"/>
            <w:left w:val="none" w:sz="0" w:space="0" w:color="auto"/>
            <w:bottom w:val="none" w:sz="0" w:space="0" w:color="auto"/>
            <w:right w:val="none" w:sz="0" w:space="0" w:color="auto"/>
          </w:divBdr>
        </w:div>
        <w:div w:id="587466757">
          <w:marLeft w:val="0"/>
          <w:marRight w:val="0"/>
          <w:marTop w:val="86"/>
          <w:marBottom w:val="0"/>
          <w:divBdr>
            <w:top w:val="none" w:sz="0" w:space="0" w:color="auto"/>
            <w:left w:val="none" w:sz="0" w:space="0" w:color="auto"/>
            <w:bottom w:val="none" w:sz="0" w:space="0" w:color="auto"/>
            <w:right w:val="none" w:sz="0" w:space="0" w:color="auto"/>
          </w:divBdr>
        </w:div>
        <w:div w:id="738985995">
          <w:marLeft w:val="0"/>
          <w:marRight w:val="0"/>
          <w:marTop w:val="86"/>
          <w:marBottom w:val="0"/>
          <w:divBdr>
            <w:top w:val="none" w:sz="0" w:space="0" w:color="auto"/>
            <w:left w:val="none" w:sz="0" w:space="0" w:color="auto"/>
            <w:bottom w:val="none" w:sz="0" w:space="0" w:color="auto"/>
            <w:right w:val="none" w:sz="0" w:space="0" w:color="auto"/>
          </w:divBdr>
        </w:div>
        <w:div w:id="1060976286">
          <w:marLeft w:val="0"/>
          <w:marRight w:val="0"/>
          <w:marTop w:val="86"/>
          <w:marBottom w:val="0"/>
          <w:divBdr>
            <w:top w:val="none" w:sz="0" w:space="0" w:color="auto"/>
            <w:left w:val="none" w:sz="0" w:space="0" w:color="auto"/>
            <w:bottom w:val="none" w:sz="0" w:space="0" w:color="auto"/>
            <w:right w:val="none" w:sz="0" w:space="0" w:color="auto"/>
          </w:divBdr>
        </w:div>
        <w:div w:id="1222593728">
          <w:marLeft w:val="0"/>
          <w:marRight w:val="0"/>
          <w:marTop w:val="86"/>
          <w:marBottom w:val="0"/>
          <w:divBdr>
            <w:top w:val="none" w:sz="0" w:space="0" w:color="auto"/>
            <w:left w:val="none" w:sz="0" w:space="0" w:color="auto"/>
            <w:bottom w:val="none" w:sz="0" w:space="0" w:color="auto"/>
            <w:right w:val="none" w:sz="0" w:space="0" w:color="auto"/>
          </w:divBdr>
        </w:div>
        <w:div w:id="1381317326">
          <w:marLeft w:val="0"/>
          <w:marRight w:val="0"/>
          <w:marTop w:val="86"/>
          <w:marBottom w:val="0"/>
          <w:divBdr>
            <w:top w:val="none" w:sz="0" w:space="0" w:color="auto"/>
            <w:left w:val="none" w:sz="0" w:space="0" w:color="auto"/>
            <w:bottom w:val="none" w:sz="0" w:space="0" w:color="auto"/>
            <w:right w:val="none" w:sz="0" w:space="0" w:color="auto"/>
          </w:divBdr>
        </w:div>
        <w:div w:id="2114284587">
          <w:marLeft w:val="0"/>
          <w:marRight w:val="0"/>
          <w:marTop w:val="86"/>
          <w:marBottom w:val="0"/>
          <w:divBdr>
            <w:top w:val="none" w:sz="0" w:space="0" w:color="auto"/>
            <w:left w:val="none" w:sz="0" w:space="0" w:color="auto"/>
            <w:bottom w:val="none" w:sz="0" w:space="0" w:color="auto"/>
            <w:right w:val="none" w:sz="0" w:space="0" w:color="auto"/>
          </w:divBdr>
        </w:div>
      </w:divsChild>
    </w:div>
    <w:div w:id="728070904">
      <w:bodyDiv w:val="1"/>
      <w:marLeft w:val="0"/>
      <w:marRight w:val="0"/>
      <w:marTop w:val="0"/>
      <w:marBottom w:val="0"/>
      <w:divBdr>
        <w:top w:val="none" w:sz="0" w:space="0" w:color="auto"/>
        <w:left w:val="none" w:sz="0" w:space="0" w:color="auto"/>
        <w:bottom w:val="none" w:sz="0" w:space="0" w:color="auto"/>
        <w:right w:val="none" w:sz="0" w:space="0" w:color="auto"/>
      </w:divBdr>
      <w:divsChild>
        <w:div w:id="824662565">
          <w:marLeft w:val="547"/>
          <w:marRight w:val="0"/>
          <w:marTop w:val="360"/>
          <w:marBottom w:val="360"/>
          <w:divBdr>
            <w:top w:val="none" w:sz="0" w:space="0" w:color="auto"/>
            <w:left w:val="none" w:sz="0" w:space="0" w:color="auto"/>
            <w:bottom w:val="none" w:sz="0" w:space="0" w:color="auto"/>
            <w:right w:val="none" w:sz="0" w:space="0" w:color="auto"/>
          </w:divBdr>
        </w:div>
        <w:div w:id="1377851413">
          <w:marLeft w:val="547"/>
          <w:marRight w:val="0"/>
          <w:marTop w:val="360"/>
          <w:marBottom w:val="360"/>
          <w:divBdr>
            <w:top w:val="none" w:sz="0" w:space="0" w:color="auto"/>
            <w:left w:val="none" w:sz="0" w:space="0" w:color="auto"/>
            <w:bottom w:val="none" w:sz="0" w:space="0" w:color="auto"/>
            <w:right w:val="none" w:sz="0" w:space="0" w:color="auto"/>
          </w:divBdr>
        </w:div>
        <w:div w:id="5055942">
          <w:marLeft w:val="547"/>
          <w:marRight w:val="0"/>
          <w:marTop w:val="360"/>
          <w:marBottom w:val="360"/>
          <w:divBdr>
            <w:top w:val="none" w:sz="0" w:space="0" w:color="auto"/>
            <w:left w:val="none" w:sz="0" w:space="0" w:color="auto"/>
            <w:bottom w:val="none" w:sz="0" w:space="0" w:color="auto"/>
            <w:right w:val="none" w:sz="0" w:space="0" w:color="auto"/>
          </w:divBdr>
        </w:div>
      </w:divsChild>
    </w:div>
    <w:div w:id="731008272">
      <w:bodyDiv w:val="1"/>
      <w:marLeft w:val="0"/>
      <w:marRight w:val="0"/>
      <w:marTop w:val="0"/>
      <w:marBottom w:val="0"/>
      <w:divBdr>
        <w:top w:val="none" w:sz="0" w:space="0" w:color="auto"/>
        <w:left w:val="none" w:sz="0" w:space="0" w:color="auto"/>
        <w:bottom w:val="none" w:sz="0" w:space="0" w:color="auto"/>
        <w:right w:val="none" w:sz="0" w:space="0" w:color="auto"/>
      </w:divBdr>
      <w:divsChild>
        <w:div w:id="1680037745">
          <w:marLeft w:val="547"/>
          <w:marRight w:val="0"/>
          <w:marTop w:val="60"/>
          <w:marBottom w:val="0"/>
          <w:divBdr>
            <w:top w:val="none" w:sz="0" w:space="0" w:color="auto"/>
            <w:left w:val="none" w:sz="0" w:space="0" w:color="auto"/>
            <w:bottom w:val="none" w:sz="0" w:space="0" w:color="auto"/>
            <w:right w:val="none" w:sz="0" w:space="0" w:color="auto"/>
          </w:divBdr>
        </w:div>
      </w:divsChild>
    </w:div>
    <w:div w:id="731464073">
      <w:bodyDiv w:val="1"/>
      <w:marLeft w:val="0"/>
      <w:marRight w:val="0"/>
      <w:marTop w:val="0"/>
      <w:marBottom w:val="0"/>
      <w:divBdr>
        <w:top w:val="none" w:sz="0" w:space="0" w:color="auto"/>
        <w:left w:val="none" w:sz="0" w:space="0" w:color="auto"/>
        <w:bottom w:val="none" w:sz="0" w:space="0" w:color="auto"/>
        <w:right w:val="none" w:sz="0" w:space="0" w:color="auto"/>
      </w:divBdr>
      <w:divsChild>
        <w:div w:id="463894534">
          <w:marLeft w:val="734"/>
          <w:marRight w:val="0"/>
          <w:marTop w:val="130"/>
          <w:marBottom w:val="0"/>
          <w:divBdr>
            <w:top w:val="none" w:sz="0" w:space="0" w:color="auto"/>
            <w:left w:val="none" w:sz="0" w:space="0" w:color="auto"/>
            <w:bottom w:val="none" w:sz="0" w:space="0" w:color="auto"/>
            <w:right w:val="none" w:sz="0" w:space="0" w:color="auto"/>
          </w:divBdr>
        </w:div>
        <w:div w:id="655186865">
          <w:marLeft w:val="734"/>
          <w:marRight w:val="0"/>
          <w:marTop w:val="130"/>
          <w:marBottom w:val="0"/>
          <w:divBdr>
            <w:top w:val="none" w:sz="0" w:space="0" w:color="auto"/>
            <w:left w:val="none" w:sz="0" w:space="0" w:color="auto"/>
            <w:bottom w:val="none" w:sz="0" w:space="0" w:color="auto"/>
            <w:right w:val="none" w:sz="0" w:space="0" w:color="auto"/>
          </w:divBdr>
        </w:div>
        <w:div w:id="758798384">
          <w:marLeft w:val="734"/>
          <w:marRight w:val="0"/>
          <w:marTop w:val="130"/>
          <w:marBottom w:val="0"/>
          <w:divBdr>
            <w:top w:val="none" w:sz="0" w:space="0" w:color="auto"/>
            <w:left w:val="none" w:sz="0" w:space="0" w:color="auto"/>
            <w:bottom w:val="none" w:sz="0" w:space="0" w:color="auto"/>
            <w:right w:val="none" w:sz="0" w:space="0" w:color="auto"/>
          </w:divBdr>
        </w:div>
        <w:div w:id="935940405">
          <w:marLeft w:val="374"/>
          <w:marRight w:val="0"/>
          <w:marTop w:val="130"/>
          <w:marBottom w:val="0"/>
          <w:divBdr>
            <w:top w:val="none" w:sz="0" w:space="0" w:color="auto"/>
            <w:left w:val="none" w:sz="0" w:space="0" w:color="auto"/>
            <w:bottom w:val="none" w:sz="0" w:space="0" w:color="auto"/>
            <w:right w:val="none" w:sz="0" w:space="0" w:color="auto"/>
          </w:divBdr>
        </w:div>
        <w:div w:id="1140415829">
          <w:marLeft w:val="734"/>
          <w:marRight w:val="0"/>
          <w:marTop w:val="130"/>
          <w:marBottom w:val="0"/>
          <w:divBdr>
            <w:top w:val="none" w:sz="0" w:space="0" w:color="auto"/>
            <w:left w:val="none" w:sz="0" w:space="0" w:color="auto"/>
            <w:bottom w:val="none" w:sz="0" w:space="0" w:color="auto"/>
            <w:right w:val="none" w:sz="0" w:space="0" w:color="auto"/>
          </w:divBdr>
        </w:div>
        <w:div w:id="1536498918">
          <w:marLeft w:val="734"/>
          <w:marRight w:val="0"/>
          <w:marTop w:val="130"/>
          <w:marBottom w:val="0"/>
          <w:divBdr>
            <w:top w:val="none" w:sz="0" w:space="0" w:color="auto"/>
            <w:left w:val="none" w:sz="0" w:space="0" w:color="auto"/>
            <w:bottom w:val="none" w:sz="0" w:space="0" w:color="auto"/>
            <w:right w:val="none" w:sz="0" w:space="0" w:color="auto"/>
          </w:divBdr>
        </w:div>
        <w:div w:id="1634140703">
          <w:marLeft w:val="374"/>
          <w:marRight w:val="0"/>
          <w:marTop w:val="130"/>
          <w:marBottom w:val="0"/>
          <w:divBdr>
            <w:top w:val="none" w:sz="0" w:space="0" w:color="auto"/>
            <w:left w:val="none" w:sz="0" w:space="0" w:color="auto"/>
            <w:bottom w:val="none" w:sz="0" w:space="0" w:color="auto"/>
            <w:right w:val="none" w:sz="0" w:space="0" w:color="auto"/>
          </w:divBdr>
        </w:div>
        <w:div w:id="1863931759">
          <w:marLeft w:val="734"/>
          <w:marRight w:val="0"/>
          <w:marTop w:val="130"/>
          <w:marBottom w:val="0"/>
          <w:divBdr>
            <w:top w:val="none" w:sz="0" w:space="0" w:color="auto"/>
            <w:left w:val="none" w:sz="0" w:space="0" w:color="auto"/>
            <w:bottom w:val="none" w:sz="0" w:space="0" w:color="auto"/>
            <w:right w:val="none" w:sz="0" w:space="0" w:color="auto"/>
          </w:divBdr>
        </w:div>
      </w:divsChild>
    </w:div>
    <w:div w:id="731855422">
      <w:bodyDiv w:val="1"/>
      <w:marLeft w:val="0"/>
      <w:marRight w:val="0"/>
      <w:marTop w:val="0"/>
      <w:marBottom w:val="0"/>
      <w:divBdr>
        <w:top w:val="none" w:sz="0" w:space="0" w:color="auto"/>
        <w:left w:val="none" w:sz="0" w:space="0" w:color="auto"/>
        <w:bottom w:val="none" w:sz="0" w:space="0" w:color="auto"/>
        <w:right w:val="none" w:sz="0" w:space="0" w:color="auto"/>
      </w:divBdr>
      <w:divsChild>
        <w:div w:id="565188020">
          <w:marLeft w:val="1440"/>
          <w:marRight w:val="0"/>
          <w:marTop w:val="115"/>
          <w:marBottom w:val="0"/>
          <w:divBdr>
            <w:top w:val="none" w:sz="0" w:space="0" w:color="auto"/>
            <w:left w:val="none" w:sz="0" w:space="0" w:color="auto"/>
            <w:bottom w:val="none" w:sz="0" w:space="0" w:color="auto"/>
            <w:right w:val="none" w:sz="0" w:space="0" w:color="auto"/>
          </w:divBdr>
        </w:div>
        <w:div w:id="726800922">
          <w:marLeft w:val="1440"/>
          <w:marRight w:val="0"/>
          <w:marTop w:val="115"/>
          <w:marBottom w:val="0"/>
          <w:divBdr>
            <w:top w:val="none" w:sz="0" w:space="0" w:color="auto"/>
            <w:left w:val="none" w:sz="0" w:space="0" w:color="auto"/>
            <w:bottom w:val="none" w:sz="0" w:space="0" w:color="auto"/>
            <w:right w:val="none" w:sz="0" w:space="0" w:color="auto"/>
          </w:divBdr>
        </w:div>
        <w:div w:id="1318655566">
          <w:marLeft w:val="806"/>
          <w:marRight w:val="0"/>
          <w:marTop w:val="134"/>
          <w:marBottom w:val="0"/>
          <w:divBdr>
            <w:top w:val="none" w:sz="0" w:space="0" w:color="auto"/>
            <w:left w:val="none" w:sz="0" w:space="0" w:color="auto"/>
            <w:bottom w:val="none" w:sz="0" w:space="0" w:color="auto"/>
            <w:right w:val="none" w:sz="0" w:space="0" w:color="auto"/>
          </w:divBdr>
        </w:div>
        <w:div w:id="1742168188">
          <w:marLeft w:val="1440"/>
          <w:marRight w:val="0"/>
          <w:marTop w:val="115"/>
          <w:marBottom w:val="0"/>
          <w:divBdr>
            <w:top w:val="none" w:sz="0" w:space="0" w:color="auto"/>
            <w:left w:val="none" w:sz="0" w:space="0" w:color="auto"/>
            <w:bottom w:val="none" w:sz="0" w:space="0" w:color="auto"/>
            <w:right w:val="none" w:sz="0" w:space="0" w:color="auto"/>
          </w:divBdr>
        </w:div>
      </w:divsChild>
    </w:div>
    <w:div w:id="734863610">
      <w:bodyDiv w:val="1"/>
      <w:marLeft w:val="0"/>
      <w:marRight w:val="0"/>
      <w:marTop w:val="0"/>
      <w:marBottom w:val="0"/>
      <w:divBdr>
        <w:top w:val="none" w:sz="0" w:space="0" w:color="auto"/>
        <w:left w:val="none" w:sz="0" w:space="0" w:color="auto"/>
        <w:bottom w:val="none" w:sz="0" w:space="0" w:color="auto"/>
        <w:right w:val="none" w:sz="0" w:space="0" w:color="auto"/>
      </w:divBdr>
      <w:divsChild>
        <w:div w:id="1260335232">
          <w:marLeft w:val="1267"/>
          <w:marRight w:val="0"/>
          <w:marTop w:val="96"/>
          <w:marBottom w:val="0"/>
          <w:divBdr>
            <w:top w:val="none" w:sz="0" w:space="0" w:color="auto"/>
            <w:left w:val="none" w:sz="0" w:space="0" w:color="auto"/>
            <w:bottom w:val="none" w:sz="0" w:space="0" w:color="auto"/>
            <w:right w:val="none" w:sz="0" w:space="0" w:color="auto"/>
          </w:divBdr>
        </w:div>
        <w:div w:id="1231383663">
          <w:marLeft w:val="1267"/>
          <w:marRight w:val="0"/>
          <w:marTop w:val="96"/>
          <w:marBottom w:val="0"/>
          <w:divBdr>
            <w:top w:val="none" w:sz="0" w:space="0" w:color="auto"/>
            <w:left w:val="none" w:sz="0" w:space="0" w:color="auto"/>
            <w:bottom w:val="none" w:sz="0" w:space="0" w:color="auto"/>
            <w:right w:val="none" w:sz="0" w:space="0" w:color="auto"/>
          </w:divBdr>
        </w:div>
        <w:div w:id="839084947">
          <w:marLeft w:val="1267"/>
          <w:marRight w:val="0"/>
          <w:marTop w:val="96"/>
          <w:marBottom w:val="0"/>
          <w:divBdr>
            <w:top w:val="none" w:sz="0" w:space="0" w:color="auto"/>
            <w:left w:val="none" w:sz="0" w:space="0" w:color="auto"/>
            <w:bottom w:val="none" w:sz="0" w:space="0" w:color="auto"/>
            <w:right w:val="none" w:sz="0" w:space="0" w:color="auto"/>
          </w:divBdr>
        </w:div>
        <w:div w:id="750473232">
          <w:marLeft w:val="1267"/>
          <w:marRight w:val="0"/>
          <w:marTop w:val="96"/>
          <w:marBottom w:val="0"/>
          <w:divBdr>
            <w:top w:val="none" w:sz="0" w:space="0" w:color="auto"/>
            <w:left w:val="none" w:sz="0" w:space="0" w:color="auto"/>
            <w:bottom w:val="none" w:sz="0" w:space="0" w:color="auto"/>
            <w:right w:val="none" w:sz="0" w:space="0" w:color="auto"/>
          </w:divBdr>
        </w:div>
        <w:div w:id="692800745">
          <w:marLeft w:val="1267"/>
          <w:marRight w:val="0"/>
          <w:marTop w:val="96"/>
          <w:marBottom w:val="0"/>
          <w:divBdr>
            <w:top w:val="none" w:sz="0" w:space="0" w:color="auto"/>
            <w:left w:val="none" w:sz="0" w:space="0" w:color="auto"/>
            <w:bottom w:val="none" w:sz="0" w:space="0" w:color="auto"/>
            <w:right w:val="none" w:sz="0" w:space="0" w:color="auto"/>
          </w:divBdr>
        </w:div>
        <w:div w:id="1784878591">
          <w:marLeft w:val="1987"/>
          <w:marRight w:val="0"/>
          <w:marTop w:val="67"/>
          <w:marBottom w:val="0"/>
          <w:divBdr>
            <w:top w:val="none" w:sz="0" w:space="0" w:color="auto"/>
            <w:left w:val="none" w:sz="0" w:space="0" w:color="auto"/>
            <w:bottom w:val="none" w:sz="0" w:space="0" w:color="auto"/>
            <w:right w:val="none" w:sz="0" w:space="0" w:color="auto"/>
          </w:divBdr>
        </w:div>
        <w:div w:id="9767327">
          <w:marLeft w:val="1267"/>
          <w:marRight w:val="0"/>
          <w:marTop w:val="96"/>
          <w:marBottom w:val="0"/>
          <w:divBdr>
            <w:top w:val="none" w:sz="0" w:space="0" w:color="auto"/>
            <w:left w:val="none" w:sz="0" w:space="0" w:color="auto"/>
            <w:bottom w:val="none" w:sz="0" w:space="0" w:color="auto"/>
            <w:right w:val="none" w:sz="0" w:space="0" w:color="auto"/>
          </w:divBdr>
        </w:div>
      </w:divsChild>
    </w:div>
    <w:div w:id="736364895">
      <w:bodyDiv w:val="1"/>
      <w:marLeft w:val="0"/>
      <w:marRight w:val="0"/>
      <w:marTop w:val="0"/>
      <w:marBottom w:val="0"/>
      <w:divBdr>
        <w:top w:val="none" w:sz="0" w:space="0" w:color="auto"/>
        <w:left w:val="none" w:sz="0" w:space="0" w:color="auto"/>
        <w:bottom w:val="none" w:sz="0" w:space="0" w:color="auto"/>
        <w:right w:val="none" w:sz="0" w:space="0" w:color="auto"/>
      </w:divBdr>
      <w:divsChild>
        <w:div w:id="660239576">
          <w:marLeft w:val="547"/>
          <w:marRight w:val="0"/>
          <w:marTop w:val="96"/>
          <w:marBottom w:val="0"/>
          <w:divBdr>
            <w:top w:val="none" w:sz="0" w:space="0" w:color="auto"/>
            <w:left w:val="none" w:sz="0" w:space="0" w:color="auto"/>
            <w:bottom w:val="none" w:sz="0" w:space="0" w:color="auto"/>
            <w:right w:val="none" w:sz="0" w:space="0" w:color="auto"/>
          </w:divBdr>
        </w:div>
      </w:divsChild>
    </w:div>
    <w:div w:id="737749318">
      <w:bodyDiv w:val="1"/>
      <w:marLeft w:val="0"/>
      <w:marRight w:val="0"/>
      <w:marTop w:val="0"/>
      <w:marBottom w:val="0"/>
      <w:divBdr>
        <w:top w:val="none" w:sz="0" w:space="0" w:color="auto"/>
        <w:left w:val="none" w:sz="0" w:space="0" w:color="auto"/>
        <w:bottom w:val="none" w:sz="0" w:space="0" w:color="auto"/>
        <w:right w:val="none" w:sz="0" w:space="0" w:color="auto"/>
      </w:divBdr>
      <w:divsChild>
        <w:div w:id="328677055">
          <w:marLeft w:val="547"/>
          <w:marRight w:val="0"/>
          <w:marTop w:val="134"/>
          <w:marBottom w:val="0"/>
          <w:divBdr>
            <w:top w:val="none" w:sz="0" w:space="0" w:color="auto"/>
            <w:left w:val="none" w:sz="0" w:space="0" w:color="auto"/>
            <w:bottom w:val="none" w:sz="0" w:space="0" w:color="auto"/>
            <w:right w:val="none" w:sz="0" w:space="0" w:color="auto"/>
          </w:divBdr>
        </w:div>
        <w:div w:id="432942091">
          <w:marLeft w:val="1166"/>
          <w:marRight w:val="0"/>
          <w:marTop w:val="115"/>
          <w:marBottom w:val="0"/>
          <w:divBdr>
            <w:top w:val="none" w:sz="0" w:space="0" w:color="auto"/>
            <w:left w:val="none" w:sz="0" w:space="0" w:color="auto"/>
            <w:bottom w:val="none" w:sz="0" w:space="0" w:color="auto"/>
            <w:right w:val="none" w:sz="0" w:space="0" w:color="auto"/>
          </w:divBdr>
        </w:div>
        <w:div w:id="757871341">
          <w:marLeft w:val="547"/>
          <w:marRight w:val="0"/>
          <w:marTop w:val="134"/>
          <w:marBottom w:val="0"/>
          <w:divBdr>
            <w:top w:val="none" w:sz="0" w:space="0" w:color="auto"/>
            <w:left w:val="none" w:sz="0" w:space="0" w:color="auto"/>
            <w:bottom w:val="none" w:sz="0" w:space="0" w:color="auto"/>
            <w:right w:val="none" w:sz="0" w:space="0" w:color="auto"/>
          </w:divBdr>
        </w:div>
        <w:div w:id="1330910199">
          <w:marLeft w:val="1166"/>
          <w:marRight w:val="0"/>
          <w:marTop w:val="115"/>
          <w:marBottom w:val="0"/>
          <w:divBdr>
            <w:top w:val="none" w:sz="0" w:space="0" w:color="auto"/>
            <w:left w:val="none" w:sz="0" w:space="0" w:color="auto"/>
            <w:bottom w:val="none" w:sz="0" w:space="0" w:color="auto"/>
            <w:right w:val="none" w:sz="0" w:space="0" w:color="auto"/>
          </w:divBdr>
        </w:div>
        <w:div w:id="1333336323">
          <w:marLeft w:val="1166"/>
          <w:marRight w:val="0"/>
          <w:marTop w:val="115"/>
          <w:marBottom w:val="0"/>
          <w:divBdr>
            <w:top w:val="none" w:sz="0" w:space="0" w:color="auto"/>
            <w:left w:val="none" w:sz="0" w:space="0" w:color="auto"/>
            <w:bottom w:val="none" w:sz="0" w:space="0" w:color="auto"/>
            <w:right w:val="none" w:sz="0" w:space="0" w:color="auto"/>
          </w:divBdr>
        </w:div>
        <w:div w:id="1608467382">
          <w:marLeft w:val="547"/>
          <w:marRight w:val="0"/>
          <w:marTop w:val="134"/>
          <w:marBottom w:val="0"/>
          <w:divBdr>
            <w:top w:val="none" w:sz="0" w:space="0" w:color="auto"/>
            <w:left w:val="none" w:sz="0" w:space="0" w:color="auto"/>
            <w:bottom w:val="none" w:sz="0" w:space="0" w:color="auto"/>
            <w:right w:val="none" w:sz="0" w:space="0" w:color="auto"/>
          </w:divBdr>
        </w:div>
        <w:div w:id="1651054075">
          <w:marLeft w:val="1166"/>
          <w:marRight w:val="0"/>
          <w:marTop w:val="115"/>
          <w:marBottom w:val="0"/>
          <w:divBdr>
            <w:top w:val="none" w:sz="0" w:space="0" w:color="auto"/>
            <w:left w:val="none" w:sz="0" w:space="0" w:color="auto"/>
            <w:bottom w:val="none" w:sz="0" w:space="0" w:color="auto"/>
            <w:right w:val="none" w:sz="0" w:space="0" w:color="auto"/>
          </w:divBdr>
        </w:div>
        <w:div w:id="1989899345">
          <w:marLeft w:val="1166"/>
          <w:marRight w:val="0"/>
          <w:marTop w:val="115"/>
          <w:marBottom w:val="0"/>
          <w:divBdr>
            <w:top w:val="none" w:sz="0" w:space="0" w:color="auto"/>
            <w:left w:val="none" w:sz="0" w:space="0" w:color="auto"/>
            <w:bottom w:val="none" w:sz="0" w:space="0" w:color="auto"/>
            <w:right w:val="none" w:sz="0" w:space="0" w:color="auto"/>
          </w:divBdr>
        </w:div>
      </w:divsChild>
    </w:div>
    <w:div w:id="739136186">
      <w:bodyDiv w:val="1"/>
      <w:marLeft w:val="0"/>
      <w:marRight w:val="0"/>
      <w:marTop w:val="0"/>
      <w:marBottom w:val="0"/>
      <w:divBdr>
        <w:top w:val="none" w:sz="0" w:space="0" w:color="auto"/>
        <w:left w:val="none" w:sz="0" w:space="0" w:color="auto"/>
        <w:bottom w:val="none" w:sz="0" w:space="0" w:color="auto"/>
        <w:right w:val="none" w:sz="0" w:space="0" w:color="auto"/>
      </w:divBdr>
      <w:divsChild>
        <w:div w:id="753549099">
          <w:marLeft w:val="1267"/>
          <w:marRight w:val="0"/>
          <w:marTop w:val="0"/>
          <w:marBottom w:val="0"/>
          <w:divBdr>
            <w:top w:val="none" w:sz="0" w:space="0" w:color="auto"/>
            <w:left w:val="none" w:sz="0" w:space="0" w:color="auto"/>
            <w:bottom w:val="none" w:sz="0" w:space="0" w:color="auto"/>
            <w:right w:val="none" w:sz="0" w:space="0" w:color="auto"/>
          </w:divBdr>
        </w:div>
        <w:div w:id="841896784">
          <w:marLeft w:val="547"/>
          <w:marRight w:val="0"/>
          <w:marTop w:val="0"/>
          <w:marBottom w:val="0"/>
          <w:divBdr>
            <w:top w:val="none" w:sz="0" w:space="0" w:color="auto"/>
            <w:left w:val="none" w:sz="0" w:space="0" w:color="auto"/>
            <w:bottom w:val="none" w:sz="0" w:space="0" w:color="auto"/>
            <w:right w:val="none" w:sz="0" w:space="0" w:color="auto"/>
          </w:divBdr>
        </w:div>
        <w:div w:id="878542719">
          <w:marLeft w:val="1267"/>
          <w:marRight w:val="0"/>
          <w:marTop w:val="0"/>
          <w:marBottom w:val="0"/>
          <w:divBdr>
            <w:top w:val="none" w:sz="0" w:space="0" w:color="auto"/>
            <w:left w:val="none" w:sz="0" w:space="0" w:color="auto"/>
            <w:bottom w:val="none" w:sz="0" w:space="0" w:color="auto"/>
            <w:right w:val="none" w:sz="0" w:space="0" w:color="auto"/>
          </w:divBdr>
        </w:div>
        <w:div w:id="1291671571">
          <w:marLeft w:val="1267"/>
          <w:marRight w:val="0"/>
          <w:marTop w:val="0"/>
          <w:marBottom w:val="0"/>
          <w:divBdr>
            <w:top w:val="none" w:sz="0" w:space="0" w:color="auto"/>
            <w:left w:val="none" w:sz="0" w:space="0" w:color="auto"/>
            <w:bottom w:val="none" w:sz="0" w:space="0" w:color="auto"/>
            <w:right w:val="none" w:sz="0" w:space="0" w:color="auto"/>
          </w:divBdr>
        </w:div>
        <w:div w:id="1318725557">
          <w:marLeft w:val="1267"/>
          <w:marRight w:val="0"/>
          <w:marTop w:val="0"/>
          <w:marBottom w:val="0"/>
          <w:divBdr>
            <w:top w:val="none" w:sz="0" w:space="0" w:color="auto"/>
            <w:left w:val="none" w:sz="0" w:space="0" w:color="auto"/>
            <w:bottom w:val="none" w:sz="0" w:space="0" w:color="auto"/>
            <w:right w:val="none" w:sz="0" w:space="0" w:color="auto"/>
          </w:divBdr>
        </w:div>
        <w:div w:id="1344628198">
          <w:marLeft w:val="1267"/>
          <w:marRight w:val="0"/>
          <w:marTop w:val="0"/>
          <w:marBottom w:val="0"/>
          <w:divBdr>
            <w:top w:val="none" w:sz="0" w:space="0" w:color="auto"/>
            <w:left w:val="none" w:sz="0" w:space="0" w:color="auto"/>
            <w:bottom w:val="none" w:sz="0" w:space="0" w:color="auto"/>
            <w:right w:val="none" w:sz="0" w:space="0" w:color="auto"/>
          </w:divBdr>
        </w:div>
        <w:div w:id="1450081970">
          <w:marLeft w:val="1267"/>
          <w:marRight w:val="0"/>
          <w:marTop w:val="0"/>
          <w:marBottom w:val="0"/>
          <w:divBdr>
            <w:top w:val="none" w:sz="0" w:space="0" w:color="auto"/>
            <w:left w:val="none" w:sz="0" w:space="0" w:color="auto"/>
            <w:bottom w:val="none" w:sz="0" w:space="0" w:color="auto"/>
            <w:right w:val="none" w:sz="0" w:space="0" w:color="auto"/>
          </w:divBdr>
        </w:div>
        <w:div w:id="1566990605">
          <w:marLeft w:val="1267"/>
          <w:marRight w:val="0"/>
          <w:marTop w:val="0"/>
          <w:marBottom w:val="0"/>
          <w:divBdr>
            <w:top w:val="none" w:sz="0" w:space="0" w:color="auto"/>
            <w:left w:val="none" w:sz="0" w:space="0" w:color="auto"/>
            <w:bottom w:val="none" w:sz="0" w:space="0" w:color="auto"/>
            <w:right w:val="none" w:sz="0" w:space="0" w:color="auto"/>
          </w:divBdr>
        </w:div>
        <w:div w:id="1676298637">
          <w:marLeft w:val="1267"/>
          <w:marRight w:val="0"/>
          <w:marTop w:val="0"/>
          <w:marBottom w:val="0"/>
          <w:divBdr>
            <w:top w:val="none" w:sz="0" w:space="0" w:color="auto"/>
            <w:left w:val="none" w:sz="0" w:space="0" w:color="auto"/>
            <w:bottom w:val="none" w:sz="0" w:space="0" w:color="auto"/>
            <w:right w:val="none" w:sz="0" w:space="0" w:color="auto"/>
          </w:divBdr>
        </w:div>
        <w:div w:id="1770613733">
          <w:marLeft w:val="1267"/>
          <w:marRight w:val="0"/>
          <w:marTop w:val="0"/>
          <w:marBottom w:val="0"/>
          <w:divBdr>
            <w:top w:val="none" w:sz="0" w:space="0" w:color="auto"/>
            <w:left w:val="none" w:sz="0" w:space="0" w:color="auto"/>
            <w:bottom w:val="none" w:sz="0" w:space="0" w:color="auto"/>
            <w:right w:val="none" w:sz="0" w:space="0" w:color="auto"/>
          </w:divBdr>
        </w:div>
        <w:div w:id="1931501884">
          <w:marLeft w:val="1267"/>
          <w:marRight w:val="0"/>
          <w:marTop w:val="0"/>
          <w:marBottom w:val="0"/>
          <w:divBdr>
            <w:top w:val="none" w:sz="0" w:space="0" w:color="auto"/>
            <w:left w:val="none" w:sz="0" w:space="0" w:color="auto"/>
            <w:bottom w:val="none" w:sz="0" w:space="0" w:color="auto"/>
            <w:right w:val="none" w:sz="0" w:space="0" w:color="auto"/>
          </w:divBdr>
        </w:div>
        <w:div w:id="2004813192">
          <w:marLeft w:val="1267"/>
          <w:marRight w:val="0"/>
          <w:marTop w:val="0"/>
          <w:marBottom w:val="0"/>
          <w:divBdr>
            <w:top w:val="none" w:sz="0" w:space="0" w:color="auto"/>
            <w:left w:val="none" w:sz="0" w:space="0" w:color="auto"/>
            <w:bottom w:val="none" w:sz="0" w:space="0" w:color="auto"/>
            <w:right w:val="none" w:sz="0" w:space="0" w:color="auto"/>
          </w:divBdr>
        </w:div>
      </w:divsChild>
    </w:div>
    <w:div w:id="739251433">
      <w:bodyDiv w:val="1"/>
      <w:marLeft w:val="0"/>
      <w:marRight w:val="0"/>
      <w:marTop w:val="0"/>
      <w:marBottom w:val="0"/>
      <w:divBdr>
        <w:top w:val="none" w:sz="0" w:space="0" w:color="auto"/>
        <w:left w:val="none" w:sz="0" w:space="0" w:color="auto"/>
        <w:bottom w:val="none" w:sz="0" w:space="0" w:color="auto"/>
        <w:right w:val="none" w:sz="0" w:space="0" w:color="auto"/>
      </w:divBdr>
    </w:div>
    <w:div w:id="739594373">
      <w:bodyDiv w:val="1"/>
      <w:marLeft w:val="0"/>
      <w:marRight w:val="0"/>
      <w:marTop w:val="0"/>
      <w:marBottom w:val="0"/>
      <w:divBdr>
        <w:top w:val="none" w:sz="0" w:space="0" w:color="auto"/>
        <w:left w:val="none" w:sz="0" w:space="0" w:color="auto"/>
        <w:bottom w:val="none" w:sz="0" w:space="0" w:color="auto"/>
        <w:right w:val="none" w:sz="0" w:space="0" w:color="auto"/>
      </w:divBdr>
      <w:divsChild>
        <w:div w:id="557982623">
          <w:marLeft w:val="691"/>
          <w:marRight w:val="0"/>
          <w:marTop w:val="0"/>
          <w:marBottom w:val="0"/>
          <w:divBdr>
            <w:top w:val="none" w:sz="0" w:space="0" w:color="auto"/>
            <w:left w:val="none" w:sz="0" w:space="0" w:color="auto"/>
            <w:bottom w:val="none" w:sz="0" w:space="0" w:color="auto"/>
            <w:right w:val="none" w:sz="0" w:space="0" w:color="auto"/>
          </w:divBdr>
        </w:div>
      </w:divsChild>
    </w:div>
    <w:div w:id="739904896">
      <w:bodyDiv w:val="1"/>
      <w:marLeft w:val="0"/>
      <w:marRight w:val="0"/>
      <w:marTop w:val="0"/>
      <w:marBottom w:val="0"/>
      <w:divBdr>
        <w:top w:val="none" w:sz="0" w:space="0" w:color="auto"/>
        <w:left w:val="none" w:sz="0" w:space="0" w:color="auto"/>
        <w:bottom w:val="none" w:sz="0" w:space="0" w:color="auto"/>
        <w:right w:val="none" w:sz="0" w:space="0" w:color="auto"/>
      </w:divBdr>
      <w:divsChild>
        <w:div w:id="72705296">
          <w:marLeft w:val="979"/>
          <w:marRight w:val="0"/>
          <w:marTop w:val="96"/>
          <w:marBottom w:val="0"/>
          <w:divBdr>
            <w:top w:val="none" w:sz="0" w:space="0" w:color="auto"/>
            <w:left w:val="none" w:sz="0" w:space="0" w:color="auto"/>
            <w:bottom w:val="none" w:sz="0" w:space="0" w:color="auto"/>
            <w:right w:val="none" w:sz="0" w:space="0" w:color="auto"/>
          </w:divBdr>
        </w:div>
      </w:divsChild>
    </w:div>
    <w:div w:id="741026502">
      <w:bodyDiv w:val="1"/>
      <w:marLeft w:val="0"/>
      <w:marRight w:val="0"/>
      <w:marTop w:val="0"/>
      <w:marBottom w:val="0"/>
      <w:divBdr>
        <w:top w:val="none" w:sz="0" w:space="0" w:color="auto"/>
        <w:left w:val="none" w:sz="0" w:space="0" w:color="auto"/>
        <w:bottom w:val="none" w:sz="0" w:space="0" w:color="auto"/>
        <w:right w:val="none" w:sz="0" w:space="0" w:color="auto"/>
      </w:divBdr>
    </w:div>
    <w:div w:id="742337760">
      <w:bodyDiv w:val="1"/>
      <w:marLeft w:val="0"/>
      <w:marRight w:val="0"/>
      <w:marTop w:val="0"/>
      <w:marBottom w:val="0"/>
      <w:divBdr>
        <w:top w:val="none" w:sz="0" w:space="0" w:color="auto"/>
        <w:left w:val="none" w:sz="0" w:space="0" w:color="auto"/>
        <w:bottom w:val="none" w:sz="0" w:space="0" w:color="auto"/>
        <w:right w:val="none" w:sz="0" w:space="0" w:color="auto"/>
      </w:divBdr>
    </w:div>
    <w:div w:id="744037684">
      <w:bodyDiv w:val="1"/>
      <w:marLeft w:val="0"/>
      <w:marRight w:val="0"/>
      <w:marTop w:val="0"/>
      <w:marBottom w:val="0"/>
      <w:divBdr>
        <w:top w:val="none" w:sz="0" w:space="0" w:color="auto"/>
        <w:left w:val="none" w:sz="0" w:space="0" w:color="auto"/>
        <w:bottom w:val="none" w:sz="0" w:space="0" w:color="auto"/>
        <w:right w:val="none" w:sz="0" w:space="0" w:color="auto"/>
      </w:divBdr>
      <w:divsChild>
        <w:div w:id="1315836450">
          <w:marLeft w:val="403"/>
          <w:marRight w:val="0"/>
          <w:marTop w:val="115"/>
          <w:marBottom w:val="0"/>
          <w:divBdr>
            <w:top w:val="none" w:sz="0" w:space="0" w:color="auto"/>
            <w:left w:val="none" w:sz="0" w:space="0" w:color="auto"/>
            <w:bottom w:val="none" w:sz="0" w:space="0" w:color="auto"/>
            <w:right w:val="none" w:sz="0" w:space="0" w:color="auto"/>
          </w:divBdr>
        </w:div>
      </w:divsChild>
    </w:div>
    <w:div w:id="745110826">
      <w:bodyDiv w:val="1"/>
      <w:marLeft w:val="0"/>
      <w:marRight w:val="0"/>
      <w:marTop w:val="0"/>
      <w:marBottom w:val="0"/>
      <w:divBdr>
        <w:top w:val="none" w:sz="0" w:space="0" w:color="auto"/>
        <w:left w:val="none" w:sz="0" w:space="0" w:color="auto"/>
        <w:bottom w:val="none" w:sz="0" w:space="0" w:color="auto"/>
        <w:right w:val="none" w:sz="0" w:space="0" w:color="auto"/>
      </w:divBdr>
    </w:div>
    <w:div w:id="747383986">
      <w:bodyDiv w:val="1"/>
      <w:marLeft w:val="0"/>
      <w:marRight w:val="0"/>
      <w:marTop w:val="0"/>
      <w:marBottom w:val="0"/>
      <w:divBdr>
        <w:top w:val="none" w:sz="0" w:space="0" w:color="auto"/>
        <w:left w:val="none" w:sz="0" w:space="0" w:color="auto"/>
        <w:bottom w:val="none" w:sz="0" w:space="0" w:color="auto"/>
        <w:right w:val="none" w:sz="0" w:space="0" w:color="auto"/>
      </w:divBdr>
      <w:divsChild>
        <w:div w:id="1167791777">
          <w:marLeft w:val="547"/>
          <w:marRight w:val="0"/>
          <w:marTop w:val="154"/>
          <w:marBottom w:val="0"/>
          <w:divBdr>
            <w:top w:val="none" w:sz="0" w:space="0" w:color="auto"/>
            <w:left w:val="none" w:sz="0" w:space="0" w:color="auto"/>
            <w:bottom w:val="none" w:sz="0" w:space="0" w:color="auto"/>
            <w:right w:val="none" w:sz="0" w:space="0" w:color="auto"/>
          </w:divBdr>
        </w:div>
      </w:divsChild>
    </w:div>
    <w:div w:id="747580564">
      <w:bodyDiv w:val="1"/>
      <w:marLeft w:val="0"/>
      <w:marRight w:val="0"/>
      <w:marTop w:val="0"/>
      <w:marBottom w:val="0"/>
      <w:divBdr>
        <w:top w:val="none" w:sz="0" w:space="0" w:color="auto"/>
        <w:left w:val="none" w:sz="0" w:space="0" w:color="auto"/>
        <w:bottom w:val="none" w:sz="0" w:space="0" w:color="auto"/>
        <w:right w:val="none" w:sz="0" w:space="0" w:color="auto"/>
      </w:divBdr>
      <w:divsChild>
        <w:div w:id="318927365">
          <w:marLeft w:val="446"/>
          <w:marRight w:val="0"/>
          <w:marTop w:val="173"/>
          <w:marBottom w:val="0"/>
          <w:divBdr>
            <w:top w:val="none" w:sz="0" w:space="0" w:color="auto"/>
            <w:left w:val="none" w:sz="0" w:space="0" w:color="auto"/>
            <w:bottom w:val="none" w:sz="0" w:space="0" w:color="auto"/>
            <w:right w:val="none" w:sz="0" w:space="0" w:color="auto"/>
          </w:divBdr>
        </w:div>
        <w:div w:id="1257322549">
          <w:marLeft w:val="1800"/>
          <w:marRight w:val="0"/>
          <w:marTop w:val="144"/>
          <w:marBottom w:val="0"/>
          <w:divBdr>
            <w:top w:val="none" w:sz="0" w:space="0" w:color="auto"/>
            <w:left w:val="none" w:sz="0" w:space="0" w:color="auto"/>
            <w:bottom w:val="none" w:sz="0" w:space="0" w:color="auto"/>
            <w:right w:val="none" w:sz="0" w:space="0" w:color="auto"/>
          </w:divBdr>
        </w:div>
        <w:div w:id="1376614650">
          <w:marLeft w:val="1166"/>
          <w:marRight w:val="0"/>
          <w:marTop w:val="158"/>
          <w:marBottom w:val="0"/>
          <w:divBdr>
            <w:top w:val="none" w:sz="0" w:space="0" w:color="auto"/>
            <w:left w:val="none" w:sz="0" w:space="0" w:color="auto"/>
            <w:bottom w:val="none" w:sz="0" w:space="0" w:color="auto"/>
            <w:right w:val="none" w:sz="0" w:space="0" w:color="auto"/>
          </w:divBdr>
        </w:div>
        <w:div w:id="1569875100">
          <w:marLeft w:val="1166"/>
          <w:marRight w:val="0"/>
          <w:marTop w:val="158"/>
          <w:marBottom w:val="0"/>
          <w:divBdr>
            <w:top w:val="none" w:sz="0" w:space="0" w:color="auto"/>
            <w:left w:val="none" w:sz="0" w:space="0" w:color="auto"/>
            <w:bottom w:val="none" w:sz="0" w:space="0" w:color="auto"/>
            <w:right w:val="none" w:sz="0" w:space="0" w:color="auto"/>
          </w:divBdr>
        </w:div>
      </w:divsChild>
    </w:div>
    <w:div w:id="748038177">
      <w:bodyDiv w:val="1"/>
      <w:marLeft w:val="0"/>
      <w:marRight w:val="0"/>
      <w:marTop w:val="0"/>
      <w:marBottom w:val="0"/>
      <w:divBdr>
        <w:top w:val="none" w:sz="0" w:space="0" w:color="auto"/>
        <w:left w:val="none" w:sz="0" w:space="0" w:color="auto"/>
        <w:bottom w:val="none" w:sz="0" w:space="0" w:color="auto"/>
        <w:right w:val="none" w:sz="0" w:space="0" w:color="auto"/>
      </w:divBdr>
      <w:divsChild>
        <w:div w:id="1330716699">
          <w:marLeft w:val="446"/>
          <w:marRight w:val="0"/>
          <w:marTop w:val="240"/>
          <w:marBottom w:val="0"/>
          <w:divBdr>
            <w:top w:val="none" w:sz="0" w:space="0" w:color="auto"/>
            <w:left w:val="none" w:sz="0" w:space="0" w:color="auto"/>
            <w:bottom w:val="none" w:sz="0" w:space="0" w:color="auto"/>
            <w:right w:val="none" w:sz="0" w:space="0" w:color="auto"/>
          </w:divBdr>
        </w:div>
      </w:divsChild>
    </w:div>
    <w:div w:id="748884654">
      <w:bodyDiv w:val="1"/>
      <w:marLeft w:val="0"/>
      <w:marRight w:val="0"/>
      <w:marTop w:val="0"/>
      <w:marBottom w:val="0"/>
      <w:divBdr>
        <w:top w:val="none" w:sz="0" w:space="0" w:color="auto"/>
        <w:left w:val="none" w:sz="0" w:space="0" w:color="auto"/>
        <w:bottom w:val="none" w:sz="0" w:space="0" w:color="auto"/>
        <w:right w:val="none" w:sz="0" w:space="0" w:color="auto"/>
      </w:divBdr>
      <w:divsChild>
        <w:div w:id="40373307">
          <w:marLeft w:val="446"/>
          <w:marRight w:val="0"/>
          <w:marTop w:val="120"/>
          <w:marBottom w:val="0"/>
          <w:divBdr>
            <w:top w:val="none" w:sz="0" w:space="0" w:color="auto"/>
            <w:left w:val="none" w:sz="0" w:space="0" w:color="auto"/>
            <w:bottom w:val="none" w:sz="0" w:space="0" w:color="auto"/>
            <w:right w:val="none" w:sz="0" w:space="0" w:color="auto"/>
          </w:divBdr>
        </w:div>
      </w:divsChild>
    </w:div>
    <w:div w:id="750154040">
      <w:bodyDiv w:val="1"/>
      <w:marLeft w:val="0"/>
      <w:marRight w:val="0"/>
      <w:marTop w:val="0"/>
      <w:marBottom w:val="0"/>
      <w:divBdr>
        <w:top w:val="none" w:sz="0" w:space="0" w:color="auto"/>
        <w:left w:val="none" w:sz="0" w:space="0" w:color="auto"/>
        <w:bottom w:val="none" w:sz="0" w:space="0" w:color="auto"/>
        <w:right w:val="none" w:sz="0" w:space="0" w:color="auto"/>
      </w:divBdr>
      <w:divsChild>
        <w:div w:id="439687061">
          <w:marLeft w:val="547"/>
          <w:marRight w:val="0"/>
          <w:marTop w:val="154"/>
          <w:marBottom w:val="0"/>
          <w:divBdr>
            <w:top w:val="none" w:sz="0" w:space="0" w:color="auto"/>
            <w:left w:val="none" w:sz="0" w:space="0" w:color="auto"/>
            <w:bottom w:val="none" w:sz="0" w:space="0" w:color="auto"/>
            <w:right w:val="none" w:sz="0" w:space="0" w:color="auto"/>
          </w:divBdr>
        </w:div>
        <w:div w:id="1091437880">
          <w:marLeft w:val="547"/>
          <w:marRight w:val="0"/>
          <w:marTop w:val="154"/>
          <w:marBottom w:val="0"/>
          <w:divBdr>
            <w:top w:val="none" w:sz="0" w:space="0" w:color="auto"/>
            <w:left w:val="none" w:sz="0" w:space="0" w:color="auto"/>
            <w:bottom w:val="none" w:sz="0" w:space="0" w:color="auto"/>
            <w:right w:val="none" w:sz="0" w:space="0" w:color="auto"/>
          </w:divBdr>
        </w:div>
      </w:divsChild>
    </w:div>
    <w:div w:id="751974467">
      <w:bodyDiv w:val="1"/>
      <w:marLeft w:val="0"/>
      <w:marRight w:val="0"/>
      <w:marTop w:val="0"/>
      <w:marBottom w:val="0"/>
      <w:divBdr>
        <w:top w:val="none" w:sz="0" w:space="0" w:color="auto"/>
        <w:left w:val="none" w:sz="0" w:space="0" w:color="auto"/>
        <w:bottom w:val="none" w:sz="0" w:space="0" w:color="auto"/>
        <w:right w:val="none" w:sz="0" w:space="0" w:color="auto"/>
      </w:divBdr>
      <w:divsChild>
        <w:div w:id="39400160">
          <w:marLeft w:val="547"/>
          <w:marRight w:val="0"/>
          <w:marTop w:val="72"/>
          <w:marBottom w:val="0"/>
          <w:divBdr>
            <w:top w:val="none" w:sz="0" w:space="0" w:color="auto"/>
            <w:left w:val="none" w:sz="0" w:space="0" w:color="auto"/>
            <w:bottom w:val="none" w:sz="0" w:space="0" w:color="auto"/>
            <w:right w:val="none" w:sz="0" w:space="0" w:color="auto"/>
          </w:divBdr>
        </w:div>
        <w:div w:id="784007738">
          <w:marLeft w:val="547"/>
          <w:marRight w:val="0"/>
          <w:marTop w:val="72"/>
          <w:marBottom w:val="0"/>
          <w:divBdr>
            <w:top w:val="none" w:sz="0" w:space="0" w:color="auto"/>
            <w:left w:val="none" w:sz="0" w:space="0" w:color="auto"/>
            <w:bottom w:val="none" w:sz="0" w:space="0" w:color="auto"/>
            <w:right w:val="none" w:sz="0" w:space="0" w:color="auto"/>
          </w:divBdr>
        </w:div>
        <w:div w:id="1123579323">
          <w:marLeft w:val="1166"/>
          <w:marRight w:val="0"/>
          <w:marTop w:val="72"/>
          <w:marBottom w:val="0"/>
          <w:divBdr>
            <w:top w:val="none" w:sz="0" w:space="0" w:color="auto"/>
            <w:left w:val="none" w:sz="0" w:space="0" w:color="auto"/>
            <w:bottom w:val="none" w:sz="0" w:space="0" w:color="auto"/>
            <w:right w:val="none" w:sz="0" w:space="0" w:color="auto"/>
          </w:divBdr>
        </w:div>
        <w:div w:id="1272862818">
          <w:marLeft w:val="547"/>
          <w:marRight w:val="0"/>
          <w:marTop w:val="72"/>
          <w:marBottom w:val="0"/>
          <w:divBdr>
            <w:top w:val="none" w:sz="0" w:space="0" w:color="auto"/>
            <w:left w:val="none" w:sz="0" w:space="0" w:color="auto"/>
            <w:bottom w:val="none" w:sz="0" w:space="0" w:color="auto"/>
            <w:right w:val="none" w:sz="0" w:space="0" w:color="auto"/>
          </w:divBdr>
        </w:div>
        <w:div w:id="1393583284">
          <w:marLeft w:val="547"/>
          <w:marRight w:val="0"/>
          <w:marTop w:val="72"/>
          <w:marBottom w:val="0"/>
          <w:divBdr>
            <w:top w:val="none" w:sz="0" w:space="0" w:color="auto"/>
            <w:left w:val="none" w:sz="0" w:space="0" w:color="auto"/>
            <w:bottom w:val="none" w:sz="0" w:space="0" w:color="auto"/>
            <w:right w:val="none" w:sz="0" w:space="0" w:color="auto"/>
          </w:divBdr>
        </w:div>
        <w:div w:id="1422487282">
          <w:marLeft w:val="547"/>
          <w:marRight w:val="0"/>
          <w:marTop w:val="72"/>
          <w:marBottom w:val="0"/>
          <w:divBdr>
            <w:top w:val="none" w:sz="0" w:space="0" w:color="auto"/>
            <w:left w:val="none" w:sz="0" w:space="0" w:color="auto"/>
            <w:bottom w:val="none" w:sz="0" w:space="0" w:color="auto"/>
            <w:right w:val="none" w:sz="0" w:space="0" w:color="auto"/>
          </w:divBdr>
        </w:div>
        <w:div w:id="1566144275">
          <w:marLeft w:val="1166"/>
          <w:marRight w:val="0"/>
          <w:marTop w:val="72"/>
          <w:marBottom w:val="0"/>
          <w:divBdr>
            <w:top w:val="none" w:sz="0" w:space="0" w:color="auto"/>
            <w:left w:val="none" w:sz="0" w:space="0" w:color="auto"/>
            <w:bottom w:val="none" w:sz="0" w:space="0" w:color="auto"/>
            <w:right w:val="none" w:sz="0" w:space="0" w:color="auto"/>
          </w:divBdr>
        </w:div>
        <w:div w:id="2111585743">
          <w:marLeft w:val="547"/>
          <w:marRight w:val="0"/>
          <w:marTop w:val="72"/>
          <w:marBottom w:val="0"/>
          <w:divBdr>
            <w:top w:val="none" w:sz="0" w:space="0" w:color="auto"/>
            <w:left w:val="none" w:sz="0" w:space="0" w:color="auto"/>
            <w:bottom w:val="none" w:sz="0" w:space="0" w:color="auto"/>
            <w:right w:val="none" w:sz="0" w:space="0" w:color="auto"/>
          </w:divBdr>
        </w:div>
      </w:divsChild>
    </w:div>
    <w:div w:id="752355593">
      <w:bodyDiv w:val="1"/>
      <w:marLeft w:val="0"/>
      <w:marRight w:val="0"/>
      <w:marTop w:val="0"/>
      <w:marBottom w:val="0"/>
      <w:divBdr>
        <w:top w:val="none" w:sz="0" w:space="0" w:color="auto"/>
        <w:left w:val="none" w:sz="0" w:space="0" w:color="auto"/>
        <w:bottom w:val="none" w:sz="0" w:space="0" w:color="auto"/>
        <w:right w:val="none" w:sz="0" w:space="0" w:color="auto"/>
      </w:divBdr>
    </w:div>
    <w:div w:id="754589493">
      <w:bodyDiv w:val="1"/>
      <w:marLeft w:val="0"/>
      <w:marRight w:val="0"/>
      <w:marTop w:val="0"/>
      <w:marBottom w:val="0"/>
      <w:divBdr>
        <w:top w:val="none" w:sz="0" w:space="0" w:color="auto"/>
        <w:left w:val="none" w:sz="0" w:space="0" w:color="auto"/>
        <w:bottom w:val="none" w:sz="0" w:space="0" w:color="auto"/>
        <w:right w:val="none" w:sz="0" w:space="0" w:color="auto"/>
      </w:divBdr>
      <w:divsChild>
        <w:div w:id="1031149953">
          <w:marLeft w:val="547"/>
          <w:marRight w:val="0"/>
          <w:marTop w:val="96"/>
          <w:marBottom w:val="0"/>
          <w:divBdr>
            <w:top w:val="none" w:sz="0" w:space="0" w:color="auto"/>
            <w:left w:val="none" w:sz="0" w:space="0" w:color="auto"/>
            <w:bottom w:val="none" w:sz="0" w:space="0" w:color="auto"/>
            <w:right w:val="none" w:sz="0" w:space="0" w:color="auto"/>
          </w:divBdr>
        </w:div>
        <w:div w:id="1744989791">
          <w:marLeft w:val="547"/>
          <w:marRight w:val="0"/>
          <w:marTop w:val="96"/>
          <w:marBottom w:val="0"/>
          <w:divBdr>
            <w:top w:val="none" w:sz="0" w:space="0" w:color="auto"/>
            <w:left w:val="none" w:sz="0" w:space="0" w:color="auto"/>
            <w:bottom w:val="none" w:sz="0" w:space="0" w:color="auto"/>
            <w:right w:val="none" w:sz="0" w:space="0" w:color="auto"/>
          </w:divBdr>
        </w:div>
        <w:div w:id="31074281">
          <w:marLeft w:val="547"/>
          <w:marRight w:val="0"/>
          <w:marTop w:val="96"/>
          <w:marBottom w:val="0"/>
          <w:divBdr>
            <w:top w:val="none" w:sz="0" w:space="0" w:color="auto"/>
            <w:left w:val="none" w:sz="0" w:space="0" w:color="auto"/>
            <w:bottom w:val="none" w:sz="0" w:space="0" w:color="auto"/>
            <w:right w:val="none" w:sz="0" w:space="0" w:color="auto"/>
          </w:divBdr>
        </w:div>
        <w:div w:id="1074401489">
          <w:marLeft w:val="547"/>
          <w:marRight w:val="0"/>
          <w:marTop w:val="96"/>
          <w:marBottom w:val="0"/>
          <w:divBdr>
            <w:top w:val="none" w:sz="0" w:space="0" w:color="auto"/>
            <w:left w:val="none" w:sz="0" w:space="0" w:color="auto"/>
            <w:bottom w:val="none" w:sz="0" w:space="0" w:color="auto"/>
            <w:right w:val="none" w:sz="0" w:space="0" w:color="auto"/>
          </w:divBdr>
        </w:div>
        <w:div w:id="1312369715">
          <w:marLeft w:val="547"/>
          <w:marRight w:val="0"/>
          <w:marTop w:val="96"/>
          <w:marBottom w:val="0"/>
          <w:divBdr>
            <w:top w:val="none" w:sz="0" w:space="0" w:color="auto"/>
            <w:left w:val="none" w:sz="0" w:space="0" w:color="auto"/>
            <w:bottom w:val="none" w:sz="0" w:space="0" w:color="auto"/>
            <w:right w:val="none" w:sz="0" w:space="0" w:color="auto"/>
          </w:divBdr>
        </w:div>
      </w:divsChild>
    </w:div>
    <w:div w:id="754857998">
      <w:bodyDiv w:val="1"/>
      <w:marLeft w:val="0"/>
      <w:marRight w:val="0"/>
      <w:marTop w:val="0"/>
      <w:marBottom w:val="0"/>
      <w:divBdr>
        <w:top w:val="none" w:sz="0" w:space="0" w:color="auto"/>
        <w:left w:val="none" w:sz="0" w:space="0" w:color="auto"/>
        <w:bottom w:val="none" w:sz="0" w:space="0" w:color="auto"/>
        <w:right w:val="none" w:sz="0" w:space="0" w:color="auto"/>
      </w:divBdr>
    </w:div>
    <w:div w:id="755904948">
      <w:bodyDiv w:val="1"/>
      <w:marLeft w:val="0"/>
      <w:marRight w:val="0"/>
      <w:marTop w:val="0"/>
      <w:marBottom w:val="0"/>
      <w:divBdr>
        <w:top w:val="none" w:sz="0" w:space="0" w:color="auto"/>
        <w:left w:val="none" w:sz="0" w:space="0" w:color="auto"/>
        <w:bottom w:val="none" w:sz="0" w:space="0" w:color="auto"/>
        <w:right w:val="none" w:sz="0" w:space="0" w:color="auto"/>
      </w:divBdr>
    </w:div>
    <w:div w:id="755984065">
      <w:bodyDiv w:val="1"/>
      <w:marLeft w:val="0"/>
      <w:marRight w:val="0"/>
      <w:marTop w:val="0"/>
      <w:marBottom w:val="0"/>
      <w:divBdr>
        <w:top w:val="none" w:sz="0" w:space="0" w:color="auto"/>
        <w:left w:val="none" w:sz="0" w:space="0" w:color="auto"/>
        <w:bottom w:val="none" w:sz="0" w:space="0" w:color="auto"/>
        <w:right w:val="none" w:sz="0" w:space="0" w:color="auto"/>
      </w:divBdr>
    </w:div>
    <w:div w:id="756169508">
      <w:bodyDiv w:val="1"/>
      <w:marLeft w:val="0"/>
      <w:marRight w:val="0"/>
      <w:marTop w:val="0"/>
      <w:marBottom w:val="0"/>
      <w:divBdr>
        <w:top w:val="none" w:sz="0" w:space="0" w:color="auto"/>
        <w:left w:val="none" w:sz="0" w:space="0" w:color="auto"/>
        <w:bottom w:val="none" w:sz="0" w:space="0" w:color="auto"/>
        <w:right w:val="none" w:sz="0" w:space="0" w:color="auto"/>
      </w:divBdr>
      <w:divsChild>
        <w:div w:id="1815179038">
          <w:marLeft w:val="720"/>
          <w:marRight w:val="0"/>
          <w:marTop w:val="0"/>
          <w:marBottom w:val="0"/>
          <w:divBdr>
            <w:top w:val="none" w:sz="0" w:space="0" w:color="auto"/>
            <w:left w:val="none" w:sz="0" w:space="0" w:color="auto"/>
            <w:bottom w:val="none" w:sz="0" w:space="0" w:color="auto"/>
            <w:right w:val="none" w:sz="0" w:space="0" w:color="auto"/>
          </w:divBdr>
        </w:div>
        <w:div w:id="63571612">
          <w:marLeft w:val="720"/>
          <w:marRight w:val="0"/>
          <w:marTop w:val="0"/>
          <w:marBottom w:val="0"/>
          <w:divBdr>
            <w:top w:val="none" w:sz="0" w:space="0" w:color="auto"/>
            <w:left w:val="none" w:sz="0" w:space="0" w:color="auto"/>
            <w:bottom w:val="none" w:sz="0" w:space="0" w:color="auto"/>
            <w:right w:val="none" w:sz="0" w:space="0" w:color="auto"/>
          </w:divBdr>
        </w:div>
        <w:div w:id="599727337">
          <w:marLeft w:val="720"/>
          <w:marRight w:val="0"/>
          <w:marTop w:val="0"/>
          <w:marBottom w:val="0"/>
          <w:divBdr>
            <w:top w:val="none" w:sz="0" w:space="0" w:color="auto"/>
            <w:left w:val="none" w:sz="0" w:space="0" w:color="auto"/>
            <w:bottom w:val="none" w:sz="0" w:space="0" w:color="auto"/>
            <w:right w:val="none" w:sz="0" w:space="0" w:color="auto"/>
          </w:divBdr>
        </w:div>
        <w:div w:id="40520471">
          <w:marLeft w:val="547"/>
          <w:marRight w:val="0"/>
          <w:marTop w:val="240"/>
          <w:marBottom w:val="0"/>
          <w:divBdr>
            <w:top w:val="none" w:sz="0" w:space="0" w:color="auto"/>
            <w:left w:val="none" w:sz="0" w:space="0" w:color="auto"/>
            <w:bottom w:val="none" w:sz="0" w:space="0" w:color="auto"/>
            <w:right w:val="none" w:sz="0" w:space="0" w:color="auto"/>
          </w:divBdr>
        </w:div>
        <w:div w:id="1788545309">
          <w:marLeft w:val="547"/>
          <w:marRight w:val="0"/>
          <w:marTop w:val="96"/>
          <w:marBottom w:val="0"/>
          <w:divBdr>
            <w:top w:val="none" w:sz="0" w:space="0" w:color="auto"/>
            <w:left w:val="none" w:sz="0" w:space="0" w:color="auto"/>
            <w:bottom w:val="none" w:sz="0" w:space="0" w:color="auto"/>
            <w:right w:val="none" w:sz="0" w:space="0" w:color="auto"/>
          </w:divBdr>
        </w:div>
        <w:div w:id="1075543882">
          <w:marLeft w:val="547"/>
          <w:marRight w:val="0"/>
          <w:marTop w:val="96"/>
          <w:marBottom w:val="0"/>
          <w:divBdr>
            <w:top w:val="none" w:sz="0" w:space="0" w:color="auto"/>
            <w:left w:val="none" w:sz="0" w:space="0" w:color="auto"/>
            <w:bottom w:val="none" w:sz="0" w:space="0" w:color="auto"/>
            <w:right w:val="none" w:sz="0" w:space="0" w:color="auto"/>
          </w:divBdr>
        </w:div>
        <w:div w:id="1772970691">
          <w:marLeft w:val="547"/>
          <w:marRight w:val="0"/>
          <w:marTop w:val="96"/>
          <w:marBottom w:val="0"/>
          <w:divBdr>
            <w:top w:val="none" w:sz="0" w:space="0" w:color="auto"/>
            <w:left w:val="none" w:sz="0" w:space="0" w:color="auto"/>
            <w:bottom w:val="none" w:sz="0" w:space="0" w:color="auto"/>
            <w:right w:val="none" w:sz="0" w:space="0" w:color="auto"/>
          </w:divBdr>
        </w:div>
        <w:div w:id="1295061565">
          <w:marLeft w:val="547"/>
          <w:marRight w:val="0"/>
          <w:marTop w:val="96"/>
          <w:marBottom w:val="0"/>
          <w:divBdr>
            <w:top w:val="none" w:sz="0" w:space="0" w:color="auto"/>
            <w:left w:val="none" w:sz="0" w:space="0" w:color="auto"/>
            <w:bottom w:val="none" w:sz="0" w:space="0" w:color="auto"/>
            <w:right w:val="none" w:sz="0" w:space="0" w:color="auto"/>
          </w:divBdr>
        </w:div>
        <w:div w:id="258561645">
          <w:marLeft w:val="547"/>
          <w:marRight w:val="0"/>
          <w:marTop w:val="96"/>
          <w:marBottom w:val="0"/>
          <w:divBdr>
            <w:top w:val="none" w:sz="0" w:space="0" w:color="auto"/>
            <w:left w:val="none" w:sz="0" w:space="0" w:color="auto"/>
            <w:bottom w:val="none" w:sz="0" w:space="0" w:color="auto"/>
            <w:right w:val="none" w:sz="0" w:space="0" w:color="auto"/>
          </w:divBdr>
        </w:div>
        <w:div w:id="2109888860">
          <w:marLeft w:val="547"/>
          <w:marRight w:val="0"/>
          <w:marTop w:val="96"/>
          <w:marBottom w:val="0"/>
          <w:divBdr>
            <w:top w:val="none" w:sz="0" w:space="0" w:color="auto"/>
            <w:left w:val="none" w:sz="0" w:space="0" w:color="auto"/>
            <w:bottom w:val="none" w:sz="0" w:space="0" w:color="auto"/>
            <w:right w:val="none" w:sz="0" w:space="0" w:color="auto"/>
          </w:divBdr>
        </w:div>
        <w:div w:id="1552764507">
          <w:marLeft w:val="720"/>
          <w:marRight w:val="0"/>
          <w:marTop w:val="0"/>
          <w:marBottom w:val="0"/>
          <w:divBdr>
            <w:top w:val="none" w:sz="0" w:space="0" w:color="auto"/>
            <w:left w:val="none" w:sz="0" w:space="0" w:color="auto"/>
            <w:bottom w:val="none" w:sz="0" w:space="0" w:color="auto"/>
            <w:right w:val="none" w:sz="0" w:space="0" w:color="auto"/>
          </w:divBdr>
        </w:div>
        <w:div w:id="1943681434">
          <w:marLeft w:val="720"/>
          <w:marRight w:val="0"/>
          <w:marTop w:val="0"/>
          <w:marBottom w:val="0"/>
          <w:divBdr>
            <w:top w:val="none" w:sz="0" w:space="0" w:color="auto"/>
            <w:left w:val="none" w:sz="0" w:space="0" w:color="auto"/>
            <w:bottom w:val="none" w:sz="0" w:space="0" w:color="auto"/>
            <w:right w:val="none" w:sz="0" w:space="0" w:color="auto"/>
          </w:divBdr>
        </w:div>
        <w:div w:id="838540207">
          <w:marLeft w:val="1440"/>
          <w:marRight w:val="0"/>
          <w:marTop w:val="0"/>
          <w:marBottom w:val="0"/>
          <w:divBdr>
            <w:top w:val="none" w:sz="0" w:space="0" w:color="auto"/>
            <w:left w:val="none" w:sz="0" w:space="0" w:color="auto"/>
            <w:bottom w:val="none" w:sz="0" w:space="0" w:color="auto"/>
            <w:right w:val="none" w:sz="0" w:space="0" w:color="auto"/>
          </w:divBdr>
        </w:div>
        <w:div w:id="1507011127">
          <w:marLeft w:val="720"/>
          <w:marRight w:val="0"/>
          <w:marTop w:val="0"/>
          <w:marBottom w:val="0"/>
          <w:divBdr>
            <w:top w:val="none" w:sz="0" w:space="0" w:color="auto"/>
            <w:left w:val="none" w:sz="0" w:space="0" w:color="auto"/>
            <w:bottom w:val="none" w:sz="0" w:space="0" w:color="auto"/>
            <w:right w:val="none" w:sz="0" w:space="0" w:color="auto"/>
          </w:divBdr>
        </w:div>
        <w:div w:id="995691158">
          <w:marLeft w:val="1440"/>
          <w:marRight w:val="0"/>
          <w:marTop w:val="0"/>
          <w:marBottom w:val="0"/>
          <w:divBdr>
            <w:top w:val="none" w:sz="0" w:space="0" w:color="auto"/>
            <w:left w:val="none" w:sz="0" w:space="0" w:color="auto"/>
            <w:bottom w:val="none" w:sz="0" w:space="0" w:color="auto"/>
            <w:right w:val="none" w:sz="0" w:space="0" w:color="auto"/>
          </w:divBdr>
        </w:div>
        <w:div w:id="1958171321">
          <w:marLeft w:val="1440"/>
          <w:marRight w:val="0"/>
          <w:marTop w:val="0"/>
          <w:marBottom w:val="0"/>
          <w:divBdr>
            <w:top w:val="none" w:sz="0" w:space="0" w:color="auto"/>
            <w:left w:val="none" w:sz="0" w:space="0" w:color="auto"/>
            <w:bottom w:val="none" w:sz="0" w:space="0" w:color="auto"/>
            <w:right w:val="none" w:sz="0" w:space="0" w:color="auto"/>
          </w:divBdr>
        </w:div>
      </w:divsChild>
    </w:div>
    <w:div w:id="758794278">
      <w:bodyDiv w:val="1"/>
      <w:marLeft w:val="0"/>
      <w:marRight w:val="0"/>
      <w:marTop w:val="0"/>
      <w:marBottom w:val="0"/>
      <w:divBdr>
        <w:top w:val="none" w:sz="0" w:space="0" w:color="auto"/>
        <w:left w:val="none" w:sz="0" w:space="0" w:color="auto"/>
        <w:bottom w:val="none" w:sz="0" w:space="0" w:color="auto"/>
        <w:right w:val="none" w:sz="0" w:space="0" w:color="auto"/>
      </w:divBdr>
    </w:div>
    <w:div w:id="761486998">
      <w:bodyDiv w:val="1"/>
      <w:marLeft w:val="0"/>
      <w:marRight w:val="0"/>
      <w:marTop w:val="0"/>
      <w:marBottom w:val="0"/>
      <w:divBdr>
        <w:top w:val="none" w:sz="0" w:space="0" w:color="auto"/>
        <w:left w:val="none" w:sz="0" w:space="0" w:color="auto"/>
        <w:bottom w:val="none" w:sz="0" w:space="0" w:color="auto"/>
        <w:right w:val="none" w:sz="0" w:space="0" w:color="auto"/>
      </w:divBdr>
    </w:div>
    <w:div w:id="761800558">
      <w:bodyDiv w:val="1"/>
      <w:marLeft w:val="0"/>
      <w:marRight w:val="0"/>
      <w:marTop w:val="0"/>
      <w:marBottom w:val="0"/>
      <w:divBdr>
        <w:top w:val="none" w:sz="0" w:space="0" w:color="auto"/>
        <w:left w:val="none" w:sz="0" w:space="0" w:color="auto"/>
        <w:bottom w:val="none" w:sz="0" w:space="0" w:color="auto"/>
        <w:right w:val="none" w:sz="0" w:space="0" w:color="auto"/>
      </w:divBdr>
      <w:divsChild>
        <w:div w:id="588343790">
          <w:marLeft w:val="994"/>
          <w:marRight w:val="0"/>
          <w:marTop w:val="100"/>
          <w:marBottom w:val="0"/>
          <w:divBdr>
            <w:top w:val="none" w:sz="0" w:space="0" w:color="auto"/>
            <w:left w:val="none" w:sz="0" w:space="0" w:color="auto"/>
            <w:bottom w:val="none" w:sz="0" w:space="0" w:color="auto"/>
            <w:right w:val="none" w:sz="0" w:space="0" w:color="auto"/>
          </w:divBdr>
        </w:div>
        <w:div w:id="2089764663">
          <w:marLeft w:val="994"/>
          <w:marRight w:val="0"/>
          <w:marTop w:val="100"/>
          <w:marBottom w:val="0"/>
          <w:divBdr>
            <w:top w:val="none" w:sz="0" w:space="0" w:color="auto"/>
            <w:left w:val="none" w:sz="0" w:space="0" w:color="auto"/>
            <w:bottom w:val="none" w:sz="0" w:space="0" w:color="auto"/>
            <w:right w:val="none" w:sz="0" w:space="0" w:color="auto"/>
          </w:divBdr>
        </w:div>
      </w:divsChild>
    </w:div>
    <w:div w:id="761922222">
      <w:bodyDiv w:val="1"/>
      <w:marLeft w:val="0"/>
      <w:marRight w:val="0"/>
      <w:marTop w:val="0"/>
      <w:marBottom w:val="0"/>
      <w:divBdr>
        <w:top w:val="none" w:sz="0" w:space="0" w:color="auto"/>
        <w:left w:val="none" w:sz="0" w:space="0" w:color="auto"/>
        <w:bottom w:val="none" w:sz="0" w:space="0" w:color="auto"/>
        <w:right w:val="none" w:sz="0" w:space="0" w:color="auto"/>
      </w:divBdr>
      <w:divsChild>
        <w:div w:id="758525350">
          <w:marLeft w:val="720"/>
          <w:marRight w:val="0"/>
          <w:marTop w:val="154"/>
          <w:marBottom w:val="120"/>
          <w:divBdr>
            <w:top w:val="none" w:sz="0" w:space="0" w:color="auto"/>
            <w:left w:val="none" w:sz="0" w:space="0" w:color="auto"/>
            <w:bottom w:val="none" w:sz="0" w:space="0" w:color="auto"/>
            <w:right w:val="none" w:sz="0" w:space="0" w:color="auto"/>
          </w:divBdr>
        </w:div>
        <w:div w:id="792478302">
          <w:marLeft w:val="1267"/>
          <w:marRight w:val="0"/>
          <w:marTop w:val="96"/>
          <w:marBottom w:val="120"/>
          <w:divBdr>
            <w:top w:val="none" w:sz="0" w:space="0" w:color="auto"/>
            <w:left w:val="none" w:sz="0" w:space="0" w:color="auto"/>
            <w:bottom w:val="none" w:sz="0" w:space="0" w:color="auto"/>
            <w:right w:val="none" w:sz="0" w:space="0" w:color="auto"/>
          </w:divBdr>
        </w:div>
        <w:div w:id="1478498457">
          <w:marLeft w:val="1267"/>
          <w:marRight w:val="0"/>
          <w:marTop w:val="96"/>
          <w:marBottom w:val="120"/>
          <w:divBdr>
            <w:top w:val="none" w:sz="0" w:space="0" w:color="auto"/>
            <w:left w:val="none" w:sz="0" w:space="0" w:color="auto"/>
            <w:bottom w:val="none" w:sz="0" w:space="0" w:color="auto"/>
            <w:right w:val="none" w:sz="0" w:space="0" w:color="auto"/>
          </w:divBdr>
        </w:div>
      </w:divsChild>
    </w:div>
    <w:div w:id="763186605">
      <w:bodyDiv w:val="1"/>
      <w:marLeft w:val="0"/>
      <w:marRight w:val="0"/>
      <w:marTop w:val="0"/>
      <w:marBottom w:val="0"/>
      <w:divBdr>
        <w:top w:val="none" w:sz="0" w:space="0" w:color="auto"/>
        <w:left w:val="none" w:sz="0" w:space="0" w:color="auto"/>
        <w:bottom w:val="none" w:sz="0" w:space="0" w:color="auto"/>
        <w:right w:val="none" w:sz="0" w:space="0" w:color="auto"/>
      </w:divBdr>
      <w:divsChild>
        <w:div w:id="39087647">
          <w:marLeft w:val="1166"/>
          <w:marRight w:val="0"/>
          <w:marTop w:val="91"/>
          <w:marBottom w:val="0"/>
          <w:divBdr>
            <w:top w:val="none" w:sz="0" w:space="0" w:color="auto"/>
            <w:left w:val="none" w:sz="0" w:space="0" w:color="auto"/>
            <w:bottom w:val="none" w:sz="0" w:space="0" w:color="auto"/>
            <w:right w:val="none" w:sz="0" w:space="0" w:color="auto"/>
          </w:divBdr>
        </w:div>
        <w:div w:id="178281429">
          <w:marLeft w:val="1166"/>
          <w:marRight w:val="0"/>
          <w:marTop w:val="91"/>
          <w:marBottom w:val="0"/>
          <w:divBdr>
            <w:top w:val="none" w:sz="0" w:space="0" w:color="auto"/>
            <w:left w:val="none" w:sz="0" w:space="0" w:color="auto"/>
            <w:bottom w:val="none" w:sz="0" w:space="0" w:color="auto"/>
            <w:right w:val="none" w:sz="0" w:space="0" w:color="auto"/>
          </w:divBdr>
        </w:div>
        <w:div w:id="441264974">
          <w:marLeft w:val="1166"/>
          <w:marRight w:val="0"/>
          <w:marTop w:val="91"/>
          <w:marBottom w:val="0"/>
          <w:divBdr>
            <w:top w:val="none" w:sz="0" w:space="0" w:color="auto"/>
            <w:left w:val="none" w:sz="0" w:space="0" w:color="auto"/>
            <w:bottom w:val="none" w:sz="0" w:space="0" w:color="auto"/>
            <w:right w:val="none" w:sz="0" w:space="0" w:color="auto"/>
          </w:divBdr>
        </w:div>
        <w:div w:id="545413863">
          <w:marLeft w:val="1800"/>
          <w:marRight w:val="0"/>
          <w:marTop w:val="86"/>
          <w:marBottom w:val="0"/>
          <w:divBdr>
            <w:top w:val="none" w:sz="0" w:space="0" w:color="auto"/>
            <w:left w:val="none" w:sz="0" w:space="0" w:color="auto"/>
            <w:bottom w:val="none" w:sz="0" w:space="0" w:color="auto"/>
            <w:right w:val="none" w:sz="0" w:space="0" w:color="auto"/>
          </w:divBdr>
        </w:div>
        <w:div w:id="1034383456">
          <w:marLeft w:val="1800"/>
          <w:marRight w:val="0"/>
          <w:marTop w:val="86"/>
          <w:marBottom w:val="0"/>
          <w:divBdr>
            <w:top w:val="none" w:sz="0" w:space="0" w:color="auto"/>
            <w:left w:val="none" w:sz="0" w:space="0" w:color="auto"/>
            <w:bottom w:val="none" w:sz="0" w:space="0" w:color="auto"/>
            <w:right w:val="none" w:sz="0" w:space="0" w:color="auto"/>
          </w:divBdr>
        </w:div>
        <w:div w:id="1102870623">
          <w:marLeft w:val="1800"/>
          <w:marRight w:val="0"/>
          <w:marTop w:val="86"/>
          <w:marBottom w:val="0"/>
          <w:divBdr>
            <w:top w:val="none" w:sz="0" w:space="0" w:color="auto"/>
            <w:left w:val="none" w:sz="0" w:space="0" w:color="auto"/>
            <w:bottom w:val="none" w:sz="0" w:space="0" w:color="auto"/>
            <w:right w:val="none" w:sz="0" w:space="0" w:color="auto"/>
          </w:divBdr>
        </w:div>
        <w:div w:id="1124083506">
          <w:marLeft w:val="547"/>
          <w:marRight w:val="0"/>
          <w:marTop w:val="101"/>
          <w:marBottom w:val="0"/>
          <w:divBdr>
            <w:top w:val="none" w:sz="0" w:space="0" w:color="auto"/>
            <w:left w:val="none" w:sz="0" w:space="0" w:color="auto"/>
            <w:bottom w:val="none" w:sz="0" w:space="0" w:color="auto"/>
            <w:right w:val="none" w:sz="0" w:space="0" w:color="auto"/>
          </w:divBdr>
        </w:div>
        <w:div w:id="1131509957">
          <w:marLeft w:val="1166"/>
          <w:marRight w:val="0"/>
          <w:marTop w:val="91"/>
          <w:marBottom w:val="0"/>
          <w:divBdr>
            <w:top w:val="none" w:sz="0" w:space="0" w:color="auto"/>
            <w:left w:val="none" w:sz="0" w:space="0" w:color="auto"/>
            <w:bottom w:val="none" w:sz="0" w:space="0" w:color="auto"/>
            <w:right w:val="none" w:sz="0" w:space="0" w:color="auto"/>
          </w:divBdr>
        </w:div>
        <w:div w:id="1144391217">
          <w:marLeft w:val="1166"/>
          <w:marRight w:val="0"/>
          <w:marTop w:val="91"/>
          <w:marBottom w:val="0"/>
          <w:divBdr>
            <w:top w:val="none" w:sz="0" w:space="0" w:color="auto"/>
            <w:left w:val="none" w:sz="0" w:space="0" w:color="auto"/>
            <w:bottom w:val="none" w:sz="0" w:space="0" w:color="auto"/>
            <w:right w:val="none" w:sz="0" w:space="0" w:color="auto"/>
          </w:divBdr>
        </w:div>
        <w:div w:id="1388603402">
          <w:marLeft w:val="547"/>
          <w:marRight w:val="0"/>
          <w:marTop w:val="101"/>
          <w:marBottom w:val="0"/>
          <w:divBdr>
            <w:top w:val="none" w:sz="0" w:space="0" w:color="auto"/>
            <w:left w:val="none" w:sz="0" w:space="0" w:color="auto"/>
            <w:bottom w:val="none" w:sz="0" w:space="0" w:color="auto"/>
            <w:right w:val="none" w:sz="0" w:space="0" w:color="auto"/>
          </w:divBdr>
        </w:div>
        <w:div w:id="1458530800">
          <w:marLeft w:val="547"/>
          <w:marRight w:val="0"/>
          <w:marTop w:val="101"/>
          <w:marBottom w:val="0"/>
          <w:divBdr>
            <w:top w:val="none" w:sz="0" w:space="0" w:color="auto"/>
            <w:left w:val="none" w:sz="0" w:space="0" w:color="auto"/>
            <w:bottom w:val="none" w:sz="0" w:space="0" w:color="auto"/>
            <w:right w:val="none" w:sz="0" w:space="0" w:color="auto"/>
          </w:divBdr>
        </w:div>
        <w:div w:id="1556818144">
          <w:marLeft w:val="1166"/>
          <w:marRight w:val="0"/>
          <w:marTop w:val="91"/>
          <w:marBottom w:val="0"/>
          <w:divBdr>
            <w:top w:val="none" w:sz="0" w:space="0" w:color="auto"/>
            <w:left w:val="none" w:sz="0" w:space="0" w:color="auto"/>
            <w:bottom w:val="none" w:sz="0" w:space="0" w:color="auto"/>
            <w:right w:val="none" w:sz="0" w:space="0" w:color="auto"/>
          </w:divBdr>
        </w:div>
        <w:div w:id="1836531878">
          <w:marLeft w:val="1800"/>
          <w:marRight w:val="0"/>
          <w:marTop w:val="86"/>
          <w:marBottom w:val="0"/>
          <w:divBdr>
            <w:top w:val="none" w:sz="0" w:space="0" w:color="auto"/>
            <w:left w:val="none" w:sz="0" w:space="0" w:color="auto"/>
            <w:bottom w:val="none" w:sz="0" w:space="0" w:color="auto"/>
            <w:right w:val="none" w:sz="0" w:space="0" w:color="auto"/>
          </w:divBdr>
        </w:div>
      </w:divsChild>
    </w:div>
    <w:div w:id="764420391">
      <w:bodyDiv w:val="1"/>
      <w:marLeft w:val="0"/>
      <w:marRight w:val="0"/>
      <w:marTop w:val="0"/>
      <w:marBottom w:val="0"/>
      <w:divBdr>
        <w:top w:val="none" w:sz="0" w:space="0" w:color="auto"/>
        <w:left w:val="none" w:sz="0" w:space="0" w:color="auto"/>
        <w:bottom w:val="none" w:sz="0" w:space="0" w:color="auto"/>
        <w:right w:val="none" w:sz="0" w:space="0" w:color="auto"/>
      </w:divBdr>
    </w:div>
    <w:div w:id="765076290">
      <w:bodyDiv w:val="1"/>
      <w:marLeft w:val="0"/>
      <w:marRight w:val="0"/>
      <w:marTop w:val="0"/>
      <w:marBottom w:val="0"/>
      <w:divBdr>
        <w:top w:val="none" w:sz="0" w:space="0" w:color="auto"/>
        <w:left w:val="none" w:sz="0" w:space="0" w:color="auto"/>
        <w:bottom w:val="none" w:sz="0" w:space="0" w:color="auto"/>
        <w:right w:val="none" w:sz="0" w:space="0" w:color="auto"/>
      </w:divBdr>
      <w:divsChild>
        <w:div w:id="1720786316">
          <w:marLeft w:val="1397"/>
          <w:marRight w:val="0"/>
          <w:marTop w:val="96"/>
          <w:marBottom w:val="0"/>
          <w:divBdr>
            <w:top w:val="none" w:sz="0" w:space="0" w:color="auto"/>
            <w:left w:val="none" w:sz="0" w:space="0" w:color="auto"/>
            <w:bottom w:val="none" w:sz="0" w:space="0" w:color="auto"/>
            <w:right w:val="none" w:sz="0" w:space="0" w:color="auto"/>
          </w:divBdr>
        </w:div>
        <w:div w:id="992834436">
          <w:marLeft w:val="2059"/>
          <w:marRight w:val="0"/>
          <w:marTop w:val="77"/>
          <w:marBottom w:val="0"/>
          <w:divBdr>
            <w:top w:val="none" w:sz="0" w:space="0" w:color="auto"/>
            <w:left w:val="none" w:sz="0" w:space="0" w:color="auto"/>
            <w:bottom w:val="none" w:sz="0" w:space="0" w:color="auto"/>
            <w:right w:val="none" w:sz="0" w:space="0" w:color="auto"/>
          </w:divBdr>
        </w:div>
        <w:div w:id="340133242">
          <w:marLeft w:val="2059"/>
          <w:marRight w:val="0"/>
          <w:marTop w:val="77"/>
          <w:marBottom w:val="0"/>
          <w:divBdr>
            <w:top w:val="none" w:sz="0" w:space="0" w:color="auto"/>
            <w:left w:val="none" w:sz="0" w:space="0" w:color="auto"/>
            <w:bottom w:val="none" w:sz="0" w:space="0" w:color="auto"/>
            <w:right w:val="none" w:sz="0" w:space="0" w:color="auto"/>
          </w:divBdr>
        </w:div>
        <w:div w:id="571817632">
          <w:marLeft w:val="2059"/>
          <w:marRight w:val="0"/>
          <w:marTop w:val="77"/>
          <w:marBottom w:val="0"/>
          <w:divBdr>
            <w:top w:val="none" w:sz="0" w:space="0" w:color="auto"/>
            <w:left w:val="none" w:sz="0" w:space="0" w:color="auto"/>
            <w:bottom w:val="none" w:sz="0" w:space="0" w:color="auto"/>
            <w:right w:val="none" w:sz="0" w:space="0" w:color="auto"/>
          </w:divBdr>
        </w:div>
        <w:div w:id="196240665">
          <w:marLeft w:val="1397"/>
          <w:marRight w:val="0"/>
          <w:marTop w:val="96"/>
          <w:marBottom w:val="0"/>
          <w:divBdr>
            <w:top w:val="none" w:sz="0" w:space="0" w:color="auto"/>
            <w:left w:val="none" w:sz="0" w:space="0" w:color="auto"/>
            <w:bottom w:val="none" w:sz="0" w:space="0" w:color="auto"/>
            <w:right w:val="none" w:sz="0" w:space="0" w:color="auto"/>
          </w:divBdr>
        </w:div>
        <w:div w:id="107822637">
          <w:marLeft w:val="2059"/>
          <w:marRight w:val="0"/>
          <w:marTop w:val="77"/>
          <w:marBottom w:val="0"/>
          <w:divBdr>
            <w:top w:val="none" w:sz="0" w:space="0" w:color="auto"/>
            <w:left w:val="none" w:sz="0" w:space="0" w:color="auto"/>
            <w:bottom w:val="none" w:sz="0" w:space="0" w:color="auto"/>
            <w:right w:val="none" w:sz="0" w:space="0" w:color="auto"/>
          </w:divBdr>
        </w:div>
        <w:div w:id="1571885561">
          <w:marLeft w:val="2059"/>
          <w:marRight w:val="0"/>
          <w:marTop w:val="77"/>
          <w:marBottom w:val="0"/>
          <w:divBdr>
            <w:top w:val="none" w:sz="0" w:space="0" w:color="auto"/>
            <w:left w:val="none" w:sz="0" w:space="0" w:color="auto"/>
            <w:bottom w:val="none" w:sz="0" w:space="0" w:color="auto"/>
            <w:right w:val="none" w:sz="0" w:space="0" w:color="auto"/>
          </w:divBdr>
        </w:div>
        <w:div w:id="1733969852">
          <w:marLeft w:val="2059"/>
          <w:marRight w:val="0"/>
          <w:marTop w:val="77"/>
          <w:marBottom w:val="0"/>
          <w:divBdr>
            <w:top w:val="none" w:sz="0" w:space="0" w:color="auto"/>
            <w:left w:val="none" w:sz="0" w:space="0" w:color="auto"/>
            <w:bottom w:val="none" w:sz="0" w:space="0" w:color="auto"/>
            <w:right w:val="none" w:sz="0" w:space="0" w:color="auto"/>
          </w:divBdr>
        </w:div>
        <w:div w:id="1767581760">
          <w:marLeft w:val="1397"/>
          <w:marRight w:val="0"/>
          <w:marTop w:val="96"/>
          <w:marBottom w:val="0"/>
          <w:divBdr>
            <w:top w:val="none" w:sz="0" w:space="0" w:color="auto"/>
            <w:left w:val="none" w:sz="0" w:space="0" w:color="auto"/>
            <w:bottom w:val="none" w:sz="0" w:space="0" w:color="auto"/>
            <w:right w:val="none" w:sz="0" w:space="0" w:color="auto"/>
          </w:divBdr>
        </w:div>
        <w:div w:id="1966157423">
          <w:marLeft w:val="2059"/>
          <w:marRight w:val="0"/>
          <w:marTop w:val="77"/>
          <w:marBottom w:val="0"/>
          <w:divBdr>
            <w:top w:val="none" w:sz="0" w:space="0" w:color="auto"/>
            <w:left w:val="none" w:sz="0" w:space="0" w:color="auto"/>
            <w:bottom w:val="none" w:sz="0" w:space="0" w:color="auto"/>
            <w:right w:val="none" w:sz="0" w:space="0" w:color="auto"/>
          </w:divBdr>
        </w:div>
        <w:div w:id="2048869068">
          <w:marLeft w:val="2059"/>
          <w:marRight w:val="0"/>
          <w:marTop w:val="77"/>
          <w:marBottom w:val="0"/>
          <w:divBdr>
            <w:top w:val="none" w:sz="0" w:space="0" w:color="auto"/>
            <w:left w:val="none" w:sz="0" w:space="0" w:color="auto"/>
            <w:bottom w:val="none" w:sz="0" w:space="0" w:color="auto"/>
            <w:right w:val="none" w:sz="0" w:space="0" w:color="auto"/>
          </w:divBdr>
        </w:div>
        <w:div w:id="166796751">
          <w:marLeft w:val="2059"/>
          <w:marRight w:val="0"/>
          <w:marTop w:val="77"/>
          <w:marBottom w:val="0"/>
          <w:divBdr>
            <w:top w:val="none" w:sz="0" w:space="0" w:color="auto"/>
            <w:left w:val="none" w:sz="0" w:space="0" w:color="auto"/>
            <w:bottom w:val="none" w:sz="0" w:space="0" w:color="auto"/>
            <w:right w:val="none" w:sz="0" w:space="0" w:color="auto"/>
          </w:divBdr>
        </w:div>
      </w:divsChild>
    </w:div>
    <w:div w:id="765737640">
      <w:bodyDiv w:val="1"/>
      <w:marLeft w:val="0"/>
      <w:marRight w:val="0"/>
      <w:marTop w:val="0"/>
      <w:marBottom w:val="0"/>
      <w:divBdr>
        <w:top w:val="none" w:sz="0" w:space="0" w:color="auto"/>
        <w:left w:val="none" w:sz="0" w:space="0" w:color="auto"/>
        <w:bottom w:val="none" w:sz="0" w:space="0" w:color="auto"/>
        <w:right w:val="none" w:sz="0" w:space="0" w:color="auto"/>
      </w:divBdr>
      <w:divsChild>
        <w:div w:id="420493227">
          <w:marLeft w:val="1440"/>
          <w:marRight w:val="0"/>
          <w:marTop w:val="77"/>
          <w:marBottom w:val="0"/>
          <w:divBdr>
            <w:top w:val="none" w:sz="0" w:space="0" w:color="auto"/>
            <w:left w:val="none" w:sz="0" w:space="0" w:color="auto"/>
            <w:bottom w:val="none" w:sz="0" w:space="0" w:color="auto"/>
            <w:right w:val="none" w:sz="0" w:space="0" w:color="auto"/>
          </w:divBdr>
        </w:div>
        <w:div w:id="1017191674">
          <w:marLeft w:val="1440"/>
          <w:marRight w:val="0"/>
          <w:marTop w:val="77"/>
          <w:marBottom w:val="0"/>
          <w:divBdr>
            <w:top w:val="none" w:sz="0" w:space="0" w:color="auto"/>
            <w:left w:val="none" w:sz="0" w:space="0" w:color="auto"/>
            <w:bottom w:val="none" w:sz="0" w:space="0" w:color="auto"/>
            <w:right w:val="none" w:sz="0" w:space="0" w:color="auto"/>
          </w:divBdr>
        </w:div>
        <w:div w:id="1168710712">
          <w:marLeft w:val="1440"/>
          <w:marRight w:val="0"/>
          <w:marTop w:val="77"/>
          <w:marBottom w:val="0"/>
          <w:divBdr>
            <w:top w:val="none" w:sz="0" w:space="0" w:color="auto"/>
            <w:left w:val="none" w:sz="0" w:space="0" w:color="auto"/>
            <w:bottom w:val="none" w:sz="0" w:space="0" w:color="auto"/>
            <w:right w:val="none" w:sz="0" w:space="0" w:color="auto"/>
          </w:divBdr>
        </w:div>
      </w:divsChild>
    </w:div>
    <w:div w:id="766968688">
      <w:bodyDiv w:val="1"/>
      <w:marLeft w:val="0"/>
      <w:marRight w:val="0"/>
      <w:marTop w:val="0"/>
      <w:marBottom w:val="0"/>
      <w:divBdr>
        <w:top w:val="none" w:sz="0" w:space="0" w:color="auto"/>
        <w:left w:val="none" w:sz="0" w:space="0" w:color="auto"/>
        <w:bottom w:val="none" w:sz="0" w:space="0" w:color="auto"/>
        <w:right w:val="none" w:sz="0" w:space="0" w:color="auto"/>
      </w:divBdr>
      <w:divsChild>
        <w:div w:id="188952477">
          <w:marLeft w:val="1800"/>
          <w:marRight w:val="0"/>
          <w:marTop w:val="144"/>
          <w:marBottom w:val="0"/>
          <w:divBdr>
            <w:top w:val="none" w:sz="0" w:space="0" w:color="auto"/>
            <w:left w:val="none" w:sz="0" w:space="0" w:color="auto"/>
            <w:bottom w:val="none" w:sz="0" w:space="0" w:color="auto"/>
            <w:right w:val="none" w:sz="0" w:space="0" w:color="auto"/>
          </w:divBdr>
        </w:div>
        <w:div w:id="574360981">
          <w:marLeft w:val="1166"/>
          <w:marRight w:val="0"/>
          <w:marTop w:val="158"/>
          <w:marBottom w:val="0"/>
          <w:divBdr>
            <w:top w:val="none" w:sz="0" w:space="0" w:color="auto"/>
            <w:left w:val="none" w:sz="0" w:space="0" w:color="auto"/>
            <w:bottom w:val="none" w:sz="0" w:space="0" w:color="auto"/>
            <w:right w:val="none" w:sz="0" w:space="0" w:color="auto"/>
          </w:divBdr>
        </w:div>
        <w:div w:id="580604402">
          <w:marLeft w:val="1800"/>
          <w:marRight w:val="0"/>
          <w:marTop w:val="144"/>
          <w:marBottom w:val="0"/>
          <w:divBdr>
            <w:top w:val="none" w:sz="0" w:space="0" w:color="auto"/>
            <w:left w:val="none" w:sz="0" w:space="0" w:color="auto"/>
            <w:bottom w:val="none" w:sz="0" w:space="0" w:color="auto"/>
            <w:right w:val="none" w:sz="0" w:space="0" w:color="auto"/>
          </w:divBdr>
        </w:div>
        <w:div w:id="965165538">
          <w:marLeft w:val="1800"/>
          <w:marRight w:val="0"/>
          <w:marTop w:val="144"/>
          <w:marBottom w:val="0"/>
          <w:divBdr>
            <w:top w:val="none" w:sz="0" w:space="0" w:color="auto"/>
            <w:left w:val="none" w:sz="0" w:space="0" w:color="auto"/>
            <w:bottom w:val="none" w:sz="0" w:space="0" w:color="auto"/>
            <w:right w:val="none" w:sz="0" w:space="0" w:color="auto"/>
          </w:divBdr>
        </w:div>
        <w:div w:id="1549299004">
          <w:marLeft w:val="1800"/>
          <w:marRight w:val="0"/>
          <w:marTop w:val="144"/>
          <w:marBottom w:val="0"/>
          <w:divBdr>
            <w:top w:val="none" w:sz="0" w:space="0" w:color="auto"/>
            <w:left w:val="none" w:sz="0" w:space="0" w:color="auto"/>
            <w:bottom w:val="none" w:sz="0" w:space="0" w:color="auto"/>
            <w:right w:val="none" w:sz="0" w:space="0" w:color="auto"/>
          </w:divBdr>
        </w:div>
      </w:divsChild>
    </w:div>
    <w:div w:id="768164016">
      <w:bodyDiv w:val="1"/>
      <w:marLeft w:val="0"/>
      <w:marRight w:val="0"/>
      <w:marTop w:val="0"/>
      <w:marBottom w:val="0"/>
      <w:divBdr>
        <w:top w:val="none" w:sz="0" w:space="0" w:color="auto"/>
        <w:left w:val="none" w:sz="0" w:space="0" w:color="auto"/>
        <w:bottom w:val="none" w:sz="0" w:space="0" w:color="auto"/>
        <w:right w:val="none" w:sz="0" w:space="0" w:color="auto"/>
      </w:divBdr>
      <w:divsChild>
        <w:div w:id="349917871">
          <w:marLeft w:val="1440"/>
          <w:marRight w:val="0"/>
          <w:marTop w:val="134"/>
          <w:marBottom w:val="0"/>
          <w:divBdr>
            <w:top w:val="none" w:sz="0" w:space="0" w:color="auto"/>
            <w:left w:val="none" w:sz="0" w:space="0" w:color="auto"/>
            <w:bottom w:val="none" w:sz="0" w:space="0" w:color="auto"/>
            <w:right w:val="none" w:sz="0" w:space="0" w:color="auto"/>
          </w:divBdr>
        </w:div>
        <w:div w:id="553663112">
          <w:marLeft w:val="1440"/>
          <w:marRight w:val="0"/>
          <w:marTop w:val="134"/>
          <w:marBottom w:val="0"/>
          <w:divBdr>
            <w:top w:val="none" w:sz="0" w:space="0" w:color="auto"/>
            <w:left w:val="none" w:sz="0" w:space="0" w:color="auto"/>
            <w:bottom w:val="none" w:sz="0" w:space="0" w:color="auto"/>
            <w:right w:val="none" w:sz="0" w:space="0" w:color="auto"/>
          </w:divBdr>
        </w:div>
        <w:div w:id="1238173480">
          <w:marLeft w:val="806"/>
          <w:marRight w:val="0"/>
          <w:marTop w:val="154"/>
          <w:marBottom w:val="0"/>
          <w:divBdr>
            <w:top w:val="none" w:sz="0" w:space="0" w:color="auto"/>
            <w:left w:val="none" w:sz="0" w:space="0" w:color="auto"/>
            <w:bottom w:val="none" w:sz="0" w:space="0" w:color="auto"/>
            <w:right w:val="none" w:sz="0" w:space="0" w:color="auto"/>
          </w:divBdr>
        </w:div>
        <w:div w:id="1498494104">
          <w:marLeft w:val="806"/>
          <w:marRight w:val="0"/>
          <w:marTop w:val="154"/>
          <w:marBottom w:val="0"/>
          <w:divBdr>
            <w:top w:val="none" w:sz="0" w:space="0" w:color="auto"/>
            <w:left w:val="none" w:sz="0" w:space="0" w:color="auto"/>
            <w:bottom w:val="none" w:sz="0" w:space="0" w:color="auto"/>
            <w:right w:val="none" w:sz="0" w:space="0" w:color="auto"/>
          </w:divBdr>
        </w:div>
        <w:div w:id="2088451694">
          <w:marLeft w:val="1440"/>
          <w:marRight w:val="0"/>
          <w:marTop w:val="134"/>
          <w:marBottom w:val="0"/>
          <w:divBdr>
            <w:top w:val="none" w:sz="0" w:space="0" w:color="auto"/>
            <w:left w:val="none" w:sz="0" w:space="0" w:color="auto"/>
            <w:bottom w:val="none" w:sz="0" w:space="0" w:color="auto"/>
            <w:right w:val="none" w:sz="0" w:space="0" w:color="auto"/>
          </w:divBdr>
        </w:div>
      </w:divsChild>
    </w:div>
    <w:div w:id="773985879">
      <w:bodyDiv w:val="1"/>
      <w:marLeft w:val="0"/>
      <w:marRight w:val="0"/>
      <w:marTop w:val="0"/>
      <w:marBottom w:val="0"/>
      <w:divBdr>
        <w:top w:val="none" w:sz="0" w:space="0" w:color="auto"/>
        <w:left w:val="none" w:sz="0" w:space="0" w:color="auto"/>
        <w:bottom w:val="none" w:sz="0" w:space="0" w:color="auto"/>
        <w:right w:val="none" w:sz="0" w:space="0" w:color="auto"/>
      </w:divBdr>
      <w:divsChild>
        <w:div w:id="76680126">
          <w:marLeft w:val="1008"/>
          <w:marRight w:val="0"/>
          <w:marTop w:val="96"/>
          <w:marBottom w:val="0"/>
          <w:divBdr>
            <w:top w:val="none" w:sz="0" w:space="0" w:color="auto"/>
            <w:left w:val="none" w:sz="0" w:space="0" w:color="auto"/>
            <w:bottom w:val="none" w:sz="0" w:space="0" w:color="auto"/>
            <w:right w:val="none" w:sz="0" w:space="0" w:color="auto"/>
          </w:divBdr>
        </w:div>
        <w:div w:id="163667337">
          <w:marLeft w:val="1008"/>
          <w:marRight w:val="0"/>
          <w:marTop w:val="96"/>
          <w:marBottom w:val="0"/>
          <w:divBdr>
            <w:top w:val="none" w:sz="0" w:space="0" w:color="auto"/>
            <w:left w:val="none" w:sz="0" w:space="0" w:color="auto"/>
            <w:bottom w:val="none" w:sz="0" w:space="0" w:color="auto"/>
            <w:right w:val="none" w:sz="0" w:space="0" w:color="auto"/>
          </w:divBdr>
        </w:div>
        <w:div w:id="192498947">
          <w:marLeft w:val="1440"/>
          <w:marRight w:val="0"/>
          <w:marTop w:val="96"/>
          <w:marBottom w:val="0"/>
          <w:divBdr>
            <w:top w:val="none" w:sz="0" w:space="0" w:color="auto"/>
            <w:left w:val="none" w:sz="0" w:space="0" w:color="auto"/>
            <w:bottom w:val="none" w:sz="0" w:space="0" w:color="auto"/>
            <w:right w:val="none" w:sz="0" w:space="0" w:color="auto"/>
          </w:divBdr>
        </w:div>
        <w:div w:id="456686786">
          <w:marLeft w:val="446"/>
          <w:marRight w:val="0"/>
          <w:marTop w:val="96"/>
          <w:marBottom w:val="0"/>
          <w:divBdr>
            <w:top w:val="none" w:sz="0" w:space="0" w:color="auto"/>
            <w:left w:val="none" w:sz="0" w:space="0" w:color="auto"/>
            <w:bottom w:val="none" w:sz="0" w:space="0" w:color="auto"/>
            <w:right w:val="none" w:sz="0" w:space="0" w:color="auto"/>
          </w:divBdr>
        </w:div>
        <w:div w:id="658853658">
          <w:marLeft w:val="1008"/>
          <w:marRight w:val="0"/>
          <w:marTop w:val="96"/>
          <w:marBottom w:val="0"/>
          <w:divBdr>
            <w:top w:val="none" w:sz="0" w:space="0" w:color="auto"/>
            <w:left w:val="none" w:sz="0" w:space="0" w:color="auto"/>
            <w:bottom w:val="none" w:sz="0" w:space="0" w:color="auto"/>
            <w:right w:val="none" w:sz="0" w:space="0" w:color="auto"/>
          </w:divBdr>
        </w:div>
        <w:div w:id="1204058729">
          <w:marLeft w:val="446"/>
          <w:marRight w:val="0"/>
          <w:marTop w:val="96"/>
          <w:marBottom w:val="0"/>
          <w:divBdr>
            <w:top w:val="none" w:sz="0" w:space="0" w:color="auto"/>
            <w:left w:val="none" w:sz="0" w:space="0" w:color="auto"/>
            <w:bottom w:val="none" w:sz="0" w:space="0" w:color="auto"/>
            <w:right w:val="none" w:sz="0" w:space="0" w:color="auto"/>
          </w:divBdr>
        </w:div>
        <w:div w:id="1320577415">
          <w:marLeft w:val="1440"/>
          <w:marRight w:val="0"/>
          <w:marTop w:val="96"/>
          <w:marBottom w:val="0"/>
          <w:divBdr>
            <w:top w:val="none" w:sz="0" w:space="0" w:color="auto"/>
            <w:left w:val="none" w:sz="0" w:space="0" w:color="auto"/>
            <w:bottom w:val="none" w:sz="0" w:space="0" w:color="auto"/>
            <w:right w:val="none" w:sz="0" w:space="0" w:color="auto"/>
          </w:divBdr>
        </w:div>
        <w:div w:id="1335762986">
          <w:marLeft w:val="446"/>
          <w:marRight w:val="0"/>
          <w:marTop w:val="96"/>
          <w:marBottom w:val="0"/>
          <w:divBdr>
            <w:top w:val="none" w:sz="0" w:space="0" w:color="auto"/>
            <w:left w:val="none" w:sz="0" w:space="0" w:color="auto"/>
            <w:bottom w:val="none" w:sz="0" w:space="0" w:color="auto"/>
            <w:right w:val="none" w:sz="0" w:space="0" w:color="auto"/>
          </w:divBdr>
        </w:div>
        <w:div w:id="1374622818">
          <w:marLeft w:val="1008"/>
          <w:marRight w:val="0"/>
          <w:marTop w:val="96"/>
          <w:marBottom w:val="0"/>
          <w:divBdr>
            <w:top w:val="none" w:sz="0" w:space="0" w:color="auto"/>
            <w:left w:val="none" w:sz="0" w:space="0" w:color="auto"/>
            <w:bottom w:val="none" w:sz="0" w:space="0" w:color="auto"/>
            <w:right w:val="none" w:sz="0" w:space="0" w:color="auto"/>
          </w:divBdr>
        </w:div>
        <w:div w:id="1618021454">
          <w:marLeft w:val="446"/>
          <w:marRight w:val="0"/>
          <w:marTop w:val="96"/>
          <w:marBottom w:val="0"/>
          <w:divBdr>
            <w:top w:val="none" w:sz="0" w:space="0" w:color="auto"/>
            <w:left w:val="none" w:sz="0" w:space="0" w:color="auto"/>
            <w:bottom w:val="none" w:sz="0" w:space="0" w:color="auto"/>
            <w:right w:val="none" w:sz="0" w:space="0" w:color="auto"/>
          </w:divBdr>
        </w:div>
        <w:div w:id="1972007536">
          <w:marLeft w:val="1008"/>
          <w:marRight w:val="0"/>
          <w:marTop w:val="96"/>
          <w:marBottom w:val="0"/>
          <w:divBdr>
            <w:top w:val="none" w:sz="0" w:space="0" w:color="auto"/>
            <w:left w:val="none" w:sz="0" w:space="0" w:color="auto"/>
            <w:bottom w:val="none" w:sz="0" w:space="0" w:color="auto"/>
            <w:right w:val="none" w:sz="0" w:space="0" w:color="auto"/>
          </w:divBdr>
        </w:div>
      </w:divsChild>
    </w:div>
    <w:div w:id="775249115">
      <w:bodyDiv w:val="1"/>
      <w:marLeft w:val="0"/>
      <w:marRight w:val="0"/>
      <w:marTop w:val="0"/>
      <w:marBottom w:val="0"/>
      <w:divBdr>
        <w:top w:val="none" w:sz="0" w:space="0" w:color="auto"/>
        <w:left w:val="none" w:sz="0" w:space="0" w:color="auto"/>
        <w:bottom w:val="none" w:sz="0" w:space="0" w:color="auto"/>
        <w:right w:val="none" w:sz="0" w:space="0" w:color="auto"/>
      </w:divBdr>
      <w:divsChild>
        <w:div w:id="406729085">
          <w:marLeft w:val="547"/>
          <w:marRight w:val="0"/>
          <w:marTop w:val="134"/>
          <w:marBottom w:val="0"/>
          <w:divBdr>
            <w:top w:val="none" w:sz="0" w:space="0" w:color="auto"/>
            <w:left w:val="none" w:sz="0" w:space="0" w:color="auto"/>
            <w:bottom w:val="none" w:sz="0" w:space="0" w:color="auto"/>
            <w:right w:val="none" w:sz="0" w:space="0" w:color="auto"/>
          </w:divBdr>
        </w:div>
        <w:div w:id="487939544">
          <w:marLeft w:val="547"/>
          <w:marRight w:val="0"/>
          <w:marTop w:val="134"/>
          <w:marBottom w:val="0"/>
          <w:divBdr>
            <w:top w:val="none" w:sz="0" w:space="0" w:color="auto"/>
            <w:left w:val="none" w:sz="0" w:space="0" w:color="auto"/>
            <w:bottom w:val="none" w:sz="0" w:space="0" w:color="auto"/>
            <w:right w:val="none" w:sz="0" w:space="0" w:color="auto"/>
          </w:divBdr>
        </w:div>
        <w:div w:id="1522013949">
          <w:marLeft w:val="547"/>
          <w:marRight w:val="0"/>
          <w:marTop w:val="134"/>
          <w:marBottom w:val="0"/>
          <w:divBdr>
            <w:top w:val="none" w:sz="0" w:space="0" w:color="auto"/>
            <w:left w:val="none" w:sz="0" w:space="0" w:color="auto"/>
            <w:bottom w:val="none" w:sz="0" w:space="0" w:color="auto"/>
            <w:right w:val="none" w:sz="0" w:space="0" w:color="auto"/>
          </w:divBdr>
        </w:div>
        <w:div w:id="1671785819">
          <w:marLeft w:val="1166"/>
          <w:marRight w:val="0"/>
          <w:marTop w:val="115"/>
          <w:marBottom w:val="0"/>
          <w:divBdr>
            <w:top w:val="none" w:sz="0" w:space="0" w:color="auto"/>
            <w:left w:val="none" w:sz="0" w:space="0" w:color="auto"/>
            <w:bottom w:val="none" w:sz="0" w:space="0" w:color="auto"/>
            <w:right w:val="none" w:sz="0" w:space="0" w:color="auto"/>
          </w:divBdr>
        </w:div>
        <w:div w:id="1730033279">
          <w:marLeft w:val="547"/>
          <w:marRight w:val="0"/>
          <w:marTop w:val="154"/>
          <w:marBottom w:val="0"/>
          <w:divBdr>
            <w:top w:val="none" w:sz="0" w:space="0" w:color="auto"/>
            <w:left w:val="none" w:sz="0" w:space="0" w:color="auto"/>
            <w:bottom w:val="none" w:sz="0" w:space="0" w:color="auto"/>
            <w:right w:val="none" w:sz="0" w:space="0" w:color="auto"/>
          </w:divBdr>
        </w:div>
        <w:div w:id="2015692753">
          <w:marLeft w:val="1166"/>
          <w:marRight w:val="0"/>
          <w:marTop w:val="115"/>
          <w:marBottom w:val="0"/>
          <w:divBdr>
            <w:top w:val="none" w:sz="0" w:space="0" w:color="auto"/>
            <w:left w:val="none" w:sz="0" w:space="0" w:color="auto"/>
            <w:bottom w:val="none" w:sz="0" w:space="0" w:color="auto"/>
            <w:right w:val="none" w:sz="0" w:space="0" w:color="auto"/>
          </w:divBdr>
        </w:div>
      </w:divsChild>
    </w:div>
    <w:div w:id="776484933">
      <w:bodyDiv w:val="1"/>
      <w:marLeft w:val="0"/>
      <w:marRight w:val="0"/>
      <w:marTop w:val="0"/>
      <w:marBottom w:val="0"/>
      <w:divBdr>
        <w:top w:val="none" w:sz="0" w:space="0" w:color="auto"/>
        <w:left w:val="none" w:sz="0" w:space="0" w:color="auto"/>
        <w:bottom w:val="none" w:sz="0" w:space="0" w:color="auto"/>
        <w:right w:val="none" w:sz="0" w:space="0" w:color="auto"/>
      </w:divBdr>
      <w:divsChild>
        <w:div w:id="1195583916">
          <w:marLeft w:val="547"/>
          <w:marRight w:val="0"/>
          <w:marTop w:val="72"/>
          <w:marBottom w:val="0"/>
          <w:divBdr>
            <w:top w:val="none" w:sz="0" w:space="0" w:color="auto"/>
            <w:left w:val="none" w:sz="0" w:space="0" w:color="auto"/>
            <w:bottom w:val="none" w:sz="0" w:space="0" w:color="auto"/>
            <w:right w:val="none" w:sz="0" w:space="0" w:color="auto"/>
          </w:divBdr>
        </w:div>
        <w:div w:id="1074667025">
          <w:marLeft w:val="1166"/>
          <w:marRight w:val="0"/>
          <w:marTop w:val="72"/>
          <w:marBottom w:val="0"/>
          <w:divBdr>
            <w:top w:val="none" w:sz="0" w:space="0" w:color="auto"/>
            <w:left w:val="none" w:sz="0" w:space="0" w:color="auto"/>
            <w:bottom w:val="none" w:sz="0" w:space="0" w:color="auto"/>
            <w:right w:val="none" w:sz="0" w:space="0" w:color="auto"/>
          </w:divBdr>
        </w:div>
        <w:div w:id="36854998">
          <w:marLeft w:val="1166"/>
          <w:marRight w:val="0"/>
          <w:marTop w:val="72"/>
          <w:marBottom w:val="0"/>
          <w:divBdr>
            <w:top w:val="none" w:sz="0" w:space="0" w:color="auto"/>
            <w:left w:val="none" w:sz="0" w:space="0" w:color="auto"/>
            <w:bottom w:val="none" w:sz="0" w:space="0" w:color="auto"/>
            <w:right w:val="none" w:sz="0" w:space="0" w:color="auto"/>
          </w:divBdr>
        </w:div>
        <w:div w:id="1582905378">
          <w:marLeft w:val="1166"/>
          <w:marRight w:val="0"/>
          <w:marTop w:val="72"/>
          <w:marBottom w:val="0"/>
          <w:divBdr>
            <w:top w:val="none" w:sz="0" w:space="0" w:color="auto"/>
            <w:left w:val="none" w:sz="0" w:space="0" w:color="auto"/>
            <w:bottom w:val="none" w:sz="0" w:space="0" w:color="auto"/>
            <w:right w:val="none" w:sz="0" w:space="0" w:color="auto"/>
          </w:divBdr>
        </w:div>
        <w:div w:id="842747113">
          <w:marLeft w:val="720"/>
          <w:marRight w:val="0"/>
          <w:marTop w:val="72"/>
          <w:marBottom w:val="0"/>
          <w:divBdr>
            <w:top w:val="none" w:sz="0" w:space="0" w:color="auto"/>
            <w:left w:val="none" w:sz="0" w:space="0" w:color="auto"/>
            <w:bottom w:val="none" w:sz="0" w:space="0" w:color="auto"/>
            <w:right w:val="none" w:sz="0" w:space="0" w:color="auto"/>
          </w:divBdr>
        </w:div>
      </w:divsChild>
    </w:div>
    <w:div w:id="778450734">
      <w:bodyDiv w:val="1"/>
      <w:marLeft w:val="0"/>
      <w:marRight w:val="0"/>
      <w:marTop w:val="0"/>
      <w:marBottom w:val="0"/>
      <w:divBdr>
        <w:top w:val="none" w:sz="0" w:space="0" w:color="auto"/>
        <w:left w:val="none" w:sz="0" w:space="0" w:color="auto"/>
        <w:bottom w:val="none" w:sz="0" w:space="0" w:color="auto"/>
        <w:right w:val="none" w:sz="0" w:space="0" w:color="auto"/>
      </w:divBdr>
    </w:div>
    <w:div w:id="779295995">
      <w:bodyDiv w:val="1"/>
      <w:marLeft w:val="0"/>
      <w:marRight w:val="0"/>
      <w:marTop w:val="0"/>
      <w:marBottom w:val="0"/>
      <w:divBdr>
        <w:top w:val="none" w:sz="0" w:space="0" w:color="auto"/>
        <w:left w:val="none" w:sz="0" w:space="0" w:color="auto"/>
        <w:bottom w:val="none" w:sz="0" w:space="0" w:color="auto"/>
        <w:right w:val="none" w:sz="0" w:space="0" w:color="auto"/>
      </w:divBdr>
    </w:div>
    <w:div w:id="780565228">
      <w:bodyDiv w:val="1"/>
      <w:marLeft w:val="0"/>
      <w:marRight w:val="0"/>
      <w:marTop w:val="0"/>
      <w:marBottom w:val="0"/>
      <w:divBdr>
        <w:top w:val="none" w:sz="0" w:space="0" w:color="auto"/>
        <w:left w:val="none" w:sz="0" w:space="0" w:color="auto"/>
        <w:bottom w:val="none" w:sz="0" w:space="0" w:color="auto"/>
        <w:right w:val="none" w:sz="0" w:space="0" w:color="auto"/>
      </w:divBdr>
    </w:div>
    <w:div w:id="780758385">
      <w:bodyDiv w:val="1"/>
      <w:marLeft w:val="0"/>
      <w:marRight w:val="0"/>
      <w:marTop w:val="0"/>
      <w:marBottom w:val="0"/>
      <w:divBdr>
        <w:top w:val="none" w:sz="0" w:space="0" w:color="auto"/>
        <w:left w:val="none" w:sz="0" w:space="0" w:color="auto"/>
        <w:bottom w:val="none" w:sz="0" w:space="0" w:color="auto"/>
        <w:right w:val="none" w:sz="0" w:space="0" w:color="auto"/>
      </w:divBdr>
      <w:divsChild>
        <w:div w:id="58023516">
          <w:marLeft w:val="1166"/>
          <w:marRight w:val="0"/>
          <w:marTop w:val="0"/>
          <w:marBottom w:val="0"/>
          <w:divBdr>
            <w:top w:val="none" w:sz="0" w:space="0" w:color="auto"/>
            <w:left w:val="none" w:sz="0" w:space="0" w:color="auto"/>
            <w:bottom w:val="none" w:sz="0" w:space="0" w:color="auto"/>
            <w:right w:val="none" w:sz="0" w:space="0" w:color="auto"/>
          </w:divBdr>
        </w:div>
        <w:div w:id="229579770">
          <w:marLeft w:val="547"/>
          <w:marRight w:val="0"/>
          <w:marTop w:val="0"/>
          <w:marBottom w:val="0"/>
          <w:divBdr>
            <w:top w:val="none" w:sz="0" w:space="0" w:color="auto"/>
            <w:left w:val="none" w:sz="0" w:space="0" w:color="auto"/>
            <w:bottom w:val="none" w:sz="0" w:space="0" w:color="auto"/>
            <w:right w:val="none" w:sz="0" w:space="0" w:color="auto"/>
          </w:divBdr>
        </w:div>
        <w:div w:id="251746384">
          <w:marLeft w:val="1166"/>
          <w:marRight w:val="0"/>
          <w:marTop w:val="0"/>
          <w:marBottom w:val="0"/>
          <w:divBdr>
            <w:top w:val="none" w:sz="0" w:space="0" w:color="auto"/>
            <w:left w:val="none" w:sz="0" w:space="0" w:color="auto"/>
            <w:bottom w:val="none" w:sz="0" w:space="0" w:color="auto"/>
            <w:right w:val="none" w:sz="0" w:space="0" w:color="auto"/>
          </w:divBdr>
        </w:div>
        <w:div w:id="312688182">
          <w:marLeft w:val="547"/>
          <w:marRight w:val="0"/>
          <w:marTop w:val="0"/>
          <w:marBottom w:val="0"/>
          <w:divBdr>
            <w:top w:val="none" w:sz="0" w:space="0" w:color="auto"/>
            <w:left w:val="none" w:sz="0" w:space="0" w:color="auto"/>
            <w:bottom w:val="none" w:sz="0" w:space="0" w:color="auto"/>
            <w:right w:val="none" w:sz="0" w:space="0" w:color="auto"/>
          </w:divBdr>
        </w:div>
        <w:div w:id="571621588">
          <w:marLeft w:val="1166"/>
          <w:marRight w:val="0"/>
          <w:marTop w:val="0"/>
          <w:marBottom w:val="0"/>
          <w:divBdr>
            <w:top w:val="none" w:sz="0" w:space="0" w:color="auto"/>
            <w:left w:val="none" w:sz="0" w:space="0" w:color="auto"/>
            <w:bottom w:val="none" w:sz="0" w:space="0" w:color="auto"/>
            <w:right w:val="none" w:sz="0" w:space="0" w:color="auto"/>
          </w:divBdr>
        </w:div>
        <w:div w:id="772213117">
          <w:marLeft w:val="1166"/>
          <w:marRight w:val="0"/>
          <w:marTop w:val="0"/>
          <w:marBottom w:val="0"/>
          <w:divBdr>
            <w:top w:val="none" w:sz="0" w:space="0" w:color="auto"/>
            <w:left w:val="none" w:sz="0" w:space="0" w:color="auto"/>
            <w:bottom w:val="none" w:sz="0" w:space="0" w:color="auto"/>
            <w:right w:val="none" w:sz="0" w:space="0" w:color="auto"/>
          </w:divBdr>
        </w:div>
        <w:div w:id="828787478">
          <w:marLeft w:val="547"/>
          <w:marRight w:val="0"/>
          <w:marTop w:val="0"/>
          <w:marBottom w:val="0"/>
          <w:divBdr>
            <w:top w:val="none" w:sz="0" w:space="0" w:color="auto"/>
            <w:left w:val="none" w:sz="0" w:space="0" w:color="auto"/>
            <w:bottom w:val="none" w:sz="0" w:space="0" w:color="auto"/>
            <w:right w:val="none" w:sz="0" w:space="0" w:color="auto"/>
          </w:divBdr>
        </w:div>
        <w:div w:id="849176328">
          <w:marLeft w:val="547"/>
          <w:marRight w:val="0"/>
          <w:marTop w:val="0"/>
          <w:marBottom w:val="0"/>
          <w:divBdr>
            <w:top w:val="none" w:sz="0" w:space="0" w:color="auto"/>
            <w:left w:val="none" w:sz="0" w:space="0" w:color="auto"/>
            <w:bottom w:val="none" w:sz="0" w:space="0" w:color="auto"/>
            <w:right w:val="none" w:sz="0" w:space="0" w:color="auto"/>
          </w:divBdr>
        </w:div>
        <w:div w:id="970131443">
          <w:marLeft w:val="547"/>
          <w:marRight w:val="0"/>
          <w:marTop w:val="0"/>
          <w:marBottom w:val="0"/>
          <w:divBdr>
            <w:top w:val="none" w:sz="0" w:space="0" w:color="auto"/>
            <w:left w:val="none" w:sz="0" w:space="0" w:color="auto"/>
            <w:bottom w:val="none" w:sz="0" w:space="0" w:color="auto"/>
            <w:right w:val="none" w:sz="0" w:space="0" w:color="auto"/>
          </w:divBdr>
        </w:div>
        <w:div w:id="1522891792">
          <w:marLeft w:val="547"/>
          <w:marRight w:val="0"/>
          <w:marTop w:val="0"/>
          <w:marBottom w:val="0"/>
          <w:divBdr>
            <w:top w:val="none" w:sz="0" w:space="0" w:color="auto"/>
            <w:left w:val="none" w:sz="0" w:space="0" w:color="auto"/>
            <w:bottom w:val="none" w:sz="0" w:space="0" w:color="auto"/>
            <w:right w:val="none" w:sz="0" w:space="0" w:color="auto"/>
          </w:divBdr>
        </w:div>
      </w:divsChild>
    </w:div>
    <w:div w:id="781190519">
      <w:bodyDiv w:val="1"/>
      <w:marLeft w:val="0"/>
      <w:marRight w:val="0"/>
      <w:marTop w:val="0"/>
      <w:marBottom w:val="0"/>
      <w:divBdr>
        <w:top w:val="none" w:sz="0" w:space="0" w:color="auto"/>
        <w:left w:val="none" w:sz="0" w:space="0" w:color="auto"/>
        <w:bottom w:val="none" w:sz="0" w:space="0" w:color="auto"/>
        <w:right w:val="none" w:sz="0" w:space="0" w:color="auto"/>
      </w:divBdr>
      <w:divsChild>
        <w:div w:id="46031936">
          <w:marLeft w:val="547"/>
          <w:marRight w:val="0"/>
          <w:marTop w:val="115"/>
          <w:marBottom w:val="0"/>
          <w:divBdr>
            <w:top w:val="none" w:sz="0" w:space="0" w:color="auto"/>
            <w:left w:val="none" w:sz="0" w:space="0" w:color="auto"/>
            <w:bottom w:val="none" w:sz="0" w:space="0" w:color="auto"/>
            <w:right w:val="none" w:sz="0" w:space="0" w:color="auto"/>
          </w:divBdr>
        </w:div>
        <w:div w:id="111286245">
          <w:marLeft w:val="1166"/>
          <w:marRight w:val="0"/>
          <w:marTop w:val="86"/>
          <w:marBottom w:val="0"/>
          <w:divBdr>
            <w:top w:val="none" w:sz="0" w:space="0" w:color="auto"/>
            <w:left w:val="none" w:sz="0" w:space="0" w:color="auto"/>
            <w:bottom w:val="none" w:sz="0" w:space="0" w:color="auto"/>
            <w:right w:val="none" w:sz="0" w:space="0" w:color="auto"/>
          </w:divBdr>
        </w:div>
        <w:div w:id="205608453">
          <w:marLeft w:val="1166"/>
          <w:marRight w:val="0"/>
          <w:marTop w:val="86"/>
          <w:marBottom w:val="0"/>
          <w:divBdr>
            <w:top w:val="none" w:sz="0" w:space="0" w:color="auto"/>
            <w:left w:val="none" w:sz="0" w:space="0" w:color="auto"/>
            <w:bottom w:val="none" w:sz="0" w:space="0" w:color="auto"/>
            <w:right w:val="none" w:sz="0" w:space="0" w:color="auto"/>
          </w:divBdr>
        </w:div>
        <w:div w:id="412288663">
          <w:marLeft w:val="1166"/>
          <w:marRight w:val="0"/>
          <w:marTop w:val="86"/>
          <w:marBottom w:val="0"/>
          <w:divBdr>
            <w:top w:val="none" w:sz="0" w:space="0" w:color="auto"/>
            <w:left w:val="none" w:sz="0" w:space="0" w:color="auto"/>
            <w:bottom w:val="none" w:sz="0" w:space="0" w:color="auto"/>
            <w:right w:val="none" w:sz="0" w:space="0" w:color="auto"/>
          </w:divBdr>
        </w:div>
        <w:div w:id="681129786">
          <w:marLeft w:val="1166"/>
          <w:marRight w:val="0"/>
          <w:marTop w:val="86"/>
          <w:marBottom w:val="0"/>
          <w:divBdr>
            <w:top w:val="none" w:sz="0" w:space="0" w:color="auto"/>
            <w:left w:val="none" w:sz="0" w:space="0" w:color="auto"/>
            <w:bottom w:val="none" w:sz="0" w:space="0" w:color="auto"/>
            <w:right w:val="none" w:sz="0" w:space="0" w:color="auto"/>
          </w:divBdr>
        </w:div>
        <w:div w:id="882054758">
          <w:marLeft w:val="1166"/>
          <w:marRight w:val="0"/>
          <w:marTop w:val="86"/>
          <w:marBottom w:val="0"/>
          <w:divBdr>
            <w:top w:val="none" w:sz="0" w:space="0" w:color="auto"/>
            <w:left w:val="none" w:sz="0" w:space="0" w:color="auto"/>
            <w:bottom w:val="none" w:sz="0" w:space="0" w:color="auto"/>
            <w:right w:val="none" w:sz="0" w:space="0" w:color="auto"/>
          </w:divBdr>
        </w:div>
        <w:div w:id="1060177464">
          <w:marLeft w:val="547"/>
          <w:marRight w:val="0"/>
          <w:marTop w:val="115"/>
          <w:marBottom w:val="0"/>
          <w:divBdr>
            <w:top w:val="none" w:sz="0" w:space="0" w:color="auto"/>
            <w:left w:val="none" w:sz="0" w:space="0" w:color="auto"/>
            <w:bottom w:val="none" w:sz="0" w:space="0" w:color="auto"/>
            <w:right w:val="none" w:sz="0" w:space="0" w:color="auto"/>
          </w:divBdr>
        </w:div>
        <w:div w:id="1235236116">
          <w:marLeft w:val="1166"/>
          <w:marRight w:val="0"/>
          <w:marTop w:val="86"/>
          <w:marBottom w:val="0"/>
          <w:divBdr>
            <w:top w:val="none" w:sz="0" w:space="0" w:color="auto"/>
            <w:left w:val="none" w:sz="0" w:space="0" w:color="auto"/>
            <w:bottom w:val="none" w:sz="0" w:space="0" w:color="auto"/>
            <w:right w:val="none" w:sz="0" w:space="0" w:color="auto"/>
          </w:divBdr>
        </w:div>
        <w:div w:id="1250499819">
          <w:marLeft w:val="1166"/>
          <w:marRight w:val="0"/>
          <w:marTop w:val="86"/>
          <w:marBottom w:val="0"/>
          <w:divBdr>
            <w:top w:val="none" w:sz="0" w:space="0" w:color="auto"/>
            <w:left w:val="none" w:sz="0" w:space="0" w:color="auto"/>
            <w:bottom w:val="none" w:sz="0" w:space="0" w:color="auto"/>
            <w:right w:val="none" w:sz="0" w:space="0" w:color="auto"/>
          </w:divBdr>
        </w:div>
        <w:div w:id="1444880016">
          <w:marLeft w:val="1166"/>
          <w:marRight w:val="0"/>
          <w:marTop w:val="86"/>
          <w:marBottom w:val="0"/>
          <w:divBdr>
            <w:top w:val="none" w:sz="0" w:space="0" w:color="auto"/>
            <w:left w:val="none" w:sz="0" w:space="0" w:color="auto"/>
            <w:bottom w:val="none" w:sz="0" w:space="0" w:color="auto"/>
            <w:right w:val="none" w:sz="0" w:space="0" w:color="auto"/>
          </w:divBdr>
        </w:div>
        <w:div w:id="1750884381">
          <w:marLeft w:val="1166"/>
          <w:marRight w:val="0"/>
          <w:marTop w:val="86"/>
          <w:marBottom w:val="0"/>
          <w:divBdr>
            <w:top w:val="none" w:sz="0" w:space="0" w:color="auto"/>
            <w:left w:val="none" w:sz="0" w:space="0" w:color="auto"/>
            <w:bottom w:val="none" w:sz="0" w:space="0" w:color="auto"/>
            <w:right w:val="none" w:sz="0" w:space="0" w:color="auto"/>
          </w:divBdr>
        </w:div>
        <w:div w:id="1958178565">
          <w:marLeft w:val="547"/>
          <w:marRight w:val="0"/>
          <w:marTop w:val="115"/>
          <w:marBottom w:val="0"/>
          <w:divBdr>
            <w:top w:val="none" w:sz="0" w:space="0" w:color="auto"/>
            <w:left w:val="none" w:sz="0" w:space="0" w:color="auto"/>
            <w:bottom w:val="none" w:sz="0" w:space="0" w:color="auto"/>
            <w:right w:val="none" w:sz="0" w:space="0" w:color="auto"/>
          </w:divBdr>
        </w:div>
      </w:divsChild>
    </w:div>
    <w:div w:id="783423873">
      <w:bodyDiv w:val="1"/>
      <w:marLeft w:val="0"/>
      <w:marRight w:val="0"/>
      <w:marTop w:val="0"/>
      <w:marBottom w:val="0"/>
      <w:divBdr>
        <w:top w:val="none" w:sz="0" w:space="0" w:color="auto"/>
        <w:left w:val="none" w:sz="0" w:space="0" w:color="auto"/>
        <w:bottom w:val="none" w:sz="0" w:space="0" w:color="auto"/>
        <w:right w:val="none" w:sz="0" w:space="0" w:color="auto"/>
      </w:divBdr>
      <w:divsChild>
        <w:div w:id="274674623">
          <w:marLeft w:val="547"/>
          <w:marRight w:val="0"/>
          <w:marTop w:val="154"/>
          <w:marBottom w:val="0"/>
          <w:divBdr>
            <w:top w:val="none" w:sz="0" w:space="0" w:color="auto"/>
            <w:left w:val="none" w:sz="0" w:space="0" w:color="auto"/>
            <w:bottom w:val="none" w:sz="0" w:space="0" w:color="auto"/>
            <w:right w:val="none" w:sz="0" w:space="0" w:color="auto"/>
          </w:divBdr>
        </w:div>
        <w:div w:id="389811412">
          <w:marLeft w:val="547"/>
          <w:marRight w:val="0"/>
          <w:marTop w:val="154"/>
          <w:marBottom w:val="0"/>
          <w:divBdr>
            <w:top w:val="none" w:sz="0" w:space="0" w:color="auto"/>
            <w:left w:val="none" w:sz="0" w:space="0" w:color="auto"/>
            <w:bottom w:val="none" w:sz="0" w:space="0" w:color="auto"/>
            <w:right w:val="none" w:sz="0" w:space="0" w:color="auto"/>
          </w:divBdr>
        </w:div>
        <w:div w:id="1178497281">
          <w:marLeft w:val="547"/>
          <w:marRight w:val="0"/>
          <w:marTop w:val="154"/>
          <w:marBottom w:val="0"/>
          <w:divBdr>
            <w:top w:val="none" w:sz="0" w:space="0" w:color="auto"/>
            <w:left w:val="none" w:sz="0" w:space="0" w:color="auto"/>
            <w:bottom w:val="none" w:sz="0" w:space="0" w:color="auto"/>
            <w:right w:val="none" w:sz="0" w:space="0" w:color="auto"/>
          </w:divBdr>
        </w:div>
        <w:div w:id="1516308350">
          <w:marLeft w:val="547"/>
          <w:marRight w:val="0"/>
          <w:marTop w:val="154"/>
          <w:marBottom w:val="0"/>
          <w:divBdr>
            <w:top w:val="none" w:sz="0" w:space="0" w:color="auto"/>
            <w:left w:val="none" w:sz="0" w:space="0" w:color="auto"/>
            <w:bottom w:val="none" w:sz="0" w:space="0" w:color="auto"/>
            <w:right w:val="none" w:sz="0" w:space="0" w:color="auto"/>
          </w:divBdr>
        </w:div>
        <w:div w:id="1717852670">
          <w:marLeft w:val="547"/>
          <w:marRight w:val="0"/>
          <w:marTop w:val="154"/>
          <w:marBottom w:val="0"/>
          <w:divBdr>
            <w:top w:val="none" w:sz="0" w:space="0" w:color="auto"/>
            <w:left w:val="none" w:sz="0" w:space="0" w:color="auto"/>
            <w:bottom w:val="none" w:sz="0" w:space="0" w:color="auto"/>
            <w:right w:val="none" w:sz="0" w:space="0" w:color="auto"/>
          </w:divBdr>
        </w:div>
        <w:div w:id="1759251419">
          <w:marLeft w:val="547"/>
          <w:marRight w:val="0"/>
          <w:marTop w:val="154"/>
          <w:marBottom w:val="0"/>
          <w:divBdr>
            <w:top w:val="none" w:sz="0" w:space="0" w:color="auto"/>
            <w:left w:val="none" w:sz="0" w:space="0" w:color="auto"/>
            <w:bottom w:val="none" w:sz="0" w:space="0" w:color="auto"/>
            <w:right w:val="none" w:sz="0" w:space="0" w:color="auto"/>
          </w:divBdr>
        </w:div>
        <w:div w:id="1885830842">
          <w:marLeft w:val="547"/>
          <w:marRight w:val="0"/>
          <w:marTop w:val="154"/>
          <w:marBottom w:val="0"/>
          <w:divBdr>
            <w:top w:val="none" w:sz="0" w:space="0" w:color="auto"/>
            <w:left w:val="none" w:sz="0" w:space="0" w:color="auto"/>
            <w:bottom w:val="none" w:sz="0" w:space="0" w:color="auto"/>
            <w:right w:val="none" w:sz="0" w:space="0" w:color="auto"/>
          </w:divBdr>
        </w:div>
      </w:divsChild>
    </w:div>
    <w:div w:id="785461653">
      <w:bodyDiv w:val="1"/>
      <w:marLeft w:val="0"/>
      <w:marRight w:val="0"/>
      <w:marTop w:val="0"/>
      <w:marBottom w:val="0"/>
      <w:divBdr>
        <w:top w:val="none" w:sz="0" w:space="0" w:color="auto"/>
        <w:left w:val="none" w:sz="0" w:space="0" w:color="auto"/>
        <w:bottom w:val="none" w:sz="0" w:space="0" w:color="auto"/>
        <w:right w:val="none" w:sz="0" w:space="0" w:color="auto"/>
      </w:divBdr>
    </w:div>
    <w:div w:id="785469144">
      <w:bodyDiv w:val="1"/>
      <w:marLeft w:val="0"/>
      <w:marRight w:val="0"/>
      <w:marTop w:val="0"/>
      <w:marBottom w:val="0"/>
      <w:divBdr>
        <w:top w:val="none" w:sz="0" w:space="0" w:color="auto"/>
        <w:left w:val="none" w:sz="0" w:space="0" w:color="auto"/>
        <w:bottom w:val="none" w:sz="0" w:space="0" w:color="auto"/>
        <w:right w:val="none" w:sz="0" w:space="0" w:color="auto"/>
      </w:divBdr>
    </w:div>
    <w:div w:id="785808045">
      <w:bodyDiv w:val="1"/>
      <w:marLeft w:val="0"/>
      <w:marRight w:val="0"/>
      <w:marTop w:val="0"/>
      <w:marBottom w:val="0"/>
      <w:divBdr>
        <w:top w:val="none" w:sz="0" w:space="0" w:color="auto"/>
        <w:left w:val="none" w:sz="0" w:space="0" w:color="auto"/>
        <w:bottom w:val="none" w:sz="0" w:space="0" w:color="auto"/>
        <w:right w:val="none" w:sz="0" w:space="0" w:color="auto"/>
      </w:divBdr>
      <w:divsChild>
        <w:div w:id="968365726">
          <w:marLeft w:val="547"/>
          <w:marRight w:val="0"/>
          <w:marTop w:val="72"/>
          <w:marBottom w:val="0"/>
          <w:divBdr>
            <w:top w:val="none" w:sz="0" w:space="0" w:color="auto"/>
            <w:left w:val="none" w:sz="0" w:space="0" w:color="auto"/>
            <w:bottom w:val="none" w:sz="0" w:space="0" w:color="auto"/>
            <w:right w:val="none" w:sz="0" w:space="0" w:color="auto"/>
          </w:divBdr>
        </w:div>
        <w:div w:id="1077635161">
          <w:marLeft w:val="1166"/>
          <w:marRight w:val="0"/>
          <w:marTop w:val="62"/>
          <w:marBottom w:val="0"/>
          <w:divBdr>
            <w:top w:val="none" w:sz="0" w:space="0" w:color="auto"/>
            <w:left w:val="none" w:sz="0" w:space="0" w:color="auto"/>
            <w:bottom w:val="none" w:sz="0" w:space="0" w:color="auto"/>
            <w:right w:val="none" w:sz="0" w:space="0" w:color="auto"/>
          </w:divBdr>
        </w:div>
        <w:div w:id="585380728">
          <w:marLeft w:val="1166"/>
          <w:marRight w:val="0"/>
          <w:marTop w:val="62"/>
          <w:marBottom w:val="0"/>
          <w:divBdr>
            <w:top w:val="none" w:sz="0" w:space="0" w:color="auto"/>
            <w:left w:val="none" w:sz="0" w:space="0" w:color="auto"/>
            <w:bottom w:val="none" w:sz="0" w:space="0" w:color="auto"/>
            <w:right w:val="none" w:sz="0" w:space="0" w:color="auto"/>
          </w:divBdr>
        </w:div>
        <w:div w:id="1870491552">
          <w:marLeft w:val="1166"/>
          <w:marRight w:val="0"/>
          <w:marTop w:val="62"/>
          <w:marBottom w:val="0"/>
          <w:divBdr>
            <w:top w:val="none" w:sz="0" w:space="0" w:color="auto"/>
            <w:left w:val="none" w:sz="0" w:space="0" w:color="auto"/>
            <w:bottom w:val="none" w:sz="0" w:space="0" w:color="auto"/>
            <w:right w:val="none" w:sz="0" w:space="0" w:color="auto"/>
          </w:divBdr>
        </w:div>
        <w:div w:id="2142184389">
          <w:marLeft w:val="547"/>
          <w:marRight w:val="0"/>
          <w:marTop w:val="72"/>
          <w:marBottom w:val="0"/>
          <w:divBdr>
            <w:top w:val="none" w:sz="0" w:space="0" w:color="auto"/>
            <w:left w:val="none" w:sz="0" w:space="0" w:color="auto"/>
            <w:bottom w:val="none" w:sz="0" w:space="0" w:color="auto"/>
            <w:right w:val="none" w:sz="0" w:space="0" w:color="auto"/>
          </w:divBdr>
        </w:div>
        <w:div w:id="196160821">
          <w:marLeft w:val="1166"/>
          <w:marRight w:val="0"/>
          <w:marTop w:val="62"/>
          <w:marBottom w:val="0"/>
          <w:divBdr>
            <w:top w:val="none" w:sz="0" w:space="0" w:color="auto"/>
            <w:left w:val="none" w:sz="0" w:space="0" w:color="auto"/>
            <w:bottom w:val="none" w:sz="0" w:space="0" w:color="auto"/>
            <w:right w:val="none" w:sz="0" w:space="0" w:color="auto"/>
          </w:divBdr>
        </w:div>
        <w:div w:id="864758578">
          <w:marLeft w:val="1166"/>
          <w:marRight w:val="0"/>
          <w:marTop w:val="62"/>
          <w:marBottom w:val="0"/>
          <w:divBdr>
            <w:top w:val="none" w:sz="0" w:space="0" w:color="auto"/>
            <w:left w:val="none" w:sz="0" w:space="0" w:color="auto"/>
            <w:bottom w:val="none" w:sz="0" w:space="0" w:color="auto"/>
            <w:right w:val="none" w:sz="0" w:space="0" w:color="auto"/>
          </w:divBdr>
        </w:div>
        <w:div w:id="1814132819">
          <w:marLeft w:val="1166"/>
          <w:marRight w:val="0"/>
          <w:marTop w:val="62"/>
          <w:marBottom w:val="0"/>
          <w:divBdr>
            <w:top w:val="none" w:sz="0" w:space="0" w:color="auto"/>
            <w:left w:val="none" w:sz="0" w:space="0" w:color="auto"/>
            <w:bottom w:val="none" w:sz="0" w:space="0" w:color="auto"/>
            <w:right w:val="none" w:sz="0" w:space="0" w:color="auto"/>
          </w:divBdr>
        </w:div>
        <w:div w:id="830944073">
          <w:marLeft w:val="1166"/>
          <w:marRight w:val="0"/>
          <w:marTop w:val="62"/>
          <w:marBottom w:val="0"/>
          <w:divBdr>
            <w:top w:val="none" w:sz="0" w:space="0" w:color="auto"/>
            <w:left w:val="none" w:sz="0" w:space="0" w:color="auto"/>
            <w:bottom w:val="none" w:sz="0" w:space="0" w:color="auto"/>
            <w:right w:val="none" w:sz="0" w:space="0" w:color="auto"/>
          </w:divBdr>
        </w:div>
        <w:div w:id="1320037853">
          <w:marLeft w:val="1166"/>
          <w:marRight w:val="0"/>
          <w:marTop w:val="62"/>
          <w:marBottom w:val="0"/>
          <w:divBdr>
            <w:top w:val="none" w:sz="0" w:space="0" w:color="auto"/>
            <w:left w:val="none" w:sz="0" w:space="0" w:color="auto"/>
            <w:bottom w:val="none" w:sz="0" w:space="0" w:color="auto"/>
            <w:right w:val="none" w:sz="0" w:space="0" w:color="auto"/>
          </w:divBdr>
        </w:div>
        <w:div w:id="748884612">
          <w:marLeft w:val="1166"/>
          <w:marRight w:val="0"/>
          <w:marTop w:val="62"/>
          <w:marBottom w:val="0"/>
          <w:divBdr>
            <w:top w:val="none" w:sz="0" w:space="0" w:color="auto"/>
            <w:left w:val="none" w:sz="0" w:space="0" w:color="auto"/>
            <w:bottom w:val="none" w:sz="0" w:space="0" w:color="auto"/>
            <w:right w:val="none" w:sz="0" w:space="0" w:color="auto"/>
          </w:divBdr>
        </w:div>
        <w:div w:id="134417800">
          <w:marLeft w:val="1166"/>
          <w:marRight w:val="0"/>
          <w:marTop w:val="62"/>
          <w:marBottom w:val="0"/>
          <w:divBdr>
            <w:top w:val="none" w:sz="0" w:space="0" w:color="auto"/>
            <w:left w:val="none" w:sz="0" w:space="0" w:color="auto"/>
            <w:bottom w:val="none" w:sz="0" w:space="0" w:color="auto"/>
            <w:right w:val="none" w:sz="0" w:space="0" w:color="auto"/>
          </w:divBdr>
        </w:div>
        <w:div w:id="1003238191">
          <w:marLeft w:val="547"/>
          <w:marRight w:val="0"/>
          <w:marTop w:val="72"/>
          <w:marBottom w:val="0"/>
          <w:divBdr>
            <w:top w:val="none" w:sz="0" w:space="0" w:color="auto"/>
            <w:left w:val="none" w:sz="0" w:space="0" w:color="auto"/>
            <w:bottom w:val="none" w:sz="0" w:space="0" w:color="auto"/>
            <w:right w:val="none" w:sz="0" w:space="0" w:color="auto"/>
          </w:divBdr>
        </w:div>
        <w:div w:id="1992101012">
          <w:marLeft w:val="1166"/>
          <w:marRight w:val="0"/>
          <w:marTop w:val="62"/>
          <w:marBottom w:val="0"/>
          <w:divBdr>
            <w:top w:val="none" w:sz="0" w:space="0" w:color="auto"/>
            <w:left w:val="none" w:sz="0" w:space="0" w:color="auto"/>
            <w:bottom w:val="none" w:sz="0" w:space="0" w:color="auto"/>
            <w:right w:val="none" w:sz="0" w:space="0" w:color="auto"/>
          </w:divBdr>
        </w:div>
        <w:div w:id="1224296027">
          <w:marLeft w:val="547"/>
          <w:marRight w:val="0"/>
          <w:marTop w:val="72"/>
          <w:marBottom w:val="0"/>
          <w:divBdr>
            <w:top w:val="none" w:sz="0" w:space="0" w:color="auto"/>
            <w:left w:val="none" w:sz="0" w:space="0" w:color="auto"/>
            <w:bottom w:val="none" w:sz="0" w:space="0" w:color="auto"/>
            <w:right w:val="none" w:sz="0" w:space="0" w:color="auto"/>
          </w:divBdr>
        </w:div>
        <w:div w:id="246303096">
          <w:marLeft w:val="1166"/>
          <w:marRight w:val="0"/>
          <w:marTop w:val="62"/>
          <w:marBottom w:val="0"/>
          <w:divBdr>
            <w:top w:val="none" w:sz="0" w:space="0" w:color="auto"/>
            <w:left w:val="none" w:sz="0" w:space="0" w:color="auto"/>
            <w:bottom w:val="none" w:sz="0" w:space="0" w:color="auto"/>
            <w:right w:val="none" w:sz="0" w:space="0" w:color="auto"/>
          </w:divBdr>
        </w:div>
      </w:divsChild>
    </w:div>
    <w:div w:id="787044653">
      <w:bodyDiv w:val="1"/>
      <w:marLeft w:val="0"/>
      <w:marRight w:val="0"/>
      <w:marTop w:val="0"/>
      <w:marBottom w:val="0"/>
      <w:divBdr>
        <w:top w:val="none" w:sz="0" w:space="0" w:color="auto"/>
        <w:left w:val="none" w:sz="0" w:space="0" w:color="auto"/>
        <w:bottom w:val="none" w:sz="0" w:space="0" w:color="auto"/>
        <w:right w:val="none" w:sz="0" w:space="0" w:color="auto"/>
      </w:divBdr>
    </w:div>
    <w:div w:id="788668643">
      <w:bodyDiv w:val="1"/>
      <w:marLeft w:val="0"/>
      <w:marRight w:val="0"/>
      <w:marTop w:val="0"/>
      <w:marBottom w:val="0"/>
      <w:divBdr>
        <w:top w:val="none" w:sz="0" w:space="0" w:color="auto"/>
        <w:left w:val="none" w:sz="0" w:space="0" w:color="auto"/>
        <w:bottom w:val="none" w:sz="0" w:space="0" w:color="auto"/>
        <w:right w:val="none" w:sz="0" w:space="0" w:color="auto"/>
      </w:divBdr>
    </w:div>
    <w:div w:id="789788764">
      <w:bodyDiv w:val="1"/>
      <w:marLeft w:val="0"/>
      <w:marRight w:val="0"/>
      <w:marTop w:val="0"/>
      <w:marBottom w:val="0"/>
      <w:divBdr>
        <w:top w:val="none" w:sz="0" w:space="0" w:color="auto"/>
        <w:left w:val="none" w:sz="0" w:space="0" w:color="auto"/>
        <w:bottom w:val="none" w:sz="0" w:space="0" w:color="auto"/>
        <w:right w:val="none" w:sz="0" w:space="0" w:color="auto"/>
      </w:divBdr>
      <w:divsChild>
        <w:div w:id="73091993">
          <w:marLeft w:val="446"/>
          <w:marRight w:val="0"/>
          <w:marTop w:val="173"/>
          <w:marBottom w:val="0"/>
          <w:divBdr>
            <w:top w:val="none" w:sz="0" w:space="0" w:color="auto"/>
            <w:left w:val="none" w:sz="0" w:space="0" w:color="auto"/>
            <w:bottom w:val="none" w:sz="0" w:space="0" w:color="auto"/>
            <w:right w:val="none" w:sz="0" w:space="0" w:color="auto"/>
          </w:divBdr>
        </w:div>
        <w:div w:id="192499571">
          <w:marLeft w:val="1800"/>
          <w:marRight w:val="0"/>
          <w:marTop w:val="144"/>
          <w:marBottom w:val="0"/>
          <w:divBdr>
            <w:top w:val="none" w:sz="0" w:space="0" w:color="auto"/>
            <w:left w:val="none" w:sz="0" w:space="0" w:color="auto"/>
            <w:bottom w:val="none" w:sz="0" w:space="0" w:color="auto"/>
            <w:right w:val="none" w:sz="0" w:space="0" w:color="auto"/>
          </w:divBdr>
        </w:div>
        <w:div w:id="250630021">
          <w:marLeft w:val="1166"/>
          <w:marRight w:val="0"/>
          <w:marTop w:val="158"/>
          <w:marBottom w:val="0"/>
          <w:divBdr>
            <w:top w:val="none" w:sz="0" w:space="0" w:color="auto"/>
            <w:left w:val="none" w:sz="0" w:space="0" w:color="auto"/>
            <w:bottom w:val="none" w:sz="0" w:space="0" w:color="auto"/>
            <w:right w:val="none" w:sz="0" w:space="0" w:color="auto"/>
          </w:divBdr>
        </w:div>
        <w:div w:id="436800490">
          <w:marLeft w:val="1800"/>
          <w:marRight w:val="0"/>
          <w:marTop w:val="144"/>
          <w:marBottom w:val="0"/>
          <w:divBdr>
            <w:top w:val="none" w:sz="0" w:space="0" w:color="auto"/>
            <w:left w:val="none" w:sz="0" w:space="0" w:color="auto"/>
            <w:bottom w:val="none" w:sz="0" w:space="0" w:color="auto"/>
            <w:right w:val="none" w:sz="0" w:space="0" w:color="auto"/>
          </w:divBdr>
        </w:div>
        <w:div w:id="1173493970">
          <w:marLeft w:val="1800"/>
          <w:marRight w:val="0"/>
          <w:marTop w:val="144"/>
          <w:marBottom w:val="0"/>
          <w:divBdr>
            <w:top w:val="none" w:sz="0" w:space="0" w:color="auto"/>
            <w:left w:val="none" w:sz="0" w:space="0" w:color="auto"/>
            <w:bottom w:val="none" w:sz="0" w:space="0" w:color="auto"/>
            <w:right w:val="none" w:sz="0" w:space="0" w:color="auto"/>
          </w:divBdr>
        </w:div>
        <w:div w:id="1227912191">
          <w:marLeft w:val="1166"/>
          <w:marRight w:val="0"/>
          <w:marTop w:val="158"/>
          <w:marBottom w:val="0"/>
          <w:divBdr>
            <w:top w:val="none" w:sz="0" w:space="0" w:color="auto"/>
            <w:left w:val="none" w:sz="0" w:space="0" w:color="auto"/>
            <w:bottom w:val="none" w:sz="0" w:space="0" w:color="auto"/>
            <w:right w:val="none" w:sz="0" w:space="0" w:color="auto"/>
          </w:divBdr>
        </w:div>
        <w:div w:id="1357580040">
          <w:marLeft w:val="1800"/>
          <w:marRight w:val="0"/>
          <w:marTop w:val="144"/>
          <w:marBottom w:val="0"/>
          <w:divBdr>
            <w:top w:val="none" w:sz="0" w:space="0" w:color="auto"/>
            <w:left w:val="none" w:sz="0" w:space="0" w:color="auto"/>
            <w:bottom w:val="none" w:sz="0" w:space="0" w:color="auto"/>
            <w:right w:val="none" w:sz="0" w:space="0" w:color="auto"/>
          </w:divBdr>
        </w:div>
        <w:div w:id="1385326516">
          <w:marLeft w:val="1166"/>
          <w:marRight w:val="0"/>
          <w:marTop w:val="158"/>
          <w:marBottom w:val="0"/>
          <w:divBdr>
            <w:top w:val="none" w:sz="0" w:space="0" w:color="auto"/>
            <w:left w:val="none" w:sz="0" w:space="0" w:color="auto"/>
            <w:bottom w:val="none" w:sz="0" w:space="0" w:color="auto"/>
            <w:right w:val="none" w:sz="0" w:space="0" w:color="auto"/>
          </w:divBdr>
        </w:div>
      </w:divsChild>
    </w:div>
    <w:div w:id="793597417">
      <w:bodyDiv w:val="1"/>
      <w:marLeft w:val="0"/>
      <w:marRight w:val="0"/>
      <w:marTop w:val="0"/>
      <w:marBottom w:val="0"/>
      <w:divBdr>
        <w:top w:val="none" w:sz="0" w:space="0" w:color="auto"/>
        <w:left w:val="none" w:sz="0" w:space="0" w:color="auto"/>
        <w:bottom w:val="none" w:sz="0" w:space="0" w:color="auto"/>
        <w:right w:val="none" w:sz="0" w:space="0" w:color="auto"/>
      </w:divBdr>
      <w:divsChild>
        <w:div w:id="106700948">
          <w:marLeft w:val="1166"/>
          <w:marRight w:val="0"/>
          <w:marTop w:val="134"/>
          <w:marBottom w:val="0"/>
          <w:divBdr>
            <w:top w:val="none" w:sz="0" w:space="0" w:color="auto"/>
            <w:left w:val="none" w:sz="0" w:space="0" w:color="auto"/>
            <w:bottom w:val="none" w:sz="0" w:space="0" w:color="auto"/>
            <w:right w:val="none" w:sz="0" w:space="0" w:color="auto"/>
          </w:divBdr>
        </w:div>
        <w:div w:id="634605744">
          <w:marLeft w:val="547"/>
          <w:marRight w:val="0"/>
          <w:marTop w:val="154"/>
          <w:marBottom w:val="0"/>
          <w:divBdr>
            <w:top w:val="none" w:sz="0" w:space="0" w:color="auto"/>
            <w:left w:val="none" w:sz="0" w:space="0" w:color="auto"/>
            <w:bottom w:val="none" w:sz="0" w:space="0" w:color="auto"/>
            <w:right w:val="none" w:sz="0" w:space="0" w:color="auto"/>
          </w:divBdr>
        </w:div>
        <w:div w:id="1457790899">
          <w:marLeft w:val="1166"/>
          <w:marRight w:val="0"/>
          <w:marTop w:val="134"/>
          <w:marBottom w:val="0"/>
          <w:divBdr>
            <w:top w:val="none" w:sz="0" w:space="0" w:color="auto"/>
            <w:left w:val="none" w:sz="0" w:space="0" w:color="auto"/>
            <w:bottom w:val="none" w:sz="0" w:space="0" w:color="auto"/>
            <w:right w:val="none" w:sz="0" w:space="0" w:color="auto"/>
          </w:divBdr>
        </w:div>
      </w:divsChild>
    </w:div>
    <w:div w:id="794367842">
      <w:bodyDiv w:val="1"/>
      <w:marLeft w:val="0"/>
      <w:marRight w:val="0"/>
      <w:marTop w:val="0"/>
      <w:marBottom w:val="0"/>
      <w:divBdr>
        <w:top w:val="none" w:sz="0" w:space="0" w:color="auto"/>
        <w:left w:val="none" w:sz="0" w:space="0" w:color="auto"/>
        <w:bottom w:val="none" w:sz="0" w:space="0" w:color="auto"/>
        <w:right w:val="none" w:sz="0" w:space="0" w:color="auto"/>
      </w:divBdr>
      <w:divsChild>
        <w:div w:id="574123496">
          <w:marLeft w:val="547"/>
          <w:marRight w:val="0"/>
          <w:marTop w:val="77"/>
          <w:marBottom w:val="0"/>
          <w:divBdr>
            <w:top w:val="none" w:sz="0" w:space="0" w:color="auto"/>
            <w:left w:val="none" w:sz="0" w:space="0" w:color="auto"/>
            <w:bottom w:val="none" w:sz="0" w:space="0" w:color="auto"/>
            <w:right w:val="none" w:sz="0" w:space="0" w:color="auto"/>
          </w:divBdr>
        </w:div>
        <w:div w:id="1205562987">
          <w:marLeft w:val="1166"/>
          <w:marRight w:val="0"/>
          <w:marTop w:val="67"/>
          <w:marBottom w:val="0"/>
          <w:divBdr>
            <w:top w:val="none" w:sz="0" w:space="0" w:color="auto"/>
            <w:left w:val="none" w:sz="0" w:space="0" w:color="auto"/>
            <w:bottom w:val="none" w:sz="0" w:space="0" w:color="auto"/>
            <w:right w:val="none" w:sz="0" w:space="0" w:color="auto"/>
          </w:divBdr>
        </w:div>
        <w:div w:id="1811243061">
          <w:marLeft w:val="547"/>
          <w:marRight w:val="0"/>
          <w:marTop w:val="77"/>
          <w:marBottom w:val="0"/>
          <w:divBdr>
            <w:top w:val="none" w:sz="0" w:space="0" w:color="auto"/>
            <w:left w:val="none" w:sz="0" w:space="0" w:color="auto"/>
            <w:bottom w:val="none" w:sz="0" w:space="0" w:color="auto"/>
            <w:right w:val="none" w:sz="0" w:space="0" w:color="auto"/>
          </w:divBdr>
        </w:div>
        <w:div w:id="913121463">
          <w:marLeft w:val="1166"/>
          <w:marRight w:val="0"/>
          <w:marTop w:val="67"/>
          <w:marBottom w:val="0"/>
          <w:divBdr>
            <w:top w:val="none" w:sz="0" w:space="0" w:color="auto"/>
            <w:left w:val="none" w:sz="0" w:space="0" w:color="auto"/>
            <w:bottom w:val="none" w:sz="0" w:space="0" w:color="auto"/>
            <w:right w:val="none" w:sz="0" w:space="0" w:color="auto"/>
          </w:divBdr>
        </w:div>
        <w:div w:id="1437363298">
          <w:marLeft w:val="547"/>
          <w:marRight w:val="0"/>
          <w:marTop w:val="77"/>
          <w:marBottom w:val="0"/>
          <w:divBdr>
            <w:top w:val="none" w:sz="0" w:space="0" w:color="auto"/>
            <w:left w:val="none" w:sz="0" w:space="0" w:color="auto"/>
            <w:bottom w:val="none" w:sz="0" w:space="0" w:color="auto"/>
            <w:right w:val="none" w:sz="0" w:space="0" w:color="auto"/>
          </w:divBdr>
        </w:div>
        <w:div w:id="385036088">
          <w:marLeft w:val="1166"/>
          <w:marRight w:val="0"/>
          <w:marTop w:val="67"/>
          <w:marBottom w:val="0"/>
          <w:divBdr>
            <w:top w:val="none" w:sz="0" w:space="0" w:color="auto"/>
            <w:left w:val="none" w:sz="0" w:space="0" w:color="auto"/>
            <w:bottom w:val="none" w:sz="0" w:space="0" w:color="auto"/>
            <w:right w:val="none" w:sz="0" w:space="0" w:color="auto"/>
          </w:divBdr>
        </w:div>
        <w:div w:id="1196041380">
          <w:marLeft w:val="547"/>
          <w:marRight w:val="0"/>
          <w:marTop w:val="77"/>
          <w:marBottom w:val="0"/>
          <w:divBdr>
            <w:top w:val="none" w:sz="0" w:space="0" w:color="auto"/>
            <w:left w:val="none" w:sz="0" w:space="0" w:color="auto"/>
            <w:bottom w:val="none" w:sz="0" w:space="0" w:color="auto"/>
            <w:right w:val="none" w:sz="0" w:space="0" w:color="auto"/>
          </w:divBdr>
        </w:div>
        <w:div w:id="132724422">
          <w:marLeft w:val="1166"/>
          <w:marRight w:val="0"/>
          <w:marTop w:val="67"/>
          <w:marBottom w:val="0"/>
          <w:divBdr>
            <w:top w:val="none" w:sz="0" w:space="0" w:color="auto"/>
            <w:left w:val="none" w:sz="0" w:space="0" w:color="auto"/>
            <w:bottom w:val="none" w:sz="0" w:space="0" w:color="auto"/>
            <w:right w:val="none" w:sz="0" w:space="0" w:color="auto"/>
          </w:divBdr>
        </w:div>
        <w:div w:id="1501579577">
          <w:marLeft w:val="547"/>
          <w:marRight w:val="0"/>
          <w:marTop w:val="77"/>
          <w:marBottom w:val="0"/>
          <w:divBdr>
            <w:top w:val="none" w:sz="0" w:space="0" w:color="auto"/>
            <w:left w:val="none" w:sz="0" w:space="0" w:color="auto"/>
            <w:bottom w:val="none" w:sz="0" w:space="0" w:color="auto"/>
            <w:right w:val="none" w:sz="0" w:space="0" w:color="auto"/>
          </w:divBdr>
        </w:div>
        <w:div w:id="1510027756">
          <w:marLeft w:val="1166"/>
          <w:marRight w:val="0"/>
          <w:marTop w:val="67"/>
          <w:marBottom w:val="0"/>
          <w:divBdr>
            <w:top w:val="none" w:sz="0" w:space="0" w:color="auto"/>
            <w:left w:val="none" w:sz="0" w:space="0" w:color="auto"/>
            <w:bottom w:val="none" w:sz="0" w:space="0" w:color="auto"/>
            <w:right w:val="none" w:sz="0" w:space="0" w:color="auto"/>
          </w:divBdr>
        </w:div>
      </w:divsChild>
    </w:div>
    <w:div w:id="794371174">
      <w:bodyDiv w:val="1"/>
      <w:marLeft w:val="0"/>
      <w:marRight w:val="0"/>
      <w:marTop w:val="0"/>
      <w:marBottom w:val="0"/>
      <w:divBdr>
        <w:top w:val="none" w:sz="0" w:space="0" w:color="auto"/>
        <w:left w:val="none" w:sz="0" w:space="0" w:color="auto"/>
        <w:bottom w:val="none" w:sz="0" w:space="0" w:color="auto"/>
        <w:right w:val="none" w:sz="0" w:space="0" w:color="auto"/>
      </w:divBdr>
    </w:div>
    <w:div w:id="795681910">
      <w:bodyDiv w:val="1"/>
      <w:marLeft w:val="0"/>
      <w:marRight w:val="0"/>
      <w:marTop w:val="0"/>
      <w:marBottom w:val="0"/>
      <w:divBdr>
        <w:top w:val="none" w:sz="0" w:space="0" w:color="auto"/>
        <w:left w:val="none" w:sz="0" w:space="0" w:color="auto"/>
        <w:bottom w:val="none" w:sz="0" w:space="0" w:color="auto"/>
        <w:right w:val="none" w:sz="0" w:space="0" w:color="auto"/>
      </w:divBdr>
      <w:divsChild>
        <w:div w:id="1696151276">
          <w:marLeft w:val="547"/>
          <w:marRight w:val="0"/>
          <w:marTop w:val="100"/>
          <w:marBottom w:val="0"/>
          <w:divBdr>
            <w:top w:val="none" w:sz="0" w:space="0" w:color="auto"/>
            <w:left w:val="none" w:sz="0" w:space="0" w:color="auto"/>
            <w:bottom w:val="none" w:sz="0" w:space="0" w:color="auto"/>
            <w:right w:val="none" w:sz="0" w:space="0" w:color="auto"/>
          </w:divBdr>
        </w:div>
        <w:div w:id="1348867278">
          <w:marLeft w:val="547"/>
          <w:marRight w:val="0"/>
          <w:marTop w:val="100"/>
          <w:marBottom w:val="0"/>
          <w:divBdr>
            <w:top w:val="none" w:sz="0" w:space="0" w:color="auto"/>
            <w:left w:val="none" w:sz="0" w:space="0" w:color="auto"/>
            <w:bottom w:val="none" w:sz="0" w:space="0" w:color="auto"/>
            <w:right w:val="none" w:sz="0" w:space="0" w:color="auto"/>
          </w:divBdr>
        </w:div>
        <w:div w:id="1511023688">
          <w:marLeft w:val="547"/>
          <w:marRight w:val="0"/>
          <w:marTop w:val="100"/>
          <w:marBottom w:val="0"/>
          <w:divBdr>
            <w:top w:val="none" w:sz="0" w:space="0" w:color="auto"/>
            <w:left w:val="none" w:sz="0" w:space="0" w:color="auto"/>
            <w:bottom w:val="none" w:sz="0" w:space="0" w:color="auto"/>
            <w:right w:val="none" w:sz="0" w:space="0" w:color="auto"/>
          </w:divBdr>
        </w:div>
        <w:div w:id="2052070034">
          <w:marLeft w:val="547"/>
          <w:marRight w:val="0"/>
          <w:marTop w:val="100"/>
          <w:marBottom w:val="0"/>
          <w:divBdr>
            <w:top w:val="none" w:sz="0" w:space="0" w:color="auto"/>
            <w:left w:val="none" w:sz="0" w:space="0" w:color="auto"/>
            <w:bottom w:val="none" w:sz="0" w:space="0" w:color="auto"/>
            <w:right w:val="none" w:sz="0" w:space="0" w:color="auto"/>
          </w:divBdr>
        </w:div>
        <w:div w:id="782194608">
          <w:marLeft w:val="547"/>
          <w:marRight w:val="0"/>
          <w:marTop w:val="100"/>
          <w:marBottom w:val="0"/>
          <w:divBdr>
            <w:top w:val="none" w:sz="0" w:space="0" w:color="auto"/>
            <w:left w:val="none" w:sz="0" w:space="0" w:color="auto"/>
            <w:bottom w:val="none" w:sz="0" w:space="0" w:color="auto"/>
            <w:right w:val="none" w:sz="0" w:space="0" w:color="auto"/>
          </w:divBdr>
        </w:div>
      </w:divsChild>
    </w:div>
    <w:div w:id="796721353">
      <w:bodyDiv w:val="1"/>
      <w:marLeft w:val="0"/>
      <w:marRight w:val="0"/>
      <w:marTop w:val="0"/>
      <w:marBottom w:val="0"/>
      <w:divBdr>
        <w:top w:val="none" w:sz="0" w:space="0" w:color="auto"/>
        <w:left w:val="none" w:sz="0" w:space="0" w:color="auto"/>
        <w:bottom w:val="none" w:sz="0" w:space="0" w:color="auto"/>
        <w:right w:val="none" w:sz="0" w:space="0" w:color="auto"/>
      </w:divBdr>
    </w:div>
    <w:div w:id="801768324">
      <w:bodyDiv w:val="1"/>
      <w:marLeft w:val="0"/>
      <w:marRight w:val="0"/>
      <w:marTop w:val="0"/>
      <w:marBottom w:val="0"/>
      <w:divBdr>
        <w:top w:val="none" w:sz="0" w:space="0" w:color="auto"/>
        <w:left w:val="none" w:sz="0" w:space="0" w:color="auto"/>
        <w:bottom w:val="none" w:sz="0" w:space="0" w:color="auto"/>
        <w:right w:val="none" w:sz="0" w:space="0" w:color="auto"/>
      </w:divBdr>
      <w:divsChild>
        <w:div w:id="948318013">
          <w:marLeft w:val="1166"/>
          <w:marRight w:val="0"/>
          <w:marTop w:val="96"/>
          <w:marBottom w:val="0"/>
          <w:divBdr>
            <w:top w:val="none" w:sz="0" w:space="0" w:color="auto"/>
            <w:left w:val="none" w:sz="0" w:space="0" w:color="auto"/>
            <w:bottom w:val="none" w:sz="0" w:space="0" w:color="auto"/>
            <w:right w:val="none" w:sz="0" w:space="0" w:color="auto"/>
          </w:divBdr>
        </w:div>
        <w:div w:id="1224873331">
          <w:marLeft w:val="547"/>
          <w:marRight w:val="0"/>
          <w:marTop w:val="115"/>
          <w:marBottom w:val="0"/>
          <w:divBdr>
            <w:top w:val="none" w:sz="0" w:space="0" w:color="auto"/>
            <w:left w:val="none" w:sz="0" w:space="0" w:color="auto"/>
            <w:bottom w:val="none" w:sz="0" w:space="0" w:color="auto"/>
            <w:right w:val="none" w:sz="0" w:space="0" w:color="auto"/>
          </w:divBdr>
        </w:div>
        <w:div w:id="1411805698">
          <w:marLeft w:val="1166"/>
          <w:marRight w:val="0"/>
          <w:marTop w:val="96"/>
          <w:marBottom w:val="0"/>
          <w:divBdr>
            <w:top w:val="none" w:sz="0" w:space="0" w:color="auto"/>
            <w:left w:val="none" w:sz="0" w:space="0" w:color="auto"/>
            <w:bottom w:val="none" w:sz="0" w:space="0" w:color="auto"/>
            <w:right w:val="none" w:sz="0" w:space="0" w:color="auto"/>
          </w:divBdr>
        </w:div>
        <w:div w:id="1562448548">
          <w:marLeft w:val="1166"/>
          <w:marRight w:val="0"/>
          <w:marTop w:val="96"/>
          <w:marBottom w:val="0"/>
          <w:divBdr>
            <w:top w:val="none" w:sz="0" w:space="0" w:color="auto"/>
            <w:left w:val="none" w:sz="0" w:space="0" w:color="auto"/>
            <w:bottom w:val="none" w:sz="0" w:space="0" w:color="auto"/>
            <w:right w:val="none" w:sz="0" w:space="0" w:color="auto"/>
          </w:divBdr>
        </w:div>
        <w:div w:id="1618952415">
          <w:marLeft w:val="1166"/>
          <w:marRight w:val="0"/>
          <w:marTop w:val="96"/>
          <w:marBottom w:val="0"/>
          <w:divBdr>
            <w:top w:val="none" w:sz="0" w:space="0" w:color="auto"/>
            <w:left w:val="none" w:sz="0" w:space="0" w:color="auto"/>
            <w:bottom w:val="none" w:sz="0" w:space="0" w:color="auto"/>
            <w:right w:val="none" w:sz="0" w:space="0" w:color="auto"/>
          </w:divBdr>
        </w:div>
        <w:div w:id="1646666600">
          <w:marLeft w:val="547"/>
          <w:marRight w:val="0"/>
          <w:marTop w:val="115"/>
          <w:marBottom w:val="0"/>
          <w:divBdr>
            <w:top w:val="none" w:sz="0" w:space="0" w:color="auto"/>
            <w:left w:val="none" w:sz="0" w:space="0" w:color="auto"/>
            <w:bottom w:val="none" w:sz="0" w:space="0" w:color="auto"/>
            <w:right w:val="none" w:sz="0" w:space="0" w:color="auto"/>
          </w:divBdr>
        </w:div>
        <w:div w:id="1652371882">
          <w:marLeft w:val="547"/>
          <w:marRight w:val="0"/>
          <w:marTop w:val="115"/>
          <w:marBottom w:val="0"/>
          <w:divBdr>
            <w:top w:val="none" w:sz="0" w:space="0" w:color="auto"/>
            <w:left w:val="none" w:sz="0" w:space="0" w:color="auto"/>
            <w:bottom w:val="none" w:sz="0" w:space="0" w:color="auto"/>
            <w:right w:val="none" w:sz="0" w:space="0" w:color="auto"/>
          </w:divBdr>
        </w:div>
        <w:div w:id="1754819794">
          <w:marLeft w:val="547"/>
          <w:marRight w:val="0"/>
          <w:marTop w:val="115"/>
          <w:marBottom w:val="0"/>
          <w:divBdr>
            <w:top w:val="none" w:sz="0" w:space="0" w:color="auto"/>
            <w:left w:val="none" w:sz="0" w:space="0" w:color="auto"/>
            <w:bottom w:val="none" w:sz="0" w:space="0" w:color="auto"/>
            <w:right w:val="none" w:sz="0" w:space="0" w:color="auto"/>
          </w:divBdr>
        </w:div>
      </w:divsChild>
    </w:div>
    <w:div w:id="803547199">
      <w:bodyDiv w:val="1"/>
      <w:marLeft w:val="0"/>
      <w:marRight w:val="0"/>
      <w:marTop w:val="0"/>
      <w:marBottom w:val="0"/>
      <w:divBdr>
        <w:top w:val="none" w:sz="0" w:space="0" w:color="auto"/>
        <w:left w:val="none" w:sz="0" w:space="0" w:color="auto"/>
        <w:bottom w:val="none" w:sz="0" w:space="0" w:color="auto"/>
        <w:right w:val="none" w:sz="0" w:space="0" w:color="auto"/>
      </w:divBdr>
    </w:div>
    <w:div w:id="805463919">
      <w:bodyDiv w:val="1"/>
      <w:marLeft w:val="0"/>
      <w:marRight w:val="0"/>
      <w:marTop w:val="0"/>
      <w:marBottom w:val="0"/>
      <w:divBdr>
        <w:top w:val="none" w:sz="0" w:space="0" w:color="auto"/>
        <w:left w:val="none" w:sz="0" w:space="0" w:color="auto"/>
        <w:bottom w:val="none" w:sz="0" w:space="0" w:color="auto"/>
        <w:right w:val="none" w:sz="0" w:space="0" w:color="auto"/>
      </w:divBdr>
      <w:divsChild>
        <w:div w:id="120080742">
          <w:marLeft w:val="1166"/>
          <w:marRight w:val="0"/>
          <w:marTop w:val="115"/>
          <w:marBottom w:val="0"/>
          <w:divBdr>
            <w:top w:val="none" w:sz="0" w:space="0" w:color="auto"/>
            <w:left w:val="none" w:sz="0" w:space="0" w:color="auto"/>
            <w:bottom w:val="none" w:sz="0" w:space="0" w:color="auto"/>
            <w:right w:val="none" w:sz="0" w:space="0" w:color="auto"/>
          </w:divBdr>
        </w:div>
        <w:div w:id="200753925">
          <w:marLeft w:val="1166"/>
          <w:marRight w:val="0"/>
          <w:marTop w:val="115"/>
          <w:marBottom w:val="0"/>
          <w:divBdr>
            <w:top w:val="none" w:sz="0" w:space="0" w:color="auto"/>
            <w:left w:val="none" w:sz="0" w:space="0" w:color="auto"/>
            <w:bottom w:val="none" w:sz="0" w:space="0" w:color="auto"/>
            <w:right w:val="none" w:sz="0" w:space="0" w:color="auto"/>
          </w:divBdr>
        </w:div>
        <w:div w:id="245577965">
          <w:marLeft w:val="1166"/>
          <w:marRight w:val="0"/>
          <w:marTop w:val="115"/>
          <w:marBottom w:val="0"/>
          <w:divBdr>
            <w:top w:val="none" w:sz="0" w:space="0" w:color="auto"/>
            <w:left w:val="none" w:sz="0" w:space="0" w:color="auto"/>
            <w:bottom w:val="none" w:sz="0" w:space="0" w:color="auto"/>
            <w:right w:val="none" w:sz="0" w:space="0" w:color="auto"/>
          </w:divBdr>
        </w:div>
        <w:div w:id="300621591">
          <w:marLeft w:val="1166"/>
          <w:marRight w:val="0"/>
          <w:marTop w:val="115"/>
          <w:marBottom w:val="0"/>
          <w:divBdr>
            <w:top w:val="none" w:sz="0" w:space="0" w:color="auto"/>
            <w:left w:val="none" w:sz="0" w:space="0" w:color="auto"/>
            <w:bottom w:val="none" w:sz="0" w:space="0" w:color="auto"/>
            <w:right w:val="none" w:sz="0" w:space="0" w:color="auto"/>
          </w:divBdr>
        </w:div>
        <w:div w:id="925960650">
          <w:marLeft w:val="1166"/>
          <w:marRight w:val="0"/>
          <w:marTop w:val="115"/>
          <w:marBottom w:val="0"/>
          <w:divBdr>
            <w:top w:val="none" w:sz="0" w:space="0" w:color="auto"/>
            <w:left w:val="none" w:sz="0" w:space="0" w:color="auto"/>
            <w:bottom w:val="none" w:sz="0" w:space="0" w:color="auto"/>
            <w:right w:val="none" w:sz="0" w:space="0" w:color="auto"/>
          </w:divBdr>
        </w:div>
        <w:div w:id="1504005523">
          <w:marLeft w:val="1166"/>
          <w:marRight w:val="0"/>
          <w:marTop w:val="115"/>
          <w:marBottom w:val="0"/>
          <w:divBdr>
            <w:top w:val="none" w:sz="0" w:space="0" w:color="auto"/>
            <w:left w:val="none" w:sz="0" w:space="0" w:color="auto"/>
            <w:bottom w:val="none" w:sz="0" w:space="0" w:color="auto"/>
            <w:right w:val="none" w:sz="0" w:space="0" w:color="auto"/>
          </w:divBdr>
        </w:div>
        <w:div w:id="1884438546">
          <w:marLeft w:val="1166"/>
          <w:marRight w:val="0"/>
          <w:marTop w:val="115"/>
          <w:marBottom w:val="0"/>
          <w:divBdr>
            <w:top w:val="none" w:sz="0" w:space="0" w:color="auto"/>
            <w:left w:val="none" w:sz="0" w:space="0" w:color="auto"/>
            <w:bottom w:val="none" w:sz="0" w:space="0" w:color="auto"/>
            <w:right w:val="none" w:sz="0" w:space="0" w:color="auto"/>
          </w:divBdr>
        </w:div>
      </w:divsChild>
    </w:div>
    <w:div w:id="806901246">
      <w:bodyDiv w:val="1"/>
      <w:marLeft w:val="0"/>
      <w:marRight w:val="0"/>
      <w:marTop w:val="0"/>
      <w:marBottom w:val="0"/>
      <w:divBdr>
        <w:top w:val="none" w:sz="0" w:space="0" w:color="auto"/>
        <w:left w:val="none" w:sz="0" w:space="0" w:color="auto"/>
        <w:bottom w:val="none" w:sz="0" w:space="0" w:color="auto"/>
        <w:right w:val="none" w:sz="0" w:space="0" w:color="auto"/>
      </w:divBdr>
      <w:divsChild>
        <w:div w:id="45566455">
          <w:marLeft w:val="1166"/>
          <w:marRight w:val="0"/>
          <w:marTop w:val="100"/>
          <w:marBottom w:val="0"/>
          <w:divBdr>
            <w:top w:val="none" w:sz="0" w:space="0" w:color="auto"/>
            <w:left w:val="none" w:sz="0" w:space="0" w:color="auto"/>
            <w:bottom w:val="none" w:sz="0" w:space="0" w:color="auto"/>
            <w:right w:val="none" w:sz="0" w:space="0" w:color="auto"/>
          </w:divBdr>
        </w:div>
        <w:div w:id="83190725">
          <w:marLeft w:val="0"/>
          <w:marRight w:val="0"/>
          <w:marTop w:val="100"/>
          <w:marBottom w:val="0"/>
          <w:divBdr>
            <w:top w:val="none" w:sz="0" w:space="0" w:color="auto"/>
            <w:left w:val="none" w:sz="0" w:space="0" w:color="auto"/>
            <w:bottom w:val="none" w:sz="0" w:space="0" w:color="auto"/>
            <w:right w:val="none" w:sz="0" w:space="0" w:color="auto"/>
          </w:divBdr>
        </w:div>
        <w:div w:id="428741779">
          <w:marLeft w:val="1166"/>
          <w:marRight w:val="0"/>
          <w:marTop w:val="100"/>
          <w:marBottom w:val="0"/>
          <w:divBdr>
            <w:top w:val="none" w:sz="0" w:space="0" w:color="auto"/>
            <w:left w:val="none" w:sz="0" w:space="0" w:color="auto"/>
            <w:bottom w:val="none" w:sz="0" w:space="0" w:color="auto"/>
            <w:right w:val="none" w:sz="0" w:space="0" w:color="auto"/>
          </w:divBdr>
        </w:div>
        <w:div w:id="469327847">
          <w:marLeft w:val="1166"/>
          <w:marRight w:val="0"/>
          <w:marTop w:val="100"/>
          <w:marBottom w:val="0"/>
          <w:divBdr>
            <w:top w:val="none" w:sz="0" w:space="0" w:color="auto"/>
            <w:left w:val="none" w:sz="0" w:space="0" w:color="auto"/>
            <w:bottom w:val="none" w:sz="0" w:space="0" w:color="auto"/>
            <w:right w:val="none" w:sz="0" w:space="0" w:color="auto"/>
          </w:divBdr>
        </w:div>
        <w:div w:id="660743715">
          <w:marLeft w:val="1166"/>
          <w:marRight w:val="0"/>
          <w:marTop w:val="100"/>
          <w:marBottom w:val="0"/>
          <w:divBdr>
            <w:top w:val="none" w:sz="0" w:space="0" w:color="auto"/>
            <w:left w:val="none" w:sz="0" w:space="0" w:color="auto"/>
            <w:bottom w:val="none" w:sz="0" w:space="0" w:color="auto"/>
            <w:right w:val="none" w:sz="0" w:space="0" w:color="auto"/>
          </w:divBdr>
        </w:div>
        <w:div w:id="769473417">
          <w:marLeft w:val="1166"/>
          <w:marRight w:val="0"/>
          <w:marTop w:val="100"/>
          <w:marBottom w:val="0"/>
          <w:divBdr>
            <w:top w:val="none" w:sz="0" w:space="0" w:color="auto"/>
            <w:left w:val="none" w:sz="0" w:space="0" w:color="auto"/>
            <w:bottom w:val="none" w:sz="0" w:space="0" w:color="auto"/>
            <w:right w:val="none" w:sz="0" w:space="0" w:color="auto"/>
          </w:divBdr>
        </w:div>
        <w:div w:id="781992718">
          <w:marLeft w:val="1166"/>
          <w:marRight w:val="0"/>
          <w:marTop w:val="100"/>
          <w:marBottom w:val="0"/>
          <w:divBdr>
            <w:top w:val="none" w:sz="0" w:space="0" w:color="auto"/>
            <w:left w:val="none" w:sz="0" w:space="0" w:color="auto"/>
            <w:bottom w:val="none" w:sz="0" w:space="0" w:color="auto"/>
            <w:right w:val="none" w:sz="0" w:space="0" w:color="auto"/>
          </w:divBdr>
        </w:div>
        <w:div w:id="1215123186">
          <w:marLeft w:val="1166"/>
          <w:marRight w:val="0"/>
          <w:marTop w:val="100"/>
          <w:marBottom w:val="0"/>
          <w:divBdr>
            <w:top w:val="none" w:sz="0" w:space="0" w:color="auto"/>
            <w:left w:val="none" w:sz="0" w:space="0" w:color="auto"/>
            <w:bottom w:val="none" w:sz="0" w:space="0" w:color="auto"/>
            <w:right w:val="none" w:sz="0" w:space="0" w:color="auto"/>
          </w:divBdr>
        </w:div>
        <w:div w:id="1383481329">
          <w:marLeft w:val="0"/>
          <w:marRight w:val="0"/>
          <w:marTop w:val="100"/>
          <w:marBottom w:val="0"/>
          <w:divBdr>
            <w:top w:val="none" w:sz="0" w:space="0" w:color="auto"/>
            <w:left w:val="none" w:sz="0" w:space="0" w:color="auto"/>
            <w:bottom w:val="none" w:sz="0" w:space="0" w:color="auto"/>
            <w:right w:val="none" w:sz="0" w:space="0" w:color="auto"/>
          </w:divBdr>
        </w:div>
        <w:div w:id="1447311451">
          <w:marLeft w:val="0"/>
          <w:marRight w:val="0"/>
          <w:marTop w:val="100"/>
          <w:marBottom w:val="0"/>
          <w:divBdr>
            <w:top w:val="none" w:sz="0" w:space="0" w:color="auto"/>
            <w:left w:val="none" w:sz="0" w:space="0" w:color="auto"/>
            <w:bottom w:val="none" w:sz="0" w:space="0" w:color="auto"/>
            <w:right w:val="none" w:sz="0" w:space="0" w:color="auto"/>
          </w:divBdr>
        </w:div>
      </w:divsChild>
    </w:div>
    <w:div w:id="809905872">
      <w:bodyDiv w:val="1"/>
      <w:marLeft w:val="0"/>
      <w:marRight w:val="0"/>
      <w:marTop w:val="0"/>
      <w:marBottom w:val="0"/>
      <w:divBdr>
        <w:top w:val="none" w:sz="0" w:space="0" w:color="auto"/>
        <w:left w:val="none" w:sz="0" w:space="0" w:color="auto"/>
        <w:bottom w:val="none" w:sz="0" w:space="0" w:color="auto"/>
        <w:right w:val="none" w:sz="0" w:space="0" w:color="auto"/>
      </w:divBdr>
      <w:divsChild>
        <w:div w:id="325132817">
          <w:marLeft w:val="547"/>
          <w:marRight w:val="0"/>
          <w:marTop w:val="0"/>
          <w:marBottom w:val="0"/>
          <w:divBdr>
            <w:top w:val="none" w:sz="0" w:space="0" w:color="auto"/>
            <w:left w:val="none" w:sz="0" w:space="0" w:color="auto"/>
            <w:bottom w:val="none" w:sz="0" w:space="0" w:color="auto"/>
            <w:right w:val="none" w:sz="0" w:space="0" w:color="auto"/>
          </w:divBdr>
        </w:div>
        <w:div w:id="445925533">
          <w:marLeft w:val="547"/>
          <w:marRight w:val="0"/>
          <w:marTop w:val="0"/>
          <w:marBottom w:val="0"/>
          <w:divBdr>
            <w:top w:val="none" w:sz="0" w:space="0" w:color="auto"/>
            <w:left w:val="none" w:sz="0" w:space="0" w:color="auto"/>
            <w:bottom w:val="none" w:sz="0" w:space="0" w:color="auto"/>
            <w:right w:val="none" w:sz="0" w:space="0" w:color="auto"/>
          </w:divBdr>
        </w:div>
        <w:div w:id="529687802">
          <w:marLeft w:val="547"/>
          <w:marRight w:val="0"/>
          <w:marTop w:val="0"/>
          <w:marBottom w:val="0"/>
          <w:divBdr>
            <w:top w:val="none" w:sz="0" w:space="0" w:color="auto"/>
            <w:left w:val="none" w:sz="0" w:space="0" w:color="auto"/>
            <w:bottom w:val="none" w:sz="0" w:space="0" w:color="auto"/>
            <w:right w:val="none" w:sz="0" w:space="0" w:color="auto"/>
          </w:divBdr>
        </w:div>
        <w:div w:id="574247171">
          <w:marLeft w:val="547"/>
          <w:marRight w:val="0"/>
          <w:marTop w:val="0"/>
          <w:marBottom w:val="0"/>
          <w:divBdr>
            <w:top w:val="none" w:sz="0" w:space="0" w:color="auto"/>
            <w:left w:val="none" w:sz="0" w:space="0" w:color="auto"/>
            <w:bottom w:val="none" w:sz="0" w:space="0" w:color="auto"/>
            <w:right w:val="none" w:sz="0" w:space="0" w:color="auto"/>
          </w:divBdr>
        </w:div>
        <w:div w:id="892156956">
          <w:marLeft w:val="547"/>
          <w:marRight w:val="0"/>
          <w:marTop w:val="0"/>
          <w:marBottom w:val="0"/>
          <w:divBdr>
            <w:top w:val="none" w:sz="0" w:space="0" w:color="auto"/>
            <w:left w:val="none" w:sz="0" w:space="0" w:color="auto"/>
            <w:bottom w:val="none" w:sz="0" w:space="0" w:color="auto"/>
            <w:right w:val="none" w:sz="0" w:space="0" w:color="auto"/>
          </w:divBdr>
        </w:div>
        <w:div w:id="1164971010">
          <w:marLeft w:val="547"/>
          <w:marRight w:val="0"/>
          <w:marTop w:val="0"/>
          <w:marBottom w:val="0"/>
          <w:divBdr>
            <w:top w:val="none" w:sz="0" w:space="0" w:color="auto"/>
            <w:left w:val="none" w:sz="0" w:space="0" w:color="auto"/>
            <w:bottom w:val="none" w:sz="0" w:space="0" w:color="auto"/>
            <w:right w:val="none" w:sz="0" w:space="0" w:color="auto"/>
          </w:divBdr>
        </w:div>
        <w:div w:id="1169177782">
          <w:marLeft w:val="547"/>
          <w:marRight w:val="0"/>
          <w:marTop w:val="0"/>
          <w:marBottom w:val="0"/>
          <w:divBdr>
            <w:top w:val="none" w:sz="0" w:space="0" w:color="auto"/>
            <w:left w:val="none" w:sz="0" w:space="0" w:color="auto"/>
            <w:bottom w:val="none" w:sz="0" w:space="0" w:color="auto"/>
            <w:right w:val="none" w:sz="0" w:space="0" w:color="auto"/>
          </w:divBdr>
        </w:div>
        <w:div w:id="1574509201">
          <w:marLeft w:val="547"/>
          <w:marRight w:val="0"/>
          <w:marTop w:val="0"/>
          <w:marBottom w:val="0"/>
          <w:divBdr>
            <w:top w:val="none" w:sz="0" w:space="0" w:color="auto"/>
            <w:left w:val="none" w:sz="0" w:space="0" w:color="auto"/>
            <w:bottom w:val="none" w:sz="0" w:space="0" w:color="auto"/>
            <w:right w:val="none" w:sz="0" w:space="0" w:color="auto"/>
          </w:divBdr>
        </w:div>
        <w:div w:id="2111467989">
          <w:marLeft w:val="547"/>
          <w:marRight w:val="0"/>
          <w:marTop w:val="0"/>
          <w:marBottom w:val="0"/>
          <w:divBdr>
            <w:top w:val="none" w:sz="0" w:space="0" w:color="auto"/>
            <w:left w:val="none" w:sz="0" w:space="0" w:color="auto"/>
            <w:bottom w:val="none" w:sz="0" w:space="0" w:color="auto"/>
            <w:right w:val="none" w:sz="0" w:space="0" w:color="auto"/>
          </w:divBdr>
        </w:div>
      </w:divsChild>
    </w:div>
    <w:div w:id="811825257">
      <w:bodyDiv w:val="1"/>
      <w:marLeft w:val="0"/>
      <w:marRight w:val="0"/>
      <w:marTop w:val="0"/>
      <w:marBottom w:val="0"/>
      <w:divBdr>
        <w:top w:val="none" w:sz="0" w:space="0" w:color="auto"/>
        <w:left w:val="none" w:sz="0" w:space="0" w:color="auto"/>
        <w:bottom w:val="none" w:sz="0" w:space="0" w:color="auto"/>
        <w:right w:val="none" w:sz="0" w:space="0" w:color="auto"/>
      </w:divBdr>
    </w:div>
    <w:div w:id="814490933">
      <w:bodyDiv w:val="1"/>
      <w:marLeft w:val="0"/>
      <w:marRight w:val="0"/>
      <w:marTop w:val="0"/>
      <w:marBottom w:val="0"/>
      <w:divBdr>
        <w:top w:val="none" w:sz="0" w:space="0" w:color="auto"/>
        <w:left w:val="none" w:sz="0" w:space="0" w:color="auto"/>
        <w:bottom w:val="none" w:sz="0" w:space="0" w:color="auto"/>
        <w:right w:val="none" w:sz="0" w:space="0" w:color="auto"/>
      </w:divBdr>
      <w:divsChild>
        <w:div w:id="195505981">
          <w:marLeft w:val="547"/>
          <w:marRight w:val="0"/>
          <w:marTop w:val="154"/>
          <w:marBottom w:val="0"/>
          <w:divBdr>
            <w:top w:val="none" w:sz="0" w:space="0" w:color="auto"/>
            <w:left w:val="none" w:sz="0" w:space="0" w:color="auto"/>
            <w:bottom w:val="none" w:sz="0" w:space="0" w:color="auto"/>
            <w:right w:val="none" w:sz="0" w:space="0" w:color="auto"/>
          </w:divBdr>
        </w:div>
        <w:div w:id="509761773">
          <w:marLeft w:val="547"/>
          <w:marRight w:val="0"/>
          <w:marTop w:val="154"/>
          <w:marBottom w:val="0"/>
          <w:divBdr>
            <w:top w:val="none" w:sz="0" w:space="0" w:color="auto"/>
            <w:left w:val="none" w:sz="0" w:space="0" w:color="auto"/>
            <w:bottom w:val="none" w:sz="0" w:space="0" w:color="auto"/>
            <w:right w:val="none" w:sz="0" w:space="0" w:color="auto"/>
          </w:divBdr>
        </w:div>
        <w:div w:id="624313698">
          <w:marLeft w:val="1166"/>
          <w:marRight w:val="0"/>
          <w:marTop w:val="134"/>
          <w:marBottom w:val="0"/>
          <w:divBdr>
            <w:top w:val="none" w:sz="0" w:space="0" w:color="auto"/>
            <w:left w:val="none" w:sz="0" w:space="0" w:color="auto"/>
            <w:bottom w:val="none" w:sz="0" w:space="0" w:color="auto"/>
            <w:right w:val="none" w:sz="0" w:space="0" w:color="auto"/>
          </w:divBdr>
        </w:div>
        <w:div w:id="775321981">
          <w:marLeft w:val="547"/>
          <w:marRight w:val="0"/>
          <w:marTop w:val="154"/>
          <w:marBottom w:val="0"/>
          <w:divBdr>
            <w:top w:val="none" w:sz="0" w:space="0" w:color="auto"/>
            <w:left w:val="none" w:sz="0" w:space="0" w:color="auto"/>
            <w:bottom w:val="none" w:sz="0" w:space="0" w:color="auto"/>
            <w:right w:val="none" w:sz="0" w:space="0" w:color="auto"/>
          </w:divBdr>
        </w:div>
        <w:div w:id="1362242881">
          <w:marLeft w:val="547"/>
          <w:marRight w:val="0"/>
          <w:marTop w:val="154"/>
          <w:marBottom w:val="0"/>
          <w:divBdr>
            <w:top w:val="none" w:sz="0" w:space="0" w:color="auto"/>
            <w:left w:val="none" w:sz="0" w:space="0" w:color="auto"/>
            <w:bottom w:val="none" w:sz="0" w:space="0" w:color="auto"/>
            <w:right w:val="none" w:sz="0" w:space="0" w:color="auto"/>
          </w:divBdr>
        </w:div>
        <w:div w:id="1475681092">
          <w:marLeft w:val="547"/>
          <w:marRight w:val="0"/>
          <w:marTop w:val="154"/>
          <w:marBottom w:val="0"/>
          <w:divBdr>
            <w:top w:val="none" w:sz="0" w:space="0" w:color="auto"/>
            <w:left w:val="none" w:sz="0" w:space="0" w:color="auto"/>
            <w:bottom w:val="none" w:sz="0" w:space="0" w:color="auto"/>
            <w:right w:val="none" w:sz="0" w:space="0" w:color="auto"/>
          </w:divBdr>
        </w:div>
        <w:div w:id="1639067385">
          <w:marLeft w:val="1166"/>
          <w:marRight w:val="0"/>
          <w:marTop w:val="134"/>
          <w:marBottom w:val="0"/>
          <w:divBdr>
            <w:top w:val="none" w:sz="0" w:space="0" w:color="auto"/>
            <w:left w:val="none" w:sz="0" w:space="0" w:color="auto"/>
            <w:bottom w:val="none" w:sz="0" w:space="0" w:color="auto"/>
            <w:right w:val="none" w:sz="0" w:space="0" w:color="auto"/>
          </w:divBdr>
        </w:div>
      </w:divsChild>
    </w:div>
    <w:div w:id="815797634">
      <w:bodyDiv w:val="1"/>
      <w:marLeft w:val="0"/>
      <w:marRight w:val="0"/>
      <w:marTop w:val="0"/>
      <w:marBottom w:val="0"/>
      <w:divBdr>
        <w:top w:val="none" w:sz="0" w:space="0" w:color="auto"/>
        <w:left w:val="none" w:sz="0" w:space="0" w:color="auto"/>
        <w:bottom w:val="none" w:sz="0" w:space="0" w:color="auto"/>
        <w:right w:val="none" w:sz="0" w:space="0" w:color="auto"/>
      </w:divBdr>
    </w:div>
    <w:div w:id="816608962">
      <w:bodyDiv w:val="1"/>
      <w:marLeft w:val="0"/>
      <w:marRight w:val="0"/>
      <w:marTop w:val="0"/>
      <w:marBottom w:val="0"/>
      <w:divBdr>
        <w:top w:val="none" w:sz="0" w:space="0" w:color="auto"/>
        <w:left w:val="none" w:sz="0" w:space="0" w:color="auto"/>
        <w:bottom w:val="none" w:sz="0" w:space="0" w:color="auto"/>
        <w:right w:val="none" w:sz="0" w:space="0" w:color="auto"/>
      </w:divBdr>
      <w:divsChild>
        <w:div w:id="719089726">
          <w:marLeft w:val="547"/>
          <w:marRight w:val="0"/>
          <w:marTop w:val="134"/>
          <w:marBottom w:val="0"/>
          <w:divBdr>
            <w:top w:val="none" w:sz="0" w:space="0" w:color="auto"/>
            <w:left w:val="none" w:sz="0" w:space="0" w:color="auto"/>
            <w:bottom w:val="none" w:sz="0" w:space="0" w:color="auto"/>
            <w:right w:val="none" w:sz="0" w:space="0" w:color="auto"/>
          </w:divBdr>
        </w:div>
        <w:div w:id="1554123371">
          <w:marLeft w:val="547"/>
          <w:marRight w:val="0"/>
          <w:marTop w:val="134"/>
          <w:marBottom w:val="0"/>
          <w:divBdr>
            <w:top w:val="none" w:sz="0" w:space="0" w:color="auto"/>
            <w:left w:val="none" w:sz="0" w:space="0" w:color="auto"/>
            <w:bottom w:val="none" w:sz="0" w:space="0" w:color="auto"/>
            <w:right w:val="none" w:sz="0" w:space="0" w:color="auto"/>
          </w:divBdr>
        </w:div>
        <w:div w:id="1950120000">
          <w:marLeft w:val="547"/>
          <w:marRight w:val="0"/>
          <w:marTop w:val="134"/>
          <w:marBottom w:val="0"/>
          <w:divBdr>
            <w:top w:val="none" w:sz="0" w:space="0" w:color="auto"/>
            <w:left w:val="none" w:sz="0" w:space="0" w:color="auto"/>
            <w:bottom w:val="none" w:sz="0" w:space="0" w:color="auto"/>
            <w:right w:val="none" w:sz="0" w:space="0" w:color="auto"/>
          </w:divBdr>
        </w:div>
      </w:divsChild>
    </w:div>
    <w:div w:id="818114077">
      <w:bodyDiv w:val="1"/>
      <w:marLeft w:val="0"/>
      <w:marRight w:val="0"/>
      <w:marTop w:val="0"/>
      <w:marBottom w:val="0"/>
      <w:divBdr>
        <w:top w:val="none" w:sz="0" w:space="0" w:color="auto"/>
        <w:left w:val="none" w:sz="0" w:space="0" w:color="auto"/>
        <w:bottom w:val="none" w:sz="0" w:space="0" w:color="auto"/>
        <w:right w:val="none" w:sz="0" w:space="0" w:color="auto"/>
      </w:divBdr>
    </w:div>
    <w:div w:id="821117740">
      <w:bodyDiv w:val="1"/>
      <w:marLeft w:val="0"/>
      <w:marRight w:val="0"/>
      <w:marTop w:val="0"/>
      <w:marBottom w:val="0"/>
      <w:divBdr>
        <w:top w:val="none" w:sz="0" w:space="0" w:color="auto"/>
        <w:left w:val="none" w:sz="0" w:space="0" w:color="auto"/>
        <w:bottom w:val="none" w:sz="0" w:space="0" w:color="auto"/>
        <w:right w:val="none" w:sz="0" w:space="0" w:color="auto"/>
      </w:divBdr>
    </w:div>
    <w:div w:id="821236598">
      <w:bodyDiv w:val="1"/>
      <w:marLeft w:val="0"/>
      <w:marRight w:val="0"/>
      <w:marTop w:val="0"/>
      <w:marBottom w:val="0"/>
      <w:divBdr>
        <w:top w:val="none" w:sz="0" w:space="0" w:color="auto"/>
        <w:left w:val="none" w:sz="0" w:space="0" w:color="auto"/>
        <w:bottom w:val="none" w:sz="0" w:space="0" w:color="auto"/>
        <w:right w:val="none" w:sz="0" w:space="0" w:color="auto"/>
      </w:divBdr>
    </w:div>
    <w:div w:id="821576709">
      <w:bodyDiv w:val="1"/>
      <w:marLeft w:val="0"/>
      <w:marRight w:val="0"/>
      <w:marTop w:val="0"/>
      <w:marBottom w:val="0"/>
      <w:divBdr>
        <w:top w:val="none" w:sz="0" w:space="0" w:color="auto"/>
        <w:left w:val="none" w:sz="0" w:space="0" w:color="auto"/>
        <w:bottom w:val="none" w:sz="0" w:space="0" w:color="auto"/>
        <w:right w:val="none" w:sz="0" w:space="0" w:color="auto"/>
      </w:divBdr>
      <w:divsChild>
        <w:div w:id="9112799">
          <w:marLeft w:val="1008"/>
          <w:marRight w:val="0"/>
          <w:marTop w:val="88"/>
          <w:marBottom w:val="0"/>
          <w:divBdr>
            <w:top w:val="none" w:sz="0" w:space="0" w:color="auto"/>
            <w:left w:val="none" w:sz="0" w:space="0" w:color="auto"/>
            <w:bottom w:val="none" w:sz="0" w:space="0" w:color="auto"/>
            <w:right w:val="none" w:sz="0" w:space="0" w:color="auto"/>
          </w:divBdr>
        </w:div>
        <w:div w:id="48725808">
          <w:marLeft w:val="432"/>
          <w:marRight w:val="0"/>
          <w:marTop w:val="96"/>
          <w:marBottom w:val="0"/>
          <w:divBdr>
            <w:top w:val="none" w:sz="0" w:space="0" w:color="auto"/>
            <w:left w:val="none" w:sz="0" w:space="0" w:color="auto"/>
            <w:bottom w:val="none" w:sz="0" w:space="0" w:color="auto"/>
            <w:right w:val="none" w:sz="0" w:space="0" w:color="auto"/>
          </w:divBdr>
        </w:div>
        <w:div w:id="304089744">
          <w:marLeft w:val="432"/>
          <w:marRight w:val="0"/>
          <w:marTop w:val="96"/>
          <w:marBottom w:val="0"/>
          <w:divBdr>
            <w:top w:val="none" w:sz="0" w:space="0" w:color="auto"/>
            <w:left w:val="none" w:sz="0" w:space="0" w:color="auto"/>
            <w:bottom w:val="none" w:sz="0" w:space="0" w:color="auto"/>
            <w:right w:val="none" w:sz="0" w:space="0" w:color="auto"/>
          </w:divBdr>
        </w:div>
        <w:div w:id="578174384">
          <w:marLeft w:val="1008"/>
          <w:marRight w:val="0"/>
          <w:marTop w:val="88"/>
          <w:marBottom w:val="0"/>
          <w:divBdr>
            <w:top w:val="none" w:sz="0" w:space="0" w:color="auto"/>
            <w:left w:val="none" w:sz="0" w:space="0" w:color="auto"/>
            <w:bottom w:val="none" w:sz="0" w:space="0" w:color="auto"/>
            <w:right w:val="none" w:sz="0" w:space="0" w:color="auto"/>
          </w:divBdr>
        </w:div>
        <w:div w:id="1142766649">
          <w:marLeft w:val="432"/>
          <w:marRight w:val="0"/>
          <w:marTop w:val="96"/>
          <w:marBottom w:val="0"/>
          <w:divBdr>
            <w:top w:val="none" w:sz="0" w:space="0" w:color="auto"/>
            <w:left w:val="none" w:sz="0" w:space="0" w:color="auto"/>
            <w:bottom w:val="none" w:sz="0" w:space="0" w:color="auto"/>
            <w:right w:val="none" w:sz="0" w:space="0" w:color="auto"/>
          </w:divBdr>
        </w:div>
        <w:div w:id="1179464266">
          <w:marLeft w:val="1008"/>
          <w:marRight w:val="0"/>
          <w:marTop w:val="88"/>
          <w:marBottom w:val="0"/>
          <w:divBdr>
            <w:top w:val="none" w:sz="0" w:space="0" w:color="auto"/>
            <w:left w:val="none" w:sz="0" w:space="0" w:color="auto"/>
            <w:bottom w:val="none" w:sz="0" w:space="0" w:color="auto"/>
            <w:right w:val="none" w:sz="0" w:space="0" w:color="auto"/>
          </w:divBdr>
        </w:div>
        <w:div w:id="1236621295">
          <w:marLeft w:val="432"/>
          <w:marRight w:val="0"/>
          <w:marTop w:val="96"/>
          <w:marBottom w:val="0"/>
          <w:divBdr>
            <w:top w:val="none" w:sz="0" w:space="0" w:color="auto"/>
            <w:left w:val="none" w:sz="0" w:space="0" w:color="auto"/>
            <w:bottom w:val="none" w:sz="0" w:space="0" w:color="auto"/>
            <w:right w:val="none" w:sz="0" w:space="0" w:color="auto"/>
          </w:divBdr>
        </w:div>
        <w:div w:id="1293055450">
          <w:marLeft w:val="432"/>
          <w:marRight w:val="0"/>
          <w:marTop w:val="96"/>
          <w:marBottom w:val="0"/>
          <w:divBdr>
            <w:top w:val="none" w:sz="0" w:space="0" w:color="auto"/>
            <w:left w:val="none" w:sz="0" w:space="0" w:color="auto"/>
            <w:bottom w:val="none" w:sz="0" w:space="0" w:color="auto"/>
            <w:right w:val="none" w:sz="0" w:space="0" w:color="auto"/>
          </w:divBdr>
        </w:div>
        <w:div w:id="1416123412">
          <w:marLeft w:val="432"/>
          <w:marRight w:val="0"/>
          <w:marTop w:val="96"/>
          <w:marBottom w:val="0"/>
          <w:divBdr>
            <w:top w:val="none" w:sz="0" w:space="0" w:color="auto"/>
            <w:left w:val="none" w:sz="0" w:space="0" w:color="auto"/>
            <w:bottom w:val="none" w:sz="0" w:space="0" w:color="auto"/>
            <w:right w:val="none" w:sz="0" w:space="0" w:color="auto"/>
          </w:divBdr>
        </w:div>
        <w:div w:id="1710256490">
          <w:marLeft w:val="1008"/>
          <w:marRight w:val="0"/>
          <w:marTop w:val="88"/>
          <w:marBottom w:val="0"/>
          <w:divBdr>
            <w:top w:val="none" w:sz="0" w:space="0" w:color="auto"/>
            <w:left w:val="none" w:sz="0" w:space="0" w:color="auto"/>
            <w:bottom w:val="none" w:sz="0" w:space="0" w:color="auto"/>
            <w:right w:val="none" w:sz="0" w:space="0" w:color="auto"/>
          </w:divBdr>
        </w:div>
        <w:div w:id="1758676522">
          <w:marLeft w:val="1008"/>
          <w:marRight w:val="0"/>
          <w:marTop w:val="88"/>
          <w:marBottom w:val="0"/>
          <w:divBdr>
            <w:top w:val="none" w:sz="0" w:space="0" w:color="auto"/>
            <w:left w:val="none" w:sz="0" w:space="0" w:color="auto"/>
            <w:bottom w:val="none" w:sz="0" w:space="0" w:color="auto"/>
            <w:right w:val="none" w:sz="0" w:space="0" w:color="auto"/>
          </w:divBdr>
        </w:div>
        <w:div w:id="1886718332">
          <w:marLeft w:val="1008"/>
          <w:marRight w:val="0"/>
          <w:marTop w:val="88"/>
          <w:marBottom w:val="0"/>
          <w:divBdr>
            <w:top w:val="none" w:sz="0" w:space="0" w:color="auto"/>
            <w:left w:val="none" w:sz="0" w:space="0" w:color="auto"/>
            <w:bottom w:val="none" w:sz="0" w:space="0" w:color="auto"/>
            <w:right w:val="none" w:sz="0" w:space="0" w:color="auto"/>
          </w:divBdr>
        </w:div>
      </w:divsChild>
    </w:div>
    <w:div w:id="823273889">
      <w:bodyDiv w:val="1"/>
      <w:marLeft w:val="0"/>
      <w:marRight w:val="0"/>
      <w:marTop w:val="0"/>
      <w:marBottom w:val="0"/>
      <w:divBdr>
        <w:top w:val="none" w:sz="0" w:space="0" w:color="auto"/>
        <w:left w:val="none" w:sz="0" w:space="0" w:color="auto"/>
        <w:bottom w:val="none" w:sz="0" w:space="0" w:color="auto"/>
        <w:right w:val="none" w:sz="0" w:space="0" w:color="auto"/>
      </w:divBdr>
    </w:div>
    <w:div w:id="824123317">
      <w:bodyDiv w:val="1"/>
      <w:marLeft w:val="0"/>
      <w:marRight w:val="0"/>
      <w:marTop w:val="0"/>
      <w:marBottom w:val="0"/>
      <w:divBdr>
        <w:top w:val="none" w:sz="0" w:space="0" w:color="auto"/>
        <w:left w:val="none" w:sz="0" w:space="0" w:color="auto"/>
        <w:bottom w:val="none" w:sz="0" w:space="0" w:color="auto"/>
        <w:right w:val="none" w:sz="0" w:space="0" w:color="auto"/>
      </w:divBdr>
      <w:divsChild>
        <w:div w:id="740251557">
          <w:marLeft w:val="547"/>
          <w:marRight w:val="0"/>
          <w:marTop w:val="115"/>
          <w:marBottom w:val="0"/>
          <w:divBdr>
            <w:top w:val="none" w:sz="0" w:space="0" w:color="auto"/>
            <w:left w:val="none" w:sz="0" w:space="0" w:color="auto"/>
            <w:bottom w:val="none" w:sz="0" w:space="0" w:color="auto"/>
            <w:right w:val="none" w:sz="0" w:space="0" w:color="auto"/>
          </w:divBdr>
        </w:div>
        <w:div w:id="1205676342">
          <w:marLeft w:val="1166"/>
          <w:marRight w:val="0"/>
          <w:marTop w:val="96"/>
          <w:marBottom w:val="0"/>
          <w:divBdr>
            <w:top w:val="none" w:sz="0" w:space="0" w:color="auto"/>
            <w:left w:val="none" w:sz="0" w:space="0" w:color="auto"/>
            <w:bottom w:val="none" w:sz="0" w:space="0" w:color="auto"/>
            <w:right w:val="none" w:sz="0" w:space="0" w:color="auto"/>
          </w:divBdr>
        </w:div>
        <w:div w:id="1753311254">
          <w:marLeft w:val="1166"/>
          <w:marRight w:val="0"/>
          <w:marTop w:val="96"/>
          <w:marBottom w:val="0"/>
          <w:divBdr>
            <w:top w:val="none" w:sz="0" w:space="0" w:color="auto"/>
            <w:left w:val="none" w:sz="0" w:space="0" w:color="auto"/>
            <w:bottom w:val="none" w:sz="0" w:space="0" w:color="auto"/>
            <w:right w:val="none" w:sz="0" w:space="0" w:color="auto"/>
          </w:divBdr>
        </w:div>
        <w:div w:id="1515681859">
          <w:marLeft w:val="1166"/>
          <w:marRight w:val="0"/>
          <w:marTop w:val="96"/>
          <w:marBottom w:val="0"/>
          <w:divBdr>
            <w:top w:val="none" w:sz="0" w:space="0" w:color="auto"/>
            <w:left w:val="none" w:sz="0" w:space="0" w:color="auto"/>
            <w:bottom w:val="none" w:sz="0" w:space="0" w:color="auto"/>
            <w:right w:val="none" w:sz="0" w:space="0" w:color="auto"/>
          </w:divBdr>
        </w:div>
        <w:div w:id="729116741">
          <w:marLeft w:val="547"/>
          <w:marRight w:val="0"/>
          <w:marTop w:val="115"/>
          <w:marBottom w:val="0"/>
          <w:divBdr>
            <w:top w:val="none" w:sz="0" w:space="0" w:color="auto"/>
            <w:left w:val="none" w:sz="0" w:space="0" w:color="auto"/>
            <w:bottom w:val="none" w:sz="0" w:space="0" w:color="auto"/>
            <w:right w:val="none" w:sz="0" w:space="0" w:color="auto"/>
          </w:divBdr>
        </w:div>
        <w:div w:id="1508517224">
          <w:marLeft w:val="1166"/>
          <w:marRight w:val="0"/>
          <w:marTop w:val="96"/>
          <w:marBottom w:val="0"/>
          <w:divBdr>
            <w:top w:val="none" w:sz="0" w:space="0" w:color="auto"/>
            <w:left w:val="none" w:sz="0" w:space="0" w:color="auto"/>
            <w:bottom w:val="none" w:sz="0" w:space="0" w:color="auto"/>
            <w:right w:val="none" w:sz="0" w:space="0" w:color="auto"/>
          </w:divBdr>
        </w:div>
        <w:div w:id="1965117837">
          <w:marLeft w:val="547"/>
          <w:marRight w:val="0"/>
          <w:marTop w:val="115"/>
          <w:marBottom w:val="0"/>
          <w:divBdr>
            <w:top w:val="none" w:sz="0" w:space="0" w:color="auto"/>
            <w:left w:val="none" w:sz="0" w:space="0" w:color="auto"/>
            <w:bottom w:val="none" w:sz="0" w:space="0" w:color="auto"/>
            <w:right w:val="none" w:sz="0" w:space="0" w:color="auto"/>
          </w:divBdr>
        </w:div>
        <w:div w:id="1080559781">
          <w:marLeft w:val="1166"/>
          <w:marRight w:val="0"/>
          <w:marTop w:val="96"/>
          <w:marBottom w:val="0"/>
          <w:divBdr>
            <w:top w:val="none" w:sz="0" w:space="0" w:color="auto"/>
            <w:left w:val="none" w:sz="0" w:space="0" w:color="auto"/>
            <w:bottom w:val="none" w:sz="0" w:space="0" w:color="auto"/>
            <w:right w:val="none" w:sz="0" w:space="0" w:color="auto"/>
          </w:divBdr>
        </w:div>
      </w:divsChild>
    </w:div>
    <w:div w:id="825321415">
      <w:bodyDiv w:val="1"/>
      <w:marLeft w:val="0"/>
      <w:marRight w:val="0"/>
      <w:marTop w:val="0"/>
      <w:marBottom w:val="0"/>
      <w:divBdr>
        <w:top w:val="none" w:sz="0" w:space="0" w:color="auto"/>
        <w:left w:val="none" w:sz="0" w:space="0" w:color="auto"/>
        <w:bottom w:val="none" w:sz="0" w:space="0" w:color="auto"/>
        <w:right w:val="none" w:sz="0" w:space="0" w:color="auto"/>
      </w:divBdr>
    </w:div>
    <w:div w:id="825821281">
      <w:bodyDiv w:val="1"/>
      <w:marLeft w:val="0"/>
      <w:marRight w:val="0"/>
      <w:marTop w:val="0"/>
      <w:marBottom w:val="0"/>
      <w:divBdr>
        <w:top w:val="none" w:sz="0" w:space="0" w:color="auto"/>
        <w:left w:val="none" w:sz="0" w:space="0" w:color="auto"/>
        <w:bottom w:val="none" w:sz="0" w:space="0" w:color="auto"/>
        <w:right w:val="none" w:sz="0" w:space="0" w:color="auto"/>
      </w:divBdr>
      <w:divsChild>
        <w:div w:id="681276099">
          <w:marLeft w:val="806"/>
          <w:marRight w:val="0"/>
          <w:marTop w:val="144"/>
          <w:marBottom w:val="0"/>
          <w:divBdr>
            <w:top w:val="none" w:sz="0" w:space="0" w:color="auto"/>
            <w:left w:val="none" w:sz="0" w:space="0" w:color="auto"/>
            <w:bottom w:val="none" w:sz="0" w:space="0" w:color="auto"/>
            <w:right w:val="none" w:sz="0" w:space="0" w:color="auto"/>
          </w:divBdr>
        </w:div>
        <w:div w:id="1011224063">
          <w:marLeft w:val="806"/>
          <w:marRight w:val="0"/>
          <w:marTop w:val="144"/>
          <w:marBottom w:val="0"/>
          <w:divBdr>
            <w:top w:val="none" w:sz="0" w:space="0" w:color="auto"/>
            <w:left w:val="none" w:sz="0" w:space="0" w:color="auto"/>
            <w:bottom w:val="none" w:sz="0" w:space="0" w:color="auto"/>
            <w:right w:val="none" w:sz="0" w:space="0" w:color="auto"/>
          </w:divBdr>
        </w:div>
        <w:div w:id="1232234197">
          <w:marLeft w:val="1440"/>
          <w:marRight w:val="0"/>
          <w:marTop w:val="125"/>
          <w:marBottom w:val="0"/>
          <w:divBdr>
            <w:top w:val="none" w:sz="0" w:space="0" w:color="auto"/>
            <w:left w:val="none" w:sz="0" w:space="0" w:color="auto"/>
            <w:bottom w:val="none" w:sz="0" w:space="0" w:color="auto"/>
            <w:right w:val="none" w:sz="0" w:space="0" w:color="auto"/>
          </w:divBdr>
        </w:div>
        <w:div w:id="1455562738">
          <w:marLeft w:val="806"/>
          <w:marRight w:val="0"/>
          <w:marTop w:val="144"/>
          <w:marBottom w:val="0"/>
          <w:divBdr>
            <w:top w:val="none" w:sz="0" w:space="0" w:color="auto"/>
            <w:left w:val="none" w:sz="0" w:space="0" w:color="auto"/>
            <w:bottom w:val="none" w:sz="0" w:space="0" w:color="auto"/>
            <w:right w:val="none" w:sz="0" w:space="0" w:color="auto"/>
          </w:divBdr>
        </w:div>
        <w:div w:id="1726368878">
          <w:marLeft w:val="1440"/>
          <w:marRight w:val="0"/>
          <w:marTop w:val="125"/>
          <w:marBottom w:val="0"/>
          <w:divBdr>
            <w:top w:val="none" w:sz="0" w:space="0" w:color="auto"/>
            <w:left w:val="none" w:sz="0" w:space="0" w:color="auto"/>
            <w:bottom w:val="none" w:sz="0" w:space="0" w:color="auto"/>
            <w:right w:val="none" w:sz="0" w:space="0" w:color="auto"/>
          </w:divBdr>
        </w:div>
        <w:div w:id="2041929650">
          <w:marLeft w:val="806"/>
          <w:marRight w:val="0"/>
          <w:marTop w:val="144"/>
          <w:marBottom w:val="0"/>
          <w:divBdr>
            <w:top w:val="none" w:sz="0" w:space="0" w:color="auto"/>
            <w:left w:val="none" w:sz="0" w:space="0" w:color="auto"/>
            <w:bottom w:val="none" w:sz="0" w:space="0" w:color="auto"/>
            <w:right w:val="none" w:sz="0" w:space="0" w:color="auto"/>
          </w:divBdr>
        </w:div>
      </w:divsChild>
    </w:div>
    <w:div w:id="827552273">
      <w:bodyDiv w:val="1"/>
      <w:marLeft w:val="0"/>
      <w:marRight w:val="0"/>
      <w:marTop w:val="0"/>
      <w:marBottom w:val="0"/>
      <w:divBdr>
        <w:top w:val="none" w:sz="0" w:space="0" w:color="auto"/>
        <w:left w:val="none" w:sz="0" w:space="0" w:color="auto"/>
        <w:bottom w:val="none" w:sz="0" w:space="0" w:color="auto"/>
        <w:right w:val="none" w:sz="0" w:space="0" w:color="auto"/>
      </w:divBdr>
      <w:divsChild>
        <w:div w:id="40791129">
          <w:marLeft w:val="1267"/>
          <w:marRight w:val="0"/>
          <w:marTop w:val="106"/>
          <w:marBottom w:val="0"/>
          <w:divBdr>
            <w:top w:val="none" w:sz="0" w:space="0" w:color="auto"/>
            <w:left w:val="none" w:sz="0" w:space="0" w:color="auto"/>
            <w:bottom w:val="none" w:sz="0" w:space="0" w:color="auto"/>
            <w:right w:val="none" w:sz="0" w:space="0" w:color="auto"/>
          </w:divBdr>
        </w:div>
        <w:div w:id="232393665">
          <w:marLeft w:val="1267"/>
          <w:marRight w:val="0"/>
          <w:marTop w:val="106"/>
          <w:marBottom w:val="0"/>
          <w:divBdr>
            <w:top w:val="none" w:sz="0" w:space="0" w:color="auto"/>
            <w:left w:val="none" w:sz="0" w:space="0" w:color="auto"/>
            <w:bottom w:val="none" w:sz="0" w:space="0" w:color="auto"/>
            <w:right w:val="none" w:sz="0" w:space="0" w:color="auto"/>
          </w:divBdr>
        </w:div>
        <w:div w:id="743799626">
          <w:marLeft w:val="547"/>
          <w:marRight w:val="0"/>
          <w:marTop w:val="115"/>
          <w:marBottom w:val="0"/>
          <w:divBdr>
            <w:top w:val="none" w:sz="0" w:space="0" w:color="auto"/>
            <w:left w:val="none" w:sz="0" w:space="0" w:color="auto"/>
            <w:bottom w:val="none" w:sz="0" w:space="0" w:color="auto"/>
            <w:right w:val="none" w:sz="0" w:space="0" w:color="auto"/>
          </w:divBdr>
        </w:div>
        <w:div w:id="990870928">
          <w:marLeft w:val="1267"/>
          <w:marRight w:val="0"/>
          <w:marTop w:val="106"/>
          <w:marBottom w:val="0"/>
          <w:divBdr>
            <w:top w:val="none" w:sz="0" w:space="0" w:color="auto"/>
            <w:left w:val="none" w:sz="0" w:space="0" w:color="auto"/>
            <w:bottom w:val="none" w:sz="0" w:space="0" w:color="auto"/>
            <w:right w:val="none" w:sz="0" w:space="0" w:color="auto"/>
          </w:divBdr>
        </w:div>
        <w:div w:id="1690833410">
          <w:marLeft w:val="1267"/>
          <w:marRight w:val="0"/>
          <w:marTop w:val="106"/>
          <w:marBottom w:val="0"/>
          <w:divBdr>
            <w:top w:val="none" w:sz="0" w:space="0" w:color="auto"/>
            <w:left w:val="none" w:sz="0" w:space="0" w:color="auto"/>
            <w:bottom w:val="none" w:sz="0" w:space="0" w:color="auto"/>
            <w:right w:val="none" w:sz="0" w:space="0" w:color="auto"/>
          </w:divBdr>
        </w:div>
        <w:div w:id="1714381707">
          <w:marLeft w:val="1267"/>
          <w:marRight w:val="0"/>
          <w:marTop w:val="106"/>
          <w:marBottom w:val="0"/>
          <w:divBdr>
            <w:top w:val="none" w:sz="0" w:space="0" w:color="auto"/>
            <w:left w:val="none" w:sz="0" w:space="0" w:color="auto"/>
            <w:bottom w:val="none" w:sz="0" w:space="0" w:color="auto"/>
            <w:right w:val="none" w:sz="0" w:space="0" w:color="auto"/>
          </w:divBdr>
        </w:div>
        <w:div w:id="1790201878">
          <w:marLeft w:val="1267"/>
          <w:marRight w:val="0"/>
          <w:marTop w:val="106"/>
          <w:marBottom w:val="0"/>
          <w:divBdr>
            <w:top w:val="none" w:sz="0" w:space="0" w:color="auto"/>
            <w:left w:val="none" w:sz="0" w:space="0" w:color="auto"/>
            <w:bottom w:val="none" w:sz="0" w:space="0" w:color="auto"/>
            <w:right w:val="none" w:sz="0" w:space="0" w:color="auto"/>
          </w:divBdr>
        </w:div>
        <w:div w:id="1863666729">
          <w:marLeft w:val="1267"/>
          <w:marRight w:val="0"/>
          <w:marTop w:val="106"/>
          <w:marBottom w:val="0"/>
          <w:divBdr>
            <w:top w:val="none" w:sz="0" w:space="0" w:color="auto"/>
            <w:left w:val="none" w:sz="0" w:space="0" w:color="auto"/>
            <w:bottom w:val="none" w:sz="0" w:space="0" w:color="auto"/>
            <w:right w:val="none" w:sz="0" w:space="0" w:color="auto"/>
          </w:divBdr>
        </w:div>
        <w:div w:id="1938559539">
          <w:marLeft w:val="1267"/>
          <w:marRight w:val="0"/>
          <w:marTop w:val="106"/>
          <w:marBottom w:val="0"/>
          <w:divBdr>
            <w:top w:val="none" w:sz="0" w:space="0" w:color="auto"/>
            <w:left w:val="none" w:sz="0" w:space="0" w:color="auto"/>
            <w:bottom w:val="none" w:sz="0" w:space="0" w:color="auto"/>
            <w:right w:val="none" w:sz="0" w:space="0" w:color="auto"/>
          </w:divBdr>
        </w:div>
        <w:div w:id="1975061709">
          <w:marLeft w:val="1267"/>
          <w:marRight w:val="0"/>
          <w:marTop w:val="106"/>
          <w:marBottom w:val="0"/>
          <w:divBdr>
            <w:top w:val="none" w:sz="0" w:space="0" w:color="auto"/>
            <w:left w:val="none" w:sz="0" w:space="0" w:color="auto"/>
            <w:bottom w:val="none" w:sz="0" w:space="0" w:color="auto"/>
            <w:right w:val="none" w:sz="0" w:space="0" w:color="auto"/>
          </w:divBdr>
        </w:div>
        <w:div w:id="2027363850">
          <w:marLeft w:val="547"/>
          <w:marRight w:val="0"/>
          <w:marTop w:val="115"/>
          <w:marBottom w:val="0"/>
          <w:divBdr>
            <w:top w:val="none" w:sz="0" w:space="0" w:color="auto"/>
            <w:left w:val="none" w:sz="0" w:space="0" w:color="auto"/>
            <w:bottom w:val="none" w:sz="0" w:space="0" w:color="auto"/>
            <w:right w:val="none" w:sz="0" w:space="0" w:color="auto"/>
          </w:divBdr>
        </w:div>
      </w:divsChild>
    </w:div>
    <w:div w:id="828254233">
      <w:bodyDiv w:val="1"/>
      <w:marLeft w:val="0"/>
      <w:marRight w:val="0"/>
      <w:marTop w:val="0"/>
      <w:marBottom w:val="0"/>
      <w:divBdr>
        <w:top w:val="none" w:sz="0" w:space="0" w:color="auto"/>
        <w:left w:val="none" w:sz="0" w:space="0" w:color="auto"/>
        <w:bottom w:val="none" w:sz="0" w:space="0" w:color="auto"/>
        <w:right w:val="none" w:sz="0" w:space="0" w:color="auto"/>
      </w:divBdr>
    </w:div>
    <w:div w:id="829296130">
      <w:bodyDiv w:val="1"/>
      <w:marLeft w:val="0"/>
      <w:marRight w:val="0"/>
      <w:marTop w:val="0"/>
      <w:marBottom w:val="0"/>
      <w:divBdr>
        <w:top w:val="none" w:sz="0" w:space="0" w:color="auto"/>
        <w:left w:val="none" w:sz="0" w:space="0" w:color="auto"/>
        <w:bottom w:val="none" w:sz="0" w:space="0" w:color="auto"/>
        <w:right w:val="none" w:sz="0" w:space="0" w:color="auto"/>
      </w:divBdr>
    </w:div>
    <w:div w:id="831024596">
      <w:bodyDiv w:val="1"/>
      <w:marLeft w:val="0"/>
      <w:marRight w:val="0"/>
      <w:marTop w:val="0"/>
      <w:marBottom w:val="0"/>
      <w:divBdr>
        <w:top w:val="none" w:sz="0" w:space="0" w:color="auto"/>
        <w:left w:val="none" w:sz="0" w:space="0" w:color="auto"/>
        <w:bottom w:val="none" w:sz="0" w:space="0" w:color="auto"/>
        <w:right w:val="none" w:sz="0" w:space="0" w:color="auto"/>
      </w:divBdr>
    </w:div>
    <w:div w:id="831287898">
      <w:bodyDiv w:val="1"/>
      <w:marLeft w:val="0"/>
      <w:marRight w:val="0"/>
      <w:marTop w:val="0"/>
      <w:marBottom w:val="0"/>
      <w:divBdr>
        <w:top w:val="none" w:sz="0" w:space="0" w:color="auto"/>
        <w:left w:val="none" w:sz="0" w:space="0" w:color="auto"/>
        <w:bottom w:val="none" w:sz="0" w:space="0" w:color="auto"/>
        <w:right w:val="none" w:sz="0" w:space="0" w:color="auto"/>
      </w:divBdr>
    </w:div>
    <w:div w:id="831330697">
      <w:bodyDiv w:val="1"/>
      <w:marLeft w:val="0"/>
      <w:marRight w:val="0"/>
      <w:marTop w:val="0"/>
      <w:marBottom w:val="0"/>
      <w:divBdr>
        <w:top w:val="none" w:sz="0" w:space="0" w:color="auto"/>
        <w:left w:val="none" w:sz="0" w:space="0" w:color="auto"/>
        <w:bottom w:val="none" w:sz="0" w:space="0" w:color="auto"/>
        <w:right w:val="none" w:sz="0" w:space="0" w:color="auto"/>
      </w:divBdr>
    </w:div>
    <w:div w:id="831944244">
      <w:bodyDiv w:val="1"/>
      <w:marLeft w:val="0"/>
      <w:marRight w:val="0"/>
      <w:marTop w:val="0"/>
      <w:marBottom w:val="0"/>
      <w:divBdr>
        <w:top w:val="none" w:sz="0" w:space="0" w:color="auto"/>
        <w:left w:val="none" w:sz="0" w:space="0" w:color="auto"/>
        <w:bottom w:val="none" w:sz="0" w:space="0" w:color="auto"/>
        <w:right w:val="none" w:sz="0" w:space="0" w:color="auto"/>
      </w:divBdr>
      <w:divsChild>
        <w:div w:id="716391864">
          <w:marLeft w:val="1166"/>
          <w:marRight w:val="0"/>
          <w:marTop w:val="120"/>
          <w:marBottom w:val="0"/>
          <w:divBdr>
            <w:top w:val="none" w:sz="0" w:space="0" w:color="auto"/>
            <w:left w:val="none" w:sz="0" w:space="0" w:color="auto"/>
            <w:bottom w:val="none" w:sz="0" w:space="0" w:color="auto"/>
            <w:right w:val="none" w:sz="0" w:space="0" w:color="auto"/>
          </w:divBdr>
        </w:div>
        <w:div w:id="927544387">
          <w:marLeft w:val="1166"/>
          <w:marRight w:val="0"/>
          <w:marTop w:val="120"/>
          <w:marBottom w:val="0"/>
          <w:divBdr>
            <w:top w:val="none" w:sz="0" w:space="0" w:color="auto"/>
            <w:left w:val="none" w:sz="0" w:space="0" w:color="auto"/>
            <w:bottom w:val="none" w:sz="0" w:space="0" w:color="auto"/>
            <w:right w:val="none" w:sz="0" w:space="0" w:color="auto"/>
          </w:divBdr>
        </w:div>
        <w:div w:id="1477379304">
          <w:marLeft w:val="1800"/>
          <w:marRight w:val="0"/>
          <w:marTop w:val="106"/>
          <w:marBottom w:val="0"/>
          <w:divBdr>
            <w:top w:val="none" w:sz="0" w:space="0" w:color="auto"/>
            <w:left w:val="none" w:sz="0" w:space="0" w:color="auto"/>
            <w:bottom w:val="none" w:sz="0" w:space="0" w:color="auto"/>
            <w:right w:val="none" w:sz="0" w:space="0" w:color="auto"/>
          </w:divBdr>
        </w:div>
        <w:div w:id="1669748550">
          <w:marLeft w:val="547"/>
          <w:marRight w:val="0"/>
          <w:marTop w:val="139"/>
          <w:marBottom w:val="0"/>
          <w:divBdr>
            <w:top w:val="none" w:sz="0" w:space="0" w:color="auto"/>
            <w:left w:val="none" w:sz="0" w:space="0" w:color="auto"/>
            <w:bottom w:val="none" w:sz="0" w:space="0" w:color="auto"/>
            <w:right w:val="none" w:sz="0" w:space="0" w:color="auto"/>
          </w:divBdr>
        </w:div>
        <w:div w:id="1861552341">
          <w:marLeft w:val="1800"/>
          <w:marRight w:val="0"/>
          <w:marTop w:val="106"/>
          <w:marBottom w:val="0"/>
          <w:divBdr>
            <w:top w:val="none" w:sz="0" w:space="0" w:color="auto"/>
            <w:left w:val="none" w:sz="0" w:space="0" w:color="auto"/>
            <w:bottom w:val="none" w:sz="0" w:space="0" w:color="auto"/>
            <w:right w:val="none" w:sz="0" w:space="0" w:color="auto"/>
          </w:divBdr>
        </w:div>
        <w:div w:id="2093308714">
          <w:marLeft w:val="1800"/>
          <w:marRight w:val="0"/>
          <w:marTop w:val="106"/>
          <w:marBottom w:val="0"/>
          <w:divBdr>
            <w:top w:val="none" w:sz="0" w:space="0" w:color="auto"/>
            <w:left w:val="none" w:sz="0" w:space="0" w:color="auto"/>
            <w:bottom w:val="none" w:sz="0" w:space="0" w:color="auto"/>
            <w:right w:val="none" w:sz="0" w:space="0" w:color="auto"/>
          </w:divBdr>
        </w:div>
      </w:divsChild>
    </w:div>
    <w:div w:id="832141873">
      <w:bodyDiv w:val="1"/>
      <w:marLeft w:val="0"/>
      <w:marRight w:val="0"/>
      <w:marTop w:val="0"/>
      <w:marBottom w:val="0"/>
      <w:divBdr>
        <w:top w:val="none" w:sz="0" w:space="0" w:color="auto"/>
        <w:left w:val="none" w:sz="0" w:space="0" w:color="auto"/>
        <w:bottom w:val="none" w:sz="0" w:space="0" w:color="auto"/>
        <w:right w:val="none" w:sz="0" w:space="0" w:color="auto"/>
      </w:divBdr>
      <w:divsChild>
        <w:div w:id="213276705">
          <w:marLeft w:val="547"/>
          <w:marRight w:val="0"/>
          <w:marTop w:val="115"/>
          <w:marBottom w:val="0"/>
          <w:divBdr>
            <w:top w:val="none" w:sz="0" w:space="0" w:color="auto"/>
            <w:left w:val="none" w:sz="0" w:space="0" w:color="auto"/>
            <w:bottom w:val="none" w:sz="0" w:space="0" w:color="auto"/>
            <w:right w:val="none" w:sz="0" w:space="0" w:color="auto"/>
          </w:divBdr>
        </w:div>
        <w:div w:id="354383234">
          <w:marLeft w:val="1166"/>
          <w:marRight w:val="0"/>
          <w:marTop w:val="106"/>
          <w:marBottom w:val="0"/>
          <w:divBdr>
            <w:top w:val="none" w:sz="0" w:space="0" w:color="auto"/>
            <w:left w:val="none" w:sz="0" w:space="0" w:color="auto"/>
            <w:bottom w:val="none" w:sz="0" w:space="0" w:color="auto"/>
            <w:right w:val="none" w:sz="0" w:space="0" w:color="auto"/>
          </w:divBdr>
        </w:div>
        <w:div w:id="450973821">
          <w:marLeft w:val="1166"/>
          <w:marRight w:val="0"/>
          <w:marTop w:val="106"/>
          <w:marBottom w:val="0"/>
          <w:divBdr>
            <w:top w:val="none" w:sz="0" w:space="0" w:color="auto"/>
            <w:left w:val="none" w:sz="0" w:space="0" w:color="auto"/>
            <w:bottom w:val="none" w:sz="0" w:space="0" w:color="auto"/>
            <w:right w:val="none" w:sz="0" w:space="0" w:color="auto"/>
          </w:divBdr>
        </w:div>
        <w:div w:id="539783500">
          <w:marLeft w:val="547"/>
          <w:marRight w:val="0"/>
          <w:marTop w:val="115"/>
          <w:marBottom w:val="0"/>
          <w:divBdr>
            <w:top w:val="none" w:sz="0" w:space="0" w:color="auto"/>
            <w:left w:val="none" w:sz="0" w:space="0" w:color="auto"/>
            <w:bottom w:val="none" w:sz="0" w:space="0" w:color="auto"/>
            <w:right w:val="none" w:sz="0" w:space="0" w:color="auto"/>
          </w:divBdr>
        </w:div>
        <w:div w:id="1158032189">
          <w:marLeft w:val="1166"/>
          <w:marRight w:val="0"/>
          <w:marTop w:val="106"/>
          <w:marBottom w:val="0"/>
          <w:divBdr>
            <w:top w:val="none" w:sz="0" w:space="0" w:color="auto"/>
            <w:left w:val="none" w:sz="0" w:space="0" w:color="auto"/>
            <w:bottom w:val="none" w:sz="0" w:space="0" w:color="auto"/>
            <w:right w:val="none" w:sz="0" w:space="0" w:color="auto"/>
          </w:divBdr>
        </w:div>
        <w:div w:id="1184979097">
          <w:marLeft w:val="1166"/>
          <w:marRight w:val="0"/>
          <w:marTop w:val="106"/>
          <w:marBottom w:val="0"/>
          <w:divBdr>
            <w:top w:val="none" w:sz="0" w:space="0" w:color="auto"/>
            <w:left w:val="none" w:sz="0" w:space="0" w:color="auto"/>
            <w:bottom w:val="none" w:sz="0" w:space="0" w:color="auto"/>
            <w:right w:val="none" w:sz="0" w:space="0" w:color="auto"/>
          </w:divBdr>
        </w:div>
        <w:div w:id="1443065080">
          <w:marLeft w:val="1166"/>
          <w:marRight w:val="0"/>
          <w:marTop w:val="106"/>
          <w:marBottom w:val="0"/>
          <w:divBdr>
            <w:top w:val="none" w:sz="0" w:space="0" w:color="auto"/>
            <w:left w:val="none" w:sz="0" w:space="0" w:color="auto"/>
            <w:bottom w:val="none" w:sz="0" w:space="0" w:color="auto"/>
            <w:right w:val="none" w:sz="0" w:space="0" w:color="auto"/>
          </w:divBdr>
        </w:div>
        <w:div w:id="2048286241">
          <w:marLeft w:val="1166"/>
          <w:marRight w:val="0"/>
          <w:marTop w:val="106"/>
          <w:marBottom w:val="0"/>
          <w:divBdr>
            <w:top w:val="none" w:sz="0" w:space="0" w:color="auto"/>
            <w:left w:val="none" w:sz="0" w:space="0" w:color="auto"/>
            <w:bottom w:val="none" w:sz="0" w:space="0" w:color="auto"/>
            <w:right w:val="none" w:sz="0" w:space="0" w:color="auto"/>
          </w:divBdr>
        </w:div>
        <w:div w:id="2056930461">
          <w:marLeft w:val="1166"/>
          <w:marRight w:val="0"/>
          <w:marTop w:val="106"/>
          <w:marBottom w:val="0"/>
          <w:divBdr>
            <w:top w:val="none" w:sz="0" w:space="0" w:color="auto"/>
            <w:left w:val="none" w:sz="0" w:space="0" w:color="auto"/>
            <w:bottom w:val="none" w:sz="0" w:space="0" w:color="auto"/>
            <w:right w:val="none" w:sz="0" w:space="0" w:color="auto"/>
          </w:divBdr>
        </w:div>
        <w:div w:id="2101096734">
          <w:marLeft w:val="1166"/>
          <w:marRight w:val="0"/>
          <w:marTop w:val="106"/>
          <w:marBottom w:val="0"/>
          <w:divBdr>
            <w:top w:val="none" w:sz="0" w:space="0" w:color="auto"/>
            <w:left w:val="none" w:sz="0" w:space="0" w:color="auto"/>
            <w:bottom w:val="none" w:sz="0" w:space="0" w:color="auto"/>
            <w:right w:val="none" w:sz="0" w:space="0" w:color="auto"/>
          </w:divBdr>
        </w:div>
      </w:divsChild>
    </w:div>
    <w:div w:id="833837472">
      <w:bodyDiv w:val="1"/>
      <w:marLeft w:val="0"/>
      <w:marRight w:val="0"/>
      <w:marTop w:val="0"/>
      <w:marBottom w:val="0"/>
      <w:divBdr>
        <w:top w:val="none" w:sz="0" w:space="0" w:color="auto"/>
        <w:left w:val="none" w:sz="0" w:space="0" w:color="auto"/>
        <w:bottom w:val="none" w:sz="0" w:space="0" w:color="auto"/>
        <w:right w:val="none" w:sz="0" w:space="0" w:color="auto"/>
      </w:divBdr>
      <w:divsChild>
        <w:div w:id="761295839">
          <w:marLeft w:val="806"/>
          <w:marRight w:val="0"/>
          <w:marTop w:val="115"/>
          <w:marBottom w:val="0"/>
          <w:divBdr>
            <w:top w:val="none" w:sz="0" w:space="0" w:color="auto"/>
            <w:left w:val="none" w:sz="0" w:space="0" w:color="auto"/>
            <w:bottom w:val="none" w:sz="0" w:space="0" w:color="auto"/>
            <w:right w:val="none" w:sz="0" w:space="0" w:color="auto"/>
          </w:divBdr>
        </w:div>
        <w:div w:id="1605571473">
          <w:marLeft w:val="1440"/>
          <w:marRight w:val="0"/>
          <w:marTop w:val="115"/>
          <w:marBottom w:val="0"/>
          <w:divBdr>
            <w:top w:val="none" w:sz="0" w:space="0" w:color="auto"/>
            <w:left w:val="none" w:sz="0" w:space="0" w:color="auto"/>
            <w:bottom w:val="none" w:sz="0" w:space="0" w:color="auto"/>
            <w:right w:val="none" w:sz="0" w:space="0" w:color="auto"/>
          </w:divBdr>
        </w:div>
      </w:divsChild>
    </w:div>
    <w:div w:id="835219753">
      <w:bodyDiv w:val="1"/>
      <w:marLeft w:val="0"/>
      <w:marRight w:val="0"/>
      <w:marTop w:val="0"/>
      <w:marBottom w:val="0"/>
      <w:divBdr>
        <w:top w:val="none" w:sz="0" w:space="0" w:color="auto"/>
        <w:left w:val="none" w:sz="0" w:space="0" w:color="auto"/>
        <w:bottom w:val="none" w:sz="0" w:space="0" w:color="auto"/>
        <w:right w:val="none" w:sz="0" w:space="0" w:color="auto"/>
      </w:divBdr>
      <w:divsChild>
        <w:div w:id="51387415">
          <w:marLeft w:val="3240"/>
          <w:marRight w:val="0"/>
          <w:marTop w:val="86"/>
          <w:marBottom w:val="0"/>
          <w:divBdr>
            <w:top w:val="none" w:sz="0" w:space="0" w:color="auto"/>
            <w:left w:val="none" w:sz="0" w:space="0" w:color="auto"/>
            <w:bottom w:val="none" w:sz="0" w:space="0" w:color="auto"/>
            <w:right w:val="none" w:sz="0" w:space="0" w:color="auto"/>
          </w:divBdr>
        </w:div>
        <w:div w:id="69037769">
          <w:marLeft w:val="1166"/>
          <w:marRight w:val="0"/>
          <w:marTop w:val="120"/>
          <w:marBottom w:val="0"/>
          <w:divBdr>
            <w:top w:val="none" w:sz="0" w:space="0" w:color="auto"/>
            <w:left w:val="none" w:sz="0" w:space="0" w:color="auto"/>
            <w:bottom w:val="none" w:sz="0" w:space="0" w:color="auto"/>
            <w:right w:val="none" w:sz="0" w:space="0" w:color="auto"/>
          </w:divBdr>
        </w:div>
        <w:div w:id="74397196">
          <w:marLeft w:val="2520"/>
          <w:marRight w:val="0"/>
          <w:marTop w:val="86"/>
          <w:marBottom w:val="0"/>
          <w:divBdr>
            <w:top w:val="none" w:sz="0" w:space="0" w:color="auto"/>
            <w:left w:val="none" w:sz="0" w:space="0" w:color="auto"/>
            <w:bottom w:val="none" w:sz="0" w:space="0" w:color="auto"/>
            <w:right w:val="none" w:sz="0" w:space="0" w:color="auto"/>
          </w:divBdr>
        </w:div>
        <w:div w:id="598610466">
          <w:marLeft w:val="1166"/>
          <w:marRight w:val="0"/>
          <w:marTop w:val="120"/>
          <w:marBottom w:val="0"/>
          <w:divBdr>
            <w:top w:val="none" w:sz="0" w:space="0" w:color="auto"/>
            <w:left w:val="none" w:sz="0" w:space="0" w:color="auto"/>
            <w:bottom w:val="none" w:sz="0" w:space="0" w:color="auto"/>
            <w:right w:val="none" w:sz="0" w:space="0" w:color="auto"/>
          </w:divBdr>
        </w:div>
        <w:div w:id="679048891">
          <w:marLeft w:val="547"/>
          <w:marRight w:val="0"/>
          <w:marTop w:val="139"/>
          <w:marBottom w:val="0"/>
          <w:divBdr>
            <w:top w:val="none" w:sz="0" w:space="0" w:color="auto"/>
            <w:left w:val="none" w:sz="0" w:space="0" w:color="auto"/>
            <w:bottom w:val="none" w:sz="0" w:space="0" w:color="auto"/>
            <w:right w:val="none" w:sz="0" w:space="0" w:color="auto"/>
          </w:divBdr>
        </w:div>
        <w:div w:id="702904327">
          <w:marLeft w:val="547"/>
          <w:marRight w:val="0"/>
          <w:marTop w:val="139"/>
          <w:marBottom w:val="0"/>
          <w:divBdr>
            <w:top w:val="none" w:sz="0" w:space="0" w:color="auto"/>
            <w:left w:val="none" w:sz="0" w:space="0" w:color="auto"/>
            <w:bottom w:val="none" w:sz="0" w:space="0" w:color="auto"/>
            <w:right w:val="none" w:sz="0" w:space="0" w:color="auto"/>
          </w:divBdr>
        </w:div>
        <w:div w:id="1245797930">
          <w:marLeft w:val="1800"/>
          <w:marRight w:val="0"/>
          <w:marTop w:val="106"/>
          <w:marBottom w:val="0"/>
          <w:divBdr>
            <w:top w:val="none" w:sz="0" w:space="0" w:color="auto"/>
            <w:left w:val="none" w:sz="0" w:space="0" w:color="auto"/>
            <w:bottom w:val="none" w:sz="0" w:space="0" w:color="auto"/>
            <w:right w:val="none" w:sz="0" w:space="0" w:color="auto"/>
          </w:divBdr>
        </w:div>
        <w:div w:id="1279222519">
          <w:marLeft w:val="2520"/>
          <w:marRight w:val="0"/>
          <w:marTop w:val="86"/>
          <w:marBottom w:val="0"/>
          <w:divBdr>
            <w:top w:val="none" w:sz="0" w:space="0" w:color="auto"/>
            <w:left w:val="none" w:sz="0" w:space="0" w:color="auto"/>
            <w:bottom w:val="none" w:sz="0" w:space="0" w:color="auto"/>
            <w:right w:val="none" w:sz="0" w:space="0" w:color="auto"/>
          </w:divBdr>
        </w:div>
        <w:div w:id="1286084747">
          <w:marLeft w:val="1166"/>
          <w:marRight w:val="0"/>
          <w:marTop w:val="120"/>
          <w:marBottom w:val="0"/>
          <w:divBdr>
            <w:top w:val="none" w:sz="0" w:space="0" w:color="auto"/>
            <w:left w:val="none" w:sz="0" w:space="0" w:color="auto"/>
            <w:bottom w:val="none" w:sz="0" w:space="0" w:color="auto"/>
            <w:right w:val="none" w:sz="0" w:space="0" w:color="auto"/>
          </w:divBdr>
        </w:div>
        <w:div w:id="1433089828">
          <w:marLeft w:val="3240"/>
          <w:marRight w:val="0"/>
          <w:marTop w:val="86"/>
          <w:marBottom w:val="0"/>
          <w:divBdr>
            <w:top w:val="none" w:sz="0" w:space="0" w:color="auto"/>
            <w:left w:val="none" w:sz="0" w:space="0" w:color="auto"/>
            <w:bottom w:val="none" w:sz="0" w:space="0" w:color="auto"/>
            <w:right w:val="none" w:sz="0" w:space="0" w:color="auto"/>
          </w:divBdr>
        </w:div>
        <w:div w:id="2002811464">
          <w:marLeft w:val="2520"/>
          <w:marRight w:val="0"/>
          <w:marTop w:val="86"/>
          <w:marBottom w:val="0"/>
          <w:divBdr>
            <w:top w:val="none" w:sz="0" w:space="0" w:color="auto"/>
            <w:left w:val="none" w:sz="0" w:space="0" w:color="auto"/>
            <w:bottom w:val="none" w:sz="0" w:space="0" w:color="auto"/>
            <w:right w:val="none" w:sz="0" w:space="0" w:color="auto"/>
          </w:divBdr>
        </w:div>
      </w:divsChild>
    </w:div>
    <w:div w:id="835612421">
      <w:bodyDiv w:val="1"/>
      <w:marLeft w:val="0"/>
      <w:marRight w:val="0"/>
      <w:marTop w:val="0"/>
      <w:marBottom w:val="0"/>
      <w:divBdr>
        <w:top w:val="none" w:sz="0" w:space="0" w:color="auto"/>
        <w:left w:val="none" w:sz="0" w:space="0" w:color="auto"/>
        <w:bottom w:val="none" w:sz="0" w:space="0" w:color="auto"/>
        <w:right w:val="none" w:sz="0" w:space="0" w:color="auto"/>
      </w:divBdr>
      <w:divsChild>
        <w:div w:id="497430818">
          <w:marLeft w:val="2520"/>
          <w:marRight w:val="0"/>
          <w:marTop w:val="86"/>
          <w:marBottom w:val="0"/>
          <w:divBdr>
            <w:top w:val="none" w:sz="0" w:space="0" w:color="auto"/>
            <w:left w:val="none" w:sz="0" w:space="0" w:color="auto"/>
            <w:bottom w:val="none" w:sz="0" w:space="0" w:color="auto"/>
            <w:right w:val="none" w:sz="0" w:space="0" w:color="auto"/>
          </w:divBdr>
        </w:div>
        <w:div w:id="507406347">
          <w:marLeft w:val="1800"/>
          <w:marRight w:val="0"/>
          <w:marTop w:val="96"/>
          <w:marBottom w:val="0"/>
          <w:divBdr>
            <w:top w:val="none" w:sz="0" w:space="0" w:color="auto"/>
            <w:left w:val="none" w:sz="0" w:space="0" w:color="auto"/>
            <w:bottom w:val="none" w:sz="0" w:space="0" w:color="auto"/>
            <w:right w:val="none" w:sz="0" w:space="0" w:color="auto"/>
          </w:divBdr>
        </w:div>
        <w:div w:id="539511437">
          <w:marLeft w:val="1800"/>
          <w:marRight w:val="0"/>
          <w:marTop w:val="96"/>
          <w:marBottom w:val="0"/>
          <w:divBdr>
            <w:top w:val="none" w:sz="0" w:space="0" w:color="auto"/>
            <w:left w:val="none" w:sz="0" w:space="0" w:color="auto"/>
            <w:bottom w:val="none" w:sz="0" w:space="0" w:color="auto"/>
            <w:right w:val="none" w:sz="0" w:space="0" w:color="auto"/>
          </w:divBdr>
        </w:div>
        <w:div w:id="556472077">
          <w:marLeft w:val="2520"/>
          <w:marRight w:val="0"/>
          <w:marTop w:val="86"/>
          <w:marBottom w:val="0"/>
          <w:divBdr>
            <w:top w:val="none" w:sz="0" w:space="0" w:color="auto"/>
            <w:left w:val="none" w:sz="0" w:space="0" w:color="auto"/>
            <w:bottom w:val="none" w:sz="0" w:space="0" w:color="auto"/>
            <w:right w:val="none" w:sz="0" w:space="0" w:color="auto"/>
          </w:divBdr>
        </w:div>
        <w:div w:id="1330717997">
          <w:marLeft w:val="2520"/>
          <w:marRight w:val="0"/>
          <w:marTop w:val="86"/>
          <w:marBottom w:val="0"/>
          <w:divBdr>
            <w:top w:val="none" w:sz="0" w:space="0" w:color="auto"/>
            <w:left w:val="none" w:sz="0" w:space="0" w:color="auto"/>
            <w:bottom w:val="none" w:sz="0" w:space="0" w:color="auto"/>
            <w:right w:val="none" w:sz="0" w:space="0" w:color="auto"/>
          </w:divBdr>
        </w:div>
        <w:div w:id="1388064295">
          <w:marLeft w:val="1166"/>
          <w:marRight w:val="0"/>
          <w:marTop w:val="115"/>
          <w:marBottom w:val="0"/>
          <w:divBdr>
            <w:top w:val="none" w:sz="0" w:space="0" w:color="auto"/>
            <w:left w:val="none" w:sz="0" w:space="0" w:color="auto"/>
            <w:bottom w:val="none" w:sz="0" w:space="0" w:color="auto"/>
            <w:right w:val="none" w:sz="0" w:space="0" w:color="auto"/>
          </w:divBdr>
        </w:div>
        <w:div w:id="1555576972">
          <w:marLeft w:val="1800"/>
          <w:marRight w:val="0"/>
          <w:marTop w:val="96"/>
          <w:marBottom w:val="0"/>
          <w:divBdr>
            <w:top w:val="none" w:sz="0" w:space="0" w:color="auto"/>
            <w:left w:val="none" w:sz="0" w:space="0" w:color="auto"/>
            <w:bottom w:val="none" w:sz="0" w:space="0" w:color="auto"/>
            <w:right w:val="none" w:sz="0" w:space="0" w:color="auto"/>
          </w:divBdr>
        </w:div>
        <w:div w:id="1643343450">
          <w:marLeft w:val="1800"/>
          <w:marRight w:val="0"/>
          <w:marTop w:val="96"/>
          <w:marBottom w:val="0"/>
          <w:divBdr>
            <w:top w:val="none" w:sz="0" w:space="0" w:color="auto"/>
            <w:left w:val="none" w:sz="0" w:space="0" w:color="auto"/>
            <w:bottom w:val="none" w:sz="0" w:space="0" w:color="auto"/>
            <w:right w:val="none" w:sz="0" w:space="0" w:color="auto"/>
          </w:divBdr>
        </w:div>
        <w:div w:id="1729914026">
          <w:marLeft w:val="1166"/>
          <w:marRight w:val="0"/>
          <w:marTop w:val="115"/>
          <w:marBottom w:val="0"/>
          <w:divBdr>
            <w:top w:val="none" w:sz="0" w:space="0" w:color="auto"/>
            <w:left w:val="none" w:sz="0" w:space="0" w:color="auto"/>
            <w:bottom w:val="none" w:sz="0" w:space="0" w:color="auto"/>
            <w:right w:val="none" w:sz="0" w:space="0" w:color="auto"/>
          </w:divBdr>
        </w:div>
        <w:div w:id="1751199316">
          <w:marLeft w:val="2520"/>
          <w:marRight w:val="0"/>
          <w:marTop w:val="86"/>
          <w:marBottom w:val="0"/>
          <w:divBdr>
            <w:top w:val="none" w:sz="0" w:space="0" w:color="auto"/>
            <w:left w:val="none" w:sz="0" w:space="0" w:color="auto"/>
            <w:bottom w:val="none" w:sz="0" w:space="0" w:color="auto"/>
            <w:right w:val="none" w:sz="0" w:space="0" w:color="auto"/>
          </w:divBdr>
        </w:div>
        <w:div w:id="1801266484">
          <w:marLeft w:val="547"/>
          <w:marRight w:val="0"/>
          <w:marTop w:val="134"/>
          <w:marBottom w:val="0"/>
          <w:divBdr>
            <w:top w:val="none" w:sz="0" w:space="0" w:color="auto"/>
            <w:left w:val="none" w:sz="0" w:space="0" w:color="auto"/>
            <w:bottom w:val="none" w:sz="0" w:space="0" w:color="auto"/>
            <w:right w:val="none" w:sz="0" w:space="0" w:color="auto"/>
          </w:divBdr>
        </w:div>
        <w:div w:id="1917739517">
          <w:marLeft w:val="2520"/>
          <w:marRight w:val="0"/>
          <w:marTop w:val="86"/>
          <w:marBottom w:val="0"/>
          <w:divBdr>
            <w:top w:val="none" w:sz="0" w:space="0" w:color="auto"/>
            <w:left w:val="none" w:sz="0" w:space="0" w:color="auto"/>
            <w:bottom w:val="none" w:sz="0" w:space="0" w:color="auto"/>
            <w:right w:val="none" w:sz="0" w:space="0" w:color="auto"/>
          </w:divBdr>
        </w:div>
      </w:divsChild>
    </w:div>
    <w:div w:id="836726987">
      <w:bodyDiv w:val="1"/>
      <w:marLeft w:val="0"/>
      <w:marRight w:val="0"/>
      <w:marTop w:val="0"/>
      <w:marBottom w:val="0"/>
      <w:divBdr>
        <w:top w:val="none" w:sz="0" w:space="0" w:color="auto"/>
        <w:left w:val="none" w:sz="0" w:space="0" w:color="auto"/>
        <w:bottom w:val="none" w:sz="0" w:space="0" w:color="auto"/>
        <w:right w:val="none" w:sz="0" w:space="0" w:color="auto"/>
      </w:divBdr>
      <w:divsChild>
        <w:div w:id="683752571">
          <w:marLeft w:val="446"/>
          <w:marRight w:val="0"/>
          <w:marTop w:val="154"/>
          <w:marBottom w:val="0"/>
          <w:divBdr>
            <w:top w:val="none" w:sz="0" w:space="0" w:color="auto"/>
            <w:left w:val="none" w:sz="0" w:space="0" w:color="auto"/>
            <w:bottom w:val="none" w:sz="0" w:space="0" w:color="auto"/>
            <w:right w:val="none" w:sz="0" w:space="0" w:color="auto"/>
          </w:divBdr>
        </w:div>
        <w:div w:id="1278609075">
          <w:marLeft w:val="446"/>
          <w:marRight w:val="0"/>
          <w:marTop w:val="154"/>
          <w:marBottom w:val="0"/>
          <w:divBdr>
            <w:top w:val="none" w:sz="0" w:space="0" w:color="auto"/>
            <w:left w:val="none" w:sz="0" w:space="0" w:color="auto"/>
            <w:bottom w:val="none" w:sz="0" w:space="0" w:color="auto"/>
            <w:right w:val="none" w:sz="0" w:space="0" w:color="auto"/>
          </w:divBdr>
        </w:div>
        <w:div w:id="1285959508">
          <w:marLeft w:val="446"/>
          <w:marRight w:val="0"/>
          <w:marTop w:val="154"/>
          <w:marBottom w:val="0"/>
          <w:divBdr>
            <w:top w:val="none" w:sz="0" w:space="0" w:color="auto"/>
            <w:left w:val="none" w:sz="0" w:space="0" w:color="auto"/>
            <w:bottom w:val="none" w:sz="0" w:space="0" w:color="auto"/>
            <w:right w:val="none" w:sz="0" w:space="0" w:color="auto"/>
          </w:divBdr>
        </w:div>
        <w:div w:id="2019431106">
          <w:marLeft w:val="446"/>
          <w:marRight w:val="0"/>
          <w:marTop w:val="154"/>
          <w:marBottom w:val="0"/>
          <w:divBdr>
            <w:top w:val="none" w:sz="0" w:space="0" w:color="auto"/>
            <w:left w:val="none" w:sz="0" w:space="0" w:color="auto"/>
            <w:bottom w:val="none" w:sz="0" w:space="0" w:color="auto"/>
            <w:right w:val="none" w:sz="0" w:space="0" w:color="auto"/>
          </w:divBdr>
        </w:div>
      </w:divsChild>
    </w:div>
    <w:div w:id="836846554">
      <w:bodyDiv w:val="1"/>
      <w:marLeft w:val="0"/>
      <w:marRight w:val="0"/>
      <w:marTop w:val="0"/>
      <w:marBottom w:val="0"/>
      <w:divBdr>
        <w:top w:val="none" w:sz="0" w:space="0" w:color="auto"/>
        <w:left w:val="none" w:sz="0" w:space="0" w:color="auto"/>
        <w:bottom w:val="none" w:sz="0" w:space="0" w:color="auto"/>
        <w:right w:val="none" w:sz="0" w:space="0" w:color="auto"/>
      </w:divBdr>
    </w:div>
    <w:div w:id="837622797">
      <w:bodyDiv w:val="1"/>
      <w:marLeft w:val="0"/>
      <w:marRight w:val="0"/>
      <w:marTop w:val="0"/>
      <w:marBottom w:val="0"/>
      <w:divBdr>
        <w:top w:val="none" w:sz="0" w:space="0" w:color="auto"/>
        <w:left w:val="none" w:sz="0" w:space="0" w:color="auto"/>
        <w:bottom w:val="none" w:sz="0" w:space="0" w:color="auto"/>
        <w:right w:val="none" w:sz="0" w:space="0" w:color="auto"/>
      </w:divBdr>
    </w:div>
    <w:div w:id="840314181">
      <w:bodyDiv w:val="1"/>
      <w:marLeft w:val="0"/>
      <w:marRight w:val="0"/>
      <w:marTop w:val="0"/>
      <w:marBottom w:val="0"/>
      <w:divBdr>
        <w:top w:val="none" w:sz="0" w:space="0" w:color="auto"/>
        <w:left w:val="none" w:sz="0" w:space="0" w:color="auto"/>
        <w:bottom w:val="none" w:sz="0" w:space="0" w:color="auto"/>
        <w:right w:val="none" w:sz="0" w:space="0" w:color="auto"/>
      </w:divBdr>
      <w:divsChild>
        <w:div w:id="936713726">
          <w:marLeft w:val="1800"/>
          <w:marRight w:val="0"/>
          <w:marTop w:val="77"/>
          <w:marBottom w:val="0"/>
          <w:divBdr>
            <w:top w:val="none" w:sz="0" w:space="0" w:color="auto"/>
            <w:left w:val="none" w:sz="0" w:space="0" w:color="auto"/>
            <w:bottom w:val="none" w:sz="0" w:space="0" w:color="auto"/>
            <w:right w:val="none" w:sz="0" w:space="0" w:color="auto"/>
          </w:divBdr>
        </w:div>
        <w:div w:id="1370374304">
          <w:marLeft w:val="1800"/>
          <w:marRight w:val="0"/>
          <w:marTop w:val="77"/>
          <w:marBottom w:val="0"/>
          <w:divBdr>
            <w:top w:val="none" w:sz="0" w:space="0" w:color="auto"/>
            <w:left w:val="none" w:sz="0" w:space="0" w:color="auto"/>
            <w:bottom w:val="none" w:sz="0" w:space="0" w:color="auto"/>
            <w:right w:val="none" w:sz="0" w:space="0" w:color="auto"/>
          </w:divBdr>
        </w:div>
        <w:div w:id="1551457429">
          <w:marLeft w:val="1800"/>
          <w:marRight w:val="0"/>
          <w:marTop w:val="77"/>
          <w:marBottom w:val="0"/>
          <w:divBdr>
            <w:top w:val="none" w:sz="0" w:space="0" w:color="auto"/>
            <w:left w:val="none" w:sz="0" w:space="0" w:color="auto"/>
            <w:bottom w:val="none" w:sz="0" w:space="0" w:color="auto"/>
            <w:right w:val="none" w:sz="0" w:space="0" w:color="auto"/>
          </w:divBdr>
        </w:div>
        <w:div w:id="1704020248">
          <w:marLeft w:val="1800"/>
          <w:marRight w:val="0"/>
          <w:marTop w:val="77"/>
          <w:marBottom w:val="0"/>
          <w:divBdr>
            <w:top w:val="none" w:sz="0" w:space="0" w:color="auto"/>
            <w:left w:val="none" w:sz="0" w:space="0" w:color="auto"/>
            <w:bottom w:val="none" w:sz="0" w:space="0" w:color="auto"/>
            <w:right w:val="none" w:sz="0" w:space="0" w:color="auto"/>
          </w:divBdr>
        </w:div>
      </w:divsChild>
    </w:div>
    <w:div w:id="841050256">
      <w:bodyDiv w:val="1"/>
      <w:marLeft w:val="0"/>
      <w:marRight w:val="0"/>
      <w:marTop w:val="0"/>
      <w:marBottom w:val="0"/>
      <w:divBdr>
        <w:top w:val="none" w:sz="0" w:space="0" w:color="auto"/>
        <w:left w:val="none" w:sz="0" w:space="0" w:color="auto"/>
        <w:bottom w:val="none" w:sz="0" w:space="0" w:color="auto"/>
        <w:right w:val="none" w:sz="0" w:space="0" w:color="auto"/>
      </w:divBdr>
      <w:divsChild>
        <w:div w:id="618991508">
          <w:marLeft w:val="446"/>
          <w:marRight w:val="0"/>
          <w:marTop w:val="96"/>
          <w:marBottom w:val="0"/>
          <w:divBdr>
            <w:top w:val="none" w:sz="0" w:space="0" w:color="auto"/>
            <w:left w:val="none" w:sz="0" w:space="0" w:color="auto"/>
            <w:bottom w:val="none" w:sz="0" w:space="0" w:color="auto"/>
            <w:right w:val="none" w:sz="0" w:space="0" w:color="auto"/>
          </w:divBdr>
        </w:div>
        <w:div w:id="953436534">
          <w:marLeft w:val="1008"/>
          <w:marRight w:val="0"/>
          <w:marTop w:val="96"/>
          <w:marBottom w:val="0"/>
          <w:divBdr>
            <w:top w:val="none" w:sz="0" w:space="0" w:color="auto"/>
            <w:left w:val="none" w:sz="0" w:space="0" w:color="auto"/>
            <w:bottom w:val="none" w:sz="0" w:space="0" w:color="auto"/>
            <w:right w:val="none" w:sz="0" w:space="0" w:color="auto"/>
          </w:divBdr>
        </w:div>
        <w:div w:id="1231697774">
          <w:marLeft w:val="1008"/>
          <w:marRight w:val="0"/>
          <w:marTop w:val="96"/>
          <w:marBottom w:val="0"/>
          <w:divBdr>
            <w:top w:val="none" w:sz="0" w:space="0" w:color="auto"/>
            <w:left w:val="none" w:sz="0" w:space="0" w:color="auto"/>
            <w:bottom w:val="none" w:sz="0" w:space="0" w:color="auto"/>
            <w:right w:val="none" w:sz="0" w:space="0" w:color="auto"/>
          </w:divBdr>
        </w:div>
        <w:div w:id="1400909099">
          <w:marLeft w:val="1008"/>
          <w:marRight w:val="0"/>
          <w:marTop w:val="96"/>
          <w:marBottom w:val="0"/>
          <w:divBdr>
            <w:top w:val="none" w:sz="0" w:space="0" w:color="auto"/>
            <w:left w:val="none" w:sz="0" w:space="0" w:color="auto"/>
            <w:bottom w:val="none" w:sz="0" w:space="0" w:color="auto"/>
            <w:right w:val="none" w:sz="0" w:space="0" w:color="auto"/>
          </w:divBdr>
        </w:div>
        <w:div w:id="1471826017">
          <w:marLeft w:val="446"/>
          <w:marRight w:val="0"/>
          <w:marTop w:val="96"/>
          <w:marBottom w:val="0"/>
          <w:divBdr>
            <w:top w:val="none" w:sz="0" w:space="0" w:color="auto"/>
            <w:left w:val="none" w:sz="0" w:space="0" w:color="auto"/>
            <w:bottom w:val="none" w:sz="0" w:space="0" w:color="auto"/>
            <w:right w:val="none" w:sz="0" w:space="0" w:color="auto"/>
          </w:divBdr>
        </w:div>
        <w:div w:id="1511598441">
          <w:marLeft w:val="1008"/>
          <w:marRight w:val="0"/>
          <w:marTop w:val="96"/>
          <w:marBottom w:val="0"/>
          <w:divBdr>
            <w:top w:val="none" w:sz="0" w:space="0" w:color="auto"/>
            <w:left w:val="none" w:sz="0" w:space="0" w:color="auto"/>
            <w:bottom w:val="none" w:sz="0" w:space="0" w:color="auto"/>
            <w:right w:val="none" w:sz="0" w:space="0" w:color="auto"/>
          </w:divBdr>
        </w:div>
        <w:div w:id="1680547298">
          <w:marLeft w:val="446"/>
          <w:marRight w:val="0"/>
          <w:marTop w:val="96"/>
          <w:marBottom w:val="0"/>
          <w:divBdr>
            <w:top w:val="none" w:sz="0" w:space="0" w:color="auto"/>
            <w:left w:val="none" w:sz="0" w:space="0" w:color="auto"/>
            <w:bottom w:val="none" w:sz="0" w:space="0" w:color="auto"/>
            <w:right w:val="none" w:sz="0" w:space="0" w:color="auto"/>
          </w:divBdr>
        </w:div>
        <w:div w:id="1749232835">
          <w:marLeft w:val="446"/>
          <w:marRight w:val="0"/>
          <w:marTop w:val="96"/>
          <w:marBottom w:val="0"/>
          <w:divBdr>
            <w:top w:val="none" w:sz="0" w:space="0" w:color="auto"/>
            <w:left w:val="none" w:sz="0" w:space="0" w:color="auto"/>
            <w:bottom w:val="none" w:sz="0" w:space="0" w:color="auto"/>
            <w:right w:val="none" w:sz="0" w:space="0" w:color="auto"/>
          </w:divBdr>
        </w:div>
      </w:divsChild>
    </w:div>
    <w:div w:id="843861949">
      <w:bodyDiv w:val="1"/>
      <w:marLeft w:val="0"/>
      <w:marRight w:val="0"/>
      <w:marTop w:val="0"/>
      <w:marBottom w:val="0"/>
      <w:divBdr>
        <w:top w:val="none" w:sz="0" w:space="0" w:color="auto"/>
        <w:left w:val="none" w:sz="0" w:space="0" w:color="auto"/>
        <w:bottom w:val="none" w:sz="0" w:space="0" w:color="auto"/>
        <w:right w:val="none" w:sz="0" w:space="0" w:color="auto"/>
      </w:divBdr>
    </w:div>
    <w:div w:id="844786145">
      <w:bodyDiv w:val="1"/>
      <w:marLeft w:val="0"/>
      <w:marRight w:val="0"/>
      <w:marTop w:val="0"/>
      <w:marBottom w:val="0"/>
      <w:divBdr>
        <w:top w:val="none" w:sz="0" w:space="0" w:color="auto"/>
        <w:left w:val="none" w:sz="0" w:space="0" w:color="auto"/>
        <w:bottom w:val="none" w:sz="0" w:space="0" w:color="auto"/>
        <w:right w:val="none" w:sz="0" w:space="0" w:color="auto"/>
      </w:divBdr>
      <w:divsChild>
        <w:div w:id="1241713609">
          <w:marLeft w:val="691"/>
          <w:marRight w:val="0"/>
          <w:marTop w:val="0"/>
          <w:marBottom w:val="0"/>
          <w:divBdr>
            <w:top w:val="none" w:sz="0" w:space="0" w:color="auto"/>
            <w:left w:val="none" w:sz="0" w:space="0" w:color="auto"/>
            <w:bottom w:val="none" w:sz="0" w:space="0" w:color="auto"/>
            <w:right w:val="none" w:sz="0" w:space="0" w:color="auto"/>
          </w:divBdr>
        </w:div>
      </w:divsChild>
    </w:div>
    <w:div w:id="846863568">
      <w:bodyDiv w:val="1"/>
      <w:marLeft w:val="0"/>
      <w:marRight w:val="0"/>
      <w:marTop w:val="0"/>
      <w:marBottom w:val="0"/>
      <w:divBdr>
        <w:top w:val="none" w:sz="0" w:space="0" w:color="auto"/>
        <w:left w:val="none" w:sz="0" w:space="0" w:color="auto"/>
        <w:bottom w:val="none" w:sz="0" w:space="0" w:color="auto"/>
        <w:right w:val="none" w:sz="0" w:space="0" w:color="auto"/>
      </w:divBdr>
    </w:div>
    <w:div w:id="849417194">
      <w:bodyDiv w:val="1"/>
      <w:marLeft w:val="0"/>
      <w:marRight w:val="0"/>
      <w:marTop w:val="0"/>
      <w:marBottom w:val="0"/>
      <w:divBdr>
        <w:top w:val="none" w:sz="0" w:space="0" w:color="auto"/>
        <w:left w:val="none" w:sz="0" w:space="0" w:color="auto"/>
        <w:bottom w:val="none" w:sz="0" w:space="0" w:color="auto"/>
        <w:right w:val="none" w:sz="0" w:space="0" w:color="auto"/>
      </w:divBdr>
    </w:div>
    <w:div w:id="850677612">
      <w:bodyDiv w:val="1"/>
      <w:marLeft w:val="0"/>
      <w:marRight w:val="0"/>
      <w:marTop w:val="0"/>
      <w:marBottom w:val="0"/>
      <w:divBdr>
        <w:top w:val="none" w:sz="0" w:space="0" w:color="auto"/>
        <w:left w:val="none" w:sz="0" w:space="0" w:color="auto"/>
        <w:bottom w:val="none" w:sz="0" w:space="0" w:color="auto"/>
        <w:right w:val="none" w:sz="0" w:space="0" w:color="auto"/>
      </w:divBdr>
    </w:div>
    <w:div w:id="851071139">
      <w:bodyDiv w:val="1"/>
      <w:marLeft w:val="0"/>
      <w:marRight w:val="0"/>
      <w:marTop w:val="0"/>
      <w:marBottom w:val="0"/>
      <w:divBdr>
        <w:top w:val="none" w:sz="0" w:space="0" w:color="auto"/>
        <w:left w:val="none" w:sz="0" w:space="0" w:color="auto"/>
        <w:bottom w:val="none" w:sz="0" w:space="0" w:color="auto"/>
        <w:right w:val="none" w:sz="0" w:space="0" w:color="auto"/>
      </w:divBdr>
      <w:divsChild>
        <w:div w:id="590553895">
          <w:marLeft w:val="0"/>
          <w:marRight w:val="0"/>
          <w:marTop w:val="0"/>
          <w:marBottom w:val="0"/>
          <w:divBdr>
            <w:top w:val="none" w:sz="0" w:space="0" w:color="auto"/>
            <w:left w:val="none" w:sz="0" w:space="0" w:color="auto"/>
            <w:bottom w:val="none" w:sz="0" w:space="0" w:color="auto"/>
            <w:right w:val="none" w:sz="0" w:space="0" w:color="auto"/>
          </w:divBdr>
          <w:divsChild>
            <w:div w:id="9647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437">
      <w:bodyDiv w:val="1"/>
      <w:marLeft w:val="0"/>
      <w:marRight w:val="0"/>
      <w:marTop w:val="0"/>
      <w:marBottom w:val="0"/>
      <w:divBdr>
        <w:top w:val="none" w:sz="0" w:space="0" w:color="auto"/>
        <w:left w:val="none" w:sz="0" w:space="0" w:color="auto"/>
        <w:bottom w:val="none" w:sz="0" w:space="0" w:color="auto"/>
        <w:right w:val="none" w:sz="0" w:space="0" w:color="auto"/>
      </w:divBdr>
      <w:divsChild>
        <w:div w:id="106776463">
          <w:marLeft w:val="1800"/>
          <w:marRight w:val="0"/>
          <w:marTop w:val="106"/>
          <w:marBottom w:val="0"/>
          <w:divBdr>
            <w:top w:val="none" w:sz="0" w:space="0" w:color="auto"/>
            <w:left w:val="none" w:sz="0" w:space="0" w:color="auto"/>
            <w:bottom w:val="none" w:sz="0" w:space="0" w:color="auto"/>
            <w:right w:val="none" w:sz="0" w:space="0" w:color="auto"/>
          </w:divBdr>
        </w:div>
        <w:div w:id="386103302">
          <w:marLeft w:val="1166"/>
          <w:marRight w:val="0"/>
          <w:marTop w:val="125"/>
          <w:marBottom w:val="0"/>
          <w:divBdr>
            <w:top w:val="none" w:sz="0" w:space="0" w:color="auto"/>
            <w:left w:val="none" w:sz="0" w:space="0" w:color="auto"/>
            <w:bottom w:val="none" w:sz="0" w:space="0" w:color="auto"/>
            <w:right w:val="none" w:sz="0" w:space="0" w:color="auto"/>
          </w:divBdr>
        </w:div>
        <w:div w:id="1201285445">
          <w:marLeft w:val="1800"/>
          <w:marRight w:val="0"/>
          <w:marTop w:val="106"/>
          <w:marBottom w:val="0"/>
          <w:divBdr>
            <w:top w:val="none" w:sz="0" w:space="0" w:color="auto"/>
            <w:left w:val="none" w:sz="0" w:space="0" w:color="auto"/>
            <w:bottom w:val="none" w:sz="0" w:space="0" w:color="auto"/>
            <w:right w:val="none" w:sz="0" w:space="0" w:color="auto"/>
          </w:divBdr>
        </w:div>
        <w:div w:id="1210611624">
          <w:marLeft w:val="1166"/>
          <w:marRight w:val="0"/>
          <w:marTop w:val="125"/>
          <w:marBottom w:val="0"/>
          <w:divBdr>
            <w:top w:val="none" w:sz="0" w:space="0" w:color="auto"/>
            <w:left w:val="none" w:sz="0" w:space="0" w:color="auto"/>
            <w:bottom w:val="none" w:sz="0" w:space="0" w:color="auto"/>
            <w:right w:val="none" w:sz="0" w:space="0" w:color="auto"/>
          </w:divBdr>
        </w:div>
        <w:div w:id="1223832145">
          <w:marLeft w:val="1800"/>
          <w:marRight w:val="0"/>
          <w:marTop w:val="106"/>
          <w:marBottom w:val="0"/>
          <w:divBdr>
            <w:top w:val="none" w:sz="0" w:space="0" w:color="auto"/>
            <w:left w:val="none" w:sz="0" w:space="0" w:color="auto"/>
            <w:bottom w:val="none" w:sz="0" w:space="0" w:color="auto"/>
            <w:right w:val="none" w:sz="0" w:space="0" w:color="auto"/>
          </w:divBdr>
        </w:div>
        <w:div w:id="1478298948">
          <w:marLeft w:val="1166"/>
          <w:marRight w:val="0"/>
          <w:marTop w:val="125"/>
          <w:marBottom w:val="0"/>
          <w:divBdr>
            <w:top w:val="none" w:sz="0" w:space="0" w:color="auto"/>
            <w:left w:val="none" w:sz="0" w:space="0" w:color="auto"/>
            <w:bottom w:val="none" w:sz="0" w:space="0" w:color="auto"/>
            <w:right w:val="none" w:sz="0" w:space="0" w:color="auto"/>
          </w:divBdr>
        </w:div>
        <w:div w:id="1628312235">
          <w:marLeft w:val="1166"/>
          <w:marRight w:val="0"/>
          <w:marTop w:val="125"/>
          <w:marBottom w:val="0"/>
          <w:divBdr>
            <w:top w:val="none" w:sz="0" w:space="0" w:color="auto"/>
            <w:left w:val="none" w:sz="0" w:space="0" w:color="auto"/>
            <w:bottom w:val="none" w:sz="0" w:space="0" w:color="auto"/>
            <w:right w:val="none" w:sz="0" w:space="0" w:color="auto"/>
          </w:divBdr>
        </w:div>
        <w:div w:id="1640187794">
          <w:marLeft w:val="1166"/>
          <w:marRight w:val="0"/>
          <w:marTop w:val="125"/>
          <w:marBottom w:val="0"/>
          <w:divBdr>
            <w:top w:val="none" w:sz="0" w:space="0" w:color="auto"/>
            <w:left w:val="none" w:sz="0" w:space="0" w:color="auto"/>
            <w:bottom w:val="none" w:sz="0" w:space="0" w:color="auto"/>
            <w:right w:val="none" w:sz="0" w:space="0" w:color="auto"/>
          </w:divBdr>
        </w:div>
      </w:divsChild>
    </w:div>
    <w:div w:id="851996759">
      <w:bodyDiv w:val="1"/>
      <w:marLeft w:val="0"/>
      <w:marRight w:val="0"/>
      <w:marTop w:val="0"/>
      <w:marBottom w:val="0"/>
      <w:divBdr>
        <w:top w:val="none" w:sz="0" w:space="0" w:color="auto"/>
        <w:left w:val="none" w:sz="0" w:space="0" w:color="auto"/>
        <w:bottom w:val="none" w:sz="0" w:space="0" w:color="auto"/>
        <w:right w:val="none" w:sz="0" w:space="0" w:color="auto"/>
      </w:divBdr>
      <w:divsChild>
        <w:div w:id="3672908">
          <w:marLeft w:val="720"/>
          <w:marRight w:val="0"/>
          <w:marTop w:val="65"/>
          <w:marBottom w:val="0"/>
          <w:divBdr>
            <w:top w:val="none" w:sz="0" w:space="0" w:color="auto"/>
            <w:left w:val="none" w:sz="0" w:space="0" w:color="auto"/>
            <w:bottom w:val="none" w:sz="0" w:space="0" w:color="auto"/>
            <w:right w:val="none" w:sz="0" w:space="0" w:color="auto"/>
          </w:divBdr>
        </w:div>
        <w:div w:id="548155440">
          <w:marLeft w:val="720"/>
          <w:marRight w:val="0"/>
          <w:marTop w:val="65"/>
          <w:marBottom w:val="0"/>
          <w:divBdr>
            <w:top w:val="none" w:sz="0" w:space="0" w:color="auto"/>
            <w:left w:val="none" w:sz="0" w:space="0" w:color="auto"/>
            <w:bottom w:val="none" w:sz="0" w:space="0" w:color="auto"/>
            <w:right w:val="none" w:sz="0" w:space="0" w:color="auto"/>
          </w:divBdr>
        </w:div>
        <w:div w:id="595602146">
          <w:marLeft w:val="720"/>
          <w:marRight w:val="0"/>
          <w:marTop w:val="65"/>
          <w:marBottom w:val="0"/>
          <w:divBdr>
            <w:top w:val="none" w:sz="0" w:space="0" w:color="auto"/>
            <w:left w:val="none" w:sz="0" w:space="0" w:color="auto"/>
            <w:bottom w:val="none" w:sz="0" w:space="0" w:color="auto"/>
            <w:right w:val="none" w:sz="0" w:space="0" w:color="auto"/>
          </w:divBdr>
        </w:div>
        <w:div w:id="650137870">
          <w:marLeft w:val="720"/>
          <w:marRight w:val="0"/>
          <w:marTop w:val="65"/>
          <w:marBottom w:val="0"/>
          <w:divBdr>
            <w:top w:val="none" w:sz="0" w:space="0" w:color="auto"/>
            <w:left w:val="none" w:sz="0" w:space="0" w:color="auto"/>
            <w:bottom w:val="none" w:sz="0" w:space="0" w:color="auto"/>
            <w:right w:val="none" w:sz="0" w:space="0" w:color="auto"/>
          </w:divBdr>
        </w:div>
        <w:div w:id="796921060">
          <w:marLeft w:val="720"/>
          <w:marRight w:val="0"/>
          <w:marTop w:val="65"/>
          <w:marBottom w:val="0"/>
          <w:divBdr>
            <w:top w:val="none" w:sz="0" w:space="0" w:color="auto"/>
            <w:left w:val="none" w:sz="0" w:space="0" w:color="auto"/>
            <w:bottom w:val="none" w:sz="0" w:space="0" w:color="auto"/>
            <w:right w:val="none" w:sz="0" w:space="0" w:color="auto"/>
          </w:divBdr>
        </w:div>
        <w:div w:id="838616928">
          <w:marLeft w:val="720"/>
          <w:marRight w:val="0"/>
          <w:marTop w:val="65"/>
          <w:marBottom w:val="0"/>
          <w:divBdr>
            <w:top w:val="none" w:sz="0" w:space="0" w:color="auto"/>
            <w:left w:val="none" w:sz="0" w:space="0" w:color="auto"/>
            <w:bottom w:val="none" w:sz="0" w:space="0" w:color="auto"/>
            <w:right w:val="none" w:sz="0" w:space="0" w:color="auto"/>
          </w:divBdr>
        </w:div>
        <w:div w:id="859706805">
          <w:marLeft w:val="720"/>
          <w:marRight w:val="0"/>
          <w:marTop w:val="65"/>
          <w:marBottom w:val="0"/>
          <w:divBdr>
            <w:top w:val="none" w:sz="0" w:space="0" w:color="auto"/>
            <w:left w:val="none" w:sz="0" w:space="0" w:color="auto"/>
            <w:bottom w:val="none" w:sz="0" w:space="0" w:color="auto"/>
            <w:right w:val="none" w:sz="0" w:space="0" w:color="auto"/>
          </w:divBdr>
        </w:div>
        <w:div w:id="863861026">
          <w:marLeft w:val="720"/>
          <w:marRight w:val="0"/>
          <w:marTop w:val="65"/>
          <w:marBottom w:val="0"/>
          <w:divBdr>
            <w:top w:val="none" w:sz="0" w:space="0" w:color="auto"/>
            <w:left w:val="none" w:sz="0" w:space="0" w:color="auto"/>
            <w:bottom w:val="none" w:sz="0" w:space="0" w:color="auto"/>
            <w:right w:val="none" w:sz="0" w:space="0" w:color="auto"/>
          </w:divBdr>
        </w:div>
        <w:div w:id="891313477">
          <w:marLeft w:val="0"/>
          <w:marRight w:val="0"/>
          <w:marTop w:val="75"/>
          <w:marBottom w:val="0"/>
          <w:divBdr>
            <w:top w:val="none" w:sz="0" w:space="0" w:color="auto"/>
            <w:left w:val="none" w:sz="0" w:space="0" w:color="auto"/>
            <w:bottom w:val="none" w:sz="0" w:space="0" w:color="auto"/>
            <w:right w:val="none" w:sz="0" w:space="0" w:color="auto"/>
          </w:divBdr>
        </w:div>
        <w:div w:id="919363261">
          <w:marLeft w:val="720"/>
          <w:marRight w:val="0"/>
          <w:marTop w:val="65"/>
          <w:marBottom w:val="0"/>
          <w:divBdr>
            <w:top w:val="none" w:sz="0" w:space="0" w:color="auto"/>
            <w:left w:val="none" w:sz="0" w:space="0" w:color="auto"/>
            <w:bottom w:val="none" w:sz="0" w:space="0" w:color="auto"/>
            <w:right w:val="none" w:sz="0" w:space="0" w:color="auto"/>
          </w:divBdr>
        </w:div>
        <w:div w:id="1130630963">
          <w:marLeft w:val="720"/>
          <w:marRight w:val="0"/>
          <w:marTop w:val="65"/>
          <w:marBottom w:val="0"/>
          <w:divBdr>
            <w:top w:val="none" w:sz="0" w:space="0" w:color="auto"/>
            <w:left w:val="none" w:sz="0" w:space="0" w:color="auto"/>
            <w:bottom w:val="none" w:sz="0" w:space="0" w:color="auto"/>
            <w:right w:val="none" w:sz="0" w:space="0" w:color="auto"/>
          </w:divBdr>
        </w:div>
        <w:div w:id="1279265076">
          <w:marLeft w:val="0"/>
          <w:marRight w:val="0"/>
          <w:marTop w:val="75"/>
          <w:marBottom w:val="0"/>
          <w:divBdr>
            <w:top w:val="none" w:sz="0" w:space="0" w:color="auto"/>
            <w:left w:val="none" w:sz="0" w:space="0" w:color="auto"/>
            <w:bottom w:val="none" w:sz="0" w:space="0" w:color="auto"/>
            <w:right w:val="none" w:sz="0" w:space="0" w:color="auto"/>
          </w:divBdr>
        </w:div>
        <w:div w:id="1363244063">
          <w:marLeft w:val="720"/>
          <w:marRight w:val="0"/>
          <w:marTop w:val="65"/>
          <w:marBottom w:val="0"/>
          <w:divBdr>
            <w:top w:val="none" w:sz="0" w:space="0" w:color="auto"/>
            <w:left w:val="none" w:sz="0" w:space="0" w:color="auto"/>
            <w:bottom w:val="none" w:sz="0" w:space="0" w:color="auto"/>
            <w:right w:val="none" w:sz="0" w:space="0" w:color="auto"/>
          </w:divBdr>
        </w:div>
        <w:div w:id="1680421436">
          <w:marLeft w:val="720"/>
          <w:marRight w:val="0"/>
          <w:marTop w:val="65"/>
          <w:marBottom w:val="0"/>
          <w:divBdr>
            <w:top w:val="none" w:sz="0" w:space="0" w:color="auto"/>
            <w:left w:val="none" w:sz="0" w:space="0" w:color="auto"/>
            <w:bottom w:val="none" w:sz="0" w:space="0" w:color="auto"/>
            <w:right w:val="none" w:sz="0" w:space="0" w:color="auto"/>
          </w:divBdr>
        </w:div>
        <w:div w:id="1772896563">
          <w:marLeft w:val="0"/>
          <w:marRight w:val="0"/>
          <w:marTop w:val="75"/>
          <w:marBottom w:val="0"/>
          <w:divBdr>
            <w:top w:val="none" w:sz="0" w:space="0" w:color="auto"/>
            <w:left w:val="none" w:sz="0" w:space="0" w:color="auto"/>
            <w:bottom w:val="none" w:sz="0" w:space="0" w:color="auto"/>
            <w:right w:val="none" w:sz="0" w:space="0" w:color="auto"/>
          </w:divBdr>
        </w:div>
        <w:div w:id="1800219589">
          <w:marLeft w:val="720"/>
          <w:marRight w:val="0"/>
          <w:marTop w:val="65"/>
          <w:marBottom w:val="0"/>
          <w:divBdr>
            <w:top w:val="none" w:sz="0" w:space="0" w:color="auto"/>
            <w:left w:val="none" w:sz="0" w:space="0" w:color="auto"/>
            <w:bottom w:val="none" w:sz="0" w:space="0" w:color="auto"/>
            <w:right w:val="none" w:sz="0" w:space="0" w:color="auto"/>
          </w:divBdr>
        </w:div>
      </w:divsChild>
    </w:div>
    <w:div w:id="852648901">
      <w:bodyDiv w:val="1"/>
      <w:marLeft w:val="0"/>
      <w:marRight w:val="0"/>
      <w:marTop w:val="0"/>
      <w:marBottom w:val="0"/>
      <w:divBdr>
        <w:top w:val="none" w:sz="0" w:space="0" w:color="auto"/>
        <w:left w:val="none" w:sz="0" w:space="0" w:color="auto"/>
        <w:bottom w:val="none" w:sz="0" w:space="0" w:color="auto"/>
        <w:right w:val="none" w:sz="0" w:space="0" w:color="auto"/>
      </w:divBdr>
    </w:div>
    <w:div w:id="855509153">
      <w:bodyDiv w:val="1"/>
      <w:marLeft w:val="0"/>
      <w:marRight w:val="0"/>
      <w:marTop w:val="0"/>
      <w:marBottom w:val="0"/>
      <w:divBdr>
        <w:top w:val="none" w:sz="0" w:space="0" w:color="auto"/>
        <w:left w:val="none" w:sz="0" w:space="0" w:color="auto"/>
        <w:bottom w:val="none" w:sz="0" w:space="0" w:color="auto"/>
        <w:right w:val="none" w:sz="0" w:space="0" w:color="auto"/>
      </w:divBdr>
    </w:div>
    <w:div w:id="855850130">
      <w:bodyDiv w:val="1"/>
      <w:marLeft w:val="0"/>
      <w:marRight w:val="0"/>
      <w:marTop w:val="0"/>
      <w:marBottom w:val="0"/>
      <w:divBdr>
        <w:top w:val="none" w:sz="0" w:space="0" w:color="auto"/>
        <w:left w:val="none" w:sz="0" w:space="0" w:color="auto"/>
        <w:bottom w:val="none" w:sz="0" w:space="0" w:color="auto"/>
        <w:right w:val="none" w:sz="0" w:space="0" w:color="auto"/>
      </w:divBdr>
      <w:divsChild>
        <w:div w:id="742797653">
          <w:marLeft w:val="533"/>
          <w:marRight w:val="0"/>
          <w:marTop w:val="125"/>
          <w:marBottom w:val="0"/>
          <w:divBdr>
            <w:top w:val="none" w:sz="0" w:space="0" w:color="auto"/>
            <w:left w:val="none" w:sz="0" w:space="0" w:color="auto"/>
            <w:bottom w:val="none" w:sz="0" w:space="0" w:color="auto"/>
            <w:right w:val="none" w:sz="0" w:space="0" w:color="auto"/>
          </w:divBdr>
        </w:div>
      </w:divsChild>
    </w:div>
    <w:div w:id="858006142">
      <w:bodyDiv w:val="1"/>
      <w:marLeft w:val="0"/>
      <w:marRight w:val="0"/>
      <w:marTop w:val="0"/>
      <w:marBottom w:val="0"/>
      <w:divBdr>
        <w:top w:val="none" w:sz="0" w:space="0" w:color="auto"/>
        <w:left w:val="none" w:sz="0" w:space="0" w:color="auto"/>
        <w:bottom w:val="none" w:sz="0" w:space="0" w:color="auto"/>
        <w:right w:val="none" w:sz="0" w:space="0" w:color="auto"/>
      </w:divBdr>
    </w:div>
    <w:div w:id="858472399">
      <w:bodyDiv w:val="1"/>
      <w:marLeft w:val="0"/>
      <w:marRight w:val="0"/>
      <w:marTop w:val="0"/>
      <w:marBottom w:val="0"/>
      <w:divBdr>
        <w:top w:val="none" w:sz="0" w:space="0" w:color="auto"/>
        <w:left w:val="none" w:sz="0" w:space="0" w:color="auto"/>
        <w:bottom w:val="none" w:sz="0" w:space="0" w:color="auto"/>
        <w:right w:val="none" w:sz="0" w:space="0" w:color="auto"/>
      </w:divBdr>
      <w:divsChild>
        <w:div w:id="239682132">
          <w:marLeft w:val="547"/>
          <w:marRight w:val="0"/>
          <w:marTop w:val="106"/>
          <w:marBottom w:val="0"/>
          <w:divBdr>
            <w:top w:val="none" w:sz="0" w:space="0" w:color="auto"/>
            <w:left w:val="none" w:sz="0" w:space="0" w:color="auto"/>
            <w:bottom w:val="none" w:sz="0" w:space="0" w:color="auto"/>
            <w:right w:val="none" w:sz="0" w:space="0" w:color="auto"/>
          </w:divBdr>
        </w:div>
        <w:div w:id="819999594">
          <w:marLeft w:val="547"/>
          <w:marRight w:val="0"/>
          <w:marTop w:val="106"/>
          <w:marBottom w:val="0"/>
          <w:divBdr>
            <w:top w:val="none" w:sz="0" w:space="0" w:color="auto"/>
            <w:left w:val="none" w:sz="0" w:space="0" w:color="auto"/>
            <w:bottom w:val="none" w:sz="0" w:space="0" w:color="auto"/>
            <w:right w:val="none" w:sz="0" w:space="0" w:color="auto"/>
          </w:divBdr>
        </w:div>
        <w:div w:id="1227885278">
          <w:marLeft w:val="547"/>
          <w:marRight w:val="0"/>
          <w:marTop w:val="106"/>
          <w:marBottom w:val="0"/>
          <w:divBdr>
            <w:top w:val="none" w:sz="0" w:space="0" w:color="auto"/>
            <w:left w:val="none" w:sz="0" w:space="0" w:color="auto"/>
            <w:bottom w:val="none" w:sz="0" w:space="0" w:color="auto"/>
            <w:right w:val="none" w:sz="0" w:space="0" w:color="auto"/>
          </w:divBdr>
        </w:div>
        <w:div w:id="1862010712">
          <w:marLeft w:val="547"/>
          <w:marRight w:val="0"/>
          <w:marTop w:val="106"/>
          <w:marBottom w:val="0"/>
          <w:divBdr>
            <w:top w:val="none" w:sz="0" w:space="0" w:color="auto"/>
            <w:left w:val="none" w:sz="0" w:space="0" w:color="auto"/>
            <w:bottom w:val="none" w:sz="0" w:space="0" w:color="auto"/>
            <w:right w:val="none" w:sz="0" w:space="0" w:color="auto"/>
          </w:divBdr>
        </w:div>
      </w:divsChild>
    </w:div>
    <w:div w:id="862591066">
      <w:bodyDiv w:val="1"/>
      <w:marLeft w:val="0"/>
      <w:marRight w:val="0"/>
      <w:marTop w:val="0"/>
      <w:marBottom w:val="0"/>
      <w:divBdr>
        <w:top w:val="none" w:sz="0" w:space="0" w:color="auto"/>
        <w:left w:val="none" w:sz="0" w:space="0" w:color="auto"/>
        <w:bottom w:val="none" w:sz="0" w:space="0" w:color="auto"/>
        <w:right w:val="none" w:sz="0" w:space="0" w:color="auto"/>
      </w:divBdr>
      <w:divsChild>
        <w:div w:id="631136574">
          <w:marLeft w:val="547"/>
          <w:marRight w:val="0"/>
          <w:marTop w:val="346"/>
          <w:marBottom w:val="0"/>
          <w:divBdr>
            <w:top w:val="none" w:sz="0" w:space="0" w:color="auto"/>
            <w:left w:val="none" w:sz="0" w:space="0" w:color="auto"/>
            <w:bottom w:val="none" w:sz="0" w:space="0" w:color="auto"/>
            <w:right w:val="none" w:sz="0" w:space="0" w:color="auto"/>
          </w:divBdr>
        </w:div>
        <w:div w:id="1028674453">
          <w:marLeft w:val="547"/>
          <w:marRight w:val="0"/>
          <w:marTop w:val="346"/>
          <w:marBottom w:val="0"/>
          <w:divBdr>
            <w:top w:val="none" w:sz="0" w:space="0" w:color="auto"/>
            <w:left w:val="none" w:sz="0" w:space="0" w:color="auto"/>
            <w:bottom w:val="none" w:sz="0" w:space="0" w:color="auto"/>
            <w:right w:val="none" w:sz="0" w:space="0" w:color="auto"/>
          </w:divBdr>
        </w:div>
      </w:divsChild>
    </w:div>
    <w:div w:id="863177346">
      <w:bodyDiv w:val="1"/>
      <w:marLeft w:val="0"/>
      <w:marRight w:val="0"/>
      <w:marTop w:val="0"/>
      <w:marBottom w:val="0"/>
      <w:divBdr>
        <w:top w:val="none" w:sz="0" w:space="0" w:color="auto"/>
        <w:left w:val="none" w:sz="0" w:space="0" w:color="auto"/>
        <w:bottom w:val="none" w:sz="0" w:space="0" w:color="auto"/>
        <w:right w:val="none" w:sz="0" w:space="0" w:color="auto"/>
      </w:divBdr>
    </w:div>
    <w:div w:id="864250949">
      <w:bodyDiv w:val="1"/>
      <w:marLeft w:val="0"/>
      <w:marRight w:val="0"/>
      <w:marTop w:val="0"/>
      <w:marBottom w:val="0"/>
      <w:divBdr>
        <w:top w:val="none" w:sz="0" w:space="0" w:color="auto"/>
        <w:left w:val="none" w:sz="0" w:space="0" w:color="auto"/>
        <w:bottom w:val="none" w:sz="0" w:space="0" w:color="auto"/>
        <w:right w:val="none" w:sz="0" w:space="0" w:color="auto"/>
      </w:divBdr>
      <w:divsChild>
        <w:div w:id="103042909">
          <w:marLeft w:val="2304"/>
          <w:marRight w:val="0"/>
          <w:marTop w:val="120"/>
          <w:marBottom w:val="120"/>
          <w:divBdr>
            <w:top w:val="none" w:sz="0" w:space="0" w:color="auto"/>
            <w:left w:val="none" w:sz="0" w:space="0" w:color="auto"/>
            <w:bottom w:val="none" w:sz="0" w:space="0" w:color="auto"/>
            <w:right w:val="none" w:sz="0" w:space="0" w:color="auto"/>
          </w:divBdr>
        </w:div>
        <w:div w:id="398596045">
          <w:marLeft w:val="1901"/>
          <w:marRight w:val="0"/>
          <w:marTop w:val="120"/>
          <w:marBottom w:val="120"/>
          <w:divBdr>
            <w:top w:val="none" w:sz="0" w:space="0" w:color="auto"/>
            <w:left w:val="none" w:sz="0" w:space="0" w:color="auto"/>
            <w:bottom w:val="none" w:sz="0" w:space="0" w:color="auto"/>
            <w:right w:val="none" w:sz="0" w:space="0" w:color="auto"/>
          </w:divBdr>
        </w:div>
        <w:div w:id="810100575">
          <w:marLeft w:val="2304"/>
          <w:marRight w:val="0"/>
          <w:marTop w:val="120"/>
          <w:marBottom w:val="120"/>
          <w:divBdr>
            <w:top w:val="none" w:sz="0" w:space="0" w:color="auto"/>
            <w:left w:val="none" w:sz="0" w:space="0" w:color="auto"/>
            <w:bottom w:val="none" w:sz="0" w:space="0" w:color="auto"/>
            <w:right w:val="none" w:sz="0" w:space="0" w:color="auto"/>
          </w:divBdr>
        </w:div>
        <w:div w:id="1005866479">
          <w:marLeft w:val="1901"/>
          <w:marRight w:val="0"/>
          <w:marTop w:val="120"/>
          <w:marBottom w:val="120"/>
          <w:divBdr>
            <w:top w:val="none" w:sz="0" w:space="0" w:color="auto"/>
            <w:left w:val="none" w:sz="0" w:space="0" w:color="auto"/>
            <w:bottom w:val="none" w:sz="0" w:space="0" w:color="auto"/>
            <w:right w:val="none" w:sz="0" w:space="0" w:color="auto"/>
          </w:divBdr>
        </w:div>
        <w:div w:id="1289821628">
          <w:marLeft w:val="2304"/>
          <w:marRight w:val="0"/>
          <w:marTop w:val="120"/>
          <w:marBottom w:val="120"/>
          <w:divBdr>
            <w:top w:val="none" w:sz="0" w:space="0" w:color="auto"/>
            <w:left w:val="none" w:sz="0" w:space="0" w:color="auto"/>
            <w:bottom w:val="none" w:sz="0" w:space="0" w:color="auto"/>
            <w:right w:val="none" w:sz="0" w:space="0" w:color="auto"/>
          </w:divBdr>
        </w:div>
        <w:div w:id="1472596223">
          <w:marLeft w:val="2304"/>
          <w:marRight w:val="0"/>
          <w:marTop w:val="120"/>
          <w:marBottom w:val="120"/>
          <w:divBdr>
            <w:top w:val="none" w:sz="0" w:space="0" w:color="auto"/>
            <w:left w:val="none" w:sz="0" w:space="0" w:color="auto"/>
            <w:bottom w:val="none" w:sz="0" w:space="0" w:color="auto"/>
            <w:right w:val="none" w:sz="0" w:space="0" w:color="auto"/>
          </w:divBdr>
        </w:div>
        <w:div w:id="1655644825">
          <w:marLeft w:val="1901"/>
          <w:marRight w:val="0"/>
          <w:marTop w:val="120"/>
          <w:marBottom w:val="120"/>
          <w:divBdr>
            <w:top w:val="none" w:sz="0" w:space="0" w:color="auto"/>
            <w:left w:val="none" w:sz="0" w:space="0" w:color="auto"/>
            <w:bottom w:val="none" w:sz="0" w:space="0" w:color="auto"/>
            <w:right w:val="none" w:sz="0" w:space="0" w:color="auto"/>
          </w:divBdr>
        </w:div>
      </w:divsChild>
    </w:div>
    <w:div w:id="867840762">
      <w:bodyDiv w:val="1"/>
      <w:marLeft w:val="0"/>
      <w:marRight w:val="0"/>
      <w:marTop w:val="0"/>
      <w:marBottom w:val="0"/>
      <w:divBdr>
        <w:top w:val="none" w:sz="0" w:space="0" w:color="auto"/>
        <w:left w:val="none" w:sz="0" w:space="0" w:color="auto"/>
        <w:bottom w:val="none" w:sz="0" w:space="0" w:color="auto"/>
        <w:right w:val="none" w:sz="0" w:space="0" w:color="auto"/>
      </w:divBdr>
      <w:divsChild>
        <w:div w:id="1187601337">
          <w:marLeft w:val="547"/>
          <w:marRight w:val="0"/>
          <w:marTop w:val="101"/>
          <w:marBottom w:val="0"/>
          <w:divBdr>
            <w:top w:val="none" w:sz="0" w:space="0" w:color="auto"/>
            <w:left w:val="none" w:sz="0" w:space="0" w:color="auto"/>
            <w:bottom w:val="none" w:sz="0" w:space="0" w:color="auto"/>
            <w:right w:val="none" w:sz="0" w:space="0" w:color="auto"/>
          </w:divBdr>
        </w:div>
        <w:div w:id="1549604593">
          <w:marLeft w:val="1166"/>
          <w:marRight w:val="0"/>
          <w:marTop w:val="91"/>
          <w:marBottom w:val="0"/>
          <w:divBdr>
            <w:top w:val="none" w:sz="0" w:space="0" w:color="auto"/>
            <w:left w:val="none" w:sz="0" w:space="0" w:color="auto"/>
            <w:bottom w:val="none" w:sz="0" w:space="0" w:color="auto"/>
            <w:right w:val="none" w:sz="0" w:space="0" w:color="auto"/>
          </w:divBdr>
        </w:div>
      </w:divsChild>
    </w:div>
    <w:div w:id="868030507">
      <w:bodyDiv w:val="1"/>
      <w:marLeft w:val="0"/>
      <w:marRight w:val="0"/>
      <w:marTop w:val="0"/>
      <w:marBottom w:val="0"/>
      <w:divBdr>
        <w:top w:val="none" w:sz="0" w:space="0" w:color="auto"/>
        <w:left w:val="none" w:sz="0" w:space="0" w:color="auto"/>
        <w:bottom w:val="none" w:sz="0" w:space="0" w:color="auto"/>
        <w:right w:val="none" w:sz="0" w:space="0" w:color="auto"/>
      </w:divBdr>
    </w:div>
    <w:div w:id="870611388">
      <w:bodyDiv w:val="1"/>
      <w:marLeft w:val="0"/>
      <w:marRight w:val="0"/>
      <w:marTop w:val="0"/>
      <w:marBottom w:val="0"/>
      <w:divBdr>
        <w:top w:val="none" w:sz="0" w:space="0" w:color="auto"/>
        <w:left w:val="none" w:sz="0" w:space="0" w:color="auto"/>
        <w:bottom w:val="none" w:sz="0" w:space="0" w:color="auto"/>
        <w:right w:val="none" w:sz="0" w:space="0" w:color="auto"/>
      </w:divBdr>
      <w:divsChild>
        <w:div w:id="144052640">
          <w:marLeft w:val="547"/>
          <w:marRight w:val="0"/>
          <w:marTop w:val="115"/>
          <w:marBottom w:val="0"/>
          <w:divBdr>
            <w:top w:val="none" w:sz="0" w:space="0" w:color="auto"/>
            <w:left w:val="none" w:sz="0" w:space="0" w:color="auto"/>
            <w:bottom w:val="none" w:sz="0" w:space="0" w:color="auto"/>
            <w:right w:val="none" w:sz="0" w:space="0" w:color="auto"/>
          </w:divBdr>
        </w:div>
        <w:div w:id="427577975">
          <w:marLeft w:val="1166"/>
          <w:marRight w:val="0"/>
          <w:marTop w:val="96"/>
          <w:marBottom w:val="0"/>
          <w:divBdr>
            <w:top w:val="none" w:sz="0" w:space="0" w:color="auto"/>
            <w:left w:val="none" w:sz="0" w:space="0" w:color="auto"/>
            <w:bottom w:val="none" w:sz="0" w:space="0" w:color="auto"/>
            <w:right w:val="none" w:sz="0" w:space="0" w:color="auto"/>
          </w:divBdr>
        </w:div>
        <w:div w:id="829753707">
          <w:marLeft w:val="1166"/>
          <w:marRight w:val="0"/>
          <w:marTop w:val="96"/>
          <w:marBottom w:val="0"/>
          <w:divBdr>
            <w:top w:val="none" w:sz="0" w:space="0" w:color="auto"/>
            <w:left w:val="none" w:sz="0" w:space="0" w:color="auto"/>
            <w:bottom w:val="none" w:sz="0" w:space="0" w:color="auto"/>
            <w:right w:val="none" w:sz="0" w:space="0" w:color="auto"/>
          </w:divBdr>
        </w:div>
        <w:div w:id="1189098443">
          <w:marLeft w:val="1166"/>
          <w:marRight w:val="0"/>
          <w:marTop w:val="96"/>
          <w:marBottom w:val="0"/>
          <w:divBdr>
            <w:top w:val="none" w:sz="0" w:space="0" w:color="auto"/>
            <w:left w:val="none" w:sz="0" w:space="0" w:color="auto"/>
            <w:bottom w:val="none" w:sz="0" w:space="0" w:color="auto"/>
            <w:right w:val="none" w:sz="0" w:space="0" w:color="auto"/>
          </w:divBdr>
        </w:div>
        <w:div w:id="1441217498">
          <w:marLeft w:val="1166"/>
          <w:marRight w:val="0"/>
          <w:marTop w:val="96"/>
          <w:marBottom w:val="0"/>
          <w:divBdr>
            <w:top w:val="none" w:sz="0" w:space="0" w:color="auto"/>
            <w:left w:val="none" w:sz="0" w:space="0" w:color="auto"/>
            <w:bottom w:val="none" w:sz="0" w:space="0" w:color="auto"/>
            <w:right w:val="none" w:sz="0" w:space="0" w:color="auto"/>
          </w:divBdr>
        </w:div>
        <w:div w:id="1866599965">
          <w:marLeft w:val="547"/>
          <w:marRight w:val="0"/>
          <w:marTop w:val="115"/>
          <w:marBottom w:val="0"/>
          <w:divBdr>
            <w:top w:val="none" w:sz="0" w:space="0" w:color="auto"/>
            <w:left w:val="none" w:sz="0" w:space="0" w:color="auto"/>
            <w:bottom w:val="none" w:sz="0" w:space="0" w:color="auto"/>
            <w:right w:val="none" w:sz="0" w:space="0" w:color="auto"/>
          </w:divBdr>
        </w:div>
      </w:divsChild>
    </w:div>
    <w:div w:id="870804740">
      <w:bodyDiv w:val="1"/>
      <w:marLeft w:val="0"/>
      <w:marRight w:val="0"/>
      <w:marTop w:val="0"/>
      <w:marBottom w:val="0"/>
      <w:divBdr>
        <w:top w:val="none" w:sz="0" w:space="0" w:color="auto"/>
        <w:left w:val="none" w:sz="0" w:space="0" w:color="auto"/>
        <w:bottom w:val="none" w:sz="0" w:space="0" w:color="auto"/>
        <w:right w:val="none" w:sz="0" w:space="0" w:color="auto"/>
      </w:divBdr>
      <w:divsChild>
        <w:div w:id="282883808">
          <w:marLeft w:val="547"/>
          <w:marRight w:val="0"/>
          <w:marTop w:val="134"/>
          <w:marBottom w:val="0"/>
          <w:divBdr>
            <w:top w:val="none" w:sz="0" w:space="0" w:color="auto"/>
            <w:left w:val="none" w:sz="0" w:space="0" w:color="auto"/>
            <w:bottom w:val="none" w:sz="0" w:space="0" w:color="auto"/>
            <w:right w:val="none" w:sz="0" w:space="0" w:color="auto"/>
          </w:divBdr>
        </w:div>
        <w:div w:id="643388396">
          <w:marLeft w:val="547"/>
          <w:marRight w:val="0"/>
          <w:marTop w:val="134"/>
          <w:marBottom w:val="0"/>
          <w:divBdr>
            <w:top w:val="none" w:sz="0" w:space="0" w:color="auto"/>
            <w:left w:val="none" w:sz="0" w:space="0" w:color="auto"/>
            <w:bottom w:val="none" w:sz="0" w:space="0" w:color="auto"/>
            <w:right w:val="none" w:sz="0" w:space="0" w:color="auto"/>
          </w:divBdr>
        </w:div>
      </w:divsChild>
    </w:div>
    <w:div w:id="872303761">
      <w:bodyDiv w:val="1"/>
      <w:marLeft w:val="0"/>
      <w:marRight w:val="0"/>
      <w:marTop w:val="0"/>
      <w:marBottom w:val="0"/>
      <w:divBdr>
        <w:top w:val="none" w:sz="0" w:space="0" w:color="auto"/>
        <w:left w:val="none" w:sz="0" w:space="0" w:color="auto"/>
        <w:bottom w:val="none" w:sz="0" w:space="0" w:color="auto"/>
        <w:right w:val="none" w:sz="0" w:space="0" w:color="auto"/>
      </w:divBdr>
      <w:divsChild>
        <w:div w:id="2113931910">
          <w:marLeft w:val="446"/>
          <w:marRight w:val="0"/>
          <w:marTop w:val="0"/>
          <w:marBottom w:val="0"/>
          <w:divBdr>
            <w:top w:val="none" w:sz="0" w:space="0" w:color="auto"/>
            <w:left w:val="none" w:sz="0" w:space="0" w:color="auto"/>
            <w:bottom w:val="none" w:sz="0" w:space="0" w:color="auto"/>
            <w:right w:val="none" w:sz="0" w:space="0" w:color="auto"/>
          </w:divBdr>
        </w:div>
      </w:divsChild>
    </w:div>
    <w:div w:id="872961498">
      <w:bodyDiv w:val="1"/>
      <w:marLeft w:val="0"/>
      <w:marRight w:val="0"/>
      <w:marTop w:val="0"/>
      <w:marBottom w:val="0"/>
      <w:divBdr>
        <w:top w:val="none" w:sz="0" w:space="0" w:color="auto"/>
        <w:left w:val="none" w:sz="0" w:space="0" w:color="auto"/>
        <w:bottom w:val="none" w:sz="0" w:space="0" w:color="auto"/>
        <w:right w:val="none" w:sz="0" w:space="0" w:color="auto"/>
      </w:divBdr>
      <w:divsChild>
        <w:div w:id="128786320">
          <w:marLeft w:val="274"/>
          <w:marRight w:val="0"/>
          <w:marTop w:val="100"/>
          <w:marBottom w:val="0"/>
          <w:divBdr>
            <w:top w:val="none" w:sz="0" w:space="0" w:color="auto"/>
            <w:left w:val="none" w:sz="0" w:space="0" w:color="auto"/>
            <w:bottom w:val="none" w:sz="0" w:space="0" w:color="auto"/>
            <w:right w:val="none" w:sz="0" w:space="0" w:color="auto"/>
          </w:divBdr>
        </w:div>
        <w:div w:id="2138984121">
          <w:marLeft w:val="274"/>
          <w:marRight w:val="0"/>
          <w:marTop w:val="100"/>
          <w:marBottom w:val="0"/>
          <w:divBdr>
            <w:top w:val="none" w:sz="0" w:space="0" w:color="auto"/>
            <w:left w:val="none" w:sz="0" w:space="0" w:color="auto"/>
            <w:bottom w:val="none" w:sz="0" w:space="0" w:color="auto"/>
            <w:right w:val="none" w:sz="0" w:space="0" w:color="auto"/>
          </w:divBdr>
        </w:div>
        <w:div w:id="1385449242">
          <w:marLeft w:val="274"/>
          <w:marRight w:val="0"/>
          <w:marTop w:val="100"/>
          <w:marBottom w:val="0"/>
          <w:divBdr>
            <w:top w:val="none" w:sz="0" w:space="0" w:color="auto"/>
            <w:left w:val="none" w:sz="0" w:space="0" w:color="auto"/>
            <w:bottom w:val="none" w:sz="0" w:space="0" w:color="auto"/>
            <w:right w:val="none" w:sz="0" w:space="0" w:color="auto"/>
          </w:divBdr>
        </w:div>
        <w:div w:id="1644385049">
          <w:marLeft w:val="274"/>
          <w:marRight w:val="0"/>
          <w:marTop w:val="100"/>
          <w:marBottom w:val="0"/>
          <w:divBdr>
            <w:top w:val="none" w:sz="0" w:space="0" w:color="auto"/>
            <w:left w:val="none" w:sz="0" w:space="0" w:color="auto"/>
            <w:bottom w:val="none" w:sz="0" w:space="0" w:color="auto"/>
            <w:right w:val="none" w:sz="0" w:space="0" w:color="auto"/>
          </w:divBdr>
        </w:div>
        <w:div w:id="42564258">
          <w:marLeft w:val="274"/>
          <w:marRight w:val="0"/>
          <w:marTop w:val="100"/>
          <w:marBottom w:val="0"/>
          <w:divBdr>
            <w:top w:val="none" w:sz="0" w:space="0" w:color="auto"/>
            <w:left w:val="none" w:sz="0" w:space="0" w:color="auto"/>
            <w:bottom w:val="none" w:sz="0" w:space="0" w:color="auto"/>
            <w:right w:val="none" w:sz="0" w:space="0" w:color="auto"/>
          </w:divBdr>
        </w:div>
      </w:divsChild>
    </w:div>
    <w:div w:id="874318100">
      <w:bodyDiv w:val="1"/>
      <w:marLeft w:val="0"/>
      <w:marRight w:val="0"/>
      <w:marTop w:val="0"/>
      <w:marBottom w:val="0"/>
      <w:divBdr>
        <w:top w:val="none" w:sz="0" w:space="0" w:color="auto"/>
        <w:left w:val="none" w:sz="0" w:space="0" w:color="auto"/>
        <w:bottom w:val="none" w:sz="0" w:space="0" w:color="auto"/>
        <w:right w:val="none" w:sz="0" w:space="0" w:color="auto"/>
      </w:divBdr>
      <w:divsChild>
        <w:div w:id="102455068">
          <w:marLeft w:val="547"/>
          <w:marRight w:val="0"/>
          <w:marTop w:val="134"/>
          <w:marBottom w:val="0"/>
          <w:divBdr>
            <w:top w:val="none" w:sz="0" w:space="0" w:color="auto"/>
            <w:left w:val="none" w:sz="0" w:space="0" w:color="auto"/>
            <w:bottom w:val="none" w:sz="0" w:space="0" w:color="auto"/>
            <w:right w:val="none" w:sz="0" w:space="0" w:color="auto"/>
          </w:divBdr>
        </w:div>
        <w:div w:id="586695947">
          <w:marLeft w:val="547"/>
          <w:marRight w:val="0"/>
          <w:marTop w:val="134"/>
          <w:marBottom w:val="0"/>
          <w:divBdr>
            <w:top w:val="none" w:sz="0" w:space="0" w:color="auto"/>
            <w:left w:val="none" w:sz="0" w:space="0" w:color="auto"/>
            <w:bottom w:val="none" w:sz="0" w:space="0" w:color="auto"/>
            <w:right w:val="none" w:sz="0" w:space="0" w:color="auto"/>
          </w:divBdr>
        </w:div>
        <w:div w:id="721759456">
          <w:marLeft w:val="547"/>
          <w:marRight w:val="0"/>
          <w:marTop w:val="134"/>
          <w:marBottom w:val="0"/>
          <w:divBdr>
            <w:top w:val="none" w:sz="0" w:space="0" w:color="auto"/>
            <w:left w:val="none" w:sz="0" w:space="0" w:color="auto"/>
            <w:bottom w:val="none" w:sz="0" w:space="0" w:color="auto"/>
            <w:right w:val="none" w:sz="0" w:space="0" w:color="auto"/>
          </w:divBdr>
        </w:div>
        <w:div w:id="1479690745">
          <w:marLeft w:val="547"/>
          <w:marRight w:val="0"/>
          <w:marTop w:val="134"/>
          <w:marBottom w:val="0"/>
          <w:divBdr>
            <w:top w:val="none" w:sz="0" w:space="0" w:color="auto"/>
            <w:left w:val="none" w:sz="0" w:space="0" w:color="auto"/>
            <w:bottom w:val="none" w:sz="0" w:space="0" w:color="auto"/>
            <w:right w:val="none" w:sz="0" w:space="0" w:color="auto"/>
          </w:divBdr>
        </w:div>
        <w:div w:id="1562594764">
          <w:marLeft w:val="1166"/>
          <w:marRight w:val="0"/>
          <w:marTop w:val="115"/>
          <w:marBottom w:val="0"/>
          <w:divBdr>
            <w:top w:val="none" w:sz="0" w:space="0" w:color="auto"/>
            <w:left w:val="none" w:sz="0" w:space="0" w:color="auto"/>
            <w:bottom w:val="none" w:sz="0" w:space="0" w:color="auto"/>
            <w:right w:val="none" w:sz="0" w:space="0" w:color="auto"/>
          </w:divBdr>
        </w:div>
        <w:div w:id="1635604045">
          <w:marLeft w:val="1166"/>
          <w:marRight w:val="0"/>
          <w:marTop w:val="115"/>
          <w:marBottom w:val="0"/>
          <w:divBdr>
            <w:top w:val="none" w:sz="0" w:space="0" w:color="auto"/>
            <w:left w:val="none" w:sz="0" w:space="0" w:color="auto"/>
            <w:bottom w:val="none" w:sz="0" w:space="0" w:color="auto"/>
            <w:right w:val="none" w:sz="0" w:space="0" w:color="auto"/>
          </w:divBdr>
        </w:div>
        <w:div w:id="1705859832">
          <w:marLeft w:val="547"/>
          <w:marRight w:val="0"/>
          <w:marTop w:val="134"/>
          <w:marBottom w:val="0"/>
          <w:divBdr>
            <w:top w:val="none" w:sz="0" w:space="0" w:color="auto"/>
            <w:left w:val="none" w:sz="0" w:space="0" w:color="auto"/>
            <w:bottom w:val="none" w:sz="0" w:space="0" w:color="auto"/>
            <w:right w:val="none" w:sz="0" w:space="0" w:color="auto"/>
          </w:divBdr>
        </w:div>
      </w:divsChild>
    </w:div>
    <w:div w:id="874393779">
      <w:bodyDiv w:val="1"/>
      <w:marLeft w:val="0"/>
      <w:marRight w:val="0"/>
      <w:marTop w:val="0"/>
      <w:marBottom w:val="0"/>
      <w:divBdr>
        <w:top w:val="none" w:sz="0" w:space="0" w:color="auto"/>
        <w:left w:val="none" w:sz="0" w:space="0" w:color="auto"/>
        <w:bottom w:val="none" w:sz="0" w:space="0" w:color="auto"/>
        <w:right w:val="none" w:sz="0" w:space="0" w:color="auto"/>
      </w:divBdr>
      <w:divsChild>
        <w:div w:id="915163457">
          <w:marLeft w:val="432"/>
          <w:marRight w:val="0"/>
          <w:marTop w:val="360"/>
          <w:marBottom w:val="0"/>
          <w:divBdr>
            <w:top w:val="none" w:sz="0" w:space="0" w:color="auto"/>
            <w:left w:val="none" w:sz="0" w:space="0" w:color="auto"/>
            <w:bottom w:val="none" w:sz="0" w:space="0" w:color="auto"/>
            <w:right w:val="none" w:sz="0" w:space="0" w:color="auto"/>
          </w:divBdr>
        </w:div>
        <w:div w:id="153884231">
          <w:marLeft w:val="432"/>
          <w:marRight w:val="0"/>
          <w:marTop w:val="360"/>
          <w:marBottom w:val="0"/>
          <w:divBdr>
            <w:top w:val="none" w:sz="0" w:space="0" w:color="auto"/>
            <w:left w:val="none" w:sz="0" w:space="0" w:color="auto"/>
            <w:bottom w:val="none" w:sz="0" w:space="0" w:color="auto"/>
            <w:right w:val="none" w:sz="0" w:space="0" w:color="auto"/>
          </w:divBdr>
        </w:div>
        <w:div w:id="586697195">
          <w:marLeft w:val="432"/>
          <w:marRight w:val="0"/>
          <w:marTop w:val="360"/>
          <w:marBottom w:val="0"/>
          <w:divBdr>
            <w:top w:val="none" w:sz="0" w:space="0" w:color="auto"/>
            <w:left w:val="none" w:sz="0" w:space="0" w:color="auto"/>
            <w:bottom w:val="none" w:sz="0" w:space="0" w:color="auto"/>
            <w:right w:val="none" w:sz="0" w:space="0" w:color="auto"/>
          </w:divBdr>
        </w:div>
        <w:div w:id="892695815">
          <w:marLeft w:val="432"/>
          <w:marRight w:val="0"/>
          <w:marTop w:val="360"/>
          <w:marBottom w:val="0"/>
          <w:divBdr>
            <w:top w:val="none" w:sz="0" w:space="0" w:color="auto"/>
            <w:left w:val="none" w:sz="0" w:space="0" w:color="auto"/>
            <w:bottom w:val="none" w:sz="0" w:space="0" w:color="auto"/>
            <w:right w:val="none" w:sz="0" w:space="0" w:color="auto"/>
          </w:divBdr>
        </w:div>
      </w:divsChild>
    </w:div>
    <w:div w:id="874930347">
      <w:bodyDiv w:val="1"/>
      <w:marLeft w:val="0"/>
      <w:marRight w:val="0"/>
      <w:marTop w:val="0"/>
      <w:marBottom w:val="0"/>
      <w:divBdr>
        <w:top w:val="none" w:sz="0" w:space="0" w:color="auto"/>
        <w:left w:val="none" w:sz="0" w:space="0" w:color="auto"/>
        <w:bottom w:val="none" w:sz="0" w:space="0" w:color="auto"/>
        <w:right w:val="none" w:sz="0" w:space="0" w:color="auto"/>
      </w:divBdr>
    </w:div>
    <w:div w:id="876815673">
      <w:bodyDiv w:val="1"/>
      <w:marLeft w:val="0"/>
      <w:marRight w:val="0"/>
      <w:marTop w:val="0"/>
      <w:marBottom w:val="0"/>
      <w:divBdr>
        <w:top w:val="none" w:sz="0" w:space="0" w:color="auto"/>
        <w:left w:val="none" w:sz="0" w:space="0" w:color="auto"/>
        <w:bottom w:val="none" w:sz="0" w:space="0" w:color="auto"/>
        <w:right w:val="none" w:sz="0" w:space="0" w:color="auto"/>
      </w:divBdr>
      <w:divsChild>
        <w:div w:id="965358325">
          <w:marLeft w:val="806"/>
          <w:marRight w:val="0"/>
          <w:marTop w:val="0"/>
          <w:marBottom w:val="360"/>
          <w:divBdr>
            <w:top w:val="none" w:sz="0" w:space="0" w:color="auto"/>
            <w:left w:val="none" w:sz="0" w:space="0" w:color="auto"/>
            <w:bottom w:val="none" w:sz="0" w:space="0" w:color="auto"/>
            <w:right w:val="none" w:sz="0" w:space="0" w:color="auto"/>
          </w:divBdr>
        </w:div>
        <w:div w:id="455103496">
          <w:marLeft w:val="1411"/>
          <w:marRight w:val="0"/>
          <w:marTop w:val="0"/>
          <w:marBottom w:val="360"/>
          <w:divBdr>
            <w:top w:val="none" w:sz="0" w:space="0" w:color="auto"/>
            <w:left w:val="none" w:sz="0" w:space="0" w:color="auto"/>
            <w:bottom w:val="none" w:sz="0" w:space="0" w:color="auto"/>
            <w:right w:val="none" w:sz="0" w:space="0" w:color="auto"/>
          </w:divBdr>
        </w:div>
        <w:div w:id="299191109">
          <w:marLeft w:val="806"/>
          <w:marRight w:val="0"/>
          <w:marTop w:val="0"/>
          <w:marBottom w:val="360"/>
          <w:divBdr>
            <w:top w:val="none" w:sz="0" w:space="0" w:color="auto"/>
            <w:left w:val="none" w:sz="0" w:space="0" w:color="auto"/>
            <w:bottom w:val="none" w:sz="0" w:space="0" w:color="auto"/>
            <w:right w:val="none" w:sz="0" w:space="0" w:color="auto"/>
          </w:divBdr>
        </w:div>
        <w:div w:id="662124895">
          <w:marLeft w:val="1469"/>
          <w:marRight w:val="0"/>
          <w:marTop w:val="0"/>
          <w:marBottom w:val="360"/>
          <w:divBdr>
            <w:top w:val="none" w:sz="0" w:space="0" w:color="auto"/>
            <w:left w:val="none" w:sz="0" w:space="0" w:color="auto"/>
            <w:bottom w:val="none" w:sz="0" w:space="0" w:color="auto"/>
            <w:right w:val="none" w:sz="0" w:space="0" w:color="auto"/>
          </w:divBdr>
        </w:div>
        <w:div w:id="1837722916">
          <w:marLeft w:val="1469"/>
          <w:marRight w:val="0"/>
          <w:marTop w:val="0"/>
          <w:marBottom w:val="360"/>
          <w:divBdr>
            <w:top w:val="none" w:sz="0" w:space="0" w:color="auto"/>
            <w:left w:val="none" w:sz="0" w:space="0" w:color="auto"/>
            <w:bottom w:val="none" w:sz="0" w:space="0" w:color="auto"/>
            <w:right w:val="none" w:sz="0" w:space="0" w:color="auto"/>
          </w:divBdr>
        </w:div>
      </w:divsChild>
    </w:div>
    <w:div w:id="879243309">
      <w:bodyDiv w:val="1"/>
      <w:marLeft w:val="0"/>
      <w:marRight w:val="0"/>
      <w:marTop w:val="0"/>
      <w:marBottom w:val="0"/>
      <w:divBdr>
        <w:top w:val="none" w:sz="0" w:space="0" w:color="auto"/>
        <w:left w:val="none" w:sz="0" w:space="0" w:color="auto"/>
        <w:bottom w:val="none" w:sz="0" w:space="0" w:color="auto"/>
        <w:right w:val="none" w:sz="0" w:space="0" w:color="auto"/>
      </w:divBdr>
    </w:div>
    <w:div w:id="879630519">
      <w:bodyDiv w:val="1"/>
      <w:marLeft w:val="0"/>
      <w:marRight w:val="0"/>
      <w:marTop w:val="0"/>
      <w:marBottom w:val="0"/>
      <w:divBdr>
        <w:top w:val="none" w:sz="0" w:space="0" w:color="auto"/>
        <w:left w:val="none" w:sz="0" w:space="0" w:color="auto"/>
        <w:bottom w:val="none" w:sz="0" w:space="0" w:color="auto"/>
        <w:right w:val="none" w:sz="0" w:space="0" w:color="auto"/>
      </w:divBdr>
      <w:divsChild>
        <w:div w:id="29107547">
          <w:marLeft w:val="576"/>
          <w:marRight w:val="0"/>
          <w:marTop w:val="218"/>
          <w:marBottom w:val="0"/>
          <w:divBdr>
            <w:top w:val="none" w:sz="0" w:space="0" w:color="auto"/>
            <w:left w:val="none" w:sz="0" w:space="0" w:color="auto"/>
            <w:bottom w:val="none" w:sz="0" w:space="0" w:color="auto"/>
            <w:right w:val="none" w:sz="0" w:space="0" w:color="auto"/>
          </w:divBdr>
        </w:div>
        <w:div w:id="391469394">
          <w:marLeft w:val="576"/>
          <w:marRight w:val="0"/>
          <w:marTop w:val="218"/>
          <w:marBottom w:val="0"/>
          <w:divBdr>
            <w:top w:val="none" w:sz="0" w:space="0" w:color="auto"/>
            <w:left w:val="none" w:sz="0" w:space="0" w:color="auto"/>
            <w:bottom w:val="none" w:sz="0" w:space="0" w:color="auto"/>
            <w:right w:val="none" w:sz="0" w:space="0" w:color="auto"/>
          </w:divBdr>
        </w:div>
        <w:div w:id="702286912">
          <w:marLeft w:val="576"/>
          <w:marRight w:val="0"/>
          <w:marTop w:val="218"/>
          <w:marBottom w:val="0"/>
          <w:divBdr>
            <w:top w:val="none" w:sz="0" w:space="0" w:color="auto"/>
            <w:left w:val="none" w:sz="0" w:space="0" w:color="auto"/>
            <w:bottom w:val="none" w:sz="0" w:space="0" w:color="auto"/>
            <w:right w:val="none" w:sz="0" w:space="0" w:color="auto"/>
          </w:divBdr>
        </w:div>
        <w:div w:id="1333020844">
          <w:marLeft w:val="576"/>
          <w:marRight w:val="0"/>
          <w:marTop w:val="218"/>
          <w:marBottom w:val="0"/>
          <w:divBdr>
            <w:top w:val="none" w:sz="0" w:space="0" w:color="auto"/>
            <w:left w:val="none" w:sz="0" w:space="0" w:color="auto"/>
            <w:bottom w:val="none" w:sz="0" w:space="0" w:color="auto"/>
            <w:right w:val="none" w:sz="0" w:space="0" w:color="auto"/>
          </w:divBdr>
        </w:div>
        <w:div w:id="1341929922">
          <w:marLeft w:val="576"/>
          <w:marRight w:val="0"/>
          <w:marTop w:val="218"/>
          <w:marBottom w:val="0"/>
          <w:divBdr>
            <w:top w:val="none" w:sz="0" w:space="0" w:color="auto"/>
            <w:left w:val="none" w:sz="0" w:space="0" w:color="auto"/>
            <w:bottom w:val="none" w:sz="0" w:space="0" w:color="auto"/>
            <w:right w:val="none" w:sz="0" w:space="0" w:color="auto"/>
          </w:divBdr>
        </w:div>
        <w:div w:id="1542479894">
          <w:marLeft w:val="576"/>
          <w:marRight w:val="0"/>
          <w:marTop w:val="218"/>
          <w:marBottom w:val="0"/>
          <w:divBdr>
            <w:top w:val="none" w:sz="0" w:space="0" w:color="auto"/>
            <w:left w:val="none" w:sz="0" w:space="0" w:color="auto"/>
            <w:bottom w:val="none" w:sz="0" w:space="0" w:color="auto"/>
            <w:right w:val="none" w:sz="0" w:space="0" w:color="auto"/>
          </w:divBdr>
        </w:div>
      </w:divsChild>
    </w:div>
    <w:div w:id="880629798">
      <w:bodyDiv w:val="1"/>
      <w:marLeft w:val="0"/>
      <w:marRight w:val="0"/>
      <w:marTop w:val="0"/>
      <w:marBottom w:val="0"/>
      <w:divBdr>
        <w:top w:val="none" w:sz="0" w:space="0" w:color="auto"/>
        <w:left w:val="none" w:sz="0" w:space="0" w:color="auto"/>
        <w:bottom w:val="none" w:sz="0" w:space="0" w:color="auto"/>
        <w:right w:val="none" w:sz="0" w:space="0" w:color="auto"/>
      </w:divBdr>
      <w:divsChild>
        <w:div w:id="850224474">
          <w:marLeft w:val="446"/>
          <w:marRight w:val="0"/>
          <w:marTop w:val="60"/>
          <w:marBottom w:val="0"/>
          <w:divBdr>
            <w:top w:val="none" w:sz="0" w:space="0" w:color="auto"/>
            <w:left w:val="none" w:sz="0" w:space="0" w:color="auto"/>
            <w:bottom w:val="none" w:sz="0" w:space="0" w:color="auto"/>
            <w:right w:val="none" w:sz="0" w:space="0" w:color="auto"/>
          </w:divBdr>
        </w:div>
        <w:div w:id="17316972">
          <w:marLeft w:val="446"/>
          <w:marRight w:val="0"/>
          <w:marTop w:val="60"/>
          <w:marBottom w:val="0"/>
          <w:divBdr>
            <w:top w:val="none" w:sz="0" w:space="0" w:color="auto"/>
            <w:left w:val="none" w:sz="0" w:space="0" w:color="auto"/>
            <w:bottom w:val="none" w:sz="0" w:space="0" w:color="auto"/>
            <w:right w:val="none" w:sz="0" w:space="0" w:color="auto"/>
          </w:divBdr>
        </w:div>
        <w:div w:id="1168406691">
          <w:marLeft w:val="446"/>
          <w:marRight w:val="0"/>
          <w:marTop w:val="60"/>
          <w:marBottom w:val="0"/>
          <w:divBdr>
            <w:top w:val="none" w:sz="0" w:space="0" w:color="auto"/>
            <w:left w:val="none" w:sz="0" w:space="0" w:color="auto"/>
            <w:bottom w:val="none" w:sz="0" w:space="0" w:color="auto"/>
            <w:right w:val="none" w:sz="0" w:space="0" w:color="auto"/>
          </w:divBdr>
        </w:div>
        <w:div w:id="1959338848">
          <w:marLeft w:val="446"/>
          <w:marRight w:val="0"/>
          <w:marTop w:val="60"/>
          <w:marBottom w:val="0"/>
          <w:divBdr>
            <w:top w:val="none" w:sz="0" w:space="0" w:color="auto"/>
            <w:left w:val="none" w:sz="0" w:space="0" w:color="auto"/>
            <w:bottom w:val="none" w:sz="0" w:space="0" w:color="auto"/>
            <w:right w:val="none" w:sz="0" w:space="0" w:color="auto"/>
          </w:divBdr>
        </w:div>
      </w:divsChild>
    </w:div>
    <w:div w:id="880752785">
      <w:bodyDiv w:val="1"/>
      <w:marLeft w:val="0"/>
      <w:marRight w:val="0"/>
      <w:marTop w:val="0"/>
      <w:marBottom w:val="0"/>
      <w:divBdr>
        <w:top w:val="none" w:sz="0" w:space="0" w:color="auto"/>
        <w:left w:val="none" w:sz="0" w:space="0" w:color="auto"/>
        <w:bottom w:val="none" w:sz="0" w:space="0" w:color="auto"/>
        <w:right w:val="none" w:sz="0" w:space="0" w:color="auto"/>
      </w:divBdr>
      <w:divsChild>
        <w:div w:id="9184546">
          <w:marLeft w:val="1166"/>
          <w:marRight w:val="0"/>
          <w:marTop w:val="115"/>
          <w:marBottom w:val="0"/>
          <w:divBdr>
            <w:top w:val="none" w:sz="0" w:space="0" w:color="auto"/>
            <w:left w:val="none" w:sz="0" w:space="0" w:color="auto"/>
            <w:bottom w:val="none" w:sz="0" w:space="0" w:color="auto"/>
            <w:right w:val="none" w:sz="0" w:space="0" w:color="auto"/>
          </w:divBdr>
        </w:div>
        <w:div w:id="73018154">
          <w:marLeft w:val="547"/>
          <w:marRight w:val="0"/>
          <w:marTop w:val="134"/>
          <w:marBottom w:val="0"/>
          <w:divBdr>
            <w:top w:val="none" w:sz="0" w:space="0" w:color="auto"/>
            <w:left w:val="none" w:sz="0" w:space="0" w:color="auto"/>
            <w:bottom w:val="none" w:sz="0" w:space="0" w:color="auto"/>
            <w:right w:val="none" w:sz="0" w:space="0" w:color="auto"/>
          </w:divBdr>
        </w:div>
        <w:div w:id="154683767">
          <w:marLeft w:val="1166"/>
          <w:marRight w:val="0"/>
          <w:marTop w:val="115"/>
          <w:marBottom w:val="0"/>
          <w:divBdr>
            <w:top w:val="none" w:sz="0" w:space="0" w:color="auto"/>
            <w:left w:val="none" w:sz="0" w:space="0" w:color="auto"/>
            <w:bottom w:val="none" w:sz="0" w:space="0" w:color="auto"/>
            <w:right w:val="none" w:sz="0" w:space="0" w:color="auto"/>
          </w:divBdr>
        </w:div>
        <w:div w:id="670254033">
          <w:marLeft w:val="1166"/>
          <w:marRight w:val="0"/>
          <w:marTop w:val="115"/>
          <w:marBottom w:val="0"/>
          <w:divBdr>
            <w:top w:val="none" w:sz="0" w:space="0" w:color="auto"/>
            <w:left w:val="none" w:sz="0" w:space="0" w:color="auto"/>
            <w:bottom w:val="none" w:sz="0" w:space="0" w:color="auto"/>
            <w:right w:val="none" w:sz="0" w:space="0" w:color="auto"/>
          </w:divBdr>
        </w:div>
        <w:div w:id="946083442">
          <w:marLeft w:val="1166"/>
          <w:marRight w:val="0"/>
          <w:marTop w:val="115"/>
          <w:marBottom w:val="0"/>
          <w:divBdr>
            <w:top w:val="none" w:sz="0" w:space="0" w:color="auto"/>
            <w:left w:val="none" w:sz="0" w:space="0" w:color="auto"/>
            <w:bottom w:val="none" w:sz="0" w:space="0" w:color="auto"/>
            <w:right w:val="none" w:sz="0" w:space="0" w:color="auto"/>
          </w:divBdr>
        </w:div>
        <w:div w:id="1700206067">
          <w:marLeft w:val="1166"/>
          <w:marRight w:val="0"/>
          <w:marTop w:val="115"/>
          <w:marBottom w:val="0"/>
          <w:divBdr>
            <w:top w:val="none" w:sz="0" w:space="0" w:color="auto"/>
            <w:left w:val="none" w:sz="0" w:space="0" w:color="auto"/>
            <w:bottom w:val="none" w:sz="0" w:space="0" w:color="auto"/>
            <w:right w:val="none" w:sz="0" w:space="0" w:color="auto"/>
          </w:divBdr>
        </w:div>
        <w:div w:id="1810630632">
          <w:marLeft w:val="547"/>
          <w:marRight w:val="0"/>
          <w:marTop w:val="134"/>
          <w:marBottom w:val="0"/>
          <w:divBdr>
            <w:top w:val="none" w:sz="0" w:space="0" w:color="auto"/>
            <w:left w:val="none" w:sz="0" w:space="0" w:color="auto"/>
            <w:bottom w:val="none" w:sz="0" w:space="0" w:color="auto"/>
            <w:right w:val="none" w:sz="0" w:space="0" w:color="auto"/>
          </w:divBdr>
        </w:div>
      </w:divsChild>
    </w:div>
    <w:div w:id="881017733">
      <w:bodyDiv w:val="1"/>
      <w:marLeft w:val="0"/>
      <w:marRight w:val="0"/>
      <w:marTop w:val="0"/>
      <w:marBottom w:val="0"/>
      <w:divBdr>
        <w:top w:val="none" w:sz="0" w:space="0" w:color="auto"/>
        <w:left w:val="none" w:sz="0" w:space="0" w:color="auto"/>
        <w:bottom w:val="none" w:sz="0" w:space="0" w:color="auto"/>
        <w:right w:val="none" w:sz="0" w:space="0" w:color="auto"/>
      </w:divBdr>
      <w:divsChild>
        <w:div w:id="623510116">
          <w:marLeft w:val="446"/>
          <w:marRight w:val="0"/>
          <w:marTop w:val="96"/>
          <w:marBottom w:val="0"/>
          <w:divBdr>
            <w:top w:val="none" w:sz="0" w:space="0" w:color="auto"/>
            <w:left w:val="none" w:sz="0" w:space="0" w:color="auto"/>
            <w:bottom w:val="none" w:sz="0" w:space="0" w:color="auto"/>
            <w:right w:val="none" w:sz="0" w:space="0" w:color="auto"/>
          </w:divBdr>
        </w:div>
        <w:div w:id="687676579">
          <w:marLeft w:val="446"/>
          <w:marRight w:val="0"/>
          <w:marTop w:val="96"/>
          <w:marBottom w:val="0"/>
          <w:divBdr>
            <w:top w:val="none" w:sz="0" w:space="0" w:color="auto"/>
            <w:left w:val="none" w:sz="0" w:space="0" w:color="auto"/>
            <w:bottom w:val="none" w:sz="0" w:space="0" w:color="auto"/>
            <w:right w:val="none" w:sz="0" w:space="0" w:color="auto"/>
          </w:divBdr>
        </w:div>
        <w:div w:id="1784614327">
          <w:marLeft w:val="446"/>
          <w:marRight w:val="0"/>
          <w:marTop w:val="96"/>
          <w:marBottom w:val="0"/>
          <w:divBdr>
            <w:top w:val="none" w:sz="0" w:space="0" w:color="auto"/>
            <w:left w:val="none" w:sz="0" w:space="0" w:color="auto"/>
            <w:bottom w:val="none" w:sz="0" w:space="0" w:color="auto"/>
            <w:right w:val="none" w:sz="0" w:space="0" w:color="auto"/>
          </w:divBdr>
        </w:div>
      </w:divsChild>
    </w:div>
    <w:div w:id="882715522">
      <w:bodyDiv w:val="1"/>
      <w:marLeft w:val="0"/>
      <w:marRight w:val="0"/>
      <w:marTop w:val="0"/>
      <w:marBottom w:val="0"/>
      <w:divBdr>
        <w:top w:val="none" w:sz="0" w:space="0" w:color="auto"/>
        <w:left w:val="none" w:sz="0" w:space="0" w:color="auto"/>
        <w:bottom w:val="none" w:sz="0" w:space="0" w:color="auto"/>
        <w:right w:val="none" w:sz="0" w:space="0" w:color="auto"/>
      </w:divBdr>
    </w:div>
    <w:div w:id="884680602">
      <w:bodyDiv w:val="1"/>
      <w:marLeft w:val="0"/>
      <w:marRight w:val="0"/>
      <w:marTop w:val="0"/>
      <w:marBottom w:val="0"/>
      <w:divBdr>
        <w:top w:val="none" w:sz="0" w:space="0" w:color="auto"/>
        <w:left w:val="none" w:sz="0" w:space="0" w:color="auto"/>
        <w:bottom w:val="none" w:sz="0" w:space="0" w:color="auto"/>
        <w:right w:val="none" w:sz="0" w:space="0" w:color="auto"/>
      </w:divBdr>
    </w:div>
    <w:div w:id="886139781">
      <w:bodyDiv w:val="1"/>
      <w:marLeft w:val="0"/>
      <w:marRight w:val="0"/>
      <w:marTop w:val="0"/>
      <w:marBottom w:val="0"/>
      <w:divBdr>
        <w:top w:val="none" w:sz="0" w:space="0" w:color="auto"/>
        <w:left w:val="none" w:sz="0" w:space="0" w:color="auto"/>
        <w:bottom w:val="none" w:sz="0" w:space="0" w:color="auto"/>
        <w:right w:val="none" w:sz="0" w:space="0" w:color="auto"/>
      </w:divBdr>
      <w:divsChild>
        <w:div w:id="1671789358">
          <w:marLeft w:val="547"/>
          <w:marRight w:val="0"/>
          <w:marTop w:val="115"/>
          <w:marBottom w:val="0"/>
          <w:divBdr>
            <w:top w:val="none" w:sz="0" w:space="0" w:color="auto"/>
            <w:left w:val="none" w:sz="0" w:space="0" w:color="auto"/>
            <w:bottom w:val="none" w:sz="0" w:space="0" w:color="auto"/>
            <w:right w:val="none" w:sz="0" w:space="0" w:color="auto"/>
          </w:divBdr>
        </w:div>
      </w:divsChild>
    </w:div>
    <w:div w:id="886186331">
      <w:bodyDiv w:val="1"/>
      <w:marLeft w:val="0"/>
      <w:marRight w:val="0"/>
      <w:marTop w:val="0"/>
      <w:marBottom w:val="0"/>
      <w:divBdr>
        <w:top w:val="none" w:sz="0" w:space="0" w:color="auto"/>
        <w:left w:val="none" w:sz="0" w:space="0" w:color="auto"/>
        <w:bottom w:val="none" w:sz="0" w:space="0" w:color="auto"/>
        <w:right w:val="none" w:sz="0" w:space="0" w:color="auto"/>
      </w:divBdr>
      <w:divsChild>
        <w:div w:id="1012221555">
          <w:marLeft w:val="706"/>
          <w:marRight w:val="0"/>
          <w:marTop w:val="264"/>
          <w:marBottom w:val="0"/>
          <w:divBdr>
            <w:top w:val="none" w:sz="0" w:space="0" w:color="auto"/>
            <w:left w:val="none" w:sz="0" w:space="0" w:color="auto"/>
            <w:bottom w:val="none" w:sz="0" w:space="0" w:color="auto"/>
            <w:right w:val="none" w:sz="0" w:space="0" w:color="auto"/>
          </w:divBdr>
        </w:div>
        <w:div w:id="845438384">
          <w:marLeft w:val="706"/>
          <w:marRight w:val="0"/>
          <w:marTop w:val="264"/>
          <w:marBottom w:val="0"/>
          <w:divBdr>
            <w:top w:val="none" w:sz="0" w:space="0" w:color="auto"/>
            <w:left w:val="none" w:sz="0" w:space="0" w:color="auto"/>
            <w:bottom w:val="none" w:sz="0" w:space="0" w:color="auto"/>
            <w:right w:val="none" w:sz="0" w:space="0" w:color="auto"/>
          </w:divBdr>
        </w:div>
        <w:div w:id="113525836">
          <w:marLeft w:val="706"/>
          <w:marRight w:val="0"/>
          <w:marTop w:val="264"/>
          <w:marBottom w:val="0"/>
          <w:divBdr>
            <w:top w:val="none" w:sz="0" w:space="0" w:color="auto"/>
            <w:left w:val="none" w:sz="0" w:space="0" w:color="auto"/>
            <w:bottom w:val="none" w:sz="0" w:space="0" w:color="auto"/>
            <w:right w:val="none" w:sz="0" w:space="0" w:color="auto"/>
          </w:divBdr>
        </w:div>
      </w:divsChild>
    </w:div>
    <w:div w:id="886651236">
      <w:bodyDiv w:val="1"/>
      <w:marLeft w:val="0"/>
      <w:marRight w:val="0"/>
      <w:marTop w:val="0"/>
      <w:marBottom w:val="0"/>
      <w:divBdr>
        <w:top w:val="none" w:sz="0" w:space="0" w:color="auto"/>
        <w:left w:val="none" w:sz="0" w:space="0" w:color="auto"/>
        <w:bottom w:val="none" w:sz="0" w:space="0" w:color="auto"/>
        <w:right w:val="none" w:sz="0" w:space="0" w:color="auto"/>
      </w:divBdr>
    </w:div>
    <w:div w:id="888884946">
      <w:bodyDiv w:val="1"/>
      <w:marLeft w:val="0"/>
      <w:marRight w:val="0"/>
      <w:marTop w:val="0"/>
      <w:marBottom w:val="0"/>
      <w:divBdr>
        <w:top w:val="none" w:sz="0" w:space="0" w:color="auto"/>
        <w:left w:val="none" w:sz="0" w:space="0" w:color="auto"/>
        <w:bottom w:val="none" w:sz="0" w:space="0" w:color="auto"/>
        <w:right w:val="none" w:sz="0" w:space="0" w:color="auto"/>
      </w:divBdr>
    </w:div>
    <w:div w:id="889221538">
      <w:bodyDiv w:val="1"/>
      <w:marLeft w:val="0"/>
      <w:marRight w:val="0"/>
      <w:marTop w:val="0"/>
      <w:marBottom w:val="0"/>
      <w:divBdr>
        <w:top w:val="none" w:sz="0" w:space="0" w:color="auto"/>
        <w:left w:val="none" w:sz="0" w:space="0" w:color="auto"/>
        <w:bottom w:val="none" w:sz="0" w:space="0" w:color="auto"/>
        <w:right w:val="none" w:sz="0" w:space="0" w:color="auto"/>
      </w:divBdr>
    </w:div>
    <w:div w:id="889462547">
      <w:bodyDiv w:val="1"/>
      <w:marLeft w:val="0"/>
      <w:marRight w:val="0"/>
      <w:marTop w:val="0"/>
      <w:marBottom w:val="0"/>
      <w:divBdr>
        <w:top w:val="none" w:sz="0" w:space="0" w:color="auto"/>
        <w:left w:val="none" w:sz="0" w:space="0" w:color="auto"/>
        <w:bottom w:val="none" w:sz="0" w:space="0" w:color="auto"/>
        <w:right w:val="none" w:sz="0" w:space="0" w:color="auto"/>
      </w:divBdr>
      <w:divsChild>
        <w:div w:id="94601162">
          <w:marLeft w:val="576"/>
          <w:marRight w:val="0"/>
          <w:marTop w:val="218"/>
          <w:marBottom w:val="0"/>
          <w:divBdr>
            <w:top w:val="none" w:sz="0" w:space="0" w:color="auto"/>
            <w:left w:val="none" w:sz="0" w:space="0" w:color="auto"/>
            <w:bottom w:val="none" w:sz="0" w:space="0" w:color="auto"/>
            <w:right w:val="none" w:sz="0" w:space="0" w:color="auto"/>
          </w:divBdr>
        </w:div>
        <w:div w:id="140000557">
          <w:marLeft w:val="1166"/>
          <w:marRight w:val="0"/>
          <w:marTop w:val="130"/>
          <w:marBottom w:val="0"/>
          <w:divBdr>
            <w:top w:val="none" w:sz="0" w:space="0" w:color="auto"/>
            <w:left w:val="none" w:sz="0" w:space="0" w:color="auto"/>
            <w:bottom w:val="none" w:sz="0" w:space="0" w:color="auto"/>
            <w:right w:val="none" w:sz="0" w:space="0" w:color="auto"/>
          </w:divBdr>
        </w:div>
        <w:div w:id="237516998">
          <w:marLeft w:val="576"/>
          <w:marRight w:val="0"/>
          <w:marTop w:val="218"/>
          <w:marBottom w:val="0"/>
          <w:divBdr>
            <w:top w:val="none" w:sz="0" w:space="0" w:color="auto"/>
            <w:left w:val="none" w:sz="0" w:space="0" w:color="auto"/>
            <w:bottom w:val="none" w:sz="0" w:space="0" w:color="auto"/>
            <w:right w:val="none" w:sz="0" w:space="0" w:color="auto"/>
          </w:divBdr>
        </w:div>
        <w:div w:id="740106170">
          <w:marLeft w:val="576"/>
          <w:marRight w:val="0"/>
          <w:marTop w:val="218"/>
          <w:marBottom w:val="0"/>
          <w:divBdr>
            <w:top w:val="none" w:sz="0" w:space="0" w:color="auto"/>
            <w:left w:val="none" w:sz="0" w:space="0" w:color="auto"/>
            <w:bottom w:val="none" w:sz="0" w:space="0" w:color="auto"/>
            <w:right w:val="none" w:sz="0" w:space="0" w:color="auto"/>
          </w:divBdr>
        </w:div>
        <w:div w:id="1034421732">
          <w:marLeft w:val="576"/>
          <w:marRight w:val="0"/>
          <w:marTop w:val="218"/>
          <w:marBottom w:val="0"/>
          <w:divBdr>
            <w:top w:val="none" w:sz="0" w:space="0" w:color="auto"/>
            <w:left w:val="none" w:sz="0" w:space="0" w:color="auto"/>
            <w:bottom w:val="none" w:sz="0" w:space="0" w:color="auto"/>
            <w:right w:val="none" w:sz="0" w:space="0" w:color="auto"/>
          </w:divBdr>
        </w:div>
      </w:divsChild>
    </w:div>
    <w:div w:id="890732079">
      <w:bodyDiv w:val="1"/>
      <w:marLeft w:val="0"/>
      <w:marRight w:val="0"/>
      <w:marTop w:val="0"/>
      <w:marBottom w:val="0"/>
      <w:divBdr>
        <w:top w:val="none" w:sz="0" w:space="0" w:color="auto"/>
        <w:left w:val="none" w:sz="0" w:space="0" w:color="auto"/>
        <w:bottom w:val="none" w:sz="0" w:space="0" w:color="auto"/>
        <w:right w:val="none" w:sz="0" w:space="0" w:color="auto"/>
      </w:divBdr>
      <w:divsChild>
        <w:div w:id="1044476291">
          <w:marLeft w:val="547"/>
          <w:marRight w:val="0"/>
          <w:marTop w:val="115"/>
          <w:marBottom w:val="0"/>
          <w:divBdr>
            <w:top w:val="none" w:sz="0" w:space="0" w:color="auto"/>
            <w:left w:val="none" w:sz="0" w:space="0" w:color="auto"/>
            <w:bottom w:val="none" w:sz="0" w:space="0" w:color="auto"/>
            <w:right w:val="none" w:sz="0" w:space="0" w:color="auto"/>
          </w:divBdr>
        </w:div>
        <w:div w:id="1709993119">
          <w:marLeft w:val="547"/>
          <w:marRight w:val="0"/>
          <w:marTop w:val="115"/>
          <w:marBottom w:val="0"/>
          <w:divBdr>
            <w:top w:val="none" w:sz="0" w:space="0" w:color="auto"/>
            <w:left w:val="none" w:sz="0" w:space="0" w:color="auto"/>
            <w:bottom w:val="none" w:sz="0" w:space="0" w:color="auto"/>
            <w:right w:val="none" w:sz="0" w:space="0" w:color="auto"/>
          </w:divBdr>
        </w:div>
      </w:divsChild>
    </w:div>
    <w:div w:id="892036661">
      <w:bodyDiv w:val="1"/>
      <w:marLeft w:val="0"/>
      <w:marRight w:val="0"/>
      <w:marTop w:val="0"/>
      <w:marBottom w:val="0"/>
      <w:divBdr>
        <w:top w:val="none" w:sz="0" w:space="0" w:color="auto"/>
        <w:left w:val="none" w:sz="0" w:space="0" w:color="auto"/>
        <w:bottom w:val="none" w:sz="0" w:space="0" w:color="auto"/>
        <w:right w:val="none" w:sz="0" w:space="0" w:color="auto"/>
      </w:divBdr>
    </w:div>
    <w:div w:id="892082669">
      <w:bodyDiv w:val="1"/>
      <w:marLeft w:val="0"/>
      <w:marRight w:val="0"/>
      <w:marTop w:val="0"/>
      <w:marBottom w:val="0"/>
      <w:divBdr>
        <w:top w:val="none" w:sz="0" w:space="0" w:color="auto"/>
        <w:left w:val="none" w:sz="0" w:space="0" w:color="auto"/>
        <w:bottom w:val="none" w:sz="0" w:space="0" w:color="auto"/>
        <w:right w:val="none" w:sz="0" w:space="0" w:color="auto"/>
      </w:divBdr>
      <w:divsChild>
        <w:div w:id="201525341">
          <w:marLeft w:val="1080"/>
          <w:marRight w:val="0"/>
          <w:marTop w:val="96"/>
          <w:marBottom w:val="0"/>
          <w:divBdr>
            <w:top w:val="none" w:sz="0" w:space="0" w:color="auto"/>
            <w:left w:val="none" w:sz="0" w:space="0" w:color="auto"/>
            <w:bottom w:val="none" w:sz="0" w:space="0" w:color="auto"/>
            <w:right w:val="none" w:sz="0" w:space="0" w:color="auto"/>
          </w:divBdr>
        </w:div>
        <w:div w:id="299504881">
          <w:marLeft w:val="1080"/>
          <w:marRight w:val="0"/>
          <w:marTop w:val="96"/>
          <w:marBottom w:val="0"/>
          <w:divBdr>
            <w:top w:val="none" w:sz="0" w:space="0" w:color="auto"/>
            <w:left w:val="none" w:sz="0" w:space="0" w:color="auto"/>
            <w:bottom w:val="none" w:sz="0" w:space="0" w:color="auto"/>
            <w:right w:val="none" w:sz="0" w:space="0" w:color="auto"/>
          </w:divBdr>
        </w:div>
        <w:div w:id="458304386">
          <w:marLeft w:val="1080"/>
          <w:marRight w:val="0"/>
          <w:marTop w:val="96"/>
          <w:marBottom w:val="0"/>
          <w:divBdr>
            <w:top w:val="none" w:sz="0" w:space="0" w:color="auto"/>
            <w:left w:val="none" w:sz="0" w:space="0" w:color="auto"/>
            <w:bottom w:val="none" w:sz="0" w:space="0" w:color="auto"/>
            <w:right w:val="none" w:sz="0" w:space="0" w:color="auto"/>
          </w:divBdr>
        </w:div>
        <w:div w:id="511577111">
          <w:marLeft w:val="432"/>
          <w:marRight w:val="0"/>
          <w:marTop w:val="115"/>
          <w:marBottom w:val="0"/>
          <w:divBdr>
            <w:top w:val="none" w:sz="0" w:space="0" w:color="auto"/>
            <w:left w:val="none" w:sz="0" w:space="0" w:color="auto"/>
            <w:bottom w:val="none" w:sz="0" w:space="0" w:color="auto"/>
            <w:right w:val="none" w:sz="0" w:space="0" w:color="auto"/>
          </w:divBdr>
        </w:div>
        <w:div w:id="674381302">
          <w:marLeft w:val="1080"/>
          <w:marRight w:val="0"/>
          <w:marTop w:val="96"/>
          <w:marBottom w:val="0"/>
          <w:divBdr>
            <w:top w:val="none" w:sz="0" w:space="0" w:color="auto"/>
            <w:left w:val="none" w:sz="0" w:space="0" w:color="auto"/>
            <w:bottom w:val="none" w:sz="0" w:space="0" w:color="auto"/>
            <w:right w:val="none" w:sz="0" w:space="0" w:color="auto"/>
          </w:divBdr>
        </w:div>
        <w:div w:id="717169443">
          <w:marLeft w:val="1080"/>
          <w:marRight w:val="0"/>
          <w:marTop w:val="96"/>
          <w:marBottom w:val="0"/>
          <w:divBdr>
            <w:top w:val="none" w:sz="0" w:space="0" w:color="auto"/>
            <w:left w:val="none" w:sz="0" w:space="0" w:color="auto"/>
            <w:bottom w:val="none" w:sz="0" w:space="0" w:color="auto"/>
            <w:right w:val="none" w:sz="0" w:space="0" w:color="auto"/>
          </w:divBdr>
        </w:div>
        <w:div w:id="755521165">
          <w:marLeft w:val="432"/>
          <w:marRight w:val="0"/>
          <w:marTop w:val="115"/>
          <w:marBottom w:val="0"/>
          <w:divBdr>
            <w:top w:val="none" w:sz="0" w:space="0" w:color="auto"/>
            <w:left w:val="none" w:sz="0" w:space="0" w:color="auto"/>
            <w:bottom w:val="none" w:sz="0" w:space="0" w:color="auto"/>
            <w:right w:val="none" w:sz="0" w:space="0" w:color="auto"/>
          </w:divBdr>
        </w:div>
        <w:div w:id="1631546627">
          <w:marLeft w:val="1080"/>
          <w:marRight w:val="0"/>
          <w:marTop w:val="96"/>
          <w:marBottom w:val="0"/>
          <w:divBdr>
            <w:top w:val="none" w:sz="0" w:space="0" w:color="auto"/>
            <w:left w:val="none" w:sz="0" w:space="0" w:color="auto"/>
            <w:bottom w:val="none" w:sz="0" w:space="0" w:color="auto"/>
            <w:right w:val="none" w:sz="0" w:space="0" w:color="auto"/>
          </w:divBdr>
        </w:div>
        <w:div w:id="1690643712">
          <w:marLeft w:val="1080"/>
          <w:marRight w:val="0"/>
          <w:marTop w:val="96"/>
          <w:marBottom w:val="0"/>
          <w:divBdr>
            <w:top w:val="none" w:sz="0" w:space="0" w:color="auto"/>
            <w:left w:val="none" w:sz="0" w:space="0" w:color="auto"/>
            <w:bottom w:val="none" w:sz="0" w:space="0" w:color="auto"/>
            <w:right w:val="none" w:sz="0" w:space="0" w:color="auto"/>
          </w:divBdr>
        </w:div>
        <w:div w:id="1961262997">
          <w:marLeft w:val="1080"/>
          <w:marRight w:val="0"/>
          <w:marTop w:val="96"/>
          <w:marBottom w:val="0"/>
          <w:divBdr>
            <w:top w:val="none" w:sz="0" w:space="0" w:color="auto"/>
            <w:left w:val="none" w:sz="0" w:space="0" w:color="auto"/>
            <w:bottom w:val="none" w:sz="0" w:space="0" w:color="auto"/>
            <w:right w:val="none" w:sz="0" w:space="0" w:color="auto"/>
          </w:divBdr>
        </w:div>
        <w:div w:id="1989043677">
          <w:marLeft w:val="432"/>
          <w:marRight w:val="0"/>
          <w:marTop w:val="115"/>
          <w:marBottom w:val="0"/>
          <w:divBdr>
            <w:top w:val="none" w:sz="0" w:space="0" w:color="auto"/>
            <w:left w:val="none" w:sz="0" w:space="0" w:color="auto"/>
            <w:bottom w:val="none" w:sz="0" w:space="0" w:color="auto"/>
            <w:right w:val="none" w:sz="0" w:space="0" w:color="auto"/>
          </w:divBdr>
        </w:div>
        <w:div w:id="2114469880">
          <w:marLeft w:val="1080"/>
          <w:marRight w:val="0"/>
          <w:marTop w:val="96"/>
          <w:marBottom w:val="0"/>
          <w:divBdr>
            <w:top w:val="none" w:sz="0" w:space="0" w:color="auto"/>
            <w:left w:val="none" w:sz="0" w:space="0" w:color="auto"/>
            <w:bottom w:val="none" w:sz="0" w:space="0" w:color="auto"/>
            <w:right w:val="none" w:sz="0" w:space="0" w:color="auto"/>
          </w:divBdr>
        </w:div>
      </w:divsChild>
    </w:div>
    <w:div w:id="893850067">
      <w:bodyDiv w:val="1"/>
      <w:marLeft w:val="0"/>
      <w:marRight w:val="0"/>
      <w:marTop w:val="0"/>
      <w:marBottom w:val="0"/>
      <w:divBdr>
        <w:top w:val="none" w:sz="0" w:space="0" w:color="auto"/>
        <w:left w:val="none" w:sz="0" w:space="0" w:color="auto"/>
        <w:bottom w:val="none" w:sz="0" w:space="0" w:color="auto"/>
        <w:right w:val="none" w:sz="0" w:space="0" w:color="auto"/>
      </w:divBdr>
      <w:divsChild>
        <w:div w:id="38626341">
          <w:marLeft w:val="1166"/>
          <w:marRight w:val="0"/>
          <w:marTop w:val="86"/>
          <w:marBottom w:val="0"/>
          <w:divBdr>
            <w:top w:val="none" w:sz="0" w:space="0" w:color="auto"/>
            <w:left w:val="none" w:sz="0" w:space="0" w:color="auto"/>
            <w:bottom w:val="none" w:sz="0" w:space="0" w:color="auto"/>
            <w:right w:val="none" w:sz="0" w:space="0" w:color="auto"/>
          </w:divBdr>
        </w:div>
        <w:div w:id="1183208785">
          <w:marLeft w:val="547"/>
          <w:marRight w:val="0"/>
          <w:marTop w:val="134"/>
          <w:marBottom w:val="0"/>
          <w:divBdr>
            <w:top w:val="none" w:sz="0" w:space="0" w:color="auto"/>
            <w:left w:val="none" w:sz="0" w:space="0" w:color="auto"/>
            <w:bottom w:val="none" w:sz="0" w:space="0" w:color="auto"/>
            <w:right w:val="none" w:sz="0" w:space="0" w:color="auto"/>
          </w:divBdr>
        </w:div>
        <w:div w:id="1463228006">
          <w:marLeft w:val="547"/>
          <w:marRight w:val="0"/>
          <w:marTop w:val="134"/>
          <w:marBottom w:val="0"/>
          <w:divBdr>
            <w:top w:val="none" w:sz="0" w:space="0" w:color="auto"/>
            <w:left w:val="none" w:sz="0" w:space="0" w:color="auto"/>
            <w:bottom w:val="none" w:sz="0" w:space="0" w:color="auto"/>
            <w:right w:val="none" w:sz="0" w:space="0" w:color="auto"/>
          </w:divBdr>
        </w:div>
        <w:div w:id="1489445567">
          <w:marLeft w:val="547"/>
          <w:marRight w:val="0"/>
          <w:marTop w:val="134"/>
          <w:marBottom w:val="0"/>
          <w:divBdr>
            <w:top w:val="none" w:sz="0" w:space="0" w:color="auto"/>
            <w:left w:val="none" w:sz="0" w:space="0" w:color="auto"/>
            <w:bottom w:val="none" w:sz="0" w:space="0" w:color="auto"/>
            <w:right w:val="none" w:sz="0" w:space="0" w:color="auto"/>
          </w:divBdr>
        </w:div>
        <w:div w:id="2009167161">
          <w:marLeft w:val="1166"/>
          <w:marRight w:val="0"/>
          <w:marTop w:val="86"/>
          <w:marBottom w:val="0"/>
          <w:divBdr>
            <w:top w:val="none" w:sz="0" w:space="0" w:color="auto"/>
            <w:left w:val="none" w:sz="0" w:space="0" w:color="auto"/>
            <w:bottom w:val="none" w:sz="0" w:space="0" w:color="auto"/>
            <w:right w:val="none" w:sz="0" w:space="0" w:color="auto"/>
          </w:divBdr>
        </w:div>
      </w:divsChild>
    </w:div>
    <w:div w:id="896401612">
      <w:bodyDiv w:val="1"/>
      <w:marLeft w:val="0"/>
      <w:marRight w:val="0"/>
      <w:marTop w:val="0"/>
      <w:marBottom w:val="0"/>
      <w:divBdr>
        <w:top w:val="none" w:sz="0" w:space="0" w:color="auto"/>
        <w:left w:val="none" w:sz="0" w:space="0" w:color="auto"/>
        <w:bottom w:val="none" w:sz="0" w:space="0" w:color="auto"/>
        <w:right w:val="none" w:sz="0" w:space="0" w:color="auto"/>
      </w:divBdr>
      <w:divsChild>
        <w:div w:id="482354016">
          <w:marLeft w:val="547"/>
          <w:marRight w:val="0"/>
          <w:marTop w:val="115"/>
          <w:marBottom w:val="120"/>
          <w:divBdr>
            <w:top w:val="none" w:sz="0" w:space="0" w:color="auto"/>
            <w:left w:val="none" w:sz="0" w:space="0" w:color="auto"/>
            <w:bottom w:val="none" w:sz="0" w:space="0" w:color="auto"/>
            <w:right w:val="none" w:sz="0" w:space="0" w:color="auto"/>
          </w:divBdr>
        </w:div>
        <w:div w:id="1063020797">
          <w:marLeft w:val="547"/>
          <w:marRight w:val="0"/>
          <w:marTop w:val="115"/>
          <w:marBottom w:val="120"/>
          <w:divBdr>
            <w:top w:val="none" w:sz="0" w:space="0" w:color="auto"/>
            <w:left w:val="none" w:sz="0" w:space="0" w:color="auto"/>
            <w:bottom w:val="none" w:sz="0" w:space="0" w:color="auto"/>
            <w:right w:val="none" w:sz="0" w:space="0" w:color="auto"/>
          </w:divBdr>
        </w:div>
        <w:div w:id="1204250777">
          <w:marLeft w:val="1800"/>
          <w:marRight w:val="0"/>
          <w:marTop w:val="77"/>
          <w:marBottom w:val="0"/>
          <w:divBdr>
            <w:top w:val="none" w:sz="0" w:space="0" w:color="auto"/>
            <w:left w:val="none" w:sz="0" w:space="0" w:color="auto"/>
            <w:bottom w:val="none" w:sz="0" w:space="0" w:color="auto"/>
            <w:right w:val="none" w:sz="0" w:space="0" w:color="auto"/>
          </w:divBdr>
        </w:div>
        <w:div w:id="1334988532">
          <w:marLeft w:val="1166"/>
          <w:marRight w:val="0"/>
          <w:marTop w:val="77"/>
          <w:marBottom w:val="0"/>
          <w:divBdr>
            <w:top w:val="none" w:sz="0" w:space="0" w:color="auto"/>
            <w:left w:val="none" w:sz="0" w:space="0" w:color="auto"/>
            <w:bottom w:val="none" w:sz="0" w:space="0" w:color="auto"/>
            <w:right w:val="none" w:sz="0" w:space="0" w:color="auto"/>
          </w:divBdr>
        </w:div>
        <w:div w:id="1343510901">
          <w:marLeft w:val="547"/>
          <w:marRight w:val="0"/>
          <w:marTop w:val="115"/>
          <w:marBottom w:val="120"/>
          <w:divBdr>
            <w:top w:val="none" w:sz="0" w:space="0" w:color="auto"/>
            <w:left w:val="none" w:sz="0" w:space="0" w:color="auto"/>
            <w:bottom w:val="none" w:sz="0" w:space="0" w:color="auto"/>
            <w:right w:val="none" w:sz="0" w:space="0" w:color="auto"/>
          </w:divBdr>
        </w:div>
        <w:div w:id="1349255600">
          <w:marLeft w:val="2520"/>
          <w:marRight w:val="0"/>
          <w:marTop w:val="77"/>
          <w:marBottom w:val="0"/>
          <w:divBdr>
            <w:top w:val="none" w:sz="0" w:space="0" w:color="auto"/>
            <w:left w:val="none" w:sz="0" w:space="0" w:color="auto"/>
            <w:bottom w:val="none" w:sz="0" w:space="0" w:color="auto"/>
            <w:right w:val="none" w:sz="0" w:space="0" w:color="auto"/>
          </w:divBdr>
        </w:div>
        <w:div w:id="1992054455">
          <w:marLeft w:val="1800"/>
          <w:marRight w:val="0"/>
          <w:marTop w:val="77"/>
          <w:marBottom w:val="0"/>
          <w:divBdr>
            <w:top w:val="none" w:sz="0" w:space="0" w:color="auto"/>
            <w:left w:val="none" w:sz="0" w:space="0" w:color="auto"/>
            <w:bottom w:val="none" w:sz="0" w:space="0" w:color="auto"/>
            <w:right w:val="none" w:sz="0" w:space="0" w:color="auto"/>
          </w:divBdr>
        </w:div>
        <w:div w:id="2107800652">
          <w:marLeft w:val="547"/>
          <w:marRight w:val="0"/>
          <w:marTop w:val="115"/>
          <w:marBottom w:val="120"/>
          <w:divBdr>
            <w:top w:val="none" w:sz="0" w:space="0" w:color="auto"/>
            <w:left w:val="none" w:sz="0" w:space="0" w:color="auto"/>
            <w:bottom w:val="none" w:sz="0" w:space="0" w:color="auto"/>
            <w:right w:val="none" w:sz="0" w:space="0" w:color="auto"/>
          </w:divBdr>
        </w:div>
      </w:divsChild>
    </w:div>
    <w:div w:id="896478481">
      <w:bodyDiv w:val="1"/>
      <w:marLeft w:val="0"/>
      <w:marRight w:val="0"/>
      <w:marTop w:val="0"/>
      <w:marBottom w:val="0"/>
      <w:divBdr>
        <w:top w:val="none" w:sz="0" w:space="0" w:color="auto"/>
        <w:left w:val="none" w:sz="0" w:space="0" w:color="auto"/>
        <w:bottom w:val="none" w:sz="0" w:space="0" w:color="auto"/>
        <w:right w:val="none" w:sz="0" w:space="0" w:color="auto"/>
      </w:divBdr>
    </w:div>
    <w:div w:id="896670756">
      <w:bodyDiv w:val="1"/>
      <w:marLeft w:val="0"/>
      <w:marRight w:val="0"/>
      <w:marTop w:val="0"/>
      <w:marBottom w:val="0"/>
      <w:divBdr>
        <w:top w:val="none" w:sz="0" w:space="0" w:color="auto"/>
        <w:left w:val="none" w:sz="0" w:space="0" w:color="auto"/>
        <w:bottom w:val="none" w:sz="0" w:space="0" w:color="auto"/>
        <w:right w:val="none" w:sz="0" w:space="0" w:color="auto"/>
      </w:divBdr>
    </w:div>
    <w:div w:id="897395185">
      <w:bodyDiv w:val="1"/>
      <w:marLeft w:val="0"/>
      <w:marRight w:val="0"/>
      <w:marTop w:val="0"/>
      <w:marBottom w:val="0"/>
      <w:divBdr>
        <w:top w:val="none" w:sz="0" w:space="0" w:color="auto"/>
        <w:left w:val="none" w:sz="0" w:space="0" w:color="auto"/>
        <w:bottom w:val="none" w:sz="0" w:space="0" w:color="auto"/>
        <w:right w:val="none" w:sz="0" w:space="0" w:color="auto"/>
      </w:divBdr>
      <w:divsChild>
        <w:div w:id="286938201">
          <w:marLeft w:val="547"/>
          <w:marRight w:val="0"/>
          <w:marTop w:val="115"/>
          <w:marBottom w:val="0"/>
          <w:divBdr>
            <w:top w:val="none" w:sz="0" w:space="0" w:color="auto"/>
            <w:left w:val="none" w:sz="0" w:space="0" w:color="auto"/>
            <w:bottom w:val="none" w:sz="0" w:space="0" w:color="auto"/>
            <w:right w:val="none" w:sz="0" w:space="0" w:color="auto"/>
          </w:divBdr>
        </w:div>
        <w:div w:id="1694303796">
          <w:marLeft w:val="547"/>
          <w:marRight w:val="0"/>
          <w:marTop w:val="115"/>
          <w:marBottom w:val="0"/>
          <w:divBdr>
            <w:top w:val="none" w:sz="0" w:space="0" w:color="auto"/>
            <w:left w:val="none" w:sz="0" w:space="0" w:color="auto"/>
            <w:bottom w:val="none" w:sz="0" w:space="0" w:color="auto"/>
            <w:right w:val="none" w:sz="0" w:space="0" w:color="auto"/>
          </w:divBdr>
        </w:div>
        <w:div w:id="1994095709">
          <w:marLeft w:val="547"/>
          <w:marRight w:val="0"/>
          <w:marTop w:val="115"/>
          <w:marBottom w:val="0"/>
          <w:divBdr>
            <w:top w:val="none" w:sz="0" w:space="0" w:color="auto"/>
            <w:left w:val="none" w:sz="0" w:space="0" w:color="auto"/>
            <w:bottom w:val="none" w:sz="0" w:space="0" w:color="auto"/>
            <w:right w:val="none" w:sz="0" w:space="0" w:color="auto"/>
          </w:divBdr>
        </w:div>
      </w:divsChild>
    </w:div>
    <w:div w:id="897789952">
      <w:bodyDiv w:val="1"/>
      <w:marLeft w:val="0"/>
      <w:marRight w:val="0"/>
      <w:marTop w:val="0"/>
      <w:marBottom w:val="0"/>
      <w:divBdr>
        <w:top w:val="none" w:sz="0" w:space="0" w:color="auto"/>
        <w:left w:val="none" w:sz="0" w:space="0" w:color="auto"/>
        <w:bottom w:val="none" w:sz="0" w:space="0" w:color="auto"/>
        <w:right w:val="none" w:sz="0" w:space="0" w:color="auto"/>
      </w:divBdr>
      <w:divsChild>
        <w:div w:id="834610789">
          <w:marLeft w:val="1238"/>
          <w:marRight w:val="0"/>
          <w:marTop w:val="264"/>
          <w:marBottom w:val="0"/>
          <w:divBdr>
            <w:top w:val="none" w:sz="0" w:space="0" w:color="auto"/>
            <w:left w:val="none" w:sz="0" w:space="0" w:color="auto"/>
            <w:bottom w:val="none" w:sz="0" w:space="0" w:color="auto"/>
            <w:right w:val="none" w:sz="0" w:space="0" w:color="auto"/>
          </w:divBdr>
        </w:div>
        <w:div w:id="1779325655">
          <w:marLeft w:val="1238"/>
          <w:marRight w:val="0"/>
          <w:marTop w:val="264"/>
          <w:marBottom w:val="0"/>
          <w:divBdr>
            <w:top w:val="none" w:sz="0" w:space="0" w:color="auto"/>
            <w:left w:val="none" w:sz="0" w:space="0" w:color="auto"/>
            <w:bottom w:val="none" w:sz="0" w:space="0" w:color="auto"/>
            <w:right w:val="none" w:sz="0" w:space="0" w:color="auto"/>
          </w:divBdr>
        </w:div>
        <w:div w:id="1261182304">
          <w:marLeft w:val="1238"/>
          <w:marRight w:val="0"/>
          <w:marTop w:val="264"/>
          <w:marBottom w:val="0"/>
          <w:divBdr>
            <w:top w:val="none" w:sz="0" w:space="0" w:color="auto"/>
            <w:left w:val="none" w:sz="0" w:space="0" w:color="auto"/>
            <w:bottom w:val="none" w:sz="0" w:space="0" w:color="auto"/>
            <w:right w:val="none" w:sz="0" w:space="0" w:color="auto"/>
          </w:divBdr>
        </w:div>
        <w:div w:id="1529561364">
          <w:marLeft w:val="1238"/>
          <w:marRight w:val="0"/>
          <w:marTop w:val="264"/>
          <w:marBottom w:val="0"/>
          <w:divBdr>
            <w:top w:val="none" w:sz="0" w:space="0" w:color="auto"/>
            <w:left w:val="none" w:sz="0" w:space="0" w:color="auto"/>
            <w:bottom w:val="none" w:sz="0" w:space="0" w:color="auto"/>
            <w:right w:val="none" w:sz="0" w:space="0" w:color="auto"/>
          </w:divBdr>
        </w:div>
      </w:divsChild>
    </w:div>
    <w:div w:id="899290316">
      <w:bodyDiv w:val="1"/>
      <w:marLeft w:val="0"/>
      <w:marRight w:val="0"/>
      <w:marTop w:val="0"/>
      <w:marBottom w:val="0"/>
      <w:divBdr>
        <w:top w:val="none" w:sz="0" w:space="0" w:color="auto"/>
        <w:left w:val="none" w:sz="0" w:space="0" w:color="auto"/>
        <w:bottom w:val="none" w:sz="0" w:space="0" w:color="auto"/>
        <w:right w:val="none" w:sz="0" w:space="0" w:color="auto"/>
      </w:divBdr>
      <w:divsChild>
        <w:div w:id="1511682356">
          <w:marLeft w:val="720"/>
          <w:marRight w:val="0"/>
          <w:marTop w:val="0"/>
          <w:marBottom w:val="0"/>
          <w:divBdr>
            <w:top w:val="none" w:sz="0" w:space="0" w:color="auto"/>
            <w:left w:val="none" w:sz="0" w:space="0" w:color="auto"/>
            <w:bottom w:val="none" w:sz="0" w:space="0" w:color="auto"/>
            <w:right w:val="none" w:sz="0" w:space="0" w:color="auto"/>
          </w:divBdr>
        </w:div>
        <w:div w:id="1747066757">
          <w:marLeft w:val="720"/>
          <w:marRight w:val="0"/>
          <w:marTop w:val="0"/>
          <w:marBottom w:val="0"/>
          <w:divBdr>
            <w:top w:val="none" w:sz="0" w:space="0" w:color="auto"/>
            <w:left w:val="none" w:sz="0" w:space="0" w:color="auto"/>
            <w:bottom w:val="none" w:sz="0" w:space="0" w:color="auto"/>
            <w:right w:val="none" w:sz="0" w:space="0" w:color="auto"/>
          </w:divBdr>
        </w:div>
      </w:divsChild>
    </w:div>
    <w:div w:id="899292660">
      <w:bodyDiv w:val="1"/>
      <w:marLeft w:val="0"/>
      <w:marRight w:val="0"/>
      <w:marTop w:val="0"/>
      <w:marBottom w:val="0"/>
      <w:divBdr>
        <w:top w:val="none" w:sz="0" w:space="0" w:color="auto"/>
        <w:left w:val="none" w:sz="0" w:space="0" w:color="auto"/>
        <w:bottom w:val="none" w:sz="0" w:space="0" w:color="auto"/>
        <w:right w:val="none" w:sz="0" w:space="0" w:color="auto"/>
      </w:divBdr>
      <w:divsChild>
        <w:div w:id="120810364">
          <w:marLeft w:val="2520"/>
          <w:marRight w:val="0"/>
          <w:marTop w:val="130"/>
          <w:marBottom w:val="0"/>
          <w:divBdr>
            <w:top w:val="none" w:sz="0" w:space="0" w:color="auto"/>
            <w:left w:val="none" w:sz="0" w:space="0" w:color="auto"/>
            <w:bottom w:val="none" w:sz="0" w:space="0" w:color="auto"/>
            <w:right w:val="none" w:sz="0" w:space="0" w:color="auto"/>
          </w:divBdr>
        </w:div>
        <w:div w:id="252859649">
          <w:marLeft w:val="2520"/>
          <w:marRight w:val="0"/>
          <w:marTop w:val="130"/>
          <w:marBottom w:val="0"/>
          <w:divBdr>
            <w:top w:val="none" w:sz="0" w:space="0" w:color="auto"/>
            <w:left w:val="none" w:sz="0" w:space="0" w:color="auto"/>
            <w:bottom w:val="none" w:sz="0" w:space="0" w:color="auto"/>
            <w:right w:val="none" w:sz="0" w:space="0" w:color="auto"/>
          </w:divBdr>
        </w:div>
        <w:div w:id="345904853">
          <w:marLeft w:val="1166"/>
          <w:marRight w:val="0"/>
          <w:marTop w:val="158"/>
          <w:marBottom w:val="0"/>
          <w:divBdr>
            <w:top w:val="none" w:sz="0" w:space="0" w:color="auto"/>
            <w:left w:val="none" w:sz="0" w:space="0" w:color="auto"/>
            <w:bottom w:val="none" w:sz="0" w:space="0" w:color="auto"/>
            <w:right w:val="none" w:sz="0" w:space="0" w:color="auto"/>
          </w:divBdr>
        </w:div>
        <w:div w:id="626088641">
          <w:marLeft w:val="1800"/>
          <w:marRight w:val="0"/>
          <w:marTop w:val="144"/>
          <w:marBottom w:val="0"/>
          <w:divBdr>
            <w:top w:val="none" w:sz="0" w:space="0" w:color="auto"/>
            <w:left w:val="none" w:sz="0" w:space="0" w:color="auto"/>
            <w:bottom w:val="none" w:sz="0" w:space="0" w:color="auto"/>
            <w:right w:val="none" w:sz="0" w:space="0" w:color="auto"/>
          </w:divBdr>
        </w:div>
        <w:div w:id="650476931">
          <w:marLeft w:val="2520"/>
          <w:marRight w:val="0"/>
          <w:marTop w:val="130"/>
          <w:marBottom w:val="0"/>
          <w:divBdr>
            <w:top w:val="none" w:sz="0" w:space="0" w:color="auto"/>
            <w:left w:val="none" w:sz="0" w:space="0" w:color="auto"/>
            <w:bottom w:val="none" w:sz="0" w:space="0" w:color="auto"/>
            <w:right w:val="none" w:sz="0" w:space="0" w:color="auto"/>
          </w:divBdr>
        </w:div>
        <w:div w:id="735392614">
          <w:marLeft w:val="1800"/>
          <w:marRight w:val="0"/>
          <w:marTop w:val="144"/>
          <w:marBottom w:val="0"/>
          <w:divBdr>
            <w:top w:val="none" w:sz="0" w:space="0" w:color="auto"/>
            <w:left w:val="none" w:sz="0" w:space="0" w:color="auto"/>
            <w:bottom w:val="none" w:sz="0" w:space="0" w:color="auto"/>
            <w:right w:val="none" w:sz="0" w:space="0" w:color="auto"/>
          </w:divBdr>
        </w:div>
        <w:div w:id="1074742700">
          <w:marLeft w:val="2520"/>
          <w:marRight w:val="0"/>
          <w:marTop w:val="130"/>
          <w:marBottom w:val="0"/>
          <w:divBdr>
            <w:top w:val="none" w:sz="0" w:space="0" w:color="auto"/>
            <w:left w:val="none" w:sz="0" w:space="0" w:color="auto"/>
            <w:bottom w:val="none" w:sz="0" w:space="0" w:color="auto"/>
            <w:right w:val="none" w:sz="0" w:space="0" w:color="auto"/>
          </w:divBdr>
        </w:div>
        <w:div w:id="1471049049">
          <w:marLeft w:val="2520"/>
          <w:marRight w:val="0"/>
          <w:marTop w:val="130"/>
          <w:marBottom w:val="0"/>
          <w:divBdr>
            <w:top w:val="none" w:sz="0" w:space="0" w:color="auto"/>
            <w:left w:val="none" w:sz="0" w:space="0" w:color="auto"/>
            <w:bottom w:val="none" w:sz="0" w:space="0" w:color="auto"/>
            <w:right w:val="none" w:sz="0" w:space="0" w:color="auto"/>
          </w:divBdr>
        </w:div>
        <w:div w:id="1843816266">
          <w:marLeft w:val="1166"/>
          <w:marRight w:val="0"/>
          <w:marTop w:val="158"/>
          <w:marBottom w:val="0"/>
          <w:divBdr>
            <w:top w:val="none" w:sz="0" w:space="0" w:color="auto"/>
            <w:left w:val="none" w:sz="0" w:space="0" w:color="auto"/>
            <w:bottom w:val="none" w:sz="0" w:space="0" w:color="auto"/>
            <w:right w:val="none" w:sz="0" w:space="0" w:color="auto"/>
          </w:divBdr>
        </w:div>
        <w:div w:id="1897813077">
          <w:marLeft w:val="1800"/>
          <w:marRight w:val="0"/>
          <w:marTop w:val="144"/>
          <w:marBottom w:val="0"/>
          <w:divBdr>
            <w:top w:val="none" w:sz="0" w:space="0" w:color="auto"/>
            <w:left w:val="none" w:sz="0" w:space="0" w:color="auto"/>
            <w:bottom w:val="none" w:sz="0" w:space="0" w:color="auto"/>
            <w:right w:val="none" w:sz="0" w:space="0" w:color="auto"/>
          </w:divBdr>
        </w:div>
      </w:divsChild>
    </w:div>
    <w:div w:id="899945039">
      <w:bodyDiv w:val="1"/>
      <w:marLeft w:val="0"/>
      <w:marRight w:val="0"/>
      <w:marTop w:val="0"/>
      <w:marBottom w:val="0"/>
      <w:divBdr>
        <w:top w:val="none" w:sz="0" w:space="0" w:color="auto"/>
        <w:left w:val="none" w:sz="0" w:space="0" w:color="auto"/>
        <w:bottom w:val="none" w:sz="0" w:space="0" w:color="auto"/>
        <w:right w:val="none" w:sz="0" w:space="0" w:color="auto"/>
      </w:divBdr>
      <w:divsChild>
        <w:div w:id="265046243">
          <w:marLeft w:val="1008"/>
          <w:marRight w:val="0"/>
          <w:marTop w:val="96"/>
          <w:marBottom w:val="0"/>
          <w:divBdr>
            <w:top w:val="none" w:sz="0" w:space="0" w:color="auto"/>
            <w:left w:val="none" w:sz="0" w:space="0" w:color="auto"/>
            <w:bottom w:val="none" w:sz="0" w:space="0" w:color="auto"/>
            <w:right w:val="none" w:sz="0" w:space="0" w:color="auto"/>
          </w:divBdr>
        </w:div>
        <w:div w:id="396442306">
          <w:marLeft w:val="1008"/>
          <w:marRight w:val="0"/>
          <w:marTop w:val="96"/>
          <w:marBottom w:val="0"/>
          <w:divBdr>
            <w:top w:val="none" w:sz="0" w:space="0" w:color="auto"/>
            <w:left w:val="none" w:sz="0" w:space="0" w:color="auto"/>
            <w:bottom w:val="none" w:sz="0" w:space="0" w:color="auto"/>
            <w:right w:val="none" w:sz="0" w:space="0" w:color="auto"/>
          </w:divBdr>
        </w:div>
        <w:div w:id="421222943">
          <w:marLeft w:val="1008"/>
          <w:marRight w:val="0"/>
          <w:marTop w:val="96"/>
          <w:marBottom w:val="0"/>
          <w:divBdr>
            <w:top w:val="none" w:sz="0" w:space="0" w:color="auto"/>
            <w:left w:val="none" w:sz="0" w:space="0" w:color="auto"/>
            <w:bottom w:val="none" w:sz="0" w:space="0" w:color="auto"/>
            <w:right w:val="none" w:sz="0" w:space="0" w:color="auto"/>
          </w:divBdr>
        </w:div>
        <w:div w:id="493569333">
          <w:marLeft w:val="1008"/>
          <w:marRight w:val="0"/>
          <w:marTop w:val="96"/>
          <w:marBottom w:val="0"/>
          <w:divBdr>
            <w:top w:val="none" w:sz="0" w:space="0" w:color="auto"/>
            <w:left w:val="none" w:sz="0" w:space="0" w:color="auto"/>
            <w:bottom w:val="none" w:sz="0" w:space="0" w:color="auto"/>
            <w:right w:val="none" w:sz="0" w:space="0" w:color="auto"/>
          </w:divBdr>
        </w:div>
        <w:div w:id="581381174">
          <w:marLeft w:val="1008"/>
          <w:marRight w:val="0"/>
          <w:marTop w:val="96"/>
          <w:marBottom w:val="0"/>
          <w:divBdr>
            <w:top w:val="none" w:sz="0" w:space="0" w:color="auto"/>
            <w:left w:val="none" w:sz="0" w:space="0" w:color="auto"/>
            <w:bottom w:val="none" w:sz="0" w:space="0" w:color="auto"/>
            <w:right w:val="none" w:sz="0" w:space="0" w:color="auto"/>
          </w:divBdr>
        </w:div>
        <w:div w:id="972176548">
          <w:marLeft w:val="1008"/>
          <w:marRight w:val="0"/>
          <w:marTop w:val="96"/>
          <w:marBottom w:val="0"/>
          <w:divBdr>
            <w:top w:val="none" w:sz="0" w:space="0" w:color="auto"/>
            <w:left w:val="none" w:sz="0" w:space="0" w:color="auto"/>
            <w:bottom w:val="none" w:sz="0" w:space="0" w:color="auto"/>
            <w:right w:val="none" w:sz="0" w:space="0" w:color="auto"/>
          </w:divBdr>
        </w:div>
        <w:div w:id="1005323325">
          <w:marLeft w:val="446"/>
          <w:marRight w:val="0"/>
          <w:marTop w:val="115"/>
          <w:marBottom w:val="0"/>
          <w:divBdr>
            <w:top w:val="none" w:sz="0" w:space="0" w:color="auto"/>
            <w:left w:val="none" w:sz="0" w:space="0" w:color="auto"/>
            <w:bottom w:val="none" w:sz="0" w:space="0" w:color="auto"/>
            <w:right w:val="none" w:sz="0" w:space="0" w:color="auto"/>
          </w:divBdr>
        </w:div>
        <w:div w:id="1058941574">
          <w:marLeft w:val="1008"/>
          <w:marRight w:val="0"/>
          <w:marTop w:val="96"/>
          <w:marBottom w:val="0"/>
          <w:divBdr>
            <w:top w:val="none" w:sz="0" w:space="0" w:color="auto"/>
            <w:left w:val="none" w:sz="0" w:space="0" w:color="auto"/>
            <w:bottom w:val="none" w:sz="0" w:space="0" w:color="auto"/>
            <w:right w:val="none" w:sz="0" w:space="0" w:color="auto"/>
          </w:divBdr>
        </w:div>
        <w:div w:id="1731223244">
          <w:marLeft w:val="1008"/>
          <w:marRight w:val="0"/>
          <w:marTop w:val="96"/>
          <w:marBottom w:val="0"/>
          <w:divBdr>
            <w:top w:val="none" w:sz="0" w:space="0" w:color="auto"/>
            <w:left w:val="none" w:sz="0" w:space="0" w:color="auto"/>
            <w:bottom w:val="none" w:sz="0" w:space="0" w:color="auto"/>
            <w:right w:val="none" w:sz="0" w:space="0" w:color="auto"/>
          </w:divBdr>
        </w:div>
        <w:div w:id="1752769832">
          <w:marLeft w:val="1008"/>
          <w:marRight w:val="0"/>
          <w:marTop w:val="96"/>
          <w:marBottom w:val="0"/>
          <w:divBdr>
            <w:top w:val="none" w:sz="0" w:space="0" w:color="auto"/>
            <w:left w:val="none" w:sz="0" w:space="0" w:color="auto"/>
            <w:bottom w:val="none" w:sz="0" w:space="0" w:color="auto"/>
            <w:right w:val="none" w:sz="0" w:space="0" w:color="auto"/>
          </w:divBdr>
        </w:div>
        <w:div w:id="1802839174">
          <w:marLeft w:val="1008"/>
          <w:marRight w:val="0"/>
          <w:marTop w:val="96"/>
          <w:marBottom w:val="0"/>
          <w:divBdr>
            <w:top w:val="none" w:sz="0" w:space="0" w:color="auto"/>
            <w:left w:val="none" w:sz="0" w:space="0" w:color="auto"/>
            <w:bottom w:val="none" w:sz="0" w:space="0" w:color="auto"/>
            <w:right w:val="none" w:sz="0" w:space="0" w:color="auto"/>
          </w:divBdr>
        </w:div>
        <w:div w:id="1897162393">
          <w:marLeft w:val="446"/>
          <w:marRight w:val="0"/>
          <w:marTop w:val="115"/>
          <w:marBottom w:val="0"/>
          <w:divBdr>
            <w:top w:val="none" w:sz="0" w:space="0" w:color="auto"/>
            <w:left w:val="none" w:sz="0" w:space="0" w:color="auto"/>
            <w:bottom w:val="none" w:sz="0" w:space="0" w:color="auto"/>
            <w:right w:val="none" w:sz="0" w:space="0" w:color="auto"/>
          </w:divBdr>
        </w:div>
        <w:div w:id="1999310941">
          <w:marLeft w:val="446"/>
          <w:marRight w:val="0"/>
          <w:marTop w:val="115"/>
          <w:marBottom w:val="0"/>
          <w:divBdr>
            <w:top w:val="none" w:sz="0" w:space="0" w:color="auto"/>
            <w:left w:val="none" w:sz="0" w:space="0" w:color="auto"/>
            <w:bottom w:val="none" w:sz="0" w:space="0" w:color="auto"/>
            <w:right w:val="none" w:sz="0" w:space="0" w:color="auto"/>
          </w:divBdr>
        </w:div>
        <w:div w:id="2044550562">
          <w:marLeft w:val="1008"/>
          <w:marRight w:val="0"/>
          <w:marTop w:val="96"/>
          <w:marBottom w:val="0"/>
          <w:divBdr>
            <w:top w:val="none" w:sz="0" w:space="0" w:color="auto"/>
            <w:left w:val="none" w:sz="0" w:space="0" w:color="auto"/>
            <w:bottom w:val="none" w:sz="0" w:space="0" w:color="auto"/>
            <w:right w:val="none" w:sz="0" w:space="0" w:color="auto"/>
          </w:divBdr>
        </w:div>
      </w:divsChild>
    </w:div>
    <w:div w:id="900603663">
      <w:bodyDiv w:val="1"/>
      <w:marLeft w:val="0"/>
      <w:marRight w:val="0"/>
      <w:marTop w:val="0"/>
      <w:marBottom w:val="0"/>
      <w:divBdr>
        <w:top w:val="none" w:sz="0" w:space="0" w:color="auto"/>
        <w:left w:val="none" w:sz="0" w:space="0" w:color="auto"/>
        <w:bottom w:val="none" w:sz="0" w:space="0" w:color="auto"/>
        <w:right w:val="none" w:sz="0" w:space="0" w:color="auto"/>
      </w:divBdr>
    </w:div>
    <w:div w:id="900945815">
      <w:bodyDiv w:val="1"/>
      <w:marLeft w:val="0"/>
      <w:marRight w:val="0"/>
      <w:marTop w:val="0"/>
      <w:marBottom w:val="0"/>
      <w:divBdr>
        <w:top w:val="none" w:sz="0" w:space="0" w:color="auto"/>
        <w:left w:val="none" w:sz="0" w:space="0" w:color="auto"/>
        <w:bottom w:val="none" w:sz="0" w:space="0" w:color="auto"/>
        <w:right w:val="none" w:sz="0" w:space="0" w:color="auto"/>
      </w:divBdr>
      <w:divsChild>
        <w:div w:id="1006906067">
          <w:marLeft w:val="720"/>
          <w:marRight w:val="0"/>
          <w:marTop w:val="115"/>
          <w:marBottom w:val="0"/>
          <w:divBdr>
            <w:top w:val="none" w:sz="0" w:space="0" w:color="auto"/>
            <w:left w:val="none" w:sz="0" w:space="0" w:color="auto"/>
            <w:bottom w:val="none" w:sz="0" w:space="0" w:color="auto"/>
            <w:right w:val="none" w:sz="0" w:space="0" w:color="auto"/>
          </w:divBdr>
        </w:div>
        <w:div w:id="1351755965">
          <w:marLeft w:val="720"/>
          <w:marRight w:val="0"/>
          <w:marTop w:val="115"/>
          <w:marBottom w:val="0"/>
          <w:divBdr>
            <w:top w:val="none" w:sz="0" w:space="0" w:color="auto"/>
            <w:left w:val="none" w:sz="0" w:space="0" w:color="auto"/>
            <w:bottom w:val="none" w:sz="0" w:space="0" w:color="auto"/>
            <w:right w:val="none" w:sz="0" w:space="0" w:color="auto"/>
          </w:divBdr>
        </w:div>
        <w:div w:id="1517158495">
          <w:marLeft w:val="720"/>
          <w:marRight w:val="0"/>
          <w:marTop w:val="115"/>
          <w:marBottom w:val="0"/>
          <w:divBdr>
            <w:top w:val="none" w:sz="0" w:space="0" w:color="auto"/>
            <w:left w:val="none" w:sz="0" w:space="0" w:color="auto"/>
            <w:bottom w:val="none" w:sz="0" w:space="0" w:color="auto"/>
            <w:right w:val="none" w:sz="0" w:space="0" w:color="auto"/>
          </w:divBdr>
        </w:div>
        <w:div w:id="1720977340">
          <w:marLeft w:val="720"/>
          <w:marRight w:val="0"/>
          <w:marTop w:val="115"/>
          <w:marBottom w:val="0"/>
          <w:divBdr>
            <w:top w:val="none" w:sz="0" w:space="0" w:color="auto"/>
            <w:left w:val="none" w:sz="0" w:space="0" w:color="auto"/>
            <w:bottom w:val="none" w:sz="0" w:space="0" w:color="auto"/>
            <w:right w:val="none" w:sz="0" w:space="0" w:color="auto"/>
          </w:divBdr>
        </w:div>
        <w:div w:id="1736926721">
          <w:marLeft w:val="720"/>
          <w:marRight w:val="0"/>
          <w:marTop w:val="115"/>
          <w:marBottom w:val="0"/>
          <w:divBdr>
            <w:top w:val="none" w:sz="0" w:space="0" w:color="auto"/>
            <w:left w:val="none" w:sz="0" w:space="0" w:color="auto"/>
            <w:bottom w:val="none" w:sz="0" w:space="0" w:color="auto"/>
            <w:right w:val="none" w:sz="0" w:space="0" w:color="auto"/>
          </w:divBdr>
        </w:div>
        <w:div w:id="1774932683">
          <w:marLeft w:val="720"/>
          <w:marRight w:val="0"/>
          <w:marTop w:val="115"/>
          <w:marBottom w:val="0"/>
          <w:divBdr>
            <w:top w:val="none" w:sz="0" w:space="0" w:color="auto"/>
            <w:left w:val="none" w:sz="0" w:space="0" w:color="auto"/>
            <w:bottom w:val="none" w:sz="0" w:space="0" w:color="auto"/>
            <w:right w:val="none" w:sz="0" w:space="0" w:color="auto"/>
          </w:divBdr>
        </w:div>
        <w:div w:id="1794397875">
          <w:marLeft w:val="720"/>
          <w:marRight w:val="0"/>
          <w:marTop w:val="115"/>
          <w:marBottom w:val="0"/>
          <w:divBdr>
            <w:top w:val="none" w:sz="0" w:space="0" w:color="auto"/>
            <w:left w:val="none" w:sz="0" w:space="0" w:color="auto"/>
            <w:bottom w:val="none" w:sz="0" w:space="0" w:color="auto"/>
            <w:right w:val="none" w:sz="0" w:space="0" w:color="auto"/>
          </w:divBdr>
        </w:div>
      </w:divsChild>
    </w:div>
    <w:div w:id="901718926">
      <w:bodyDiv w:val="1"/>
      <w:marLeft w:val="0"/>
      <w:marRight w:val="0"/>
      <w:marTop w:val="0"/>
      <w:marBottom w:val="0"/>
      <w:divBdr>
        <w:top w:val="none" w:sz="0" w:space="0" w:color="auto"/>
        <w:left w:val="none" w:sz="0" w:space="0" w:color="auto"/>
        <w:bottom w:val="none" w:sz="0" w:space="0" w:color="auto"/>
        <w:right w:val="none" w:sz="0" w:space="0" w:color="auto"/>
      </w:divBdr>
      <w:divsChild>
        <w:div w:id="1718384910">
          <w:marLeft w:val="547"/>
          <w:marRight w:val="0"/>
          <w:marTop w:val="115"/>
          <w:marBottom w:val="0"/>
          <w:divBdr>
            <w:top w:val="none" w:sz="0" w:space="0" w:color="auto"/>
            <w:left w:val="none" w:sz="0" w:space="0" w:color="auto"/>
            <w:bottom w:val="none" w:sz="0" w:space="0" w:color="auto"/>
            <w:right w:val="none" w:sz="0" w:space="0" w:color="auto"/>
          </w:divBdr>
        </w:div>
      </w:divsChild>
    </w:div>
    <w:div w:id="902331696">
      <w:bodyDiv w:val="1"/>
      <w:marLeft w:val="0"/>
      <w:marRight w:val="0"/>
      <w:marTop w:val="0"/>
      <w:marBottom w:val="0"/>
      <w:divBdr>
        <w:top w:val="none" w:sz="0" w:space="0" w:color="auto"/>
        <w:left w:val="none" w:sz="0" w:space="0" w:color="auto"/>
        <w:bottom w:val="none" w:sz="0" w:space="0" w:color="auto"/>
        <w:right w:val="none" w:sz="0" w:space="0" w:color="auto"/>
      </w:divBdr>
      <w:divsChild>
        <w:div w:id="811404370">
          <w:marLeft w:val="1296"/>
          <w:marRight w:val="0"/>
          <w:marTop w:val="115"/>
          <w:marBottom w:val="0"/>
          <w:divBdr>
            <w:top w:val="none" w:sz="0" w:space="0" w:color="auto"/>
            <w:left w:val="none" w:sz="0" w:space="0" w:color="auto"/>
            <w:bottom w:val="none" w:sz="0" w:space="0" w:color="auto"/>
            <w:right w:val="none" w:sz="0" w:space="0" w:color="auto"/>
          </w:divBdr>
        </w:div>
        <w:div w:id="1126899205">
          <w:marLeft w:val="1296"/>
          <w:marRight w:val="0"/>
          <w:marTop w:val="115"/>
          <w:marBottom w:val="0"/>
          <w:divBdr>
            <w:top w:val="none" w:sz="0" w:space="0" w:color="auto"/>
            <w:left w:val="none" w:sz="0" w:space="0" w:color="auto"/>
            <w:bottom w:val="none" w:sz="0" w:space="0" w:color="auto"/>
            <w:right w:val="none" w:sz="0" w:space="0" w:color="auto"/>
          </w:divBdr>
        </w:div>
        <w:div w:id="1130048868">
          <w:marLeft w:val="590"/>
          <w:marRight w:val="0"/>
          <w:marTop w:val="134"/>
          <w:marBottom w:val="0"/>
          <w:divBdr>
            <w:top w:val="none" w:sz="0" w:space="0" w:color="auto"/>
            <w:left w:val="none" w:sz="0" w:space="0" w:color="auto"/>
            <w:bottom w:val="none" w:sz="0" w:space="0" w:color="auto"/>
            <w:right w:val="none" w:sz="0" w:space="0" w:color="auto"/>
          </w:divBdr>
        </w:div>
        <w:div w:id="1233158077">
          <w:marLeft w:val="590"/>
          <w:marRight w:val="0"/>
          <w:marTop w:val="134"/>
          <w:marBottom w:val="0"/>
          <w:divBdr>
            <w:top w:val="none" w:sz="0" w:space="0" w:color="auto"/>
            <w:left w:val="none" w:sz="0" w:space="0" w:color="auto"/>
            <w:bottom w:val="none" w:sz="0" w:space="0" w:color="auto"/>
            <w:right w:val="none" w:sz="0" w:space="0" w:color="auto"/>
          </w:divBdr>
        </w:div>
        <w:div w:id="1688094423">
          <w:marLeft w:val="1296"/>
          <w:marRight w:val="0"/>
          <w:marTop w:val="115"/>
          <w:marBottom w:val="0"/>
          <w:divBdr>
            <w:top w:val="none" w:sz="0" w:space="0" w:color="auto"/>
            <w:left w:val="none" w:sz="0" w:space="0" w:color="auto"/>
            <w:bottom w:val="none" w:sz="0" w:space="0" w:color="auto"/>
            <w:right w:val="none" w:sz="0" w:space="0" w:color="auto"/>
          </w:divBdr>
        </w:div>
      </w:divsChild>
    </w:div>
    <w:div w:id="903680005">
      <w:bodyDiv w:val="1"/>
      <w:marLeft w:val="0"/>
      <w:marRight w:val="0"/>
      <w:marTop w:val="0"/>
      <w:marBottom w:val="0"/>
      <w:divBdr>
        <w:top w:val="none" w:sz="0" w:space="0" w:color="auto"/>
        <w:left w:val="none" w:sz="0" w:space="0" w:color="auto"/>
        <w:bottom w:val="none" w:sz="0" w:space="0" w:color="auto"/>
        <w:right w:val="none" w:sz="0" w:space="0" w:color="auto"/>
      </w:divBdr>
    </w:div>
    <w:div w:id="904880001">
      <w:bodyDiv w:val="1"/>
      <w:marLeft w:val="0"/>
      <w:marRight w:val="0"/>
      <w:marTop w:val="0"/>
      <w:marBottom w:val="0"/>
      <w:divBdr>
        <w:top w:val="none" w:sz="0" w:space="0" w:color="auto"/>
        <w:left w:val="none" w:sz="0" w:space="0" w:color="auto"/>
        <w:bottom w:val="none" w:sz="0" w:space="0" w:color="auto"/>
        <w:right w:val="none" w:sz="0" w:space="0" w:color="auto"/>
      </w:divBdr>
      <w:divsChild>
        <w:div w:id="2109766717">
          <w:marLeft w:val="720"/>
          <w:marRight w:val="0"/>
          <w:marTop w:val="0"/>
          <w:marBottom w:val="0"/>
          <w:divBdr>
            <w:top w:val="none" w:sz="0" w:space="0" w:color="auto"/>
            <w:left w:val="none" w:sz="0" w:space="0" w:color="auto"/>
            <w:bottom w:val="none" w:sz="0" w:space="0" w:color="auto"/>
            <w:right w:val="none" w:sz="0" w:space="0" w:color="auto"/>
          </w:divBdr>
        </w:div>
        <w:div w:id="1983273256">
          <w:marLeft w:val="720"/>
          <w:marRight w:val="0"/>
          <w:marTop w:val="0"/>
          <w:marBottom w:val="0"/>
          <w:divBdr>
            <w:top w:val="none" w:sz="0" w:space="0" w:color="auto"/>
            <w:left w:val="none" w:sz="0" w:space="0" w:color="auto"/>
            <w:bottom w:val="none" w:sz="0" w:space="0" w:color="auto"/>
            <w:right w:val="none" w:sz="0" w:space="0" w:color="auto"/>
          </w:divBdr>
        </w:div>
        <w:div w:id="554003645">
          <w:marLeft w:val="720"/>
          <w:marRight w:val="0"/>
          <w:marTop w:val="0"/>
          <w:marBottom w:val="0"/>
          <w:divBdr>
            <w:top w:val="none" w:sz="0" w:space="0" w:color="auto"/>
            <w:left w:val="none" w:sz="0" w:space="0" w:color="auto"/>
            <w:bottom w:val="none" w:sz="0" w:space="0" w:color="auto"/>
            <w:right w:val="none" w:sz="0" w:space="0" w:color="auto"/>
          </w:divBdr>
        </w:div>
      </w:divsChild>
    </w:div>
    <w:div w:id="904950450">
      <w:bodyDiv w:val="1"/>
      <w:marLeft w:val="0"/>
      <w:marRight w:val="0"/>
      <w:marTop w:val="0"/>
      <w:marBottom w:val="0"/>
      <w:divBdr>
        <w:top w:val="none" w:sz="0" w:space="0" w:color="auto"/>
        <w:left w:val="none" w:sz="0" w:space="0" w:color="auto"/>
        <w:bottom w:val="none" w:sz="0" w:space="0" w:color="auto"/>
        <w:right w:val="none" w:sz="0" w:space="0" w:color="auto"/>
      </w:divBdr>
    </w:div>
    <w:div w:id="905189128">
      <w:bodyDiv w:val="1"/>
      <w:marLeft w:val="0"/>
      <w:marRight w:val="0"/>
      <w:marTop w:val="0"/>
      <w:marBottom w:val="0"/>
      <w:divBdr>
        <w:top w:val="none" w:sz="0" w:space="0" w:color="auto"/>
        <w:left w:val="none" w:sz="0" w:space="0" w:color="auto"/>
        <w:bottom w:val="none" w:sz="0" w:space="0" w:color="auto"/>
        <w:right w:val="none" w:sz="0" w:space="0" w:color="auto"/>
      </w:divBdr>
    </w:div>
    <w:div w:id="906454154">
      <w:bodyDiv w:val="1"/>
      <w:marLeft w:val="0"/>
      <w:marRight w:val="0"/>
      <w:marTop w:val="0"/>
      <w:marBottom w:val="0"/>
      <w:divBdr>
        <w:top w:val="none" w:sz="0" w:space="0" w:color="auto"/>
        <w:left w:val="none" w:sz="0" w:space="0" w:color="auto"/>
        <w:bottom w:val="none" w:sz="0" w:space="0" w:color="auto"/>
        <w:right w:val="none" w:sz="0" w:space="0" w:color="auto"/>
      </w:divBdr>
      <w:divsChild>
        <w:div w:id="43407398">
          <w:marLeft w:val="576"/>
          <w:marRight w:val="0"/>
          <w:marTop w:val="218"/>
          <w:marBottom w:val="0"/>
          <w:divBdr>
            <w:top w:val="none" w:sz="0" w:space="0" w:color="auto"/>
            <w:left w:val="none" w:sz="0" w:space="0" w:color="auto"/>
            <w:bottom w:val="none" w:sz="0" w:space="0" w:color="auto"/>
            <w:right w:val="none" w:sz="0" w:space="0" w:color="auto"/>
          </w:divBdr>
        </w:div>
        <w:div w:id="425930186">
          <w:marLeft w:val="576"/>
          <w:marRight w:val="0"/>
          <w:marTop w:val="218"/>
          <w:marBottom w:val="0"/>
          <w:divBdr>
            <w:top w:val="none" w:sz="0" w:space="0" w:color="auto"/>
            <w:left w:val="none" w:sz="0" w:space="0" w:color="auto"/>
            <w:bottom w:val="none" w:sz="0" w:space="0" w:color="auto"/>
            <w:right w:val="none" w:sz="0" w:space="0" w:color="auto"/>
          </w:divBdr>
        </w:div>
        <w:div w:id="784544768">
          <w:marLeft w:val="576"/>
          <w:marRight w:val="0"/>
          <w:marTop w:val="218"/>
          <w:marBottom w:val="0"/>
          <w:divBdr>
            <w:top w:val="none" w:sz="0" w:space="0" w:color="auto"/>
            <w:left w:val="none" w:sz="0" w:space="0" w:color="auto"/>
            <w:bottom w:val="none" w:sz="0" w:space="0" w:color="auto"/>
            <w:right w:val="none" w:sz="0" w:space="0" w:color="auto"/>
          </w:divBdr>
        </w:div>
        <w:div w:id="1042485641">
          <w:marLeft w:val="576"/>
          <w:marRight w:val="0"/>
          <w:marTop w:val="218"/>
          <w:marBottom w:val="0"/>
          <w:divBdr>
            <w:top w:val="none" w:sz="0" w:space="0" w:color="auto"/>
            <w:left w:val="none" w:sz="0" w:space="0" w:color="auto"/>
            <w:bottom w:val="none" w:sz="0" w:space="0" w:color="auto"/>
            <w:right w:val="none" w:sz="0" w:space="0" w:color="auto"/>
          </w:divBdr>
        </w:div>
        <w:div w:id="1049912860">
          <w:marLeft w:val="576"/>
          <w:marRight w:val="0"/>
          <w:marTop w:val="218"/>
          <w:marBottom w:val="0"/>
          <w:divBdr>
            <w:top w:val="none" w:sz="0" w:space="0" w:color="auto"/>
            <w:left w:val="none" w:sz="0" w:space="0" w:color="auto"/>
            <w:bottom w:val="none" w:sz="0" w:space="0" w:color="auto"/>
            <w:right w:val="none" w:sz="0" w:space="0" w:color="auto"/>
          </w:divBdr>
        </w:div>
        <w:div w:id="1360398330">
          <w:marLeft w:val="576"/>
          <w:marRight w:val="0"/>
          <w:marTop w:val="218"/>
          <w:marBottom w:val="0"/>
          <w:divBdr>
            <w:top w:val="none" w:sz="0" w:space="0" w:color="auto"/>
            <w:left w:val="none" w:sz="0" w:space="0" w:color="auto"/>
            <w:bottom w:val="none" w:sz="0" w:space="0" w:color="auto"/>
            <w:right w:val="none" w:sz="0" w:space="0" w:color="auto"/>
          </w:divBdr>
        </w:div>
        <w:div w:id="1760910735">
          <w:marLeft w:val="576"/>
          <w:marRight w:val="0"/>
          <w:marTop w:val="218"/>
          <w:marBottom w:val="0"/>
          <w:divBdr>
            <w:top w:val="none" w:sz="0" w:space="0" w:color="auto"/>
            <w:left w:val="none" w:sz="0" w:space="0" w:color="auto"/>
            <w:bottom w:val="none" w:sz="0" w:space="0" w:color="auto"/>
            <w:right w:val="none" w:sz="0" w:space="0" w:color="auto"/>
          </w:divBdr>
        </w:div>
      </w:divsChild>
    </w:div>
    <w:div w:id="9079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229285">
          <w:marLeft w:val="1181"/>
          <w:marRight w:val="0"/>
          <w:marTop w:val="0"/>
          <w:marBottom w:val="0"/>
          <w:divBdr>
            <w:top w:val="none" w:sz="0" w:space="0" w:color="auto"/>
            <w:left w:val="none" w:sz="0" w:space="0" w:color="auto"/>
            <w:bottom w:val="none" w:sz="0" w:space="0" w:color="auto"/>
            <w:right w:val="none" w:sz="0" w:space="0" w:color="auto"/>
          </w:divBdr>
        </w:div>
        <w:div w:id="802651854">
          <w:marLeft w:val="1181"/>
          <w:marRight w:val="0"/>
          <w:marTop w:val="0"/>
          <w:marBottom w:val="0"/>
          <w:divBdr>
            <w:top w:val="none" w:sz="0" w:space="0" w:color="auto"/>
            <w:left w:val="none" w:sz="0" w:space="0" w:color="auto"/>
            <w:bottom w:val="none" w:sz="0" w:space="0" w:color="auto"/>
            <w:right w:val="none" w:sz="0" w:space="0" w:color="auto"/>
          </w:divBdr>
        </w:div>
        <w:div w:id="593175988">
          <w:marLeft w:val="1181"/>
          <w:marRight w:val="0"/>
          <w:marTop w:val="0"/>
          <w:marBottom w:val="0"/>
          <w:divBdr>
            <w:top w:val="none" w:sz="0" w:space="0" w:color="auto"/>
            <w:left w:val="none" w:sz="0" w:space="0" w:color="auto"/>
            <w:bottom w:val="none" w:sz="0" w:space="0" w:color="auto"/>
            <w:right w:val="none" w:sz="0" w:space="0" w:color="auto"/>
          </w:divBdr>
        </w:div>
        <w:div w:id="1315641006">
          <w:marLeft w:val="1181"/>
          <w:marRight w:val="0"/>
          <w:marTop w:val="0"/>
          <w:marBottom w:val="0"/>
          <w:divBdr>
            <w:top w:val="none" w:sz="0" w:space="0" w:color="auto"/>
            <w:left w:val="none" w:sz="0" w:space="0" w:color="auto"/>
            <w:bottom w:val="none" w:sz="0" w:space="0" w:color="auto"/>
            <w:right w:val="none" w:sz="0" w:space="0" w:color="auto"/>
          </w:divBdr>
        </w:div>
        <w:div w:id="725180184">
          <w:marLeft w:val="1181"/>
          <w:marRight w:val="0"/>
          <w:marTop w:val="0"/>
          <w:marBottom w:val="0"/>
          <w:divBdr>
            <w:top w:val="none" w:sz="0" w:space="0" w:color="auto"/>
            <w:left w:val="none" w:sz="0" w:space="0" w:color="auto"/>
            <w:bottom w:val="none" w:sz="0" w:space="0" w:color="auto"/>
            <w:right w:val="none" w:sz="0" w:space="0" w:color="auto"/>
          </w:divBdr>
        </w:div>
      </w:divsChild>
    </w:div>
    <w:div w:id="909732326">
      <w:bodyDiv w:val="1"/>
      <w:marLeft w:val="0"/>
      <w:marRight w:val="0"/>
      <w:marTop w:val="0"/>
      <w:marBottom w:val="0"/>
      <w:divBdr>
        <w:top w:val="none" w:sz="0" w:space="0" w:color="auto"/>
        <w:left w:val="none" w:sz="0" w:space="0" w:color="auto"/>
        <w:bottom w:val="none" w:sz="0" w:space="0" w:color="auto"/>
        <w:right w:val="none" w:sz="0" w:space="0" w:color="auto"/>
      </w:divBdr>
      <w:divsChild>
        <w:div w:id="487134394">
          <w:marLeft w:val="0"/>
          <w:marRight w:val="0"/>
          <w:marTop w:val="0"/>
          <w:marBottom w:val="215"/>
          <w:divBdr>
            <w:top w:val="none" w:sz="0" w:space="0" w:color="auto"/>
            <w:left w:val="none" w:sz="0" w:space="0" w:color="auto"/>
            <w:bottom w:val="none" w:sz="0" w:space="0" w:color="auto"/>
            <w:right w:val="none" w:sz="0" w:space="0" w:color="auto"/>
          </w:divBdr>
        </w:div>
        <w:div w:id="555745649">
          <w:marLeft w:val="720"/>
          <w:marRight w:val="0"/>
          <w:marTop w:val="0"/>
          <w:marBottom w:val="215"/>
          <w:divBdr>
            <w:top w:val="none" w:sz="0" w:space="0" w:color="auto"/>
            <w:left w:val="none" w:sz="0" w:space="0" w:color="auto"/>
            <w:bottom w:val="none" w:sz="0" w:space="0" w:color="auto"/>
            <w:right w:val="none" w:sz="0" w:space="0" w:color="auto"/>
          </w:divBdr>
        </w:div>
        <w:div w:id="649749619">
          <w:marLeft w:val="0"/>
          <w:marRight w:val="0"/>
          <w:marTop w:val="0"/>
          <w:marBottom w:val="215"/>
          <w:divBdr>
            <w:top w:val="none" w:sz="0" w:space="0" w:color="auto"/>
            <w:left w:val="none" w:sz="0" w:space="0" w:color="auto"/>
            <w:bottom w:val="none" w:sz="0" w:space="0" w:color="auto"/>
            <w:right w:val="none" w:sz="0" w:space="0" w:color="auto"/>
          </w:divBdr>
        </w:div>
        <w:div w:id="726025470">
          <w:marLeft w:val="720"/>
          <w:marRight w:val="0"/>
          <w:marTop w:val="0"/>
          <w:marBottom w:val="215"/>
          <w:divBdr>
            <w:top w:val="none" w:sz="0" w:space="0" w:color="auto"/>
            <w:left w:val="none" w:sz="0" w:space="0" w:color="auto"/>
            <w:bottom w:val="none" w:sz="0" w:space="0" w:color="auto"/>
            <w:right w:val="none" w:sz="0" w:space="0" w:color="auto"/>
          </w:divBdr>
        </w:div>
        <w:div w:id="866334271">
          <w:marLeft w:val="0"/>
          <w:marRight w:val="0"/>
          <w:marTop w:val="0"/>
          <w:marBottom w:val="215"/>
          <w:divBdr>
            <w:top w:val="none" w:sz="0" w:space="0" w:color="auto"/>
            <w:left w:val="none" w:sz="0" w:space="0" w:color="auto"/>
            <w:bottom w:val="none" w:sz="0" w:space="0" w:color="auto"/>
            <w:right w:val="none" w:sz="0" w:space="0" w:color="auto"/>
          </w:divBdr>
        </w:div>
        <w:div w:id="971594199">
          <w:marLeft w:val="720"/>
          <w:marRight w:val="0"/>
          <w:marTop w:val="0"/>
          <w:marBottom w:val="215"/>
          <w:divBdr>
            <w:top w:val="none" w:sz="0" w:space="0" w:color="auto"/>
            <w:left w:val="none" w:sz="0" w:space="0" w:color="auto"/>
            <w:bottom w:val="none" w:sz="0" w:space="0" w:color="auto"/>
            <w:right w:val="none" w:sz="0" w:space="0" w:color="auto"/>
          </w:divBdr>
        </w:div>
        <w:div w:id="1352419187">
          <w:marLeft w:val="0"/>
          <w:marRight w:val="0"/>
          <w:marTop w:val="0"/>
          <w:marBottom w:val="215"/>
          <w:divBdr>
            <w:top w:val="none" w:sz="0" w:space="0" w:color="auto"/>
            <w:left w:val="none" w:sz="0" w:space="0" w:color="auto"/>
            <w:bottom w:val="none" w:sz="0" w:space="0" w:color="auto"/>
            <w:right w:val="none" w:sz="0" w:space="0" w:color="auto"/>
          </w:divBdr>
        </w:div>
        <w:div w:id="1658460320">
          <w:marLeft w:val="720"/>
          <w:marRight w:val="0"/>
          <w:marTop w:val="0"/>
          <w:marBottom w:val="215"/>
          <w:divBdr>
            <w:top w:val="none" w:sz="0" w:space="0" w:color="auto"/>
            <w:left w:val="none" w:sz="0" w:space="0" w:color="auto"/>
            <w:bottom w:val="none" w:sz="0" w:space="0" w:color="auto"/>
            <w:right w:val="none" w:sz="0" w:space="0" w:color="auto"/>
          </w:divBdr>
        </w:div>
      </w:divsChild>
    </w:div>
    <w:div w:id="910195823">
      <w:bodyDiv w:val="1"/>
      <w:marLeft w:val="0"/>
      <w:marRight w:val="0"/>
      <w:marTop w:val="0"/>
      <w:marBottom w:val="0"/>
      <w:divBdr>
        <w:top w:val="none" w:sz="0" w:space="0" w:color="auto"/>
        <w:left w:val="none" w:sz="0" w:space="0" w:color="auto"/>
        <w:bottom w:val="none" w:sz="0" w:space="0" w:color="auto"/>
        <w:right w:val="none" w:sz="0" w:space="0" w:color="auto"/>
      </w:divBdr>
    </w:div>
    <w:div w:id="911740082">
      <w:bodyDiv w:val="1"/>
      <w:marLeft w:val="0"/>
      <w:marRight w:val="0"/>
      <w:marTop w:val="0"/>
      <w:marBottom w:val="0"/>
      <w:divBdr>
        <w:top w:val="none" w:sz="0" w:space="0" w:color="auto"/>
        <w:left w:val="none" w:sz="0" w:space="0" w:color="auto"/>
        <w:bottom w:val="none" w:sz="0" w:space="0" w:color="auto"/>
        <w:right w:val="none" w:sz="0" w:space="0" w:color="auto"/>
      </w:divBdr>
      <w:divsChild>
        <w:div w:id="1164930030">
          <w:marLeft w:val="850"/>
          <w:marRight w:val="0"/>
          <w:marTop w:val="115"/>
          <w:marBottom w:val="0"/>
          <w:divBdr>
            <w:top w:val="none" w:sz="0" w:space="0" w:color="auto"/>
            <w:left w:val="none" w:sz="0" w:space="0" w:color="auto"/>
            <w:bottom w:val="none" w:sz="0" w:space="0" w:color="auto"/>
            <w:right w:val="none" w:sz="0" w:space="0" w:color="auto"/>
          </w:divBdr>
        </w:div>
      </w:divsChild>
    </w:div>
    <w:div w:id="912087839">
      <w:bodyDiv w:val="1"/>
      <w:marLeft w:val="0"/>
      <w:marRight w:val="0"/>
      <w:marTop w:val="0"/>
      <w:marBottom w:val="0"/>
      <w:divBdr>
        <w:top w:val="none" w:sz="0" w:space="0" w:color="auto"/>
        <w:left w:val="none" w:sz="0" w:space="0" w:color="auto"/>
        <w:bottom w:val="none" w:sz="0" w:space="0" w:color="auto"/>
        <w:right w:val="none" w:sz="0" w:space="0" w:color="auto"/>
      </w:divBdr>
      <w:divsChild>
        <w:div w:id="256059756">
          <w:marLeft w:val="662"/>
          <w:marRight w:val="0"/>
          <w:marTop w:val="134"/>
          <w:marBottom w:val="0"/>
          <w:divBdr>
            <w:top w:val="none" w:sz="0" w:space="0" w:color="auto"/>
            <w:left w:val="none" w:sz="0" w:space="0" w:color="auto"/>
            <w:bottom w:val="none" w:sz="0" w:space="0" w:color="auto"/>
            <w:right w:val="none" w:sz="0" w:space="0" w:color="auto"/>
          </w:divBdr>
        </w:div>
        <w:div w:id="525827909">
          <w:marLeft w:val="1339"/>
          <w:marRight w:val="0"/>
          <w:marTop w:val="115"/>
          <w:marBottom w:val="0"/>
          <w:divBdr>
            <w:top w:val="none" w:sz="0" w:space="0" w:color="auto"/>
            <w:left w:val="none" w:sz="0" w:space="0" w:color="auto"/>
            <w:bottom w:val="none" w:sz="0" w:space="0" w:color="auto"/>
            <w:right w:val="none" w:sz="0" w:space="0" w:color="auto"/>
          </w:divBdr>
        </w:div>
        <w:div w:id="746609939">
          <w:marLeft w:val="1339"/>
          <w:marRight w:val="0"/>
          <w:marTop w:val="115"/>
          <w:marBottom w:val="0"/>
          <w:divBdr>
            <w:top w:val="none" w:sz="0" w:space="0" w:color="auto"/>
            <w:left w:val="none" w:sz="0" w:space="0" w:color="auto"/>
            <w:bottom w:val="none" w:sz="0" w:space="0" w:color="auto"/>
            <w:right w:val="none" w:sz="0" w:space="0" w:color="auto"/>
          </w:divBdr>
        </w:div>
        <w:div w:id="877666374">
          <w:marLeft w:val="1339"/>
          <w:marRight w:val="0"/>
          <w:marTop w:val="115"/>
          <w:marBottom w:val="0"/>
          <w:divBdr>
            <w:top w:val="none" w:sz="0" w:space="0" w:color="auto"/>
            <w:left w:val="none" w:sz="0" w:space="0" w:color="auto"/>
            <w:bottom w:val="none" w:sz="0" w:space="0" w:color="auto"/>
            <w:right w:val="none" w:sz="0" w:space="0" w:color="auto"/>
          </w:divBdr>
        </w:div>
        <w:div w:id="898515067">
          <w:marLeft w:val="662"/>
          <w:marRight w:val="0"/>
          <w:marTop w:val="134"/>
          <w:marBottom w:val="0"/>
          <w:divBdr>
            <w:top w:val="none" w:sz="0" w:space="0" w:color="auto"/>
            <w:left w:val="none" w:sz="0" w:space="0" w:color="auto"/>
            <w:bottom w:val="none" w:sz="0" w:space="0" w:color="auto"/>
            <w:right w:val="none" w:sz="0" w:space="0" w:color="auto"/>
          </w:divBdr>
        </w:div>
        <w:div w:id="1060248664">
          <w:marLeft w:val="1339"/>
          <w:marRight w:val="0"/>
          <w:marTop w:val="115"/>
          <w:marBottom w:val="0"/>
          <w:divBdr>
            <w:top w:val="none" w:sz="0" w:space="0" w:color="auto"/>
            <w:left w:val="none" w:sz="0" w:space="0" w:color="auto"/>
            <w:bottom w:val="none" w:sz="0" w:space="0" w:color="auto"/>
            <w:right w:val="none" w:sz="0" w:space="0" w:color="auto"/>
          </w:divBdr>
        </w:div>
        <w:div w:id="2014604287">
          <w:marLeft w:val="1339"/>
          <w:marRight w:val="0"/>
          <w:marTop w:val="115"/>
          <w:marBottom w:val="0"/>
          <w:divBdr>
            <w:top w:val="none" w:sz="0" w:space="0" w:color="auto"/>
            <w:left w:val="none" w:sz="0" w:space="0" w:color="auto"/>
            <w:bottom w:val="none" w:sz="0" w:space="0" w:color="auto"/>
            <w:right w:val="none" w:sz="0" w:space="0" w:color="auto"/>
          </w:divBdr>
        </w:div>
      </w:divsChild>
    </w:div>
    <w:div w:id="914509342">
      <w:bodyDiv w:val="1"/>
      <w:marLeft w:val="0"/>
      <w:marRight w:val="0"/>
      <w:marTop w:val="0"/>
      <w:marBottom w:val="0"/>
      <w:divBdr>
        <w:top w:val="none" w:sz="0" w:space="0" w:color="auto"/>
        <w:left w:val="none" w:sz="0" w:space="0" w:color="auto"/>
        <w:bottom w:val="none" w:sz="0" w:space="0" w:color="auto"/>
        <w:right w:val="none" w:sz="0" w:space="0" w:color="auto"/>
      </w:divBdr>
      <w:divsChild>
        <w:div w:id="1444379473">
          <w:marLeft w:val="360"/>
          <w:marRight w:val="0"/>
          <w:marTop w:val="134"/>
          <w:marBottom w:val="0"/>
          <w:divBdr>
            <w:top w:val="none" w:sz="0" w:space="0" w:color="auto"/>
            <w:left w:val="none" w:sz="0" w:space="0" w:color="auto"/>
            <w:bottom w:val="none" w:sz="0" w:space="0" w:color="auto"/>
            <w:right w:val="none" w:sz="0" w:space="0" w:color="auto"/>
          </w:divBdr>
        </w:div>
        <w:div w:id="1763725185">
          <w:marLeft w:val="360"/>
          <w:marRight w:val="0"/>
          <w:marTop w:val="134"/>
          <w:marBottom w:val="0"/>
          <w:divBdr>
            <w:top w:val="none" w:sz="0" w:space="0" w:color="auto"/>
            <w:left w:val="none" w:sz="0" w:space="0" w:color="auto"/>
            <w:bottom w:val="none" w:sz="0" w:space="0" w:color="auto"/>
            <w:right w:val="none" w:sz="0" w:space="0" w:color="auto"/>
          </w:divBdr>
        </w:div>
        <w:div w:id="2128505022">
          <w:marLeft w:val="360"/>
          <w:marRight w:val="0"/>
          <w:marTop w:val="134"/>
          <w:marBottom w:val="0"/>
          <w:divBdr>
            <w:top w:val="none" w:sz="0" w:space="0" w:color="auto"/>
            <w:left w:val="none" w:sz="0" w:space="0" w:color="auto"/>
            <w:bottom w:val="none" w:sz="0" w:space="0" w:color="auto"/>
            <w:right w:val="none" w:sz="0" w:space="0" w:color="auto"/>
          </w:divBdr>
        </w:div>
      </w:divsChild>
    </w:div>
    <w:div w:id="915089077">
      <w:bodyDiv w:val="1"/>
      <w:marLeft w:val="0"/>
      <w:marRight w:val="0"/>
      <w:marTop w:val="0"/>
      <w:marBottom w:val="0"/>
      <w:divBdr>
        <w:top w:val="none" w:sz="0" w:space="0" w:color="auto"/>
        <w:left w:val="none" w:sz="0" w:space="0" w:color="auto"/>
        <w:bottom w:val="none" w:sz="0" w:space="0" w:color="auto"/>
        <w:right w:val="none" w:sz="0" w:space="0" w:color="auto"/>
      </w:divBdr>
    </w:div>
    <w:div w:id="917907031">
      <w:bodyDiv w:val="1"/>
      <w:marLeft w:val="0"/>
      <w:marRight w:val="0"/>
      <w:marTop w:val="0"/>
      <w:marBottom w:val="0"/>
      <w:divBdr>
        <w:top w:val="none" w:sz="0" w:space="0" w:color="auto"/>
        <w:left w:val="none" w:sz="0" w:space="0" w:color="auto"/>
        <w:bottom w:val="none" w:sz="0" w:space="0" w:color="auto"/>
        <w:right w:val="none" w:sz="0" w:space="0" w:color="auto"/>
      </w:divBdr>
    </w:div>
    <w:div w:id="918519170">
      <w:bodyDiv w:val="1"/>
      <w:marLeft w:val="0"/>
      <w:marRight w:val="0"/>
      <w:marTop w:val="0"/>
      <w:marBottom w:val="0"/>
      <w:divBdr>
        <w:top w:val="none" w:sz="0" w:space="0" w:color="auto"/>
        <w:left w:val="none" w:sz="0" w:space="0" w:color="auto"/>
        <w:bottom w:val="none" w:sz="0" w:space="0" w:color="auto"/>
        <w:right w:val="none" w:sz="0" w:space="0" w:color="auto"/>
      </w:divBdr>
      <w:divsChild>
        <w:div w:id="557595521">
          <w:marLeft w:val="547"/>
          <w:marRight w:val="0"/>
          <w:marTop w:val="154"/>
          <w:marBottom w:val="0"/>
          <w:divBdr>
            <w:top w:val="none" w:sz="0" w:space="0" w:color="auto"/>
            <w:left w:val="none" w:sz="0" w:space="0" w:color="auto"/>
            <w:bottom w:val="none" w:sz="0" w:space="0" w:color="auto"/>
            <w:right w:val="none" w:sz="0" w:space="0" w:color="auto"/>
          </w:divBdr>
        </w:div>
        <w:div w:id="1092580987">
          <w:marLeft w:val="547"/>
          <w:marRight w:val="0"/>
          <w:marTop w:val="154"/>
          <w:marBottom w:val="0"/>
          <w:divBdr>
            <w:top w:val="none" w:sz="0" w:space="0" w:color="auto"/>
            <w:left w:val="none" w:sz="0" w:space="0" w:color="auto"/>
            <w:bottom w:val="none" w:sz="0" w:space="0" w:color="auto"/>
            <w:right w:val="none" w:sz="0" w:space="0" w:color="auto"/>
          </w:divBdr>
        </w:div>
        <w:div w:id="1206715100">
          <w:marLeft w:val="547"/>
          <w:marRight w:val="0"/>
          <w:marTop w:val="154"/>
          <w:marBottom w:val="0"/>
          <w:divBdr>
            <w:top w:val="none" w:sz="0" w:space="0" w:color="auto"/>
            <w:left w:val="none" w:sz="0" w:space="0" w:color="auto"/>
            <w:bottom w:val="none" w:sz="0" w:space="0" w:color="auto"/>
            <w:right w:val="none" w:sz="0" w:space="0" w:color="auto"/>
          </w:divBdr>
        </w:div>
      </w:divsChild>
    </w:div>
    <w:div w:id="919875202">
      <w:bodyDiv w:val="1"/>
      <w:marLeft w:val="0"/>
      <w:marRight w:val="0"/>
      <w:marTop w:val="0"/>
      <w:marBottom w:val="0"/>
      <w:divBdr>
        <w:top w:val="none" w:sz="0" w:space="0" w:color="auto"/>
        <w:left w:val="none" w:sz="0" w:space="0" w:color="auto"/>
        <w:bottom w:val="none" w:sz="0" w:space="0" w:color="auto"/>
        <w:right w:val="none" w:sz="0" w:space="0" w:color="auto"/>
      </w:divBdr>
      <w:divsChild>
        <w:div w:id="188035215">
          <w:marLeft w:val="0"/>
          <w:marRight w:val="0"/>
          <w:marTop w:val="86"/>
          <w:marBottom w:val="0"/>
          <w:divBdr>
            <w:top w:val="none" w:sz="0" w:space="0" w:color="auto"/>
            <w:left w:val="none" w:sz="0" w:space="0" w:color="auto"/>
            <w:bottom w:val="none" w:sz="0" w:space="0" w:color="auto"/>
            <w:right w:val="none" w:sz="0" w:space="0" w:color="auto"/>
          </w:divBdr>
        </w:div>
        <w:div w:id="1898317292">
          <w:marLeft w:val="979"/>
          <w:marRight w:val="0"/>
          <w:marTop w:val="96"/>
          <w:marBottom w:val="0"/>
          <w:divBdr>
            <w:top w:val="none" w:sz="0" w:space="0" w:color="auto"/>
            <w:left w:val="none" w:sz="0" w:space="0" w:color="auto"/>
            <w:bottom w:val="none" w:sz="0" w:space="0" w:color="auto"/>
            <w:right w:val="none" w:sz="0" w:space="0" w:color="auto"/>
          </w:divBdr>
        </w:div>
      </w:divsChild>
    </w:div>
    <w:div w:id="920025792">
      <w:bodyDiv w:val="1"/>
      <w:marLeft w:val="0"/>
      <w:marRight w:val="0"/>
      <w:marTop w:val="0"/>
      <w:marBottom w:val="0"/>
      <w:divBdr>
        <w:top w:val="none" w:sz="0" w:space="0" w:color="auto"/>
        <w:left w:val="none" w:sz="0" w:space="0" w:color="auto"/>
        <w:bottom w:val="none" w:sz="0" w:space="0" w:color="auto"/>
        <w:right w:val="none" w:sz="0" w:space="0" w:color="auto"/>
      </w:divBdr>
      <w:divsChild>
        <w:div w:id="1476988884">
          <w:marLeft w:val="446"/>
          <w:marRight w:val="0"/>
          <w:marTop w:val="0"/>
          <w:marBottom w:val="0"/>
          <w:divBdr>
            <w:top w:val="none" w:sz="0" w:space="0" w:color="auto"/>
            <w:left w:val="none" w:sz="0" w:space="0" w:color="auto"/>
            <w:bottom w:val="none" w:sz="0" w:space="0" w:color="auto"/>
            <w:right w:val="none" w:sz="0" w:space="0" w:color="auto"/>
          </w:divBdr>
        </w:div>
        <w:div w:id="1571423899">
          <w:marLeft w:val="1166"/>
          <w:marRight w:val="0"/>
          <w:marTop w:val="0"/>
          <w:marBottom w:val="0"/>
          <w:divBdr>
            <w:top w:val="none" w:sz="0" w:space="0" w:color="auto"/>
            <w:left w:val="none" w:sz="0" w:space="0" w:color="auto"/>
            <w:bottom w:val="none" w:sz="0" w:space="0" w:color="auto"/>
            <w:right w:val="none" w:sz="0" w:space="0" w:color="auto"/>
          </w:divBdr>
        </w:div>
        <w:div w:id="556822964">
          <w:marLeft w:val="1166"/>
          <w:marRight w:val="0"/>
          <w:marTop w:val="0"/>
          <w:marBottom w:val="0"/>
          <w:divBdr>
            <w:top w:val="none" w:sz="0" w:space="0" w:color="auto"/>
            <w:left w:val="none" w:sz="0" w:space="0" w:color="auto"/>
            <w:bottom w:val="none" w:sz="0" w:space="0" w:color="auto"/>
            <w:right w:val="none" w:sz="0" w:space="0" w:color="auto"/>
          </w:divBdr>
        </w:div>
        <w:div w:id="1723944385">
          <w:marLeft w:val="1166"/>
          <w:marRight w:val="0"/>
          <w:marTop w:val="0"/>
          <w:marBottom w:val="0"/>
          <w:divBdr>
            <w:top w:val="none" w:sz="0" w:space="0" w:color="auto"/>
            <w:left w:val="none" w:sz="0" w:space="0" w:color="auto"/>
            <w:bottom w:val="none" w:sz="0" w:space="0" w:color="auto"/>
            <w:right w:val="none" w:sz="0" w:space="0" w:color="auto"/>
          </w:divBdr>
        </w:div>
        <w:div w:id="672495448">
          <w:marLeft w:val="446"/>
          <w:marRight w:val="0"/>
          <w:marTop w:val="0"/>
          <w:marBottom w:val="0"/>
          <w:divBdr>
            <w:top w:val="none" w:sz="0" w:space="0" w:color="auto"/>
            <w:left w:val="none" w:sz="0" w:space="0" w:color="auto"/>
            <w:bottom w:val="none" w:sz="0" w:space="0" w:color="auto"/>
            <w:right w:val="none" w:sz="0" w:space="0" w:color="auto"/>
          </w:divBdr>
        </w:div>
        <w:div w:id="442189965">
          <w:marLeft w:val="446"/>
          <w:marRight w:val="0"/>
          <w:marTop w:val="0"/>
          <w:marBottom w:val="0"/>
          <w:divBdr>
            <w:top w:val="none" w:sz="0" w:space="0" w:color="auto"/>
            <w:left w:val="none" w:sz="0" w:space="0" w:color="auto"/>
            <w:bottom w:val="none" w:sz="0" w:space="0" w:color="auto"/>
            <w:right w:val="none" w:sz="0" w:space="0" w:color="auto"/>
          </w:divBdr>
        </w:div>
        <w:div w:id="79641670">
          <w:marLeft w:val="1166"/>
          <w:marRight w:val="0"/>
          <w:marTop w:val="0"/>
          <w:marBottom w:val="0"/>
          <w:divBdr>
            <w:top w:val="none" w:sz="0" w:space="0" w:color="auto"/>
            <w:left w:val="none" w:sz="0" w:space="0" w:color="auto"/>
            <w:bottom w:val="none" w:sz="0" w:space="0" w:color="auto"/>
            <w:right w:val="none" w:sz="0" w:space="0" w:color="auto"/>
          </w:divBdr>
        </w:div>
        <w:div w:id="1044716332">
          <w:marLeft w:val="1166"/>
          <w:marRight w:val="0"/>
          <w:marTop w:val="0"/>
          <w:marBottom w:val="0"/>
          <w:divBdr>
            <w:top w:val="none" w:sz="0" w:space="0" w:color="auto"/>
            <w:left w:val="none" w:sz="0" w:space="0" w:color="auto"/>
            <w:bottom w:val="none" w:sz="0" w:space="0" w:color="auto"/>
            <w:right w:val="none" w:sz="0" w:space="0" w:color="auto"/>
          </w:divBdr>
        </w:div>
        <w:div w:id="316492276">
          <w:marLeft w:val="446"/>
          <w:marRight w:val="0"/>
          <w:marTop w:val="0"/>
          <w:marBottom w:val="0"/>
          <w:divBdr>
            <w:top w:val="none" w:sz="0" w:space="0" w:color="auto"/>
            <w:left w:val="none" w:sz="0" w:space="0" w:color="auto"/>
            <w:bottom w:val="none" w:sz="0" w:space="0" w:color="auto"/>
            <w:right w:val="none" w:sz="0" w:space="0" w:color="auto"/>
          </w:divBdr>
        </w:div>
      </w:divsChild>
    </w:div>
    <w:div w:id="920649868">
      <w:bodyDiv w:val="1"/>
      <w:marLeft w:val="0"/>
      <w:marRight w:val="0"/>
      <w:marTop w:val="0"/>
      <w:marBottom w:val="0"/>
      <w:divBdr>
        <w:top w:val="none" w:sz="0" w:space="0" w:color="auto"/>
        <w:left w:val="none" w:sz="0" w:space="0" w:color="auto"/>
        <w:bottom w:val="none" w:sz="0" w:space="0" w:color="auto"/>
        <w:right w:val="none" w:sz="0" w:space="0" w:color="auto"/>
      </w:divBdr>
      <w:divsChild>
        <w:div w:id="1161890791">
          <w:marLeft w:val="245"/>
          <w:marRight w:val="0"/>
          <w:marTop w:val="0"/>
          <w:marBottom w:val="0"/>
          <w:divBdr>
            <w:top w:val="none" w:sz="0" w:space="0" w:color="auto"/>
            <w:left w:val="none" w:sz="0" w:space="0" w:color="auto"/>
            <w:bottom w:val="none" w:sz="0" w:space="0" w:color="auto"/>
            <w:right w:val="none" w:sz="0" w:space="0" w:color="auto"/>
          </w:divBdr>
        </w:div>
      </w:divsChild>
    </w:div>
    <w:div w:id="920799726">
      <w:bodyDiv w:val="1"/>
      <w:marLeft w:val="0"/>
      <w:marRight w:val="0"/>
      <w:marTop w:val="0"/>
      <w:marBottom w:val="0"/>
      <w:divBdr>
        <w:top w:val="none" w:sz="0" w:space="0" w:color="auto"/>
        <w:left w:val="none" w:sz="0" w:space="0" w:color="auto"/>
        <w:bottom w:val="none" w:sz="0" w:space="0" w:color="auto"/>
        <w:right w:val="none" w:sz="0" w:space="0" w:color="auto"/>
      </w:divBdr>
    </w:div>
    <w:div w:id="923415028">
      <w:bodyDiv w:val="1"/>
      <w:marLeft w:val="0"/>
      <w:marRight w:val="0"/>
      <w:marTop w:val="0"/>
      <w:marBottom w:val="0"/>
      <w:divBdr>
        <w:top w:val="none" w:sz="0" w:space="0" w:color="auto"/>
        <w:left w:val="none" w:sz="0" w:space="0" w:color="auto"/>
        <w:bottom w:val="none" w:sz="0" w:space="0" w:color="auto"/>
        <w:right w:val="none" w:sz="0" w:space="0" w:color="auto"/>
      </w:divBdr>
      <w:divsChild>
        <w:div w:id="1589847858">
          <w:marLeft w:val="677"/>
          <w:marRight w:val="0"/>
          <w:marTop w:val="0"/>
          <w:marBottom w:val="0"/>
          <w:divBdr>
            <w:top w:val="none" w:sz="0" w:space="0" w:color="auto"/>
            <w:left w:val="none" w:sz="0" w:space="0" w:color="auto"/>
            <w:bottom w:val="none" w:sz="0" w:space="0" w:color="auto"/>
            <w:right w:val="none" w:sz="0" w:space="0" w:color="auto"/>
          </w:divBdr>
        </w:div>
      </w:divsChild>
    </w:div>
    <w:div w:id="926381752">
      <w:bodyDiv w:val="1"/>
      <w:marLeft w:val="0"/>
      <w:marRight w:val="0"/>
      <w:marTop w:val="0"/>
      <w:marBottom w:val="0"/>
      <w:divBdr>
        <w:top w:val="none" w:sz="0" w:space="0" w:color="auto"/>
        <w:left w:val="none" w:sz="0" w:space="0" w:color="auto"/>
        <w:bottom w:val="none" w:sz="0" w:space="0" w:color="auto"/>
        <w:right w:val="none" w:sz="0" w:space="0" w:color="auto"/>
      </w:divBdr>
      <w:divsChild>
        <w:div w:id="360253976">
          <w:marLeft w:val="850"/>
          <w:marRight w:val="0"/>
          <w:marTop w:val="115"/>
          <w:marBottom w:val="0"/>
          <w:divBdr>
            <w:top w:val="none" w:sz="0" w:space="0" w:color="auto"/>
            <w:left w:val="none" w:sz="0" w:space="0" w:color="auto"/>
            <w:bottom w:val="none" w:sz="0" w:space="0" w:color="auto"/>
            <w:right w:val="none" w:sz="0" w:space="0" w:color="auto"/>
          </w:divBdr>
        </w:div>
        <w:div w:id="455372845">
          <w:marLeft w:val="850"/>
          <w:marRight w:val="0"/>
          <w:marTop w:val="115"/>
          <w:marBottom w:val="0"/>
          <w:divBdr>
            <w:top w:val="none" w:sz="0" w:space="0" w:color="auto"/>
            <w:left w:val="none" w:sz="0" w:space="0" w:color="auto"/>
            <w:bottom w:val="none" w:sz="0" w:space="0" w:color="auto"/>
            <w:right w:val="none" w:sz="0" w:space="0" w:color="auto"/>
          </w:divBdr>
        </w:div>
        <w:div w:id="1449352489">
          <w:marLeft w:val="850"/>
          <w:marRight w:val="0"/>
          <w:marTop w:val="115"/>
          <w:marBottom w:val="0"/>
          <w:divBdr>
            <w:top w:val="none" w:sz="0" w:space="0" w:color="auto"/>
            <w:left w:val="none" w:sz="0" w:space="0" w:color="auto"/>
            <w:bottom w:val="none" w:sz="0" w:space="0" w:color="auto"/>
            <w:right w:val="none" w:sz="0" w:space="0" w:color="auto"/>
          </w:divBdr>
        </w:div>
      </w:divsChild>
    </w:div>
    <w:div w:id="926425396">
      <w:bodyDiv w:val="1"/>
      <w:marLeft w:val="0"/>
      <w:marRight w:val="0"/>
      <w:marTop w:val="0"/>
      <w:marBottom w:val="0"/>
      <w:divBdr>
        <w:top w:val="none" w:sz="0" w:space="0" w:color="auto"/>
        <w:left w:val="none" w:sz="0" w:space="0" w:color="auto"/>
        <w:bottom w:val="none" w:sz="0" w:space="0" w:color="auto"/>
        <w:right w:val="none" w:sz="0" w:space="0" w:color="auto"/>
      </w:divBdr>
      <w:divsChild>
        <w:div w:id="294022093">
          <w:marLeft w:val="547"/>
          <w:marRight w:val="0"/>
          <w:marTop w:val="0"/>
          <w:marBottom w:val="0"/>
          <w:divBdr>
            <w:top w:val="none" w:sz="0" w:space="0" w:color="auto"/>
            <w:left w:val="none" w:sz="0" w:space="0" w:color="auto"/>
            <w:bottom w:val="none" w:sz="0" w:space="0" w:color="auto"/>
            <w:right w:val="none" w:sz="0" w:space="0" w:color="auto"/>
          </w:divBdr>
        </w:div>
        <w:div w:id="377513642">
          <w:marLeft w:val="547"/>
          <w:marRight w:val="0"/>
          <w:marTop w:val="0"/>
          <w:marBottom w:val="0"/>
          <w:divBdr>
            <w:top w:val="none" w:sz="0" w:space="0" w:color="auto"/>
            <w:left w:val="none" w:sz="0" w:space="0" w:color="auto"/>
            <w:bottom w:val="none" w:sz="0" w:space="0" w:color="auto"/>
            <w:right w:val="none" w:sz="0" w:space="0" w:color="auto"/>
          </w:divBdr>
        </w:div>
        <w:div w:id="630477853">
          <w:marLeft w:val="547"/>
          <w:marRight w:val="0"/>
          <w:marTop w:val="0"/>
          <w:marBottom w:val="0"/>
          <w:divBdr>
            <w:top w:val="none" w:sz="0" w:space="0" w:color="auto"/>
            <w:left w:val="none" w:sz="0" w:space="0" w:color="auto"/>
            <w:bottom w:val="none" w:sz="0" w:space="0" w:color="auto"/>
            <w:right w:val="none" w:sz="0" w:space="0" w:color="auto"/>
          </w:divBdr>
        </w:div>
        <w:div w:id="1179079912">
          <w:marLeft w:val="547"/>
          <w:marRight w:val="0"/>
          <w:marTop w:val="0"/>
          <w:marBottom w:val="0"/>
          <w:divBdr>
            <w:top w:val="none" w:sz="0" w:space="0" w:color="auto"/>
            <w:left w:val="none" w:sz="0" w:space="0" w:color="auto"/>
            <w:bottom w:val="none" w:sz="0" w:space="0" w:color="auto"/>
            <w:right w:val="none" w:sz="0" w:space="0" w:color="auto"/>
          </w:divBdr>
        </w:div>
        <w:div w:id="1453134313">
          <w:marLeft w:val="547"/>
          <w:marRight w:val="0"/>
          <w:marTop w:val="0"/>
          <w:marBottom w:val="0"/>
          <w:divBdr>
            <w:top w:val="none" w:sz="0" w:space="0" w:color="auto"/>
            <w:left w:val="none" w:sz="0" w:space="0" w:color="auto"/>
            <w:bottom w:val="none" w:sz="0" w:space="0" w:color="auto"/>
            <w:right w:val="none" w:sz="0" w:space="0" w:color="auto"/>
          </w:divBdr>
        </w:div>
        <w:div w:id="1581020391">
          <w:marLeft w:val="547"/>
          <w:marRight w:val="0"/>
          <w:marTop w:val="0"/>
          <w:marBottom w:val="0"/>
          <w:divBdr>
            <w:top w:val="none" w:sz="0" w:space="0" w:color="auto"/>
            <w:left w:val="none" w:sz="0" w:space="0" w:color="auto"/>
            <w:bottom w:val="none" w:sz="0" w:space="0" w:color="auto"/>
            <w:right w:val="none" w:sz="0" w:space="0" w:color="auto"/>
          </w:divBdr>
        </w:div>
        <w:div w:id="1627155950">
          <w:marLeft w:val="547"/>
          <w:marRight w:val="0"/>
          <w:marTop w:val="0"/>
          <w:marBottom w:val="0"/>
          <w:divBdr>
            <w:top w:val="none" w:sz="0" w:space="0" w:color="auto"/>
            <w:left w:val="none" w:sz="0" w:space="0" w:color="auto"/>
            <w:bottom w:val="none" w:sz="0" w:space="0" w:color="auto"/>
            <w:right w:val="none" w:sz="0" w:space="0" w:color="auto"/>
          </w:divBdr>
        </w:div>
        <w:div w:id="1849715757">
          <w:marLeft w:val="547"/>
          <w:marRight w:val="0"/>
          <w:marTop w:val="0"/>
          <w:marBottom w:val="0"/>
          <w:divBdr>
            <w:top w:val="none" w:sz="0" w:space="0" w:color="auto"/>
            <w:left w:val="none" w:sz="0" w:space="0" w:color="auto"/>
            <w:bottom w:val="none" w:sz="0" w:space="0" w:color="auto"/>
            <w:right w:val="none" w:sz="0" w:space="0" w:color="auto"/>
          </w:divBdr>
        </w:div>
        <w:div w:id="2053921043">
          <w:marLeft w:val="547"/>
          <w:marRight w:val="0"/>
          <w:marTop w:val="0"/>
          <w:marBottom w:val="0"/>
          <w:divBdr>
            <w:top w:val="none" w:sz="0" w:space="0" w:color="auto"/>
            <w:left w:val="none" w:sz="0" w:space="0" w:color="auto"/>
            <w:bottom w:val="none" w:sz="0" w:space="0" w:color="auto"/>
            <w:right w:val="none" w:sz="0" w:space="0" w:color="auto"/>
          </w:divBdr>
        </w:div>
      </w:divsChild>
    </w:div>
    <w:div w:id="927926624">
      <w:bodyDiv w:val="1"/>
      <w:marLeft w:val="0"/>
      <w:marRight w:val="0"/>
      <w:marTop w:val="0"/>
      <w:marBottom w:val="0"/>
      <w:divBdr>
        <w:top w:val="none" w:sz="0" w:space="0" w:color="auto"/>
        <w:left w:val="none" w:sz="0" w:space="0" w:color="auto"/>
        <w:bottom w:val="none" w:sz="0" w:space="0" w:color="auto"/>
        <w:right w:val="none" w:sz="0" w:space="0" w:color="auto"/>
      </w:divBdr>
      <w:divsChild>
        <w:div w:id="565340568">
          <w:marLeft w:val="547"/>
          <w:marRight w:val="0"/>
          <w:marTop w:val="154"/>
          <w:marBottom w:val="0"/>
          <w:divBdr>
            <w:top w:val="none" w:sz="0" w:space="0" w:color="auto"/>
            <w:left w:val="none" w:sz="0" w:space="0" w:color="auto"/>
            <w:bottom w:val="none" w:sz="0" w:space="0" w:color="auto"/>
            <w:right w:val="none" w:sz="0" w:space="0" w:color="auto"/>
          </w:divBdr>
        </w:div>
        <w:div w:id="611479978">
          <w:marLeft w:val="1166"/>
          <w:marRight w:val="0"/>
          <w:marTop w:val="134"/>
          <w:marBottom w:val="0"/>
          <w:divBdr>
            <w:top w:val="none" w:sz="0" w:space="0" w:color="auto"/>
            <w:left w:val="none" w:sz="0" w:space="0" w:color="auto"/>
            <w:bottom w:val="none" w:sz="0" w:space="0" w:color="auto"/>
            <w:right w:val="none" w:sz="0" w:space="0" w:color="auto"/>
          </w:divBdr>
        </w:div>
        <w:div w:id="1046829614">
          <w:marLeft w:val="1166"/>
          <w:marRight w:val="0"/>
          <w:marTop w:val="134"/>
          <w:marBottom w:val="0"/>
          <w:divBdr>
            <w:top w:val="none" w:sz="0" w:space="0" w:color="auto"/>
            <w:left w:val="none" w:sz="0" w:space="0" w:color="auto"/>
            <w:bottom w:val="none" w:sz="0" w:space="0" w:color="auto"/>
            <w:right w:val="none" w:sz="0" w:space="0" w:color="auto"/>
          </w:divBdr>
        </w:div>
      </w:divsChild>
    </w:div>
    <w:div w:id="928150917">
      <w:bodyDiv w:val="1"/>
      <w:marLeft w:val="0"/>
      <w:marRight w:val="0"/>
      <w:marTop w:val="0"/>
      <w:marBottom w:val="0"/>
      <w:divBdr>
        <w:top w:val="none" w:sz="0" w:space="0" w:color="auto"/>
        <w:left w:val="none" w:sz="0" w:space="0" w:color="auto"/>
        <w:bottom w:val="none" w:sz="0" w:space="0" w:color="auto"/>
        <w:right w:val="none" w:sz="0" w:space="0" w:color="auto"/>
      </w:divBdr>
    </w:div>
    <w:div w:id="929436342">
      <w:bodyDiv w:val="1"/>
      <w:marLeft w:val="0"/>
      <w:marRight w:val="0"/>
      <w:marTop w:val="0"/>
      <w:marBottom w:val="0"/>
      <w:divBdr>
        <w:top w:val="none" w:sz="0" w:space="0" w:color="auto"/>
        <w:left w:val="none" w:sz="0" w:space="0" w:color="auto"/>
        <w:bottom w:val="none" w:sz="0" w:space="0" w:color="auto"/>
        <w:right w:val="none" w:sz="0" w:space="0" w:color="auto"/>
      </w:divBdr>
      <w:divsChild>
        <w:div w:id="787165280">
          <w:marLeft w:val="547"/>
          <w:marRight w:val="0"/>
          <w:marTop w:val="134"/>
          <w:marBottom w:val="0"/>
          <w:divBdr>
            <w:top w:val="none" w:sz="0" w:space="0" w:color="auto"/>
            <w:left w:val="none" w:sz="0" w:space="0" w:color="auto"/>
            <w:bottom w:val="none" w:sz="0" w:space="0" w:color="auto"/>
            <w:right w:val="none" w:sz="0" w:space="0" w:color="auto"/>
          </w:divBdr>
        </w:div>
        <w:div w:id="1099713936">
          <w:marLeft w:val="547"/>
          <w:marRight w:val="0"/>
          <w:marTop w:val="134"/>
          <w:marBottom w:val="0"/>
          <w:divBdr>
            <w:top w:val="none" w:sz="0" w:space="0" w:color="auto"/>
            <w:left w:val="none" w:sz="0" w:space="0" w:color="auto"/>
            <w:bottom w:val="none" w:sz="0" w:space="0" w:color="auto"/>
            <w:right w:val="none" w:sz="0" w:space="0" w:color="auto"/>
          </w:divBdr>
        </w:div>
        <w:div w:id="1947813194">
          <w:marLeft w:val="547"/>
          <w:marRight w:val="0"/>
          <w:marTop w:val="134"/>
          <w:marBottom w:val="0"/>
          <w:divBdr>
            <w:top w:val="none" w:sz="0" w:space="0" w:color="auto"/>
            <w:left w:val="none" w:sz="0" w:space="0" w:color="auto"/>
            <w:bottom w:val="none" w:sz="0" w:space="0" w:color="auto"/>
            <w:right w:val="none" w:sz="0" w:space="0" w:color="auto"/>
          </w:divBdr>
        </w:div>
      </w:divsChild>
    </w:div>
    <w:div w:id="934748597">
      <w:bodyDiv w:val="1"/>
      <w:marLeft w:val="0"/>
      <w:marRight w:val="0"/>
      <w:marTop w:val="0"/>
      <w:marBottom w:val="0"/>
      <w:divBdr>
        <w:top w:val="none" w:sz="0" w:space="0" w:color="auto"/>
        <w:left w:val="none" w:sz="0" w:space="0" w:color="auto"/>
        <w:bottom w:val="none" w:sz="0" w:space="0" w:color="auto"/>
        <w:right w:val="none" w:sz="0" w:space="0" w:color="auto"/>
      </w:divBdr>
      <w:divsChild>
        <w:div w:id="416563639">
          <w:marLeft w:val="1166"/>
          <w:marRight w:val="0"/>
          <w:marTop w:val="144"/>
          <w:marBottom w:val="0"/>
          <w:divBdr>
            <w:top w:val="none" w:sz="0" w:space="0" w:color="auto"/>
            <w:left w:val="none" w:sz="0" w:space="0" w:color="auto"/>
            <w:bottom w:val="none" w:sz="0" w:space="0" w:color="auto"/>
            <w:right w:val="none" w:sz="0" w:space="0" w:color="auto"/>
          </w:divBdr>
        </w:div>
        <w:div w:id="1997492731">
          <w:marLeft w:val="1166"/>
          <w:marRight w:val="0"/>
          <w:marTop w:val="144"/>
          <w:marBottom w:val="0"/>
          <w:divBdr>
            <w:top w:val="none" w:sz="0" w:space="0" w:color="auto"/>
            <w:left w:val="none" w:sz="0" w:space="0" w:color="auto"/>
            <w:bottom w:val="none" w:sz="0" w:space="0" w:color="auto"/>
            <w:right w:val="none" w:sz="0" w:space="0" w:color="auto"/>
          </w:divBdr>
        </w:div>
      </w:divsChild>
    </w:div>
    <w:div w:id="934821090">
      <w:bodyDiv w:val="1"/>
      <w:marLeft w:val="0"/>
      <w:marRight w:val="0"/>
      <w:marTop w:val="0"/>
      <w:marBottom w:val="0"/>
      <w:divBdr>
        <w:top w:val="none" w:sz="0" w:space="0" w:color="auto"/>
        <w:left w:val="none" w:sz="0" w:space="0" w:color="auto"/>
        <w:bottom w:val="none" w:sz="0" w:space="0" w:color="auto"/>
        <w:right w:val="none" w:sz="0" w:space="0" w:color="auto"/>
      </w:divBdr>
      <w:divsChild>
        <w:div w:id="5400600">
          <w:marLeft w:val="547"/>
          <w:marRight w:val="0"/>
          <w:marTop w:val="120"/>
          <w:marBottom w:val="0"/>
          <w:divBdr>
            <w:top w:val="none" w:sz="0" w:space="0" w:color="auto"/>
            <w:left w:val="none" w:sz="0" w:space="0" w:color="auto"/>
            <w:bottom w:val="none" w:sz="0" w:space="0" w:color="auto"/>
            <w:right w:val="none" w:sz="0" w:space="0" w:color="auto"/>
          </w:divBdr>
        </w:div>
        <w:div w:id="869758108">
          <w:marLeft w:val="1166"/>
          <w:marRight w:val="0"/>
          <w:marTop w:val="101"/>
          <w:marBottom w:val="0"/>
          <w:divBdr>
            <w:top w:val="none" w:sz="0" w:space="0" w:color="auto"/>
            <w:left w:val="none" w:sz="0" w:space="0" w:color="auto"/>
            <w:bottom w:val="none" w:sz="0" w:space="0" w:color="auto"/>
            <w:right w:val="none" w:sz="0" w:space="0" w:color="auto"/>
          </w:divBdr>
        </w:div>
        <w:div w:id="885988153">
          <w:marLeft w:val="547"/>
          <w:marRight w:val="0"/>
          <w:marTop w:val="120"/>
          <w:marBottom w:val="0"/>
          <w:divBdr>
            <w:top w:val="none" w:sz="0" w:space="0" w:color="auto"/>
            <w:left w:val="none" w:sz="0" w:space="0" w:color="auto"/>
            <w:bottom w:val="none" w:sz="0" w:space="0" w:color="auto"/>
            <w:right w:val="none" w:sz="0" w:space="0" w:color="auto"/>
          </w:divBdr>
        </w:div>
        <w:div w:id="1100879625">
          <w:marLeft w:val="1166"/>
          <w:marRight w:val="0"/>
          <w:marTop w:val="101"/>
          <w:marBottom w:val="0"/>
          <w:divBdr>
            <w:top w:val="none" w:sz="0" w:space="0" w:color="auto"/>
            <w:left w:val="none" w:sz="0" w:space="0" w:color="auto"/>
            <w:bottom w:val="none" w:sz="0" w:space="0" w:color="auto"/>
            <w:right w:val="none" w:sz="0" w:space="0" w:color="auto"/>
          </w:divBdr>
        </w:div>
        <w:div w:id="1484858634">
          <w:marLeft w:val="1166"/>
          <w:marRight w:val="0"/>
          <w:marTop w:val="101"/>
          <w:marBottom w:val="0"/>
          <w:divBdr>
            <w:top w:val="none" w:sz="0" w:space="0" w:color="auto"/>
            <w:left w:val="none" w:sz="0" w:space="0" w:color="auto"/>
            <w:bottom w:val="none" w:sz="0" w:space="0" w:color="auto"/>
            <w:right w:val="none" w:sz="0" w:space="0" w:color="auto"/>
          </w:divBdr>
        </w:div>
        <w:div w:id="2002661761">
          <w:marLeft w:val="1166"/>
          <w:marRight w:val="0"/>
          <w:marTop w:val="101"/>
          <w:marBottom w:val="0"/>
          <w:divBdr>
            <w:top w:val="none" w:sz="0" w:space="0" w:color="auto"/>
            <w:left w:val="none" w:sz="0" w:space="0" w:color="auto"/>
            <w:bottom w:val="none" w:sz="0" w:space="0" w:color="auto"/>
            <w:right w:val="none" w:sz="0" w:space="0" w:color="auto"/>
          </w:divBdr>
        </w:div>
        <w:div w:id="2059744839">
          <w:marLeft w:val="1166"/>
          <w:marRight w:val="0"/>
          <w:marTop w:val="101"/>
          <w:marBottom w:val="0"/>
          <w:divBdr>
            <w:top w:val="none" w:sz="0" w:space="0" w:color="auto"/>
            <w:left w:val="none" w:sz="0" w:space="0" w:color="auto"/>
            <w:bottom w:val="none" w:sz="0" w:space="0" w:color="auto"/>
            <w:right w:val="none" w:sz="0" w:space="0" w:color="auto"/>
          </w:divBdr>
        </w:div>
        <w:div w:id="2146238756">
          <w:marLeft w:val="1166"/>
          <w:marRight w:val="0"/>
          <w:marTop w:val="101"/>
          <w:marBottom w:val="0"/>
          <w:divBdr>
            <w:top w:val="none" w:sz="0" w:space="0" w:color="auto"/>
            <w:left w:val="none" w:sz="0" w:space="0" w:color="auto"/>
            <w:bottom w:val="none" w:sz="0" w:space="0" w:color="auto"/>
            <w:right w:val="none" w:sz="0" w:space="0" w:color="auto"/>
          </w:divBdr>
        </w:div>
      </w:divsChild>
    </w:div>
    <w:div w:id="935020431">
      <w:bodyDiv w:val="1"/>
      <w:marLeft w:val="0"/>
      <w:marRight w:val="0"/>
      <w:marTop w:val="0"/>
      <w:marBottom w:val="0"/>
      <w:divBdr>
        <w:top w:val="none" w:sz="0" w:space="0" w:color="auto"/>
        <w:left w:val="none" w:sz="0" w:space="0" w:color="auto"/>
        <w:bottom w:val="none" w:sz="0" w:space="0" w:color="auto"/>
        <w:right w:val="none" w:sz="0" w:space="0" w:color="auto"/>
      </w:divBdr>
      <w:divsChild>
        <w:div w:id="89936427">
          <w:marLeft w:val="720"/>
          <w:marRight w:val="0"/>
          <w:marTop w:val="400"/>
          <w:marBottom w:val="0"/>
          <w:divBdr>
            <w:top w:val="none" w:sz="0" w:space="0" w:color="auto"/>
            <w:left w:val="none" w:sz="0" w:space="0" w:color="auto"/>
            <w:bottom w:val="none" w:sz="0" w:space="0" w:color="auto"/>
            <w:right w:val="none" w:sz="0" w:space="0" w:color="auto"/>
          </w:divBdr>
        </w:div>
        <w:div w:id="293339277">
          <w:marLeft w:val="1080"/>
          <w:marRight w:val="0"/>
          <w:marTop w:val="120"/>
          <w:marBottom w:val="0"/>
          <w:divBdr>
            <w:top w:val="none" w:sz="0" w:space="0" w:color="auto"/>
            <w:left w:val="none" w:sz="0" w:space="0" w:color="auto"/>
            <w:bottom w:val="none" w:sz="0" w:space="0" w:color="auto"/>
            <w:right w:val="none" w:sz="0" w:space="0" w:color="auto"/>
          </w:divBdr>
        </w:div>
        <w:div w:id="444925371">
          <w:marLeft w:val="1080"/>
          <w:marRight w:val="0"/>
          <w:marTop w:val="120"/>
          <w:marBottom w:val="0"/>
          <w:divBdr>
            <w:top w:val="none" w:sz="0" w:space="0" w:color="auto"/>
            <w:left w:val="none" w:sz="0" w:space="0" w:color="auto"/>
            <w:bottom w:val="none" w:sz="0" w:space="0" w:color="auto"/>
            <w:right w:val="none" w:sz="0" w:space="0" w:color="auto"/>
          </w:divBdr>
        </w:div>
        <w:div w:id="694308726">
          <w:marLeft w:val="1080"/>
          <w:marRight w:val="0"/>
          <w:marTop w:val="120"/>
          <w:marBottom w:val="0"/>
          <w:divBdr>
            <w:top w:val="none" w:sz="0" w:space="0" w:color="auto"/>
            <w:left w:val="none" w:sz="0" w:space="0" w:color="auto"/>
            <w:bottom w:val="none" w:sz="0" w:space="0" w:color="auto"/>
            <w:right w:val="none" w:sz="0" w:space="0" w:color="auto"/>
          </w:divBdr>
        </w:div>
        <w:div w:id="1417632158">
          <w:marLeft w:val="1080"/>
          <w:marRight w:val="0"/>
          <w:marTop w:val="120"/>
          <w:marBottom w:val="0"/>
          <w:divBdr>
            <w:top w:val="none" w:sz="0" w:space="0" w:color="auto"/>
            <w:left w:val="none" w:sz="0" w:space="0" w:color="auto"/>
            <w:bottom w:val="none" w:sz="0" w:space="0" w:color="auto"/>
            <w:right w:val="none" w:sz="0" w:space="0" w:color="auto"/>
          </w:divBdr>
        </w:div>
        <w:div w:id="1588952547">
          <w:marLeft w:val="720"/>
          <w:marRight w:val="0"/>
          <w:marTop w:val="400"/>
          <w:marBottom w:val="0"/>
          <w:divBdr>
            <w:top w:val="none" w:sz="0" w:space="0" w:color="auto"/>
            <w:left w:val="none" w:sz="0" w:space="0" w:color="auto"/>
            <w:bottom w:val="none" w:sz="0" w:space="0" w:color="auto"/>
            <w:right w:val="none" w:sz="0" w:space="0" w:color="auto"/>
          </w:divBdr>
        </w:div>
        <w:div w:id="1843472750">
          <w:marLeft w:val="720"/>
          <w:marRight w:val="0"/>
          <w:marTop w:val="400"/>
          <w:marBottom w:val="0"/>
          <w:divBdr>
            <w:top w:val="none" w:sz="0" w:space="0" w:color="auto"/>
            <w:left w:val="none" w:sz="0" w:space="0" w:color="auto"/>
            <w:bottom w:val="none" w:sz="0" w:space="0" w:color="auto"/>
            <w:right w:val="none" w:sz="0" w:space="0" w:color="auto"/>
          </w:divBdr>
        </w:div>
        <w:div w:id="1861620773">
          <w:marLeft w:val="1080"/>
          <w:marRight w:val="0"/>
          <w:marTop w:val="120"/>
          <w:marBottom w:val="0"/>
          <w:divBdr>
            <w:top w:val="none" w:sz="0" w:space="0" w:color="auto"/>
            <w:left w:val="none" w:sz="0" w:space="0" w:color="auto"/>
            <w:bottom w:val="none" w:sz="0" w:space="0" w:color="auto"/>
            <w:right w:val="none" w:sz="0" w:space="0" w:color="auto"/>
          </w:divBdr>
        </w:div>
        <w:div w:id="1990861731">
          <w:marLeft w:val="1080"/>
          <w:marRight w:val="0"/>
          <w:marTop w:val="120"/>
          <w:marBottom w:val="0"/>
          <w:divBdr>
            <w:top w:val="none" w:sz="0" w:space="0" w:color="auto"/>
            <w:left w:val="none" w:sz="0" w:space="0" w:color="auto"/>
            <w:bottom w:val="none" w:sz="0" w:space="0" w:color="auto"/>
            <w:right w:val="none" w:sz="0" w:space="0" w:color="auto"/>
          </w:divBdr>
        </w:div>
      </w:divsChild>
    </w:div>
    <w:div w:id="936063202">
      <w:bodyDiv w:val="1"/>
      <w:marLeft w:val="0"/>
      <w:marRight w:val="0"/>
      <w:marTop w:val="0"/>
      <w:marBottom w:val="0"/>
      <w:divBdr>
        <w:top w:val="none" w:sz="0" w:space="0" w:color="auto"/>
        <w:left w:val="none" w:sz="0" w:space="0" w:color="auto"/>
        <w:bottom w:val="none" w:sz="0" w:space="0" w:color="auto"/>
        <w:right w:val="none" w:sz="0" w:space="0" w:color="auto"/>
      </w:divBdr>
    </w:div>
    <w:div w:id="936715951">
      <w:bodyDiv w:val="1"/>
      <w:marLeft w:val="0"/>
      <w:marRight w:val="0"/>
      <w:marTop w:val="0"/>
      <w:marBottom w:val="0"/>
      <w:divBdr>
        <w:top w:val="none" w:sz="0" w:space="0" w:color="auto"/>
        <w:left w:val="none" w:sz="0" w:space="0" w:color="auto"/>
        <w:bottom w:val="none" w:sz="0" w:space="0" w:color="auto"/>
        <w:right w:val="none" w:sz="0" w:space="0" w:color="auto"/>
      </w:divBdr>
      <w:divsChild>
        <w:div w:id="518814783">
          <w:marLeft w:val="547"/>
          <w:marRight w:val="0"/>
          <w:marTop w:val="86"/>
          <w:marBottom w:val="0"/>
          <w:divBdr>
            <w:top w:val="none" w:sz="0" w:space="0" w:color="auto"/>
            <w:left w:val="none" w:sz="0" w:space="0" w:color="auto"/>
            <w:bottom w:val="none" w:sz="0" w:space="0" w:color="auto"/>
            <w:right w:val="none" w:sz="0" w:space="0" w:color="auto"/>
          </w:divBdr>
        </w:div>
      </w:divsChild>
    </w:div>
    <w:div w:id="936716145">
      <w:bodyDiv w:val="1"/>
      <w:marLeft w:val="0"/>
      <w:marRight w:val="0"/>
      <w:marTop w:val="0"/>
      <w:marBottom w:val="0"/>
      <w:divBdr>
        <w:top w:val="none" w:sz="0" w:space="0" w:color="auto"/>
        <w:left w:val="none" w:sz="0" w:space="0" w:color="auto"/>
        <w:bottom w:val="none" w:sz="0" w:space="0" w:color="auto"/>
        <w:right w:val="none" w:sz="0" w:space="0" w:color="auto"/>
      </w:divBdr>
      <w:divsChild>
        <w:div w:id="75515059">
          <w:marLeft w:val="1714"/>
          <w:marRight w:val="0"/>
          <w:marTop w:val="0"/>
          <w:marBottom w:val="0"/>
          <w:divBdr>
            <w:top w:val="none" w:sz="0" w:space="0" w:color="auto"/>
            <w:left w:val="none" w:sz="0" w:space="0" w:color="auto"/>
            <w:bottom w:val="none" w:sz="0" w:space="0" w:color="auto"/>
            <w:right w:val="none" w:sz="0" w:space="0" w:color="auto"/>
          </w:divBdr>
        </w:div>
        <w:div w:id="152337876">
          <w:marLeft w:val="1714"/>
          <w:marRight w:val="0"/>
          <w:marTop w:val="0"/>
          <w:marBottom w:val="0"/>
          <w:divBdr>
            <w:top w:val="none" w:sz="0" w:space="0" w:color="auto"/>
            <w:left w:val="none" w:sz="0" w:space="0" w:color="auto"/>
            <w:bottom w:val="none" w:sz="0" w:space="0" w:color="auto"/>
            <w:right w:val="none" w:sz="0" w:space="0" w:color="auto"/>
          </w:divBdr>
        </w:div>
        <w:div w:id="460147135">
          <w:marLeft w:val="1714"/>
          <w:marRight w:val="0"/>
          <w:marTop w:val="0"/>
          <w:marBottom w:val="0"/>
          <w:divBdr>
            <w:top w:val="none" w:sz="0" w:space="0" w:color="auto"/>
            <w:left w:val="none" w:sz="0" w:space="0" w:color="auto"/>
            <w:bottom w:val="none" w:sz="0" w:space="0" w:color="auto"/>
            <w:right w:val="none" w:sz="0" w:space="0" w:color="auto"/>
          </w:divBdr>
        </w:div>
        <w:div w:id="513881975">
          <w:marLeft w:val="1714"/>
          <w:marRight w:val="0"/>
          <w:marTop w:val="0"/>
          <w:marBottom w:val="0"/>
          <w:divBdr>
            <w:top w:val="none" w:sz="0" w:space="0" w:color="auto"/>
            <w:left w:val="none" w:sz="0" w:space="0" w:color="auto"/>
            <w:bottom w:val="none" w:sz="0" w:space="0" w:color="auto"/>
            <w:right w:val="none" w:sz="0" w:space="0" w:color="auto"/>
          </w:divBdr>
        </w:div>
        <w:div w:id="1173300994">
          <w:marLeft w:val="1714"/>
          <w:marRight w:val="0"/>
          <w:marTop w:val="0"/>
          <w:marBottom w:val="0"/>
          <w:divBdr>
            <w:top w:val="none" w:sz="0" w:space="0" w:color="auto"/>
            <w:left w:val="none" w:sz="0" w:space="0" w:color="auto"/>
            <w:bottom w:val="none" w:sz="0" w:space="0" w:color="auto"/>
            <w:right w:val="none" w:sz="0" w:space="0" w:color="auto"/>
          </w:divBdr>
        </w:div>
        <w:div w:id="1396512599">
          <w:marLeft w:val="1714"/>
          <w:marRight w:val="0"/>
          <w:marTop w:val="0"/>
          <w:marBottom w:val="0"/>
          <w:divBdr>
            <w:top w:val="none" w:sz="0" w:space="0" w:color="auto"/>
            <w:left w:val="none" w:sz="0" w:space="0" w:color="auto"/>
            <w:bottom w:val="none" w:sz="0" w:space="0" w:color="auto"/>
            <w:right w:val="none" w:sz="0" w:space="0" w:color="auto"/>
          </w:divBdr>
        </w:div>
        <w:div w:id="1421370625">
          <w:marLeft w:val="533"/>
          <w:marRight w:val="0"/>
          <w:marTop w:val="0"/>
          <w:marBottom w:val="0"/>
          <w:divBdr>
            <w:top w:val="none" w:sz="0" w:space="0" w:color="auto"/>
            <w:left w:val="none" w:sz="0" w:space="0" w:color="auto"/>
            <w:bottom w:val="none" w:sz="0" w:space="0" w:color="auto"/>
            <w:right w:val="none" w:sz="0" w:space="0" w:color="auto"/>
          </w:divBdr>
        </w:div>
        <w:div w:id="1768695978">
          <w:marLeft w:val="533"/>
          <w:marRight w:val="0"/>
          <w:marTop w:val="0"/>
          <w:marBottom w:val="0"/>
          <w:divBdr>
            <w:top w:val="none" w:sz="0" w:space="0" w:color="auto"/>
            <w:left w:val="none" w:sz="0" w:space="0" w:color="auto"/>
            <w:bottom w:val="none" w:sz="0" w:space="0" w:color="auto"/>
            <w:right w:val="none" w:sz="0" w:space="0" w:color="auto"/>
          </w:divBdr>
        </w:div>
        <w:div w:id="1915818787">
          <w:marLeft w:val="533"/>
          <w:marRight w:val="0"/>
          <w:marTop w:val="0"/>
          <w:marBottom w:val="0"/>
          <w:divBdr>
            <w:top w:val="none" w:sz="0" w:space="0" w:color="auto"/>
            <w:left w:val="none" w:sz="0" w:space="0" w:color="auto"/>
            <w:bottom w:val="none" w:sz="0" w:space="0" w:color="auto"/>
            <w:right w:val="none" w:sz="0" w:space="0" w:color="auto"/>
          </w:divBdr>
        </w:div>
        <w:div w:id="2084372945">
          <w:marLeft w:val="1714"/>
          <w:marRight w:val="0"/>
          <w:marTop w:val="0"/>
          <w:marBottom w:val="0"/>
          <w:divBdr>
            <w:top w:val="none" w:sz="0" w:space="0" w:color="auto"/>
            <w:left w:val="none" w:sz="0" w:space="0" w:color="auto"/>
            <w:bottom w:val="none" w:sz="0" w:space="0" w:color="auto"/>
            <w:right w:val="none" w:sz="0" w:space="0" w:color="auto"/>
          </w:divBdr>
        </w:div>
      </w:divsChild>
    </w:div>
    <w:div w:id="937907675">
      <w:bodyDiv w:val="1"/>
      <w:marLeft w:val="0"/>
      <w:marRight w:val="0"/>
      <w:marTop w:val="0"/>
      <w:marBottom w:val="0"/>
      <w:divBdr>
        <w:top w:val="none" w:sz="0" w:space="0" w:color="auto"/>
        <w:left w:val="none" w:sz="0" w:space="0" w:color="auto"/>
        <w:bottom w:val="none" w:sz="0" w:space="0" w:color="auto"/>
        <w:right w:val="none" w:sz="0" w:space="0" w:color="auto"/>
      </w:divBdr>
    </w:div>
    <w:div w:id="937909619">
      <w:bodyDiv w:val="1"/>
      <w:marLeft w:val="0"/>
      <w:marRight w:val="0"/>
      <w:marTop w:val="0"/>
      <w:marBottom w:val="0"/>
      <w:divBdr>
        <w:top w:val="none" w:sz="0" w:space="0" w:color="auto"/>
        <w:left w:val="none" w:sz="0" w:space="0" w:color="auto"/>
        <w:bottom w:val="none" w:sz="0" w:space="0" w:color="auto"/>
        <w:right w:val="none" w:sz="0" w:space="0" w:color="auto"/>
      </w:divBdr>
      <w:divsChild>
        <w:div w:id="366028198">
          <w:marLeft w:val="547"/>
          <w:marRight w:val="0"/>
          <w:marTop w:val="0"/>
          <w:marBottom w:val="0"/>
          <w:divBdr>
            <w:top w:val="none" w:sz="0" w:space="0" w:color="auto"/>
            <w:left w:val="none" w:sz="0" w:space="0" w:color="auto"/>
            <w:bottom w:val="none" w:sz="0" w:space="0" w:color="auto"/>
            <w:right w:val="none" w:sz="0" w:space="0" w:color="auto"/>
          </w:divBdr>
        </w:div>
        <w:div w:id="548690512">
          <w:marLeft w:val="547"/>
          <w:marRight w:val="0"/>
          <w:marTop w:val="0"/>
          <w:marBottom w:val="0"/>
          <w:divBdr>
            <w:top w:val="none" w:sz="0" w:space="0" w:color="auto"/>
            <w:left w:val="none" w:sz="0" w:space="0" w:color="auto"/>
            <w:bottom w:val="none" w:sz="0" w:space="0" w:color="auto"/>
            <w:right w:val="none" w:sz="0" w:space="0" w:color="auto"/>
          </w:divBdr>
        </w:div>
        <w:div w:id="647829473">
          <w:marLeft w:val="547"/>
          <w:marRight w:val="0"/>
          <w:marTop w:val="0"/>
          <w:marBottom w:val="0"/>
          <w:divBdr>
            <w:top w:val="none" w:sz="0" w:space="0" w:color="auto"/>
            <w:left w:val="none" w:sz="0" w:space="0" w:color="auto"/>
            <w:bottom w:val="none" w:sz="0" w:space="0" w:color="auto"/>
            <w:right w:val="none" w:sz="0" w:space="0" w:color="auto"/>
          </w:divBdr>
        </w:div>
        <w:div w:id="1319533788">
          <w:marLeft w:val="1267"/>
          <w:marRight w:val="0"/>
          <w:marTop w:val="0"/>
          <w:marBottom w:val="0"/>
          <w:divBdr>
            <w:top w:val="none" w:sz="0" w:space="0" w:color="auto"/>
            <w:left w:val="none" w:sz="0" w:space="0" w:color="auto"/>
            <w:bottom w:val="none" w:sz="0" w:space="0" w:color="auto"/>
            <w:right w:val="none" w:sz="0" w:space="0" w:color="auto"/>
          </w:divBdr>
        </w:div>
        <w:div w:id="1437021851">
          <w:marLeft w:val="547"/>
          <w:marRight w:val="0"/>
          <w:marTop w:val="0"/>
          <w:marBottom w:val="0"/>
          <w:divBdr>
            <w:top w:val="none" w:sz="0" w:space="0" w:color="auto"/>
            <w:left w:val="none" w:sz="0" w:space="0" w:color="auto"/>
            <w:bottom w:val="none" w:sz="0" w:space="0" w:color="auto"/>
            <w:right w:val="none" w:sz="0" w:space="0" w:color="auto"/>
          </w:divBdr>
        </w:div>
        <w:div w:id="1702583043">
          <w:marLeft w:val="547"/>
          <w:marRight w:val="0"/>
          <w:marTop w:val="0"/>
          <w:marBottom w:val="0"/>
          <w:divBdr>
            <w:top w:val="none" w:sz="0" w:space="0" w:color="auto"/>
            <w:left w:val="none" w:sz="0" w:space="0" w:color="auto"/>
            <w:bottom w:val="none" w:sz="0" w:space="0" w:color="auto"/>
            <w:right w:val="none" w:sz="0" w:space="0" w:color="auto"/>
          </w:divBdr>
        </w:div>
      </w:divsChild>
    </w:div>
    <w:div w:id="938682768">
      <w:bodyDiv w:val="1"/>
      <w:marLeft w:val="0"/>
      <w:marRight w:val="0"/>
      <w:marTop w:val="0"/>
      <w:marBottom w:val="0"/>
      <w:divBdr>
        <w:top w:val="none" w:sz="0" w:space="0" w:color="auto"/>
        <w:left w:val="none" w:sz="0" w:space="0" w:color="auto"/>
        <w:bottom w:val="none" w:sz="0" w:space="0" w:color="auto"/>
        <w:right w:val="none" w:sz="0" w:space="0" w:color="auto"/>
      </w:divBdr>
    </w:div>
    <w:div w:id="940644551">
      <w:bodyDiv w:val="1"/>
      <w:marLeft w:val="0"/>
      <w:marRight w:val="0"/>
      <w:marTop w:val="0"/>
      <w:marBottom w:val="0"/>
      <w:divBdr>
        <w:top w:val="none" w:sz="0" w:space="0" w:color="auto"/>
        <w:left w:val="none" w:sz="0" w:space="0" w:color="auto"/>
        <w:bottom w:val="none" w:sz="0" w:space="0" w:color="auto"/>
        <w:right w:val="none" w:sz="0" w:space="0" w:color="auto"/>
      </w:divBdr>
      <w:divsChild>
        <w:div w:id="624234747">
          <w:marLeft w:val="1800"/>
          <w:marRight w:val="0"/>
          <w:marTop w:val="144"/>
          <w:marBottom w:val="0"/>
          <w:divBdr>
            <w:top w:val="none" w:sz="0" w:space="0" w:color="auto"/>
            <w:left w:val="none" w:sz="0" w:space="0" w:color="auto"/>
            <w:bottom w:val="none" w:sz="0" w:space="0" w:color="auto"/>
            <w:right w:val="none" w:sz="0" w:space="0" w:color="auto"/>
          </w:divBdr>
        </w:div>
        <w:div w:id="706561357">
          <w:marLeft w:val="1166"/>
          <w:marRight w:val="0"/>
          <w:marTop w:val="158"/>
          <w:marBottom w:val="0"/>
          <w:divBdr>
            <w:top w:val="none" w:sz="0" w:space="0" w:color="auto"/>
            <w:left w:val="none" w:sz="0" w:space="0" w:color="auto"/>
            <w:bottom w:val="none" w:sz="0" w:space="0" w:color="auto"/>
            <w:right w:val="none" w:sz="0" w:space="0" w:color="auto"/>
          </w:divBdr>
        </w:div>
        <w:div w:id="780882366">
          <w:marLeft w:val="1800"/>
          <w:marRight w:val="0"/>
          <w:marTop w:val="144"/>
          <w:marBottom w:val="0"/>
          <w:divBdr>
            <w:top w:val="none" w:sz="0" w:space="0" w:color="auto"/>
            <w:left w:val="none" w:sz="0" w:space="0" w:color="auto"/>
            <w:bottom w:val="none" w:sz="0" w:space="0" w:color="auto"/>
            <w:right w:val="none" w:sz="0" w:space="0" w:color="auto"/>
          </w:divBdr>
        </w:div>
        <w:div w:id="1201623664">
          <w:marLeft w:val="1800"/>
          <w:marRight w:val="0"/>
          <w:marTop w:val="144"/>
          <w:marBottom w:val="0"/>
          <w:divBdr>
            <w:top w:val="none" w:sz="0" w:space="0" w:color="auto"/>
            <w:left w:val="none" w:sz="0" w:space="0" w:color="auto"/>
            <w:bottom w:val="none" w:sz="0" w:space="0" w:color="auto"/>
            <w:right w:val="none" w:sz="0" w:space="0" w:color="auto"/>
          </w:divBdr>
        </w:div>
        <w:div w:id="1430928876">
          <w:marLeft w:val="446"/>
          <w:marRight w:val="0"/>
          <w:marTop w:val="173"/>
          <w:marBottom w:val="0"/>
          <w:divBdr>
            <w:top w:val="none" w:sz="0" w:space="0" w:color="auto"/>
            <w:left w:val="none" w:sz="0" w:space="0" w:color="auto"/>
            <w:bottom w:val="none" w:sz="0" w:space="0" w:color="auto"/>
            <w:right w:val="none" w:sz="0" w:space="0" w:color="auto"/>
          </w:divBdr>
        </w:div>
        <w:div w:id="1566063945">
          <w:marLeft w:val="1800"/>
          <w:marRight w:val="0"/>
          <w:marTop w:val="144"/>
          <w:marBottom w:val="0"/>
          <w:divBdr>
            <w:top w:val="none" w:sz="0" w:space="0" w:color="auto"/>
            <w:left w:val="none" w:sz="0" w:space="0" w:color="auto"/>
            <w:bottom w:val="none" w:sz="0" w:space="0" w:color="auto"/>
            <w:right w:val="none" w:sz="0" w:space="0" w:color="auto"/>
          </w:divBdr>
        </w:div>
        <w:div w:id="1857883099">
          <w:marLeft w:val="1800"/>
          <w:marRight w:val="0"/>
          <w:marTop w:val="144"/>
          <w:marBottom w:val="0"/>
          <w:divBdr>
            <w:top w:val="none" w:sz="0" w:space="0" w:color="auto"/>
            <w:left w:val="none" w:sz="0" w:space="0" w:color="auto"/>
            <w:bottom w:val="none" w:sz="0" w:space="0" w:color="auto"/>
            <w:right w:val="none" w:sz="0" w:space="0" w:color="auto"/>
          </w:divBdr>
        </w:div>
        <w:div w:id="2014915374">
          <w:marLeft w:val="1166"/>
          <w:marRight w:val="0"/>
          <w:marTop w:val="158"/>
          <w:marBottom w:val="0"/>
          <w:divBdr>
            <w:top w:val="none" w:sz="0" w:space="0" w:color="auto"/>
            <w:left w:val="none" w:sz="0" w:space="0" w:color="auto"/>
            <w:bottom w:val="none" w:sz="0" w:space="0" w:color="auto"/>
            <w:right w:val="none" w:sz="0" w:space="0" w:color="auto"/>
          </w:divBdr>
        </w:div>
        <w:div w:id="2025012922">
          <w:marLeft w:val="1800"/>
          <w:marRight w:val="0"/>
          <w:marTop w:val="144"/>
          <w:marBottom w:val="0"/>
          <w:divBdr>
            <w:top w:val="none" w:sz="0" w:space="0" w:color="auto"/>
            <w:left w:val="none" w:sz="0" w:space="0" w:color="auto"/>
            <w:bottom w:val="none" w:sz="0" w:space="0" w:color="auto"/>
            <w:right w:val="none" w:sz="0" w:space="0" w:color="auto"/>
          </w:divBdr>
        </w:div>
        <w:div w:id="2129665333">
          <w:marLeft w:val="1800"/>
          <w:marRight w:val="0"/>
          <w:marTop w:val="144"/>
          <w:marBottom w:val="0"/>
          <w:divBdr>
            <w:top w:val="none" w:sz="0" w:space="0" w:color="auto"/>
            <w:left w:val="none" w:sz="0" w:space="0" w:color="auto"/>
            <w:bottom w:val="none" w:sz="0" w:space="0" w:color="auto"/>
            <w:right w:val="none" w:sz="0" w:space="0" w:color="auto"/>
          </w:divBdr>
        </w:div>
      </w:divsChild>
    </w:div>
    <w:div w:id="940840441">
      <w:bodyDiv w:val="1"/>
      <w:marLeft w:val="0"/>
      <w:marRight w:val="0"/>
      <w:marTop w:val="0"/>
      <w:marBottom w:val="0"/>
      <w:divBdr>
        <w:top w:val="none" w:sz="0" w:space="0" w:color="auto"/>
        <w:left w:val="none" w:sz="0" w:space="0" w:color="auto"/>
        <w:bottom w:val="none" w:sz="0" w:space="0" w:color="auto"/>
        <w:right w:val="none" w:sz="0" w:space="0" w:color="auto"/>
      </w:divBdr>
      <w:divsChild>
        <w:div w:id="1539851581">
          <w:marLeft w:val="432"/>
          <w:marRight w:val="0"/>
          <w:marTop w:val="360"/>
          <w:marBottom w:val="0"/>
          <w:divBdr>
            <w:top w:val="none" w:sz="0" w:space="0" w:color="auto"/>
            <w:left w:val="none" w:sz="0" w:space="0" w:color="auto"/>
            <w:bottom w:val="none" w:sz="0" w:space="0" w:color="auto"/>
            <w:right w:val="none" w:sz="0" w:space="0" w:color="auto"/>
          </w:divBdr>
        </w:div>
        <w:div w:id="374550509">
          <w:marLeft w:val="432"/>
          <w:marRight w:val="0"/>
          <w:marTop w:val="360"/>
          <w:marBottom w:val="0"/>
          <w:divBdr>
            <w:top w:val="none" w:sz="0" w:space="0" w:color="auto"/>
            <w:left w:val="none" w:sz="0" w:space="0" w:color="auto"/>
            <w:bottom w:val="none" w:sz="0" w:space="0" w:color="auto"/>
            <w:right w:val="none" w:sz="0" w:space="0" w:color="auto"/>
          </w:divBdr>
        </w:div>
      </w:divsChild>
    </w:div>
    <w:div w:id="942804486">
      <w:bodyDiv w:val="1"/>
      <w:marLeft w:val="0"/>
      <w:marRight w:val="0"/>
      <w:marTop w:val="0"/>
      <w:marBottom w:val="0"/>
      <w:divBdr>
        <w:top w:val="none" w:sz="0" w:space="0" w:color="auto"/>
        <w:left w:val="none" w:sz="0" w:space="0" w:color="auto"/>
        <w:bottom w:val="none" w:sz="0" w:space="0" w:color="auto"/>
        <w:right w:val="none" w:sz="0" w:space="0" w:color="auto"/>
      </w:divBdr>
      <w:divsChild>
        <w:div w:id="448860181">
          <w:marLeft w:val="720"/>
          <w:marRight w:val="0"/>
          <w:marTop w:val="0"/>
          <w:marBottom w:val="0"/>
          <w:divBdr>
            <w:top w:val="none" w:sz="0" w:space="0" w:color="auto"/>
            <w:left w:val="none" w:sz="0" w:space="0" w:color="auto"/>
            <w:bottom w:val="none" w:sz="0" w:space="0" w:color="auto"/>
            <w:right w:val="none" w:sz="0" w:space="0" w:color="auto"/>
          </w:divBdr>
        </w:div>
        <w:div w:id="1096562626">
          <w:marLeft w:val="720"/>
          <w:marRight w:val="0"/>
          <w:marTop w:val="0"/>
          <w:marBottom w:val="0"/>
          <w:divBdr>
            <w:top w:val="none" w:sz="0" w:space="0" w:color="auto"/>
            <w:left w:val="none" w:sz="0" w:space="0" w:color="auto"/>
            <w:bottom w:val="none" w:sz="0" w:space="0" w:color="auto"/>
            <w:right w:val="none" w:sz="0" w:space="0" w:color="auto"/>
          </w:divBdr>
        </w:div>
      </w:divsChild>
    </w:div>
    <w:div w:id="943225934">
      <w:bodyDiv w:val="1"/>
      <w:marLeft w:val="0"/>
      <w:marRight w:val="0"/>
      <w:marTop w:val="0"/>
      <w:marBottom w:val="0"/>
      <w:divBdr>
        <w:top w:val="none" w:sz="0" w:space="0" w:color="auto"/>
        <w:left w:val="none" w:sz="0" w:space="0" w:color="auto"/>
        <w:bottom w:val="none" w:sz="0" w:space="0" w:color="auto"/>
        <w:right w:val="none" w:sz="0" w:space="0" w:color="auto"/>
      </w:divBdr>
    </w:div>
    <w:div w:id="943616060">
      <w:bodyDiv w:val="1"/>
      <w:marLeft w:val="0"/>
      <w:marRight w:val="0"/>
      <w:marTop w:val="0"/>
      <w:marBottom w:val="0"/>
      <w:divBdr>
        <w:top w:val="none" w:sz="0" w:space="0" w:color="auto"/>
        <w:left w:val="none" w:sz="0" w:space="0" w:color="auto"/>
        <w:bottom w:val="none" w:sz="0" w:space="0" w:color="auto"/>
        <w:right w:val="none" w:sz="0" w:space="0" w:color="auto"/>
      </w:divBdr>
      <w:divsChild>
        <w:div w:id="53630252">
          <w:marLeft w:val="1166"/>
          <w:marRight w:val="0"/>
          <w:marTop w:val="115"/>
          <w:marBottom w:val="0"/>
          <w:divBdr>
            <w:top w:val="none" w:sz="0" w:space="0" w:color="auto"/>
            <w:left w:val="none" w:sz="0" w:space="0" w:color="auto"/>
            <w:bottom w:val="none" w:sz="0" w:space="0" w:color="auto"/>
            <w:right w:val="none" w:sz="0" w:space="0" w:color="auto"/>
          </w:divBdr>
        </w:div>
        <w:div w:id="182136967">
          <w:marLeft w:val="1166"/>
          <w:marRight w:val="0"/>
          <w:marTop w:val="115"/>
          <w:marBottom w:val="0"/>
          <w:divBdr>
            <w:top w:val="none" w:sz="0" w:space="0" w:color="auto"/>
            <w:left w:val="none" w:sz="0" w:space="0" w:color="auto"/>
            <w:bottom w:val="none" w:sz="0" w:space="0" w:color="auto"/>
            <w:right w:val="none" w:sz="0" w:space="0" w:color="auto"/>
          </w:divBdr>
        </w:div>
        <w:div w:id="295373686">
          <w:marLeft w:val="547"/>
          <w:marRight w:val="0"/>
          <w:marTop w:val="134"/>
          <w:marBottom w:val="0"/>
          <w:divBdr>
            <w:top w:val="none" w:sz="0" w:space="0" w:color="auto"/>
            <w:left w:val="none" w:sz="0" w:space="0" w:color="auto"/>
            <w:bottom w:val="none" w:sz="0" w:space="0" w:color="auto"/>
            <w:right w:val="none" w:sz="0" w:space="0" w:color="auto"/>
          </w:divBdr>
        </w:div>
        <w:div w:id="479274408">
          <w:marLeft w:val="547"/>
          <w:marRight w:val="0"/>
          <w:marTop w:val="134"/>
          <w:marBottom w:val="0"/>
          <w:divBdr>
            <w:top w:val="none" w:sz="0" w:space="0" w:color="auto"/>
            <w:left w:val="none" w:sz="0" w:space="0" w:color="auto"/>
            <w:bottom w:val="none" w:sz="0" w:space="0" w:color="auto"/>
            <w:right w:val="none" w:sz="0" w:space="0" w:color="auto"/>
          </w:divBdr>
        </w:div>
        <w:div w:id="783885812">
          <w:marLeft w:val="1166"/>
          <w:marRight w:val="0"/>
          <w:marTop w:val="115"/>
          <w:marBottom w:val="0"/>
          <w:divBdr>
            <w:top w:val="none" w:sz="0" w:space="0" w:color="auto"/>
            <w:left w:val="none" w:sz="0" w:space="0" w:color="auto"/>
            <w:bottom w:val="none" w:sz="0" w:space="0" w:color="auto"/>
            <w:right w:val="none" w:sz="0" w:space="0" w:color="auto"/>
          </w:divBdr>
        </w:div>
        <w:div w:id="880021447">
          <w:marLeft w:val="547"/>
          <w:marRight w:val="0"/>
          <w:marTop w:val="134"/>
          <w:marBottom w:val="0"/>
          <w:divBdr>
            <w:top w:val="none" w:sz="0" w:space="0" w:color="auto"/>
            <w:left w:val="none" w:sz="0" w:space="0" w:color="auto"/>
            <w:bottom w:val="none" w:sz="0" w:space="0" w:color="auto"/>
            <w:right w:val="none" w:sz="0" w:space="0" w:color="auto"/>
          </w:divBdr>
        </w:div>
        <w:div w:id="1539976375">
          <w:marLeft w:val="547"/>
          <w:marRight w:val="0"/>
          <w:marTop w:val="134"/>
          <w:marBottom w:val="0"/>
          <w:divBdr>
            <w:top w:val="none" w:sz="0" w:space="0" w:color="auto"/>
            <w:left w:val="none" w:sz="0" w:space="0" w:color="auto"/>
            <w:bottom w:val="none" w:sz="0" w:space="0" w:color="auto"/>
            <w:right w:val="none" w:sz="0" w:space="0" w:color="auto"/>
          </w:divBdr>
        </w:div>
      </w:divsChild>
    </w:div>
    <w:div w:id="943849727">
      <w:bodyDiv w:val="1"/>
      <w:marLeft w:val="0"/>
      <w:marRight w:val="0"/>
      <w:marTop w:val="0"/>
      <w:marBottom w:val="0"/>
      <w:divBdr>
        <w:top w:val="none" w:sz="0" w:space="0" w:color="auto"/>
        <w:left w:val="none" w:sz="0" w:space="0" w:color="auto"/>
        <w:bottom w:val="none" w:sz="0" w:space="0" w:color="auto"/>
        <w:right w:val="none" w:sz="0" w:space="0" w:color="auto"/>
      </w:divBdr>
      <w:divsChild>
        <w:div w:id="122701523">
          <w:marLeft w:val="547"/>
          <w:marRight w:val="0"/>
          <w:marTop w:val="154"/>
          <w:marBottom w:val="0"/>
          <w:divBdr>
            <w:top w:val="none" w:sz="0" w:space="0" w:color="auto"/>
            <w:left w:val="none" w:sz="0" w:space="0" w:color="auto"/>
            <w:bottom w:val="none" w:sz="0" w:space="0" w:color="auto"/>
            <w:right w:val="none" w:sz="0" w:space="0" w:color="auto"/>
          </w:divBdr>
        </w:div>
        <w:div w:id="259414868">
          <w:marLeft w:val="1166"/>
          <w:marRight w:val="0"/>
          <w:marTop w:val="134"/>
          <w:marBottom w:val="0"/>
          <w:divBdr>
            <w:top w:val="none" w:sz="0" w:space="0" w:color="auto"/>
            <w:left w:val="none" w:sz="0" w:space="0" w:color="auto"/>
            <w:bottom w:val="none" w:sz="0" w:space="0" w:color="auto"/>
            <w:right w:val="none" w:sz="0" w:space="0" w:color="auto"/>
          </w:divBdr>
        </w:div>
        <w:div w:id="455414538">
          <w:marLeft w:val="547"/>
          <w:marRight w:val="0"/>
          <w:marTop w:val="154"/>
          <w:marBottom w:val="0"/>
          <w:divBdr>
            <w:top w:val="none" w:sz="0" w:space="0" w:color="auto"/>
            <w:left w:val="none" w:sz="0" w:space="0" w:color="auto"/>
            <w:bottom w:val="none" w:sz="0" w:space="0" w:color="auto"/>
            <w:right w:val="none" w:sz="0" w:space="0" w:color="auto"/>
          </w:divBdr>
        </w:div>
        <w:div w:id="576863174">
          <w:marLeft w:val="547"/>
          <w:marRight w:val="0"/>
          <w:marTop w:val="154"/>
          <w:marBottom w:val="0"/>
          <w:divBdr>
            <w:top w:val="none" w:sz="0" w:space="0" w:color="auto"/>
            <w:left w:val="none" w:sz="0" w:space="0" w:color="auto"/>
            <w:bottom w:val="none" w:sz="0" w:space="0" w:color="auto"/>
            <w:right w:val="none" w:sz="0" w:space="0" w:color="auto"/>
          </w:divBdr>
        </w:div>
        <w:div w:id="969818634">
          <w:marLeft w:val="1166"/>
          <w:marRight w:val="0"/>
          <w:marTop w:val="134"/>
          <w:marBottom w:val="0"/>
          <w:divBdr>
            <w:top w:val="none" w:sz="0" w:space="0" w:color="auto"/>
            <w:left w:val="none" w:sz="0" w:space="0" w:color="auto"/>
            <w:bottom w:val="none" w:sz="0" w:space="0" w:color="auto"/>
            <w:right w:val="none" w:sz="0" w:space="0" w:color="auto"/>
          </w:divBdr>
        </w:div>
        <w:div w:id="1099565685">
          <w:marLeft w:val="547"/>
          <w:marRight w:val="0"/>
          <w:marTop w:val="154"/>
          <w:marBottom w:val="0"/>
          <w:divBdr>
            <w:top w:val="none" w:sz="0" w:space="0" w:color="auto"/>
            <w:left w:val="none" w:sz="0" w:space="0" w:color="auto"/>
            <w:bottom w:val="none" w:sz="0" w:space="0" w:color="auto"/>
            <w:right w:val="none" w:sz="0" w:space="0" w:color="auto"/>
          </w:divBdr>
        </w:div>
        <w:div w:id="1740059799">
          <w:marLeft w:val="547"/>
          <w:marRight w:val="0"/>
          <w:marTop w:val="154"/>
          <w:marBottom w:val="0"/>
          <w:divBdr>
            <w:top w:val="none" w:sz="0" w:space="0" w:color="auto"/>
            <w:left w:val="none" w:sz="0" w:space="0" w:color="auto"/>
            <w:bottom w:val="none" w:sz="0" w:space="0" w:color="auto"/>
            <w:right w:val="none" w:sz="0" w:space="0" w:color="auto"/>
          </w:divBdr>
        </w:div>
      </w:divsChild>
    </w:div>
    <w:div w:id="944534864">
      <w:bodyDiv w:val="1"/>
      <w:marLeft w:val="0"/>
      <w:marRight w:val="0"/>
      <w:marTop w:val="0"/>
      <w:marBottom w:val="0"/>
      <w:divBdr>
        <w:top w:val="none" w:sz="0" w:space="0" w:color="auto"/>
        <w:left w:val="none" w:sz="0" w:space="0" w:color="auto"/>
        <w:bottom w:val="none" w:sz="0" w:space="0" w:color="auto"/>
        <w:right w:val="none" w:sz="0" w:space="0" w:color="auto"/>
      </w:divBdr>
      <w:divsChild>
        <w:div w:id="818232846">
          <w:marLeft w:val="1397"/>
          <w:marRight w:val="0"/>
          <w:marTop w:val="134"/>
          <w:marBottom w:val="0"/>
          <w:divBdr>
            <w:top w:val="none" w:sz="0" w:space="0" w:color="auto"/>
            <w:left w:val="none" w:sz="0" w:space="0" w:color="auto"/>
            <w:bottom w:val="none" w:sz="0" w:space="0" w:color="auto"/>
            <w:right w:val="none" w:sz="0" w:space="0" w:color="auto"/>
          </w:divBdr>
        </w:div>
        <w:div w:id="2085645147">
          <w:marLeft w:val="1397"/>
          <w:marRight w:val="0"/>
          <w:marTop w:val="134"/>
          <w:marBottom w:val="0"/>
          <w:divBdr>
            <w:top w:val="none" w:sz="0" w:space="0" w:color="auto"/>
            <w:left w:val="none" w:sz="0" w:space="0" w:color="auto"/>
            <w:bottom w:val="none" w:sz="0" w:space="0" w:color="auto"/>
            <w:right w:val="none" w:sz="0" w:space="0" w:color="auto"/>
          </w:divBdr>
        </w:div>
        <w:div w:id="392168155">
          <w:marLeft w:val="2059"/>
          <w:marRight w:val="0"/>
          <w:marTop w:val="96"/>
          <w:marBottom w:val="0"/>
          <w:divBdr>
            <w:top w:val="none" w:sz="0" w:space="0" w:color="auto"/>
            <w:left w:val="none" w:sz="0" w:space="0" w:color="auto"/>
            <w:bottom w:val="none" w:sz="0" w:space="0" w:color="auto"/>
            <w:right w:val="none" w:sz="0" w:space="0" w:color="auto"/>
          </w:divBdr>
        </w:div>
        <w:div w:id="1511139741">
          <w:marLeft w:val="2059"/>
          <w:marRight w:val="0"/>
          <w:marTop w:val="96"/>
          <w:marBottom w:val="0"/>
          <w:divBdr>
            <w:top w:val="none" w:sz="0" w:space="0" w:color="auto"/>
            <w:left w:val="none" w:sz="0" w:space="0" w:color="auto"/>
            <w:bottom w:val="none" w:sz="0" w:space="0" w:color="auto"/>
            <w:right w:val="none" w:sz="0" w:space="0" w:color="auto"/>
          </w:divBdr>
        </w:div>
        <w:div w:id="1784038276">
          <w:marLeft w:val="2059"/>
          <w:marRight w:val="0"/>
          <w:marTop w:val="96"/>
          <w:marBottom w:val="0"/>
          <w:divBdr>
            <w:top w:val="none" w:sz="0" w:space="0" w:color="auto"/>
            <w:left w:val="none" w:sz="0" w:space="0" w:color="auto"/>
            <w:bottom w:val="none" w:sz="0" w:space="0" w:color="auto"/>
            <w:right w:val="none" w:sz="0" w:space="0" w:color="auto"/>
          </w:divBdr>
        </w:div>
        <w:div w:id="1881168867">
          <w:marLeft w:val="1397"/>
          <w:marRight w:val="0"/>
          <w:marTop w:val="134"/>
          <w:marBottom w:val="0"/>
          <w:divBdr>
            <w:top w:val="none" w:sz="0" w:space="0" w:color="auto"/>
            <w:left w:val="none" w:sz="0" w:space="0" w:color="auto"/>
            <w:bottom w:val="none" w:sz="0" w:space="0" w:color="auto"/>
            <w:right w:val="none" w:sz="0" w:space="0" w:color="auto"/>
          </w:divBdr>
        </w:div>
        <w:div w:id="879318861">
          <w:marLeft w:val="1397"/>
          <w:marRight w:val="0"/>
          <w:marTop w:val="134"/>
          <w:marBottom w:val="0"/>
          <w:divBdr>
            <w:top w:val="none" w:sz="0" w:space="0" w:color="auto"/>
            <w:left w:val="none" w:sz="0" w:space="0" w:color="auto"/>
            <w:bottom w:val="none" w:sz="0" w:space="0" w:color="auto"/>
            <w:right w:val="none" w:sz="0" w:space="0" w:color="auto"/>
          </w:divBdr>
        </w:div>
      </w:divsChild>
    </w:div>
    <w:div w:id="946740984">
      <w:bodyDiv w:val="1"/>
      <w:marLeft w:val="0"/>
      <w:marRight w:val="0"/>
      <w:marTop w:val="0"/>
      <w:marBottom w:val="0"/>
      <w:divBdr>
        <w:top w:val="none" w:sz="0" w:space="0" w:color="auto"/>
        <w:left w:val="none" w:sz="0" w:space="0" w:color="auto"/>
        <w:bottom w:val="none" w:sz="0" w:space="0" w:color="auto"/>
        <w:right w:val="none" w:sz="0" w:space="0" w:color="auto"/>
      </w:divBdr>
      <w:divsChild>
        <w:div w:id="364212523">
          <w:marLeft w:val="1267"/>
          <w:marRight w:val="0"/>
          <w:marTop w:val="115"/>
          <w:marBottom w:val="0"/>
          <w:divBdr>
            <w:top w:val="none" w:sz="0" w:space="0" w:color="auto"/>
            <w:left w:val="none" w:sz="0" w:space="0" w:color="auto"/>
            <w:bottom w:val="none" w:sz="0" w:space="0" w:color="auto"/>
            <w:right w:val="none" w:sz="0" w:space="0" w:color="auto"/>
          </w:divBdr>
        </w:div>
        <w:div w:id="485170520">
          <w:marLeft w:val="1267"/>
          <w:marRight w:val="0"/>
          <w:marTop w:val="115"/>
          <w:marBottom w:val="0"/>
          <w:divBdr>
            <w:top w:val="none" w:sz="0" w:space="0" w:color="auto"/>
            <w:left w:val="none" w:sz="0" w:space="0" w:color="auto"/>
            <w:bottom w:val="none" w:sz="0" w:space="0" w:color="auto"/>
            <w:right w:val="none" w:sz="0" w:space="0" w:color="auto"/>
          </w:divBdr>
        </w:div>
        <w:div w:id="944574419">
          <w:marLeft w:val="720"/>
          <w:marRight w:val="0"/>
          <w:marTop w:val="134"/>
          <w:marBottom w:val="0"/>
          <w:divBdr>
            <w:top w:val="none" w:sz="0" w:space="0" w:color="auto"/>
            <w:left w:val="none" w:sz="0" w:space="0" w:color="auto"/>
            <w:bottom w:val="none" w:sz="0" w:space="0" w:color="auto"/>
            <w:right w:val="none" w:sz="0" w:space="0" w:color="auto"/>
          </w:divBdr>
        </w:div>
        <w:div w:id="968777521">
          <w:marLeft w:val="1267"/>
          <w:marRight w:val="0"/>
          <w:marTop w:val="115"/>
          <w:marBottom w:val="0"/>
          <w:divBdr>
            <w:top w:val="none" w:sz="0" w:space="0" w:color="auto"/>
            <w:left w:val="none" w:sz="0" w:space="0" w:color="auto"/>
            <w:bottom w:val="none" w:sz="0" w:space="0" w:color="auto"/>
            <w:right w:val="none" w:sz="0" w:space="0" w:color="auto"/>
          </w:divBdr>
        </w:div>
        <w:div w:id="1817185659">
          <w:marLeft w:val="720"/>
          <w:marRight w:val="0"/>
          <w:marTop w:val="134"/>
          <w:marBottom w:val="0"/>
          <w:divBdr>
            <w:top w:val="none" w:sz="0" w:space="0" w:color="auto"/>
            <w:left w:val="none" w:sz="0" w:space="0" w:color="auto"/>
            <w:bottom w:val="none" w:sz="0" w:space="0" w:color="auto"/>
            <w:right w:val="none" w:sz="0" w:space="0" w:color="auto"/>
          </w:divBdr>
        </w:div>
        <w:div w:id="2103642010">
          <w:marLeft w:val="720"/>
          <w:marRight w:val="0"/>
          <w:marTop w:val="134"/>
          <w:marBottom w:val="0"/>
          <w:divBdr>
            <w:top w:val="none" w:sz="0" w:space="0" w:color="auto"/>
            <w:left w:val="none" w:sz="0" w:space="0" w:color="auto"/>
            <w:bottom w:val="none" w:sz="0" w:space="0" w:color="auto"/>
            <w:right w:val="none" w:sz="0" w:space="0" w:color="auto"/>
          </w:divBdr>
        </w:div>
      </w:divsChild>
    </w:div>
    <w:div w:id="94824060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95">
          <w:marLeft w:val="547"/>
          <w:marRight w:val="0"/>
          <w:marTop w:val="200"/>
          <w:marBottom w:val="0"/>
          <w:divBdr>
            <w:top w:val="none" w:sz="0" w:space="0" w:color="auto"/>
            <w:left w:val="none" w:sz="0" w:space="0" w:color="auto"/>
            <w:bottom w:val="none" w:sz="0" w:space="0" w:color="auto"/>
            <w:right w:val="none" w:sz="0" w:space="0" w:color="auto"/>
          </w:divBdr>
        </w:div>
        <w:div w:id="1226527432">
          <w:marLeft w:val="1166"/>
          <w:marRight w:val="0"/>
          <w:marTop w:val="200"/>
          <w:marBottom w:val="0"/>
          <w:divBdr>
            <w:top w:val="none" w:sz="0" w:space="0" w:color="auto"/>
            <w:left w:val="none" w:sz="0" w:space="0" w:color="auto"/>
            <w:bottom w:val="none" w:sz="0" w:space="0" w:color="auto"/>
            <w:right w:val="none" w:sz="0" w:space="0" w:color="auto"/>
          </w:divBdr>
        </w:div>
        <w:div w:id="1666395869">
          <w:marLeft w:val="1800"/>
          <w:marRight w:val="0"/>
          <w:marTop w:val="200"/>
          <w:marBottom w:val="0"/>
          <w:divBdr>
            <w:top w:val="none" w:sz="0" w:space="0" w:color="auto"/>
            <w:left w:val="none" w:sz="0" w:space="0" w:color="auto"/>
            <w:bottom w:val="none" w:sz="0" w:space="0" w:color="auto"/>
            <w:right w:val="none" w:sz="0" w:space="0" w:color="auto"/>
          </w:divBdr>
        </w:div>
        <w:div w:id="1374117139">
          <w:marLeft w:val="1166"/>
          <w:marRight w:val="0"/>
          <w:marTop w:val="200"/>
          <w:marBottom w:val="0"/>
          <w:divBdr>
            <w:top w:val="none" w:sz="0" w:space="0" w:color="auto"/>
            <w:left w:val="none" w:sz="0" w:space="0" w:color="auto"/>
            <w:bottom w:val="none" w:sz="0" w:space="0" w:color="auto"/>
            <w:right w:val="none" w:sz="0" w:space="0" w:color="auto"/>
          </w:divBdr>
        </w:div>
        <w:div w:id="555630207">
          <w:marLeft w:val="1166"/>
          <w:marRight w:val="0"/>
          <w:marTop w:val="200"/>
          <w:marBottom w:val="0"/>
          <w:divBdr>
            <w:top w:val="none" w:sz="0" w:space="0" w:color="auto"/>
            <w:left w:val="none" w:sz="0" w:space="0" w:color="auto"/>
            <w:bottom w:val="none" w:sz="0" w:space="0" w:color="auto"/>
            <w:right w:val="none" w:sz="0" w:space="0" w:color="auto"/>
          </w:divBdr>
        </w:div>
      </w:divsChild>
    </w:div>
    <w:div w:id="949167279">
      <w:bodyDiv w:val="1"/>
      <w:marLeft w:val="0"/>
      <w:marRight w:val="0"/>
      <w:marTop w:val="0"/>
      <w:marBottom w:val="0"/>
      <w:divBdr>
        <w:top w:val="none" w:sz="0" w:space="0" w:color="auto"/>
        <w:left w:val="none" w:sz="0" w:space="0" w:color="auto"/>
        <w:bottom w:val="none" w:sz="0" w:space="0" w:color="auto"/>
        <w:right w:val="none" w:sz="0" w:space="0" w:color="auto"/>
      </w:divBdr>
    </w:div>
    <w:div w:id="949431984">
      <w:bodyDiv w:val="1"/>
      <w:marLeft w:val="0"/>
      <w:marRight w:val="0"/>
      <w:marTop w:val="0"/>
      <w:marBottom w:val="0"/>
      <w:divBdr>
        <w:top w:val="none" w:sz="0" w:space="0" w:color="auto"/>
        <w:left w:val="none" w:sz="0" w:space="0" w:color="auto"/>
        <w:bottom w:val="none" w:sz="0" w:space="0" w:color="auto"/>
        <w:right w:val="none" w:sz="0" w:space="0" w:color="auto"/>
      </w:divBdr>
      <w:divsChild>
        <w:div w:id="1159073792">
          <w:marLeft w:val="547"/>
          <w:marRight w:val="0"/>
          <w:marTop w:val="60"/>
          <w:marBottom w:val="0"/>
          <w:divBdr>
            <w:top w:val="none" w:sz="0" w:space="0" w:color="auto"/>
            <w:left w:val="none" w:sz="0" w:space="0" w:color="auto"/>
            <w:bottom w:val="none" w:sz="0" w:space="0" w:color="auto"/>
            <w:right w:val="none" w:sz="0" w:space="0" w:color="auto"/>
          </w:divBdr>
        </w:div>
        <w:div w:id="1696615287">
          <w:marLeft w:val="1267"/>
          <w:marRight w:val="0"/>
          <w:marTop w:val="60"/>
          <w:marBottom w:val="0"/>
          <w:divBdr>
            <w:top w:val="none" w:sz="0" w:space="0" w:color="auto"/>
            <w:left w:val="none" w:sz="0" w:space="0" w:color="auto"/>
            <w:bottom w:val="none" w:sz="0" w:space="0" w:color="auto"/>
            <w:right w:val="none" w:sz="0" w:space="0" w:color="auto"/>
          </w:divBdr>
        </w:div>
      </w:divsChild>
    </w:div>
    <w:div w:id="952253367">
      <w:bodyDiv w:val="1"/>
      <w:marLeft w:val="0"/>
      <w:marRight w:val="0"/>
      <w:marTop w:val="0"/>
      <w:marBottom w:val="0"/>
      <w:divBdr>
        <w:top w:val="none" w:sz="0" w:space="0" w:color="auto"/>
        <w:left w:val="none" w:sz="0" w:space="0" w:color="auto"/>
        <w:bottom w:val="none" w:sz="0" w:space="0" w:color="auto"/>
        <w:right w:val="none" w:sz="0" w:space="0" w:color="auto"/>
      </w:divBdr>
      <w:divsChild>
        <w:div w:id="618413005">
          <w:marLeft w:val="432"/>
          <w:marRight w:val="0"/>
          <w:marTop w:val="360"/>
          <w:marBottom w:val="0"/>
          <w:divBdr>
            <w:top w:val="none" w:sz="0" w:space="0" w:color="auto"/>
            <w:left w:val="none" w:sz="0" w:space="0" w:color="auto"/>
            <w:bottom w:val="none" w:sz="0" w:space="0" w:color="auto"/>
            <w:right w:val="none" w:sz="0" w:space="0" w:color="auto"/>
          </w:divBdr>
        </w:div>
        <w:div w:id="1347092579">
          <w:marLeft w:val="792"/>
          <w:marRight w:val="0"/>
          <w:marTop w:val="120"/>
          <w:marBottom w:val="0"/>
          <w:divBdr>
            <w:top w:val="none" w:sz="0" w:space="0" w:color="auto"/>
            <w:left w:val="none" w:sz="0" w:space="0" w:color="auto"/>
            <w:bottom w:val="none" w:sz="0" w:space="0" w:color="auto"/>
            <w:right w:val="none" w:sz="0" w:space="0" w:color="auto"/>
          </w:divBdr>
        </w:div>
        <w:div w:id="1951010918">
          <w:marLeft w:val="432"/>
          <w:marRight w:val="0"/>
          <w:marTop w:val="360"/>
          <w:marBottom w:val="0"/>
          <w:divBdr>
            <w:top w:val="none" w:sz="0" w:space="0" w:color="auto"/>
            <w:left w:val="none" w:sz="0" w:space="0" w:color="auto"/>
            <w:bottom w:val="none" w:sz="0" w:space="0" w:color="auto"/>
            <w:right w:val="none" w:sz="0" w:space="0" w:color="auto"/>
          </w:divBdr>
        </w:div>
        <w:div w:id="604577552">
          <w:marLeft w:val="432"/>
          <w:marRight w:val="0"/>
          <w:marTop w:val="360"/>
          <w:marBottom w:val="0"/>
          <w:divBdr>
            <w:top w:val="none" w:sz="0" w:space="0" w:color="auto"/>
            <w:left w:val="none" w:sz="0" w:space="0" w:color="auto"/>
            <w:bottom w:val="none" w:sz="0" w:space="0" w:color="auto"/>
            <w:right w:val="none" w:sz="0" w:space="0" w:color="auto"/>
          </w:divBdr>
        </w:div>
      </w:divsChild>
    </w:div>
    <w:div w:id="952327203">
      <w:bodyDiv w:val="1"/>
      <w:marLeft w:val="0"/>
      <w:marRight w:val="0"/>
      <w:marTop w:val="0"/>
      <w:marBottom w:val="0"/>
      <w:divBdr>
        <w:top w:val="none" w:sz="0" w:space="0" w:color="auto"/>
        <w:left w:val="none" w:sz="0" w:space="0" w:color="auto"/>
        <w:bottom w:val="none" w:sz="0" w:space="0" w:color="auto"/>
        <w:right w:val="none" w:sz="0" w:space="0" w:color="auto"/>
      </w:divBdr>
      <w:divsChild>
        <w:div w:id="1861315649">
          <w:marLeft w:val="274"/>
          <w:marRight w:val="0"/>
          <w:marTop w:val="0"/>
          <w:marBottom w:val="0"/>
          <w:divBdr>
            <w:top w:val="none" w:sz="0" w:space="0" w:color="auto"/>
            <w:left w:val="none" w:sz="0" w:space="0" w:color="auto"/>
            <w:bottom w:val="none" w:sz="0" w:space="0" w:color="auto"/>
            <w:right w:val="none" w:sz="0" w:space="0" w:color="auto"/>
          </w:divBdr>
        </w:div>
        <w:div w:id="1784881523">
          <w:marLeft w:val="274"/>
          <w:marRight w:val="0"/>
          <w:marTop w:val="0"/>
          <w:marBottom w:val="0"/>
          <w:divBdr>
            <w:top w:val="none" w:sz="0" w:space="0" w:color="auto"/>
            <w:left w:val="none" w:sz="0" w:space="0" w:color="auto"/>
            <w:bottom w:val="none" w:sz="0" w:space="0" w:color="auto"/>
            <w:right w:val="none" w:sz="0" w:space="0" w:color="auto"/>
          </w:divBdr>
        </w:div>
        <w:div w:id="598023335">
          <w:marLeft w:val="274"/>
          <w:marRight w:val="0"/>
          <w:marTop w:val="0"/>
          <w:marBottom w:val="0"/>
          <w:divBdr>
            <w:top w:val="none" w:sz="0" w:space="0" w:color="auto"/>
            <w:left w:val="none" w:sz="0" w:space="0" w:color="auto"/>
            <w:bottom w:val="none" w:sz="0" w:space="0" w:color="auto"/>
            <w:right w:val="none" w:sz="0" w:space="0" w:color="auto"/>
          </w:divBdr>
        </w:div>
        <w:div w:id="2035420149">
          <w:marLeft w:val="274"/>
          <w:marRight w:val="0"/>
          <w:marTop w:val="0"/>
          <w:marBottom w:val="0"/>
          <w:divBdr>
            <w:top w:val="none" w:sz="0" w:space="0" w:color="auto"/>
            <w:left w:val="none" w:sz="0" w:space="0" w:color="auto"/>
            <w:bottom w:val="none" w:sz="0" w:space="0" w:color="auto"/>
            <w:right w:val="none" w:sz="0" w:space="0" w:color="auto"/>
          </w:divBdr>
        </w:div>
        <w:div w:id="1248419668">
          <w:marLeft w:val="274"/>
          <w:marRight w:val="0"/>
          <w:marTop w:val="0"/>
          <w:marBottom w:val="0"/>
          <w:divBdr>
            <w:top w:val="none" w:sz="0" w:space="0" w:color="auto"/>
            <w:left w:val="none" w:sz="0" w:space="0" w:color="auto"/>
            <w:bottom w:val="none" w:sz="0" w:space="0" w:color="auto"/>
            <w:right w:val="none" w:sz="0" w:space="0" w:color="auto"/>
          </w:divBdr>
        </w:div>
      </w:divsChild>
    </w:div>
    <w:div w:id="953438663">
      <w:bodyDiv w:val="1"/>
      <w:marLeft w:val="0"/>
      <w:marRight w:val="0"/>
      <w:marTop w:val="0"/>
      <w:marBottom w:val="0"/>
      <w:divBdr>
        <w:top w:val="none" w:sz="0" w:space="0" w:color="auto"/>
        <w:left w:val="none" w:sz="0" w:space="0" w:color="auto"/>
        <w:bottom w:val="none" w:sz="0" w:space="0" w:color="auto"/>
        <w:right w:val="none" w:sz="0" w:space="0" w:color="auto"/>
      </w:divBdr>
      <w:divsChild>
        <w:div w:id="232981259">
          <w:marLeft w:val="1008"/>
          <w:marRight w:val="0"/>
          <w:marTop w:val="96"/>
          <w:marBottom w:val="0"/>
          <w:divBdr>
            <w:top w:val="none" w:sz="0" w:space="0" w:color="auto"/>
            <w:left w:val="none" w:sz="0" w:space="0" w:color="auto"/>
            <w:bottom w:val="none" w:sz="0" w:space="0" w:color="auto"/>
            <w:right w:val="none" w:sz="0" w:space="0" w:color="auto"/>
          </w:divBdr>
        </w:div>
        <w:div w:id="480852362">
          <w:marLeft w:val="446"/>
          <w:marRight w:val="0"/>
          <w:marTop w:val="96"/>
          <w:marBottom w:val="0"/>
          <w:divBdr>
            <w:top w:val="none" w:sz="0" w:space="0" w:color="auto"/>
            <w:left w:val="none" w:sz="0" w:space="0" w:color="auto"/>
            <w:bottom w:val="none" w:sz="0" w:space="0" w:color="auto"/>
            <w:right w:val="none" w:sz="0" w:space="0" w:color="auto"/>
          </w:divBdr>
        </w:div>
        <w:div w:id="1015225443">
          <w:marLeft w:val="1008"/>
          <w:marRight w:val="0"/>
          <w:marTop w:val="96"/>
          <w:marBottom w:val="0"/>
          <w:divBdr>
            <w:top w:val="none" w:sz="0" w:space="0" w:color="auto"/>
            <w:left w:val="none" w:sz="0" w:space="0" w:color="auto"/>
            <w:bottom w:val="none" w:sz="0" w:space="0" w:color="auto"/>
            <w:right w:val="none" w:sz="0" w:space="0" w:color="auto"/>
          </w:divBdr>
        </w:div>
        <w:div w:id="1122184654">
          <w:marLeft w:val="1008"/>
          <w:marRight w:val="0"/>
          <w:marTop w:val="96"/>
          <w:marBottom w:val="0"/>
          <w:divBdr>
            <w:top w:val="none" w:sz="0" w:space="0" w:color="auto"/>
            <w:left w:val="none" w:sz="0" w:space="0" w:color="auto"/>
            <w:bottom w:val="none" w:sz="0" w:space="0" w:color="auto"/>
            <w:right w:val="none" w:sz="0" w:space="0" w:color="auto"/>
          </w:divBdr>
        </w:div>
        <w:div w:id="1726756956">
          <w:marLeft w:val="446"/>
          <w:marRight w:val="0"/>
          <w:marTop w:val="96"/>
          <w:marBottom w:val="0"/>
          <w:divBdr>
            <w:top w:val="none" w:sz="0" w:space="0" w:color="auto"/>
            <w:left w:val="none" w:sz="0" w:space="0" w:color="auto"/>
            <w:bottom w:val="none" w:sz="0" w:space="0" w:color="auto"/>
            <w:right w:val="none" w:sz="0" w:space="0" w:color="auto"/>
          </w:divBdr>
        </w:div>
      </w:divsChild>
    </w:div>
    <w:div w:id="954485572">
      <w:bodyDiv w:val="1"/>
      <w:marLeft w:val="0"/>
      <w:marRight w:val="0"/>
      <w:marTop w:val="0"/>
      <w:marBottom w:val="0"/>
      <w:divBdr>
        <w:top w:val="none" w:sz="0" w:space="0" w:color="auto"/>
        <w:left w:val="none" w:sz="0" w:space="0" w:color="auto"/>
        <w:bottom w:val="none" w:sz="0" w:space="0" w:color="auto"/>
        <w:right w:val="none" w:sz="0" w:space="0" w:color="auto"/>
      </w:divBdr>
      <w:divsChild>
        <w:div w:id="1748114156">
          <w:marLeft w:val="547"/>
          <w:marRight w:val="0"/>
          <w:marTop w:val="106"/>
          <w:marBottom w:val="0"/>
          <w:divBdr>
            <w:top w:val="none" w:sz="0" w:space="0" w:color="auto"/>
            <w:left w:val="none" w:sz="0" w:space="0" w:color="auto"/>
            <w:bottom w:val="none" w:sz="0" w:space="0" w:color="auto"/>
            <w:right w:val="none" w:sz="0" w:space="0" w:color="auto"/>
          </w:divBdr>
        </w:div>
        <w:div w:id="1113600270">
          <w:marLeft w:val="1166"/>
          <w:marRight w:val="0"/>
          <w:marTop w:val="0"/>
          <w:marBottom w:val="120"/>
          <w:divBdr>
            <w:top w:val="none" w:sz="0" w:space="0" w:color="auto"/>
            <w:left w:val="none" w:sz="0" w:space="0" w:color="auto"/>
            <w:bottom w:val="none" w:sz="0" w:space="0" w:color="auto"/>
            <w:right w:val="none" w:sz="0" w:space="0" w:color="auto"/>
          </w:divBdr>
        </w:div>
        <w:div w:id="124205322">
          <w:marLeft w:val="1166"/>
          <w:marRight w:val="0"/>
          <w:marTop w:val="0"/>
          <w:marBottom w:val="120"/>
          <w:divBdr>
            <w:top w:val="none" w:sz="0" w:space="0" w:color="auto"/>
            <w:left w:val="none" w:sz="0" w:space="0" w:color="auto"/>
            <w:bottom w:val="none" w:sz="0" w:space="0" w:color="auto"/>
            <w:right w:val="none" w:sz="0" w:space="0" w:color="auto"/>
          </w:divBdr>
        </w:div>
        <w:div w:id="81993920">
          <w:marLeft w:val="547"/>
          <w:marRight w:val="0"/>
          <w:marTop w:val="106"/>
          <w:marBottom w:val="0"/>
          <w:divBdr>
            <w:top w:val="none" w:sz="0" w:space="0" w:color="auto"/>
            <w:left w:val="none" w:sz="0" w:space="0" w:color="auto"/>
            <w:bottom w:val="none" w:sz="0" w:space="0" w:color="auto"/>
            <w:right w:val="none" w:sz="0" w:space="0" w:color="auto"/>
          </w:divBdr>
        </w:div>
        <w:div w:id="1793018604">
          <w:marLeft w:val="1166"/>
          <w:marRight w:val="0"/>
          <w:marTop w:val="77"/>
          <w:marBottom w:val="0"/>
          <w:divBdr>
            <w:top w:val="none" w:sz="0" w:space="0" w:color="auto"/>
            <w:left w:val="none" w:sz="0" w:space="0" w:color="auto"/>
            <w:bottom w:val="none" w:sz="0" w:space="0" w:color="auto"/>
            <w:right w:val="none" w:sz="0" w:space="0" w:color="auto"/>
          </w:divBdr>
        </w:div>
        <w:div w:id="1320383624">
          <w:marLeft w:val="1166"/>
          <w:marRight w:val="0"/>
          <w:marTop w:val="77"/>
          <w:marBottom w:val="0"/>
          <w:divBdr>
            <w:top w:val="none" w:sz="0" w:space="0" w:color="auto"/>
            <w:left w:val="none" w:sz="0" w:space="0" w:color="auto"/>
            <w:bottom w:val="none" w:sz="0" w:space="0" w:color="auto"/>
            <w:right w:val="none" w:sz="0" w:space="0" w:color="auto"/>
          </w:divBdr>
        </w:div>
        <w:div w:id="1641038980">
          <w:marLeft w:val="1166"/>
          <w:marRight w:val="0"/>
          <w:marTop w:val="77"/>
          <w:marBottom w:val="0"/>
          <w:divBdr>
            <w:top w:val="none" w:sz="0" w:space="0" w:color="auto"/>
            <w:left w:val="none" w:sz="0" w:space="0" w:color="auto"/>
            <w:bottom w:val="none" w:sz="0" w:space="0" w:color="auto"/>
            <w:right w:val="none" w:sz="0" w:space="0" w:color="auto"/>
          </w:divBdr>
        </w:div>
        <w:div w:id="2074354464">
          <w:marLeft w:val="547"/>
          <w:marRight w:val="0"/>
          <w:marTop w:val="106"/>
          <w:marBottom w:val="0"/>
          <w:divBdr>
            <w:top w:val="none" w:sz="0" w:space="0" w:color="auto"/>
            <w:left w:val="none" w:sz="0" w:space="0" w:color="auto"/>
            <w:bottom w:val="none" w:sz="0" w:space="0" w:color="auto"/>
            <w:right w:val="none" w:sz="0" w:space="0" w:color="auto"/>
          </w:divBdr>
        </w:div>
        <w:div w:id="2018775024">
          <w:marLeft w:val="1166"/>
          <w:marRight w:val="0"/>
          <w:marTop w:val="77"/>
          <w:marBottom w:val="0"/>
          <w:divBdr>
            <w:top w:val="none" w:sz="0" w:space="0" w:color="auto"/>
            <w:left w:val="none" w:sz="0" w:space="0" w:color="auto"/>
            <w:bottom w:val="none" w:sz="0" w:space="0" w:color="auto"/>
            <w:right w:val="none" w:sz="0" w:space="0" w:color="auto"/>
          </w:divBdr>
        </w:div>
        <w:div w:id="335035808">
          <w:marLeft w:val="1166"/>
          <w:marRight w:val="0"/>
          <w:marTop w:val="77"/>
          <w:marBottom w:val="0"/>
          <w:divBdr>
            <w:top w:val="none" w:sz="0" w:space="0" w:color="auto"/>
            <w:left w:val="none" w:sz="0" w:space="0" w:color="auto"/>
            <w:bottom w:val="none" w:sz="0" w:space="0" w:color="auto"/>
            <w:right w:val="none" w:sz="0" w:space="0" w:color="auto"/>
          </w:divBdr>
        </w:div>
        <w:div w:id="1393654249">
          <w:marLeft w:val="1166"/>
          <w:marRight w:val="0"/>
          <w:marTop w:val="77"/>
          <w:marBottom w:val="0"/>
          <w:divBdr>
            <w:top w:val="none" w:sz="0" w:space="0" w:color="auto"/>
            <w:left w:val="none" w:sz="0" w:space="0" w:color="auto"/>
            <w:bottom w:val="none" w:sz="0" w:space="0" w:color="auto"/>
            <w:right w:val="none" w:sz="0" w:space="0" w:color="auto"/>
          </w:divBdr>
        </w:div>
        <w:div w:id="1634289800">
          <w:marLeft w:val="547"/>
          <w:marRight w:val="0"/>
          <w:marTop w:val="106"/>
          <w:marBottom w:val="0"/>
          <w:divBdr>
            <w:top w:val="none" w:sz="0" w:space="0" w:color="auto"/>
            <w:left w:val="none" w:sz="0" w:space="0" w:color="auto"/>
            <w:bottom w:val="none" w:sz="0" w:space="0" w:color="auto"/>
            <w:right w:val="none" w:sz="0" w:space="0" w:color="auto"/>
          </w:divBdr>
        </w:div>
      </w:divsChild>
    </w:div>
    <w:div w:id="954946748">
      <w:bodyDiv w:val="1"/>
      <w:marLeft w:val="0"/>
      <w:marRight w:val="0"/>
      <w:marTop w:val="0"/>
      <w:marBottom w:val="0"/>
      <w:divBdr>
        <w:top w:val="none" w:sz="0" w:space="0" w:color="auto"/>
        <w:left w:val="none" w:sz="0" w:space="0" w:color="auto"/>
        <w:bottom w:val="none" w:sz="0" w:space="0" w:color="auto"/>
        <w:right w:val="none" w:sz="0" w:space="0" w:color="auto"/>
      </w:divBdr>
      <w:divsChild>
        <w:div w:id="1305819076">
          <w:marLeft w:val="576"/>
          <w:marRight w:val="0"/>
          <w:marTop w:val="0"/>
          <w:marBottom w:val="240"/>
          <w:divBdr>
            <w:top w:val="none" w:sz="0" w:space="0" w:color="auto"/>
            <w:left w:val="none" w:sz="0" w:space="0" w:color="auto"/>
            <w:bottom w:val="none" w:sz="0" w:space="0" w:color="auto"/>
            <w:right w:val="none" w:sz="0" w:space="0" w:color="auto"/>
          </w:divBdr>
        </w:div>
        <w:div w:id="1754543953">
          <w:marLeft w:val="576"/>
          <w:marRight w:val="0"/>
          <w:marTop w:val="0"/>
          <w:marBottom w:val="240"/>
          <w:divBdr>
            <w:top w:val="none" w:sz="0" w:space="0" w:color="auto"/>
            <w:left w:val="none" w:sz="0" w:space="0" w:color="auto"/>
            <w:bottom w:val="none" w:sz="0" w:space="0" w:color="auto"/>
            <w:right w:val="none" w:sz="0" w:space="0" w:color="auto"/>
          </w:divBdr>
        </w:div>
      </w:divsChild>
    </w:div>
    <w:div w:id="956646799">
      <w:bodyDiv w:val="1"/>
      <w:marLeft w:val="0"/>
      <w:marRight w:val="0"/>
      <w:marTop w:val="0"/>
      <w:marBottom w:val="0"/>
      <w:divBdr>
        <w:top w:val="none" w:sz="0" w:space="0" w:color="auto"/>
        <w:left w:val="none" w:sz="0" w:space="0" w:color="auto"/>
        <w:bottom w:val="none" w:sz="0" w:space="0" w:color="auto"/>
        <w:right w:val="none" w:sz="0" w:space="0" w:color="auto"/>
      </w:divBdr>
      <w:divsChild>
        <w:div w:id="1640649703">
          <w:marLeft w:val="360"/>
          <w:marRight w:val="0"/>
          <w:marTop w:val="360"/>
          <w:marBottom w:val="0"/>
          <w:divBdr>
            <w:top w:val="none" w:sz="0" w:space="0" w:color="auto"/>
            <w:left w:val="none" w:sz="0" w:space="0" w:color="auto"/>
            <w:bottom w:val="none" w:sz="0" w:space="0" w:color="auto"/>
            <w:right w:val="none" w:sz="0" w:space="0" w:color="auto"/>
          </w:divBdr>
        </w:div>
        <w:div w:id="841773784">
          <w:marLeft w:val="360"/>
          <w:marRight w:val="0"/>
          <w:marTop w:val="360"/>
          <w:marBottom w:val="0"/>
          <w:divBdr>
            <w:top w:val="none" w:sz="0" w:space="0" w:color="auto"/>
            <w:left w:val="none" w:sz="0" w:space="0" w:color="auto"/>
            <w:bottom w:val="none" w:sz="0" w:space="0" w:color="auto"/>
            <w:right w:val="none" w:sz="0" w:space="0" w:color="auto"/>
          </w:divBdr>
        </w:div>
        <w:div w:id="1783837119">
          <w:marLeft w:val="360"/>
          <w:marRight w:val="0"/>
          <w:marTop w:val="360"/>
          <w:marBottom w:val="0"/>
          <w:divBdr>
            <w:top w:val="none" w:sz="0" w:space="0" w:color="auto"/>
            <w:left w:val="none" w:sz="0" w:space="0" w:color="auto"/>
            <w:bottom w:val="none" w:sz="0" w:space="0" w:color="auto"/>
            <w:right w:val="none" w:sz="0" w:space="0" w:color="auto"/>
          </w:divBdr>
        </w:div>
        <w:div w:id="81604379">
          <w:marLeft w:val="360"/>
          <w:marRight w:val="0"/>
          <w:marTop w:val="360"/>
          <w:marBottom w:val="0"/>
          <w:divBdr>
            <w:top w:val="none" w:sz="0" w:space="0" w:color="auto"/>
            <w:left w:val="none" w:sz="0" w:space="0" w:color="auto"/>
            <w:bottom w:val="none" w:sz="0" w:space="0" w:color="auto"/>
            <w:right w:val="none" w:sz="0" w:space="0" w:color="auto"/>
          </w:divBdr>
        </w:div>
      </w:divsChild>
    </w:div>
    <w:div w:id="957836417">
      <w:bodyDiv w:val="1"/>
      <w:marLeft w:val="0"/>
      <w:marRight w:val="0"/>
      <w:marTop w:val="0"/>
      <w:marBottom w:val="0"/>
      <w:divBdr>
        <w:top w:val="none" w:sz="0" w:space="0" w:color="auto"/>
        <w:left w:val="none" w:sz="0" w:space="0" w:color="auto"/>
        <w:bottom w:val="none" w:sz="0" w:space="0" w:color="auto"/>
        <w:right w:val="none" w:sz="0" w:space="0" w:color="auto"/>
      </w:divBdr>
      <w:divsChild>
        <w:div w:id="143397988">
          <w:marLeft w:val="547"/>
          <w:marRight w:val="0"/>
          <w:marTop w:val="115"/>
          <w:marBottom w:val="0"/>
          <w:divBdr>
            <w:top w:val="none" w:sz="0" w:space="0" w:color="auto"/>
            <w:left w:val="none" w:sz="0" w:space="0" w:color="auto"/>
            <w:bottom w:val="none" w:sz="0" w:space="0" w:color="auto"/>
            <w:right w:val="none" w:sz="0" w:space="0" w:color="auto"/>
          </w:divBdr>
        </w:div>
        <w:div w:id="335304958">
          <w:marLeft w:val="547"/>
          <w:marRight w:val="0"/>
          <w:marTop w:val="115"/>
          <w:marBottom w:val="0"/>
          <w:divBdr>
            <w:top w:val="none" w:sz="0" w:space="0" w:color="auto"/>
            <w:left w:val="none" w:sz="0" w:space="0" w:color="auto"/>
            <w:bottom w:val="none" w:sz="0" w:space="0" w:color="auto"/>
            <w:right w:val="none" w:sz="0" w:space="0" w:color="auto"/>
          </w:divBdr>
        </w:div>
        <w:div w:id="593711113">
          <w:marLeft w:val="1166"/>
          <w:marRight w:val="0"/>
          <w:marTop w:val="106"/>
          <w:marBottom w:val="0"/>
          <w:divBdr>
            <w:top w:val="none" w:sz="0" w:space="0" w:color="auto"/>
            <w:left w:val="none" w:sz="0" w:space="0" w:color="auto"/>
            <w:bottom w:val="none" w:sz="0" w:space="0" w:color="auto"/>
            <w:right w:val="none" w:sz="0" w:space="0" w:color="auto"/>
          </w:divBdr>
        </w:div>
        <w:div w:id="766774403">
          <w:marLeft w:val="1166"/>
          <w:marRight w:val="0"/>
          <w:marTop w:val="106"/>
          <w:marBottom w:val="0"/>
          <w:divBdr>
            <w:top w:val="none" w:sz="0" w:space="0" w:color="auto"/>
            <w:left w:val="none" w:sz="0" w:space="0" w:color="auto"/>
            <w:bottom w:val="none" w:sz="0" w:space="0" w:color="auto"/>
            <w:right w:val="none" w:sz="0" w:space="0" w:color="auto"/>
          </w:divBdr>
        </w:div>
        <w:div w:id="1173882128">
          <w:marLeft w:val="1166"/>
          <w:marRight w:val="0"/>
          <w:marTop w:val="106"/>
          <w:marBottom w:val="0"/>
          <w:divBdr>
            <w:top w:val="none" w:sz="0" w:space="0" w:color="auto"/>
            <w:left w:val="none" w:sz="0" w:space="0" w:color="auto"/>
            <w:bottom w:val="none" w:sz="0" w:space="0" w:color="auto"/>
            <w:right w:val="none" w:sz="0" w:space="0" w:color="auto"/>
          </w:divBdr>
        </w:div>
        <w:div w:id="1308196553">
          <w:marLeft w:val="1166"/>
          <w:marRight w:val="0"/>
          <w:marTop w:val="106"/>
          <w:marBottom w:val="0"/>
          <w:divBdr>
            <w:top w:val="none" w:sz="0" w:space="0" w:color="auto"/>
            <w:left w:val="none" w:sz="0" w:space="0" w:color="auto"/>
            <w:bottom w:val="none" w:sz="0" w:space="0" w:color="auto"/>
            <w:right w:val="none" w:sz="0" w:space="0" w:color="auto"/>
          </w:divBdr>
        </w:div>
        <w:div w:id="1773549038">
          <w:marLeft w:val="547"/>
          <w:marRight w:val="0"/>
          <w:marTop w:val="115"/>
          <w:marBottom w:val="0"/>
          <w:divBdr>
            <w:top w:val="none" w:sz="0" w:space="0" w:color="auto"/>
            <w:left w:val="none" w:sz="0" w:space="0" w:color="auto"/>
            <w:bottom w:val="none" w:sz="0" w:space="0" w:color="auto"/>
            <w:right w:val="none" w:sz="0" w:space="0" w:color="auto"/>
          </w:divBdr>
        </w:div>
        <w:div w:id="1977880568">
          <w:marLeft w:val="1166"/>
          <w:marRight w:val="0"/>
          <w:marTop w:val="106"/>
          <w:marBottom w:val="0"/>
          <w:divBdr>
            <w:top w:val="none" w:sz="0" w:space="0" w:color="auto"/>
            <w:left w:val="none" w:sz="0" w:space="0" w:color="auto"/>
            <w:bottom w:val="none" w:sz="0" w:space="0" w:color="auto"/>
            <w:right w:val="none" w:sz="0" w:space="0" w:color="auto"/>
          </w:divBdr>
        </w:div>
        <w:div w:id="2104959031">
          <w:marLeft w:val="1166"/>
          <w:marRight w:val="0"/>
          <w:marTop w:val="106"/>
          <w:marBottom w:val="0"/>
          <w:divBdr>
            <w:top w:val="none" w:sz="0" w:space="0" w:color="auto"/>
            <w:left w:val="none" w:sz="0" w:space="0" w:color="auto"/>
            <w:bottom w:val="none" w:sz="0" w:space="0" w:color="auto"/>
            <w:right w:val="none" w:sz="0" w:space="0" w:color="auto"/>
          </w:divBdr>
        </w:div>
        <w:div w:id="2132358353">
          <w:marLeft w:val="1166"/>
          <w:marRight w:val="0"/>
          <w:marTop w:val="106"/>
          <w:marBottom w:val="0"/>
          <w:divBdr>
            <w:top w:val="none" w:sz="0" w:space="0" w:color="auto"/>
            <w:left w:val="none" w:sz="0" w:space="0" w:color="auto"/>
            <w:bottom w:val="none" w:sz="0" w:space="0" w:color="auto"/>
            <w:right w:val="none" w:sz="0" w:space="0" w:color="auto"/>
          </w:divBdr>
        </w:div>
      </w:divsChild>
    </w:div>
    <w:div w:id="958030548">
      <w:bodyDiv w:val="1"/>
      <w:marLeft w:val="0"/>
      <w:marRight w:val="0"/>
      <w:marTop w:val="0"/>
      <w:marBottom w:val="0"/>
      <w:divBdr>
        <w:top w:val="none" w:sz="0" w:space="0" w:color="auto"/>
        <w:left w:val="none" w:sz="0" w:space="0" w:color="auto"/>
        <w:bottom w:val="none" w:sz="0" w:space="0" w:color="auto"/>
        <w:right w:val="none" w:sz="0" w:space="0" w:color="auto"/>
      </w:divBdr>
      <w:divsChild>
        <w:div w:id="1052077659">
          <w:marLeft w:val="360"/>
          <w:marRight w:val="0"/>
          <w:marTop w:val="360"/>
          <w:marBottom w:val="0"/>
          <w:divBdr>
            <w:top w:val="none" w:sz="0" w:space="0" w:color="auto"/>
            <w:left w:val="none" w:sz="0" w:space="0" w:color="auto"/>
            <w:bottom w:val="none" w:sz="0" w:space="0" w:color="auto"/>
            <w:right w:val="none" w:sz="0" w:space="0" w:color="auto"/>
          </w:divBdr>
        </w:div>
      </w:divsChild>
    </w:div>
    <w:div w:id="959606185">
      <w:bodyDiv w:val="1"/>
      <w:marLeft w:val="0"/>
      <w:marRight w:val="0"/>
      <w:marTop w:val="0"/>
      <w:marBottom w:val="0"/>
      <w:divBdr>
        <w:top w:val="none" w:sz="0" w:space="0" w:color="auto"/>
        <w:left w:val="none" w:sz="0" w:space="0" w:color="auto"/>
        <w:bottom w:val="none" w:sz="0" w:space="0" w:color="auto"/>
        <w:right w:val="none" w:sz="0" w:space="0" w:color="auto"/>
      </w:divBdr>
    </w:div>
    <w:div w:id="959609495">
      <w:bodyDiv w:val="1"/>
      <w:marLeft w:val="0"/>
      <w:marRight w:val="0"/>
      <w:marTop w:val="0"/>
      <w:marBottom w:val="0"/>
      <w:divBdr>
        <w:top w:val="none" w:sz="0" w:space="0" w:color="auto"/>
        <w:left w:val="none" w:sz="0" w:space="0" w:color="auto"/>
        <w:bottom w:val="none" w:sz="0" w:space="0" w:color="auto"/>
        <w:right w:val="none" w:sz="0" w:space="0" w:color="auto"/>
      </w:divBdr>
    </w:div>
    <w:div w:id="960065641">
      <w:bodyDiv w:val="1"/>
      <w:marLeft w:val="0"/>
      <w:marRight w:val="0"/>
      <w:marTop w:val="0"/>
      <w:marBottom w:val="0"/>
      <w:divBdr>
        <w:top w:val="none" w:sz="0" w:space="0" w:color="auto"/>
        <w:left w:val="none" w:sz="0" w:space="0" w:color="auto"/>
        <w:bottom w:val="none" w:sz="0" w:space="0" w:color="auto"/>
        <w:right w:val="none" w:sz="0" w:space="0" w:color="auto"/>
      </w:divBdr>
      <w:divsChild>
        <w:div w:id="434248891">
          <w:marLeft w:val="0"/>
          <w:marRight w:val="0"/>
          <w:marTop w:val="288"/>
          <w:marBottom w:val="0"/>
          <w:divBdr>
            <w:top w:val="none" w:sz="0" w:space="0" w:color="auto"/>
            <w:left w:val="none" w:sz="0" w:space="0" w:color="auto"/>
            <w:bottom w:val="none" w:sz="0" w:space="0" w:color="auto"/>
            <w:right w:val="none" w:sz="0" w:space="0" w:color="auto"/>
          </w:divBdr>
        </w:div>
        <w:div w:id="1267300944">
          <w:marLeft w:val="0"/>
          <w:marRight w:val="0"/>
          <w:marTop w:val="288"/>
          <w:marBottom w:val="0"/>
          <w:divBdr>
            <w:top w:val="none" w:sz="0" w:space="0" w:color="auto"/>
            <w:left w:val="none" w:sz="0" w:space="0" w:color="auto"/>
            <w:bottom w:val="none" w:sz="0" w:space="0" w:color="auto"/>
            <w:right w:val="none" w:sz="0" w:space="0" w:color="auto"/>
          </w:divBdr>
        </w:div>
        <w:div w:id="2008821213">
          <w:marLeft w:val="0"/>
          <w:marRight w:val="0"/>
          <w:marTop w:val="288"/>
          <w:marBottom w:val="0"/>
          <w:divBdr>
            <w:top w:val="none" w:sz="0" w:space="0" w:color="auto"/>
            <w:left w:val="none" w:sz="0" w:space="0" w:color="auto"/>
            <w:bottom w:val="none" w:sz="0" w:space="0" w:color="auto"/>
            <w:right w:val="none" w:sz="0" w:space="0" w:color="auto"/>
          </w:divBdr>
        </w:div>
        <w:div w:id="2042977728">
          <w:marLeft w:val="0"/>
          <w:marRight w:val="0"/>
          <w:marTop w:val="288"/>
          <w:marBottom w:val="0"/>
          <w:divBdr>
            <w:top w:val="none" w:sz="0" w:space="0" w:color="auto"/>
            <w:left w:val="none" w:sz="0" w:space="0" w:color="auto"/>
            <w:bottom w:val="none" w:sz="0" w:space="0" w:color="auto"/>
            <w:right w:val="none" w:sz="0" w:space="0" w:color="auto"/>
          </w:divBdr>
        </w:div>
      </w:divsChild>
    </w:div>
    <w:div w:id="961228628">
      <w:bodyDiv w:val="1"/>
      <w:marLeft w:val="0"/>
      <w:marRight w:val="0"/>
      <w:marTop w:val="0"/>
      <w:marBottom w:val="0"/>
      <w:divBdr>
        <w:top w:val="none" w:sz="0" w:space="0" w:color="auto"/>
        <w:left w:val="none" w:sz="0" w:space="0" w:color="auto"/>
        <w:bottom w:val="none" w:sz="0" w:space="0" w:color="auto"/>
        <w:right w:val="none" w:sz="0" w:space="0" w:color="auto"/>
      </w:divBdr>
      <w:divsChild>
        <w:div w:id="1726833926">
          <w:marLeft w:val="1138"/>
          <w:marRight w:val="0"/>
          <w:marTop w:val="86"/>
          <w:marBottom w:val="0"/>
          <w:divBdr>
            <w:top w:val="none" w:sz="0" w:space="0" w:color="auto"/>
            <w:left w:val="none" w:sz="0" w:space="0" w:color="auto"/>
            <w:bottom w:val="none" w:sz="0" w:space="0" w:color="auto"/>
            <w:right w:val="none" w:sz="0" w:space="0" w:color="auto"/>
          </w:divBdr>
        </w:div>
        <w:div w:id="882713695">
          <w:marLeft w:val="547"/>
          <w:marRight w:val="0"/>
          <w:marTop w:val="96"/>
          <w:marBottom w:val="0"/>
          <w:divBdr>
            <w:top w:val="none" w:sz="0" w:space="0" w:color="auto"/>
            <w:left w:val="none" w:sz="0" w:space="0" w:color="auto"/>
            <w:bottom w:val="none" w:sz="0" w:space="0" w:color="auto"/>
            <w:right w:val="none" w:sz="0" w:space="0" w:color="auto"/>
          </w:divBdr>
        </w:div>
        <w:div w:id="1828667948">
          <w:marLeft w:val="1138"/>
          <w:marRight w:val="0"/>
          <w:marTop w:val="86"/>
          <w:marBottom w:val="0"/>
          <w:divBdr>
            <w:top w:val="none" w:sz="0" w:space="0" w:color="auto"/>
            <w:left w:val="none" w:sz="0" w:space="0" w:color="auto"/>
            <w:bottom w:val="none" w:sz="0" w:space="0" w:color="auto"/>
            <w:right w:val="none" w:sz="0" w:space="0" w:color="auto"/>
          </w:divBdr>
        </w:div>
        <w:div w:id="1063722755">
          <w:marLeft w:val="1138"/>
          <w:marRight w:val="0"/>
          <w:marTop w:val="86"/>
          <w:marBottom w:val="0"/>
          <w:divBdr>
            <w:top w:val="none" w:sz="0" w:space="0" w:color="auto"/>
            <w:left w:val="none" w:sz="0" w:space="0" w:color="auto"/>
            <w:bottom w:val="none" w:sz="0" w:space="0" w:color="auto"/>
            <w:right w:val="none" w:sz="0" w:space="0" w:color="auto"/>
          </w:divBdr>
        </w:div>
      </w:divsChild>
    </w:div>
    <w:div w:id="965043430">
      <w:bodyDiv w:val="1"/>
      <w:marLeft w:val="0"/>
      <w:marRight w:val="0"/>
      <w:marTop w:val="0"/>
      <w:marBottom w:val="0"/>
      <w:divBdr>
        <w:top w:val="none" w:sz="0" w:space="0" w:color="auto"/>
        <w:left w:val="none" w:sz="0" w:space="0" w:color="auto"/>
        <w:bottom w:val="none" w:sz="0" w:space="0" w:color="auto"/>
        <w:right w:val="none" w:sz="0" w:space="0" w:color="auto"/>
      </w:divBdr>
      <w:divsChild>
        <w:div w:id="651637715">
          <w:marLeft w:val="835"/>
          <w:marRight w:val="0"/>
          <w:marTop w:val="86"/>
          <w:marBottom w:val="0"/>
          <w:divBdr>
            <w:top w:val="none" w:sz="0" w:space="0" w:color="auto"/>
            <w:left w:val="none" w:sz="0" w:space="0" w:color="auto"/>
            <w:bottom w:val="none" w:sz="0" w:space="0" w:color="auto"/>
            <w:right w:val="none" w:sz="0" w:space="0" w:color="auto"/>
          </w:divBdr>
        </w:div>
        <w:div w:id="801073009">
          <w:marLeft w:val="835"/>
          <w:marRight w:val="0"/>
          <w:marTop w:val="86"/>
          <w:marBottom w:val="0"/>
          <w:divBdr>
            <w:top w:val="none" w:sz="0" w:space="0" w:color="auto"/>
            <w:left w:val="none" w:sz="0" w:space="0" w:color="auto"/>
            <w:bottom w:val="none" w:sz="0" w:space="0" w:color="auto"/>
            <w:right w:val="none" w:sz="0" w:space="0" w:color="auto"/>
          </w:divBdr>
        </w:div>
        <w:div w:id="935400376">
          <w:marLeft w:val="274"/>
          <w:marRight w:val="0"/>
          <w:marTop w:val="96"/>
          <w:marBottom w:val="0"/>
          <w:divBdr>
            <w:top w:val="none" w:sz="0" w:space="0" w:color="auto"/>
            <w:left w:val="none" w:sz="0" w:space="0" w:color="auto"/>
            <w:bottom w:val="none" w:sz="0" w:space="0" w:color="auto"/>
            <w:right w:val="none" w:sz="0" w:space="0" w:color="auto"/>
          </w:divBdr>
        </w:div>
        <w:div w:id="1294018577">
          <w:marLeft w:val="835"/>
          <w:marRight w:val="0"/>
          <w:marTop w:val="86"/>
          <w:marBottom w:val="0"/>
          <w:divBdr>
            <w:top w:val="none" w:sz="0" w:space="0" w:color="auto"/>
            <w:left w:val="none" w:sz="0" w:space="0" w:color="auto"/>
            <w:bottom w:val="none" w:sz="0" w:space="0" w:color="auto"/>
            <w:right w:val="none" w:sz="0" w:space="0" w:color="auto"/>
          </w:divBdr>
        </w:div>
        <w:div w:id="1460489599">
          <w:marLeft w:val="835"/>
          <w:marRight w:val="0"/>
          <w:marTop w:val="86"/>
          <w:marBottom w:val="0"/>
          <w:divBdr>
            <w:top w:val="none" w:sz="0" w:space="0" w:color="auto"/>
            <w:left w:val="none" w:sz="0" w:space="0" w:color="auto"/>
            <w:bottom w:val="none" w:sz="0" w:space="0" w:color="auto"/>
            <w:right w:val="none" w:sz="0" w:space="0" w:color="auto"/>
          </w:divBdr>
        </w:div>
      </w:divsChild>
    </w:div>
    <w:div w:id="967322034">
      <w:bodyDiv w:val="1"/>
      <w:marLeft w:val="0"/>
      <w:marRight w:val="0"/>
      <w:marTop w:val="0"/>
      <w:marBottom w:val="0"/>
      <w:divBdr>
        <w:top w:val="none" w:sz="0" w:space="0" w:color="auto"/>
        <w:left w:val="none" w:sz="0" w:space="0" w:color="auto"/>
        <w:bottom w:val="none" w:sz="0" w:space="0" w:color="auto"/>
        <w:right w:val="none" w:sz="0" w:space="0" w:color="auto"/>
      </w:divBdr>
    </w:div>
    <w:div w:id="967516763">
      <w:bodyDiv w:val="1"/>
      <w:marLeft w:val="0"/>
      <w:marRight w:val="0"/>
      <w:marTop w:val="0"/>
      <w:marBottom w:val="0"/>
      <w:divBdr>
        <w:top w:val="none" w:sz="0" w:space="0" w:color="auto"/>
        <w:left w:val="none" w:sz="0" w:space="0" w:color="auto"/>
        <w:bottom w:val="none" w:sz="0" w:space="0" w:color="auto"/>
        <w:right w:val="none" w:sz="0" w:space="0" w:color="auto"/>
      </w:divBdr>
      <w:divsChild>
        <w:div w:id="452603485">
          <w:marLeft w:val="720"/>
          <w:marRight w:val="0"/>
          <w:marTop w:val="0"/>
          <w:marBottom w:val="0"/>
          <w:divBdr>
            <w:top w:val="none" w:sz="0" w:space="0" w:color="auto"/>
            <w:left w:val="none" w:sz="0" w:space="0" w:color="auto"/>
            <w:bottom w:val="none" w:sz="0" w:space="0" w:color="auto"/>
            <w:right w:val="none" w:sz="0" w:space="0" w:color="auto"/>
          </w:divBdr>
        </w:div>
        <w:div w:id="790133205">
          <w:marLeft w:val="720"/>
          <w:marRight w:val="0"/>
          <w:marTop w:val="0"/>
          <w:marBottom w:val="0"/>
          <w:divBdr>
            <w:top w:val="none" w:sz="0" w:space="0" w:color="auto"/>
            <w:left w:val="none" w:sz="0" w:space="0" w:color="auto"/>
            <w:bottom w:val="none" w:sz="0" w:space="0" w:color="auto"/>
            <w:right w:val="none" w:sz="0" w:space="0" w:color="auto"/>
          </w:divBdr>
        </w:div>
      </w:divsChild>
    </w:div>
    <w:div w:id="967977551">
      <w:bodyDiv w:val="1"/>
      <w:marLeft w:val="0"/>
      <w:marRight w:val="0"/>
      <w:marTop w:val="0"/>
      <w:marBottom w:val="0"/>
      <w:divBdr>
        <w:top w:val="none" w:sz="0" w:space="0" w:color="auto"/>
        <w:left w:val="none" w:sz="0" w:space="0" w:color="auto"/>
        <w:bottom w:val="none" w:sz="0" w:space="0" w:color="auto"/>
        <w:right w:val="none" w:sz="0" w:space="0" w:color="auto"/>
      </w:divBdr>
    </w:div>
    <w:div w:id="968173367">
      <w:bodyDiv w:val="1"/>
      <w:marLeft w:val="0"/>
      <w:marRight w:val="0"/>
      <w:marTop w:val="0"/>
      <w:marBottom w:val="0"/>
      <w:divBdr>
        <w:top w:val="none" w:sz="0" w:space="0" w:color="auto"/>
        <w:left w:val="none" w:sz="0" w:space="0" w:color="auto"/>
        <w:bottom w:val="none" w:sz="0" w:space="0" w:color="auto"/>
        <w:right w:val="none" w:sz="0" w:space="0" w:color="auto"/>
      </w:divBdr>
      <w:divsChild>
        <w:div w:id="1087463245">
          <w:marLeft w:val="677"/>
          <w:marRight w:val="0"/>
          <w:marTop w:val="0"/>
          <w:marBottom w:val="0"/>
          <w:divBdr>
            <w:top w:val="none" w:sz="0" w:space="0" w:color="auto"/>
            <w:left w:val="none" w:sz="0" w:space="0" w:color="auto"/>
            <w:bottom w:val="none" w:sz="0" w:space="0" w:color="auto"/>
            <w:right w:val="none" w:sz="0" w:space="0" w:color="auto"/>
          </w:divBdr>
        </w:div>
      </w:divsChild>
    </w:div>
    <w:div w:id="971523928">
      <w:bodyDiv w:val="1"/>
      <w:marLeft w:val="0"/>
      <w:marRight w:val="0"/>
      <w:marTop w:val="0"/>
      <w:marBottom w:val="0"/>
      <w:divBdr>
        <w:top w:val="none" w:sz="0" w:space="0" w:color="auto"/>
        <w:left w:val="none" w:sz="0" w:space="0" w:color="auto"/>
        <w:bottom w:val="none" w:sz="0" w:space="0" w:color="auto"/>
        <w:right w:val="none" w:sz="0" w:space="0" w:color="auto"/>
      </w:divBdr>
      <w:divsChild>
        <w:div w:id="47464416">
          <w:marLeft w:val="547"/>
          <w:marRight w:val="0"/>
          <w:marTop w:val="115"/>
          <w:marBottom w:val="0"/>
          <w:divBdr>
            <w:top w:val="none" w:sz="0" w:space="0" w:color="auto"/>
            <w:left w:val="none" w:sz="0" w:space="0" w:color="auto"/>
            <w:bottom w:val="none" w:sz="0" w:space="0" w:color="auto"/>
            <w:right w:val="none" w:sz="0" w:space="0" w:color="auto"/>
          </w:divBdr>
        </w:div>
        <w:div w:id="608777475">
          <w:marLeft w:val="547"/>
          <w:marRight w:val="0"/>
          <w:marTop w:val="115"/>
          <w:marBottom w:val="0"/>
          <w:divBdr>
            <w:top w:val="none" w:sz="0" w:space="0" w:color="auto"/>
            <w:left w:val="none" w:sz="0" w:space="0" w:color="auto"/>
            <w:bottom w:val="none" w:sz="0" w:space="0" w:color="auto"/>
            <w:right w:val="none" w:sz="0" w:space="0" w:color="auto"/>
          </w:divBdr>
        </w:div>
        <w:div w:id="866410991">
          <w:marLeft w:val="547"/>
          <w:marRight w:val="0"/>
          <w:marTop w:val="115"/>
          <w:marBottom w:val="0"/>
          <w:divBdr>
            <w:top w:val="none" w:sz="0" w:space="0" w:color="auto"/>
            <w:left w:val="none" w:sz="0" w:space="0" w:color="auto"/>
            <w:bottom w:val="none" w:sz="0" w:space="0" w:color="auto"/>
            <w:right w:val="none" w:sz="0" w:space="0" w:color="auto"/>
          </w:divBdr>
        </w:div>
        <w:div w:id="1032463602">
          <w:marLeft w:val="547"/>
          <w:marRight w:val="0"/>
          <w:marTop w:val="115"/>
          <w:marBottom w:val="0"/>
          <w:divBdr>
            <w:top w:val="none" w:sz="0" w:space="0" w:color="auto"/>
            <w:left w:val="none" w:sz="0" w:space="0" w:color="auto"/>
            <w:bottom w:val="none" w:sz="0" w:space="0" w:color="auto"/>
            <w:right w:val="none" w:sz="0" w:space="0" w:color="auto"/>
          </w:divBdr>
        </w:div>
        <w:div w:id="1237397188">
          <w:marLeft w:val="547"/>
          <w:marRight w:val="0"/>
          <w:marTop w:val="115"/>
          <w:marBottom w:val="0"/>
          <w:divBdr>
            <w:top w:val="none" w:sz="0" w:space="0" w:color="auto"/>
            <w:left w:val="none" w:sz="0" w:space="0" w:color="auto"/>
            <w:bottom w:val="none" w:sz="0" w:space="0" w:color="auto"/>
            <w:right w:val="none" w:sz="0" w:space="0" w:color="auto"/>
          </w:divBdr>
        </w:div>
        <w:div w:id="1692147254">
          <w:marLeft w:val="547"/>
          <w:marRight w:val="0"/>
          <w:marTop w:val="115"/>
          <w:marBottom w:val="0"/>
          <w:divBdr>
            <w:top w:val="none" w:sz="0" w:space="0" w:color="auto"/>
            <w:left w:val="none" w:sz="0" w:space="0" w:color="auto"/>
            <w:bottom w:val="none" w:sz="0" w:space="0" w:color="auto"/>
            <w:right w:val="none" w:sz="0" w:space="0" w:color="auto"/>
          </w:divBdr>
        </w:div>
      </w:divsChild>
    </w:div>
    <w:div w:id="973560092">
      <w:bodyDiv w:val="1"/>
      <w:marLeft w:val="0"/>
      <w:marRight w:val="0"/>
      <w:marTop w:val="0"/>
      <w:marBottom w:val="0"/>
      <w:divBdr>
        <w:top w:val="none" w:sz="0" w:space="0" w:color="auto"/>
        <w:left w:val="none" w:sz="0" w:space="0" w:color="auto"/>
        <w:bottom w:val="none" w:sz="0" w:space="0" w:color="auto"/>
        <w:right w:val="none" w:sz="0" w:space="0" w:color="auto"/>
      </w:divBdr>
    </w:div>
    <w:div w:id="976111278">
      <w:bodyDiv w:val="1"/>
      <w:marLeft w:val="0"/>
      <w:marRight w:val="0"/>
      <w:marTop w:val="0"/>
      <w:marBottom w:val="0"/>
      <w:divBdr>
        <w:top w:val="none" w:sz="0" w:space="0" w:color="auto"/>
        <w:left w:val="none" w:sz="0" w:space="0" w:color="auto"/>
        <w:bottom w:val="none" w:sz="0" w:space="0" w:color="auto"/>
        <w:right w:val="none" w:sz="0" w:space="0" w:color="auto"/>
      </w:divBdr>
      <w:divsChild>
        <w:div w:id="50270184">
          <w:marLeft w:val="1166"/>
          <w:marRight w:val="0"/>
          <w:marTop w:val="0"/>
          <w:marBottom w:val="0"/>
          <w:divBdr>
            <w:top w:val="none" w:sz="0" w:space="0" w:color="auto"/>
            <w:left w:val="none" w:sz="0" w:space="0" w:color="auto"/>
            <w:bottom w:val="none" w:sz="0" w:space="0" w:color="auto"/>
            <w:right w:val="none" w:sz="0" w:space="0" w:color="auto"/>
          </w:divBdr>
        </w:div>
        <w:div w:id="265650089">
          <w:marLeft w:val="1166"/>
          <w:marRight w:val="0"/>
          <w:marTop w:val="0"/>
          <w:marBottom w:val="0"/>
          <w:divBdr>
            <w:top w:val="none" w:sz="0" w:space="0" w:color="auto"/>
            <w:left w:val="none" w:sz="0" w:space="0" w:color="auto"/>
            <w:bottom w:val="none" w:sz="0" w:space="0" w:color="auto"/>
            <w:right w:val="none" w:sz="0" w:space="0" w:color="auto"/>
          </w:divBdr>
        </w:div>
        <w:div w:id="407923621">
          <w:marLeft w:val="1166"/>
          <w:marRight w:val="0"/>
          <w:marTop w:val="0"/>
          <w:marBottom w:val="0"/>
          <w:divBdr>
            <w:top w:val="none" w:sz="0" w:space="0" w:color="auto"/>
            <w:left w:val="none" w:sz="0" w:space="0" w:color="auto"/>
            <w:bottom w:val="none" w:sz="0" w:space="0" w:color="auto"/>
            <w:right w:val="none" w:sz="0" w:space="0" w:color="auto"/>
          </w:divBdr>
        </w:div>
        <w:div w:id="561908086">
          <w:marLeft w:val="1166"/>
          <w:marRight w:val="0"/>
          <w:marTop w:val="0"/>
          <w:marBottom w:val="0"/>
          <w:divBdr>
            <w:top w:val="none" w:sz="0" w:space="0" w:color="auto"/>
            <w:left w:val="none" w:sz="0" w:space="0" w:color="auto"/>
            <w:bottom w:val="none" w:sz="0" w:space="0" w:color="auto"/>
            <w:right w:val="none" w:sz="0" w:space="0" w:color="auto"/>
          </w:divBdr>
        </w:div>
        <w:div w:id="679084721">
          <w:marLeft w:val="1166"/>
          <w:marRight w:val="0"/>
          <w:marTop w:val="0"/>
          <w:marBottom w:val="0"/>
          <w:divBdr>
            <w:top w:val="none" w:sz="0" w:space="0" w:color="auto"/>
            <w:left w:val="none" w:sz="0" w:space="0" w:color="auto"/>
            <w:bottom w:val="none" w:sz="0" w:space="0" w:color="auto"/>
            <w:right w:val="none" w:sz="0" w:space="0" w:color="auto"/>
          </w:divBdr>
        </w:div>
        <w:div w:id="709837935">
          <w:marLeft w:val="1166"/>
          <w:marRight w:val="0"/>
          <w:marTop w:val="0"/>
          <w:marBottom w:val="0"/>
          <w:divBdr>
            <w:top w:val="none" w:sz="0" w:space="0" w:color="auto"/>
            <w:left w:val="none" w:sz="0" w:space="0" w:color="auto"/>
            <w:bottom w:val="none" w:sz="0" w:space="0" w:color="auto"/>
            <w:right w:val="none" w:sz="0" w:space="0" w:color="auto"/>
          </w:divBdr>
        </w:div>
        <w:div w:id="823352538">
          <w:marLeft w:val="1166"/>
          <w:marRight w:val="0"/>
          <w:marTop w:val="0"/>
          <w:marBottom w:val="0"/>
          <w:divBdr>
            <w:top w:val="none" w:sz="0" w:space="0" w:color="auto"/>
            <w:left w:val="none" w:sz="0" w:space="0" w:color="auto"/>
            <w:bottom w:val="none" w:sz="0" w:space="0" w:color="auto"/>
            <w:right w:val="none" w:sz="0" w:space="0" w:color="auto"/>
          </w:divBdr>
        </w:div>
        <w:div w:id="906771065">
          <w:marLeft w:val="1166"/>
          <w:marRight w:val="0"/>
          <w:marTop w:val="0"/>
          <w:marBottom w:val="0"/>
          <w:divBdr>
            <w:top w:val="none" w:sz="0" w:space="0" w:color="auto"/>
            <w:left w:val="none" w:sz="0" w:space="0" w:color="auto"/>
            <w:bottom w:val="none" w:sz="0" w:space="0" w:color="auto"/>
            <w:right w:val="none" w:sz="0" w:space="0" w:color="auto"/>
          </w:divBdr>
        </w:div>
        <w:div w:id="1056852114">
          <w:marLeft w:val="446"/>
          <w:marRight w:val="0"/>
          <w:marTop w:val="0"/>
          <w:marBottom w:val="0"/>
          <w:divBdr>
            <w:top w:val="none" w:sz="0" w:space="0" w:color="auto"/>
            <w:left w:val="none" w:sz="0" w:space="0" w:color="auto"/>
            <w:bottom w:val="none" w:sz="0" w:space="0" w:color="auto"/>
            <w:right w:val="none" w:sz="0" w:space="0" w:color="auto"/>
          </w:divBdr>
        </w:div>
        <w:div w:id="1159928567">
          <w:marLeft w:val="446"/>
          <w:marRight w:val="0"/>
          <w:marTop w:val="0"/>
          <w:marBottom w:val="0"/>
          <w:divBdr>
            <w:top w:val="none" w:sz="0" w:space="0" w:color="auto"/>
            <w:left w:val="none" w:sz="0" w:space="0" w:color="auto"/>
            <w:bottom w:val="none" w:sz="0" w:space="0" w:color="auto"/>
            <w:right w:val="none" w:sz="0" w:space="0" w:color="auto"/>
          </w:divBdr>
        </w:div>
        <w:div w:id="1374378580">
          <w:marLeft w:val="1166"/>
          <w:marRight w:val="0"/>
          <w:marTop w:val="0"/>
          <w:marBottom w:val="0"/>
          <w:divBdr>
            <w:top w:val="none" w:sz="0" w:space="0" w:color="auto"/>
            <w:left w:val="none" w:sz="0" w:space="0" w:color="auto"/>
            <w:bottom w:val="none" w:sz="0" w:space="0" w:color="auto"/>
            <w:right w:val="none" w:sz="0" w:space="0" w:color="auto"/>
          </w:divBdr>
        </w:div>
        <w:div w:id="1382552990">
          <w:marLeft w:val="1166"/>
          <w:marRight w:val="0"/>
          <w:marTop w:val="0"/>
          <w:marBottom w:val="0"/>
          <w:divBdr>
            <w:top w:val="none" w:sz="0" w:space="0" w:color="auto"/>
            <w:left w:val="none" w:sz="0" w:space="0" w:color="auto"/>
            <w:bottom w:val="none" w:sz="0" w:space="0" w:color="auto"/>
            <w:right w:val="none" w:sz="0" w:space="0" w:color="auto"/>
          </w:divBdr>
        </w:div>
        <w:div w:id="1454707694">
          <w:marLeft w:val="1166"/>
          <w:marRight w:val="0"/>
          <w:marTop w:val="0"/>
          <w:marBottom w:val="0"/>
          <w:divBdr>
            <w:top w:val="none" w:sz="0" w:space="0" w:color="auto"/>
            <w:left w:val="none" w:sz="0" w:space="0" w:color="auto"/>
            <w:bottom w:val="none" w:sz="0" w:space="0" w:color="auto"/>
            <w:right w:val="none" w:sz="0" w:space="0" w:color="auto"/>
          </w:divBdr>
        </w:div>
        <w:div w:id="1728604751">
          <w:marLeft w:val="1166"/>
          <w:marRight w:val="0"/>
          <w:marTop w:val="0"/>
          <w:marBottom w:val="0"/>
          <w:divBdr>
            <w:top w:val="none" w:sz="0" w:space="0" w:color="auto"/>
            <w:left w:val="none" w:sz="0" w:space="0" w:color="auto"/>
            <w:bottom w:val="none" w:sz="0" w:space="0" w:color="auto"/>
            <w:right w:val="none" w:sz="0" w:space="0" w:color="auto"/>
          </w:divBdr>
        </w:div>
        <w:div w:id="1733117476">
          <w:marLeft w:val="1166"/>
          <w:marRight w:val="0"/>
          <w:marTop w:val="0"/>
          <w:marBottom w:val="0"/>
          <w:divBdr>
            <w:top w:val="none" w:sz="0" w:space="0" w:color="auto"/>
            <w:left w:val="none" w:sz="0" w:space="0" w:color="auto"/>
            <w:bottom w:val="none" w:sz="0" w:space="0" w:color="auto"/>
            <w:right w:val="none" w:sz="0" w:space="0" w:color="auto"/>
          </w:divBdr>
        </w:div>
        <w:div w:id="1945336608">
          <w:marLeft w:val="1166"/>
          <w:marRight w:val="0"/>
          <w:marTop w:val="0"/>
          <w:marBottom w:val="0"/>
          <w:divBdr>
            <w:top w:val="none" w:sz="0" w:space="0" w:color="auto"/>
            <w:left w:val="none" w:sz="0" w:space="0" w:color="auto"/>
            <w:bottom w:val="none" w:sz="0" w:space="0" w:color="auto"/>
            <w:right w:val="none" w:sz="0" w:space="0" w:color="auto"/>
          </w:divBdr>
        </w:div>
        <w:div w:id="2032492556">
          <w:marLeft w:val="1166"/>
          <w:marRight w:val="0"/>
          <w:marTop w:val="0"/>
          <w:marBottom w:val="0"/>
          <w:divBdr>
            <w:top w:val="none" w:sz="0" w:space="0" w:color="auto"/>
            <w:left w:val="none" w:sz="0" w:space="0" w:color="auto"/>
            <w:bottom w:val="none" w:sz="0" w:space="0" w:color="auto"/>
            <w:right w:val="none" w:sz="0" w:space="0" w:color="auto"/>
          </w:divBdr>
        </w:div>
        <w:div w:id="2043941632">
          <w:marLeft w:val="446"/>
          <w:marRight w:val="0"/>
          <w:marTop w:val="0"/>
          <w:marBottom w:val="0"/>
          <w:divBdr>
            <w:top w:val="none" w:sz="0" w:space="0" w:color="auto"/>
            <w:left w:val="none" w:sz="0" w:space="0" w:color="auto"/>
            <w:bottom w:val="none" w:sz="0" w:space="0" w:color="auto"/>
            <w:right w:val="none" w:sz="0" w:space="0" w:color="auto"/>
          </w:divBdr>
        </w:div>
      </w:divsChild>
    </w:div>
    <w:div w:id="976372650">
      <w:bodyDiv w:val="1"/>
      <w:marLeft w:val="0"/>
      <w:marRight w:val="0"/>
      <w:marTop w:val="0"/>
      <w:marBottom w:val="0"/>
      <w:divBdr>
        <w:top w:val="none" w:sz="0" w:space="0" w:color="auto"/>
        <w:left w:val="none" w:sz="0" w:space="0" w:color="auto"/>
        <w:bottom w:val="none" w:sz="0" w:space="0" w:color="auto"/>
        <w:right w:val="none" w:sz="0" w:space="0" w:color="auto"/>
      </w:divBdr>
      <w:divsChild>
        <w:div w:id="896549921">
          <w:marLeft w:val="547"/>
          <w:marRight w:val="0"/>
          <w:marTop w:val="115"/>
          <w:marBottom w:val="0"/>
          <w:divBdr>
            <w:top w:val="none" w:sz="0" w:space="0" w:color="auto"/>
            <w:left w:val="none" w:sz="0" w:space="0" w:color="auto"/>
            <w:bottom w:val="none" w:sz="0" w:space="0" w:color="auto"/>
            <w:right w:val="none" w:sz="0" w:space="0" w:color="auto"/>
          </w:divBdr>
        </w:div>
        <w:div w:id="97215358">
          <w:marLeft w:val="1166"/>
          <w:marRight w:val="0"/>
          <w:marTop w:val="106"/>
          <w:marBottom w:val="0"/>
          <w:divBdr>
            <w:top w:val="none" w:sz="0" w:space="0" w:color="auto"/>
            <w:left w:val="none" w:sz="0" w:space="0" w:color="auto"/>
            <w:bottom w:val="none" w:sz="0" w:space="0" w:color="auto"/>
            <w:right w:val="none" w:sz="0" w:space="0" w:color="auto"/>
          </w:divBdr>
        </w:div>
        <w:div w:id="1242327478">
          <w:marLeft w:val="547"/>
          <w:marRight w:val="0"/>
          <w:marTop w:val="115"/>
          <w:marBottom w:val="0"/>
          <w:divBdr>
            <w:top w:val="none" w:sz="0" w:space="0" w:color="auto"/>
            <w:left w:val="none" w:sz="0" w:space="0" w:color="auto"/>
            <w:bottom w:val="none" w:sz="0" w:space="0" w:color="auto"/>
            <w:right w:val="none" w:sz="0" w:space="0" w:color="auto"/>
          </w:divBdr>
        </w:div>
        <w:div w:id="1532449089">
          <w:marLeft w:val="547"/>
          <w:marRight w:val="0"/>
          <w:marTop w:val="115"/>
          <w:marBottom w:val="0"/>
          <w:divBdr>
            <w:top w:val="none" w:sz="0" w:space="0" w:color="auto"/>
            <w:left w:val="none" w:sz="0" w:space="0" w:color="auto"/>
            <w:bottom w:val="none" w:sz="0" w:space="0" w:color="auto"/>
            <w:right w:val="none" w:sz="0" w:space="0" w:color="auto"/>
          </w:divBdr>
        </w:div>
      </w:divsChild>
    </w:div>
    <w:div w:id="977078092">
      <w:bodyDiv w:val="1"/>
      <w:marLeft w:val="0"/>
      <w:marRight w:val="0"/>
      <w:marTop w:val="0"/>
      <w:marBottom w:val="0"/>
      <w:divBdr>
        <w:top w:val="none" w:sz="0" w:space="0" w:color="auto"/>
        <w:left w:val="none" w:sz="0" w:space="0" w:color="auto"/>
        <w:bottom w:val="none" w:sz="0" w:space="0" w:color="auto"/>
        <w:right w:val="none" w:sz="0" w:space="0" w:color="auto"/>
      </w:divBdr>
    </w:div>
    <w:div w:id="977342745">
      <w:bodyDiv w:val="1"/>
      <w:marLeft w:val="0"/>
      <w:marRight w:val="0"/>
      <w:marTop w:val="0"/>
      <w:marBottom w:val="0"/>
      <w:divBdr>
        <w:top w:val="none" w:sz="0" w:space="0" w:color="auto"/>
        <w:left w:val="none" w:sz="0" w:space="0" w:color="auto"/>
        <w:bottom w:val="none" w:sz="0" w:space="0" w:color="auto"/>
        <w:right w:val="none" w:sz="0" w:space="0" w:color="auto"/>
      </w:divBdr>
      <w:divsChild>
        <w:div w:id="72973747">
          <w:marLeft w:val="1166"/>
          <w:marRight w:val="0"/>
          <w:marTop w:val="115"/>
          <w:marBottom w:val="0"/>
          <w:divBdr>
            <w:top w:val="none" w:sz="0" w:space="0" w:color="auto"/>
            <w:left w:val="none" w:sz="0" w:space="0" w:color="auto"/>
            <w:bottom w:val="none" w:sz="0" w:space="0" w:color="auto"/>
            <w:right w:val="none" w:sz="0" w:space="0" w:color="auto"/>
          </w:divBdr>
        </w:div>
        <w:div w:id="399715441">
          <w:marLeft w:val="547"/>
          <w:marRight w:val="0"/>
          <w:marTop w:val="134"/>
          <w:marBottom w:val="0"/>
          <w:divBdr>
            <w:top w:val="none" w:sz="0" w:space="0" w:color="auto"/>
            <w:left w:val="none" w:sz="0" w:space="0" w:color="auto"/>
            <w:bottom w:val="none" w:sz="0" w:space="0" w:color="auto"/>
            <w:right w:val="none" w:sz="0" w:space="0" w:color="auto"/>
          </w:divBdr>
        </w:div>
        <w:div w:id="1125124972">
          <w:marLeft w:val="547"/>
          <w:marRight w:val="0"/>
          <w:marTop w:val="134"/>
          <w:marBottom w:val="0"/>
          <w:divBdr>
            <w:top w:val="none" w:sz="0" w:space="0" w:color="auto"/>
            <w:left w:val="none" w:sz="0" w:space="0" w:color="auto"/>
            <w:bottom w:val="none" w:sz="0" w:space="0" w:color="auto"/>
            <w:right w:val="none" w:sz="0" w:space="0" w:color="auto"/>
          </w:divBdr>
        </w:div>
        <w:div w:id="1502425135">
          <w:marLeft w:val="1166"/>
          <w:marRight w:val="0"/>
          <w:marTop w:val="115"/>
          <w:marBottom w:val="0"/>
          <w:divBdr>
            <w:top w:val="none" w:sz="0" w:space="0" w:color="auto"/>
            <w:left w:val="none" w:sz="0" w:space="0" w:color="auto"/>
            <w:bottom w:val="none" w:sz="0" w:space="0" w:color="auto"/>
            <w:right w:val="none" w:sz="0" w:space="0" w:color="auto"/>
          </w:divBdr>
        </w:div>
        <w:div w:id="2130585686">
          <w:marLeft w:val="1166"/>
          <w:marRight w:val="0"/>
          <w:marTop w:val="115"/>
          <w:marBottom w:val="0"/>
          <w:divBdr>
            <w:top w:val="none" w:sz="0" w:space="0" w:color="auto"/>
            <w:left w:val="none" w:sz="0" w:space="0" w:color="auto"/>
            <w:bottom w:val="none" w:sz="0" w:space="0" w:color="auto"/>
            <w:right w:val="none" w:sz="0" w:space="0" w:color="auto"/>
          </w:divBdr>
        </w:div>
        <w:div w:id="2143762761">
          <w:marLeft w:val="547"/>
          <w:marRight w:val="0"/>
          <w:marTop w:val="134"/>
          <w:marBottom w:val="0"/>
          <w:divBdr>
            <w:top w:val="none" w:sz="0" w:space="0" w:color="auto"/>
            <w:left w:val="none" w:sz="0" w:space="0" w:color="auto"/>
            <w:bottom w:val="none" w:sz="0" w:space="0" w:color="auto"/>
            <w:right w:val="none" w:sz="0" w:space="0" w:color="auto"/>
          </w:divBdr>
        </w:div>
      </w:divsChild>
    </w:div>
    <w:div w:id="978463855">
      <w:bodyDiv w:val="1"/>
      <w:marLeft w:val="0"/>
      <w:marRight w:val="0"/>
      <w:marTop w:val="0"/>
      <w:marBottom w:val="0"/>
      <w:divBdr>
        <w:top w:val="none" w:sz="0" w:space="0" w:color="auto"/>
        <w:left w:val="none" w:sz="0" w:space="0" w:color="auto"/>
        <w:bottom w:val="none" w:sz="0" w:space="0" w:color="auto"/>
        <w:right w:val="none" w:sz="0" w:space="0" w:color="auto"/>
      </w:divBdr>
    </w:div>
    <w:div w:id="978729279">
      <w:bodyDiv w:val="1"/>
      <w:marLeft w:val="0"/>
      <w:marRight w:val="0"/>
      <w:marTop w:val="0"/>
      <w:marBottom w:val="0"/>
      <w:divBdr>
        <w:top w:val="none" w:sz="0" w:space="0" w:color="auto"/>
        <w:left w:val="none" w:sz="0" w:space="0" w:color="auto"/>
        <w:bottom w:val="none" w:sz="0" w:space="0" w:color="auto"/>
        <w:right w:val="none" w:sz="0" w:space="0" w:color="auto"/>
      </w:divBdr>
      <w:divsChild>
        <w:div w:id="473452365">
          <w:marLeft w:val="547"/>
          <w:marRight w:val="0"/>
          <w:marTop w:val="200"/>
          <w:marBottom w:val="0"/>
          <w:divBdr>
            <w:top w:val="none" w:sz="0" w:space="0" w:color="auto"/>
            <w:left w:val="none" w:sz="0" w:space="0" w:color="auto"/>
            <w:bottom w:val="none" w:sz="0" w:space="0" w:color="auto"/>
            <w:right w:val="none" w:sz="0" w:space="0" w:color="auto"/>
          </w:divBdr>
        </w:div>
        <w:div w:id="772167329">
          <w:marLeft w:val="1166"/>
          <w:marRight w:val="0"/>
          <w:marTop w:val="200"/>
          <w:marBottom w:val="0"/>
          <w:divBdr>
            <w:top w:val="none" w:sz="0" w:space="0" w:color="auto"/>
            <w:left w:val="none" w:sz="0" w:space="0" w:color="auto"/>
            <w:bottom w:val="none" w:sz="0" w:space="0" w:color="auto"/>
            <w:right w:val="none" w:sz="0" w:space="0" w:color="auto"/>
          </w:divBdr>
        </w:div>
        <w:div w:id="409811186">
          <w:marLeft w:val="1166"/>
          <w:marRight w:val="0"/>
          <w:marTop w:val="200"/>
          <w:marBottom w:val="0"/>
          <w:divBdr>
            <w:top w:val="none" w:sz="0" w:space="0" w:color="auto"/>
            <w:left w:val="none" w:sz="0" w:space="0" w:color="auto"/>
            <w:bottom w:val="none" w:sz="0" w:space="0" w:color="auto"/>
            <w:right w:val="none" w:sz="0" w:space="0" w:color="auto"/>
          </w:divBdr>
        </w:div>
        <w:div w:id="788204096">
          <w:marLeft w:val="1166"/>
          <w:marRight w:val="0"/>
          <w:marTop w:val="200"/>
          <w:marBottom w:val="0"/>
          <w:divBdr>
            <w:top w:val="none" w:sz="0" w:space="0" w:color="auto"/>
            <w:left w:val="none" w:sz="0" w:space="0" w:color="auto"/>
            <w:bottom w:val="none" w:sz="0" w:space="0" w:color="auto"/>
            <w:right w:val="none" w:sz="0" w:space="0" w:color="auto"/>
          </w:divBdr>
        </w:div>
      </w:divsChild>
    </w:div>
    <w:div w:id="979307772">
      <w:bodyDiv w:val="1"/>
      <w:marLeft w:val="0"/>
      <w:marRight w:val="0"/>
      <w:marTop w:val="0"/>
      <w:marBottom w:val="0"/>
      <w:divBdr>
        <w:top w:val="none" w:sz="0" w:space="0" w:color="auto"/>
        <w:left w:val="none" w:sz="0" w:space="0" w:color="auto"/>
        <w:bottom w:val="none" w:sz="0" w:space="0" w:color="auto"/>
        <w:right w:val="none" w:sz="0" w:space="0" w:color="auto"/>
      </w:divBdr>
    </w:div>
    <w:div w:id="979649133">
      <w:bodyDiv w:val="1"/>
      <w:marLeft w:val="0"/>
      <w:marRight w:val="0"/>
      <w:marTop w:val="0"/>
      <w:marBottom w:val="0"/>
      <w:divBdr>
        <w:top w:val="none" w:sz="0" w:space="0" w:color="auto"/>
        <w:left w:val="none" w:sz="0" w:space="0" w:color="auto"/>
        <w:bottom w:val="none" w:sz="0" w:space="0" w:color="auto"/>
        <w:right w:val="none" w:sz="0" w:space="0" w:color="auto"/>
      </w:divBdr>
      <w:divsChild>
        <w:div w:id="55401434">
          <w:marLeft w:val="0"/>
          <w:marRight w:val="0"/>
          <w:marTop w:val="72"/>
          <w:marBottom w:val="0"/>
          <w:divBdr>
            <w:top w:val="none" w:sz="0" w:space="0" w:color="auto"/>
            <w:left w:val="none" w:sz="0" w:space="0" w:color="auto"/>
            <w:bottom w:val="none" w:sz="0" w:space="0" w:color="auto"/>
            <w:right w:val="none" w:sz="0" w:space="0" w:color="auto"/>
          </w:divBdr>
        </w:div>
        <w:div w:id="202059555">
          <w:marLeft w:val="0"/>
          <w:marRight w:val="0"/>
          <w:marTop w:val="72"/>
          <w:marBottom w:val="0"/>
          <w:divBdr>
            <w:top w:val="none" w:sz="0" w:space="0" w:color="auto"/>
            <w:left w:val="none" w:sz="0" w:space="0" w:color="auto"/>
            <w:bottom w:val="none" w:sz="0" w:space="0" w:color="auto"/>
            <w:right w:val="none" w:sz="0" w:space="0" w:color="auto"/>
          </w:divBdr>
        </w:div>
        <w:div w:id="600601856">
          <w:marLeft w:val="0"/>
          <w:marRight w:val="0"/>
          <w:marTop w:val="72"/>
          <w:marBottom w:val="0"/>
          <w:divBdr>
            <w:top w:val="none" w:sz="0" w:space="0" w:color="auto"/>
            <w:left w:val="none" w:sz="0" w:space="0" w:color="auto"/>
            <w:bottom w:val="none" w:sz="0" w:space="0" w:color="auto"/>
            <w:right w:val="none" w:sz="0" w:space="0" w:color="auto"/>
          </w:divBdr>
        </w:div>
        <w:div w:id="869418053">
          <w:marLeft w:val="0"/>
          <w:marRight w:val="0"/>
          <w:marTop w:val="72"/>
          <w:marBottom w:val="0"/>
          <w:divBdr>
            <w:top w:val="none" w:sz="0" w:space="0" w:color="auto"/>
            <w:left w:val="none" w:sz="0" w:space="0" w:color="auto"/>
            <w:bottom w:val="none" w:sz="0" w:space="0" w:color="auto"/>
            <w:right w:val="none" w:sz="0" w:space="0" w:color="auto"/>
          </w:divBdr>
        </w:div>
        <w:div w:id="918369186">
          <w:marLeft w:val="0"/>
          <w:marRight w:val="0"/>
          <w:marTop w:val="72"/>
          <w:marBottom w:val="0"/>
          <w:divBdr>
            <w:top w:val="none" w:sz="0" w:space="0" w:color="auto"/>
            <w:left w:val="none" w:sz="0" w:space="0" w:color="auto"/>
            <w:bottom w:val="none" w:sz="0" w:space="0" w:color="auto"/>
            <w:right w:val="none" w:sz="0" w:space="0" w:color="auto"/>
          </w:divBdr>
        </w:div>
        <w:div w:id="982543359">
          <w:marLeft w:val="0"/>
          <w:marRight w:val="0"/>
          <w:marTop w:val="72"/>
          <w:marBottom w:val="0"/>
          <w:divBdr>
            <w:top w:val="none" w:sz="0" w:space="0" w:color="auto"/>
            <w:left w:val="none" w:sz="0" w:space="0" w:color="auto"/>
            <w:bottom w:val="none" w:sz="0" w:space="0" w:color="auto"/>
            <w:right w:val="none" w:sz="0" w:space="0" w:color="auto"/>
          </w:divBdr>
        </w:div>
        <w:div w:id="1092970990">
          <w:marLeft w:val="0"/>
          <w:marRight w:val="0"/>
          <w:marTop w:val="72"/>
          <w:marBottom w:val="0"/>
          <w:divBdr>
            <w:top w:val="none" w:sz="0" w:space="0" w:color="auto"/>
            <w:left w:val="none" w:sz="0" w:space="0" w:color="auto"/>
            <w:bottom w:val="none" w:sz="0" w:space="0" w:color="auto"/>
            <w:right w:val="none" w:sz="0" w:space="0" w:color="auto"/>
          </w:divBdr>
        </w:div>
        <w:div w:id="1149132901">
          <w:marLeft w:val="0"/>
          <w:marRight w:val="0"/>
          <w:marTop w:val="72"/>
          <w:marBottom w:val="0"/>
          <w:divBdr>
            <w:top w:val="none" w:sz="0" w:space="0" w:color="auto"/>
            <w:left w:val="none" w:sz="0" w:space="0" w:color="auto"/>
            <w:bottom w:val="none" w:sz="0" w:space="0" w:color="auto"/>
            <w:right w:val="none" w:sz="0" w:space="0" w:color="auto"/>
          </w:divBdr>
        </w:div>
        <w:div w:id="1160540440">
          <w:marLeft w:val="0"/>
          <w:marRight w:val="0"/>
          <w:marTop w:val="72"/>
          <w:marBottom w:val="0"/>
          <w:divBdr>
            <w:top w:val="none" w:sz="0" w:space="0" w:color="auto"/>
            <w:left w:val="none" w:sz="0" w:space="0" w:color="auto"/>
            <w:bottom w:val="none" w:sz="0" w:space="0" w:color="auto"/>
            <w:right w:val="none" w:sz="0" w:space="0" w:color="auto"/>
          </w:divBdr>
        </w:div>
        <w:div w:id="1212573145">
          <w:marLeft w:val="0"/>
          <w:marRight w:val="0"/>
          <w:marTop w:val="72"/>
          <w:marBottom w:val="0"/>
          <w:divBdr>
            <w:top w:val="none" w:sz="0" w:space="0" w:color="auto"/>
            <w:left w:val="none" w:sz="0" w:space="0" w:color="auto"/>
            <w:bottom w:val="none" w:sz="0" w:space="0" w:color="auto"/>
            <w:right w:val="none" w:sz="0" w:space="0" w:color="auto"/>
          </w:divBdr>
        </w:div>
        <w:div w:id="1880628413">
          <w:marLeft w:val="0"/>
          <w:marRight w:val="0"/>
          <w:marTop w:val="72"/>
          <w:marBottom w:val="0"/>
          <w:divBdr>
            <w:top w:val="none" w:sz="0" w:space="0" w:color="auto"/>
            <w:left w:val="none" w:sz="0" w:space="0" w:color="auto"/>
            <w:bottom w:val="none" w:sz="0" w:space="0" w:color="auto"/>
            <w:right w:val="none" w:sz="0" w:space="0" w:color="auto"/>
          </w:divBdr>
        </w:div>
      </w:divsChild>
    </w:div>
    <w:div w:id="980840975">
      <w:bodyDiv w:val="1"/>
      <w:marLeft w:val="0"/>
      <w:marRight w:val="0"/>
      <w:marTop w:val="0"/>
      <w:marBottom w:val="0"/>
      <w:divBdr>
        <w:top w:val="none" w:sz="0" w:space="0" w:color="auto"/>
        <w:left w:val="none" w:sz="0" w:space="0" w:color="auto"/>
        <w:bottom w:val="none" w:sz="0" w:space="0" w:color="auto"/>
        <w:right w:val="none" w:sz="0" w:space="0" w:color="auto"/>
      </w:divBdr>
      <w:divsChild>
        <w:div w:id="657996839">
          <w:marLeft w:val="418"/>
          <w:marRight w:val="0"/>
          <w:marTop w:val="0"/>
          <w:marBottom w:val="0"/>
          <w:divBdr>
            <w:top w:val="none" w:sz="0" w:space="0" w:color="auto"/>
            <w:left w:val="none" w:sz="0" w:space="0" w:color="auto"/>
            <w:bottom w:val="none" w:sz="0" w:space="0" w:color="auto"/>
            <w:right w:val="none" w:sz="0" w:space="0" w:color="auto"/>
          </w:divBdr>
        </w:div>
        <w:div w:id="983506970">
          <w:marLeft w:val="418"/>
          <w:marRight w:val="0"/>
          <w:marTop w:val="0"/>
          <w:marBottom w:val="0"/>
          <w:divBdr>
            <w:top w:val="none" w:sz="0" w:space="0" w:color="auto"/>
            <w:left w:val="none" w:sz="0" w:space="0" w:color="auto"/>
            <w:bottom w:val="none" w:sz="0" w:space="0" w:color="auto"/>
            <w:right w:val="none" w:sz="0" w:space="0" w:color="auto"/>
          </w:divBdr>
        </w:div>
        <w:div w:id="1524514308">
          <w:marLeft w:val="418"/>
          <w:marRight w:val="0"/>
          <w:marTop w:val="0"/>
          <w:marBottom w:val="0"/>
          <w:divBdr>
            <w:top w:val="none" w:sz="0" w:space="0" w:color="auto"/>
            <w:left w:val="none" w:sz="0" w:space="0" w:color="auto"/>
            <w:bottom w:val="none" w:sz="0" w:space="0" w:color="auto"/>
            <w:right w:val="none" w:sz="0" w:space="0" w:color="auto"/>
          </w:divBdr>
        </w:div>
      </w:divsChild>
    </w:div>
    <w:div w:id="981540772">
      <w:bodyDiv w:val="1"/>
      <w:marLeft w:val="0"/>
      <w:marRight w:val="0"/>
      <w:marTop w:val="0"/>
      <w:marBottom w:val="0"/>
      <w:divBdr>
        <w:top w:val="none" w:sz="0" w:space="0" w:color="auto"/>
        <w:left w:val="none" w:sz="0" w:space="0" w:color="auto"/>
        <w:bottom w:val="none" w:sz="0" w:space="0" w:color="auto"/>
        <w:right w:val="none" w:sz="0" w:space="0" w:color="auto"/>
      </w:divBdr>
    </w:div>
    <w:div w:id="982075962">
      <w:bodyDiv w:val="1"/>
      <w:marLeft w:val="0"/>
      <w:marRight w:val="0"/>
      <w:marTop w:val="0"/>
      <w:marBottom w:val="0"/>
      <w:divBdr>
        <w:top w:val="none" w:sz="0" w:space="0" w:color="auto"/>
        <w:left w:val="none" w:sz="0" w:space="0" w:color="auto"/>
        <w:bottom w:val="none" w:sz="0" w:space="0" w:color="auto"/>
        <w:right w:val="none" w:sz="0" w:space="0" w:color="auto"/>
      </w:divBdr>
    </w:div>
    <w:div w:id="982388410">
      <w:bodyDiv w:val="1"/>
      <w:marLeft w:val="0"/>
      <w:marRight w:val="0"/>
      <w:marTop w:val="0"/>
      <w:marBottom w:val="0"/>
      <w:divBdr>
        <w:top w:val="none" w:sz="0" w:space="0" w:color="auto"/>
        <w:left w:val="none" w:sz="0" w:space="0" w:color="auto"/>
        <w:bottom w:val="none" w:sz="0" w:space="0" w:color="auto"/>
        <w:right w:val="none" w:sz="0" w:space="0" w:color="auto"/>
      </w:divBdr>
    </w:div>
    <w:div w:id="984897501">
      <w:bodyDiv w:val="1"/>
      <w:marLeft w:val="0"/>
      <w:marRight w:val="0"/>
      <w:marTop w:val="0"/>
      <w:marBottom w:val="0"/>
      <w:divBdr>
        <w:top w:val="none" w:sz="0" w:space="0" w:color="auto"/>
        <w:left w:val="none" w:sz="0" w:space="0" w:color="auto"/>
        <w:bottom w:val="none" w:sz="0" w:space="0" w:color="auto"/>
        <w:right w:val="none" w:sz="0" w:space="0" w:color="auto"/>
      </w:divBdr>
      <w:divsChild>
        <w:div w:id="761268846">
          <w:marLeft w:val="547"/>
          <w:marRight w:val="0"/>
          <w:marTop w:val="0"/>
          <w:marBottom w:val="0"/>
          <w:divBdr>
            <w:top w:val="none" w:sz="0" w:space="0" w:color="auto"/>
            <w:left w:val="none" w:sz="0" w:space="0" w:color="auto"/>
            <w:bottom w:val="none" w:sz="0" w:space="0" w:color="auto"/>
            <w:right w:val="none" w:sz="0" w:space="0" w:color="auto"/>
          </w:divBdr>
        </w:div>
      </w:divsChild>
    </w:div>
    <w:div w:id="986207564">
      <w:bodyDiv w:val="1"/>
      <w:marLeft w:val="0"/>
      <w:marRight w:val="0"/>
      <w:marTop w:val="0"/>
      <w:marBottom w:val="0"/>
      <w:divBdr>
        <w:top w:val="none" w:sz="0" w:space="0" w:color="auto"/>
        <w:left w:val="none" w:sz="0" w:space="0" w:color="auto"/>
        <w:bottom w:val="none" w:sz="0" w:space="0" w:color="auto"/>
        <w:right w:val="none" w:sz="0" w:space="0" w:color="auto"/>
      </w:divBdr>
      <w:divsChild>
        <w:div w:id="10474">
          <w:marLeft w:val="547"/>
          <w:marRight w:val="0"/>
          <w:marTop w:val="0"/>
          <w:marBottom w:val="0"/>
          <w:divBdr>
            <w:top w:val="none" w:sz="0" w:space="0" w:color="auto"/>
            <w:left w:val="none" w:sz="0" w:space="0" w:color="auto"/>
            <w:bottom w:val="none" w:sz="0" w:space="0" w:color="auto"/>
            <w:right w:val="none" w:sz="0" w:space="0" w:color="auto"/>
          </w:divBdr>
        </w:div>
        <w:div w:id="922687993">
          <w:marLeft w:val="547"/>
          <w:marRight w:val="0"/>
          <w:marTop w:val="0"/>
          <w:marBottom w:val="0"/>
          <w:divBdr>
            <w:top w:val="none" w:sz="0" w:space="0" w:color="auto"/>
            <w:left w:val="none" w:sz="0" w:space="0" w:color="auto"/>
            <w:bottom w:val="none" w:sz="0" w:space="0" w:color="auto"/>
            <w:right w:val="none" w:sz="0" w:space="0" w:color="auto"/>
          </w:divBdr>
        </w:div>
        <w:div w:id="949630471">
          <w:marLeft w:val="547"/>
          <w:marRight w:val="0"/>
          <w:marTop w:val="0"/>
          <w:marBottom w:val="0"/>
          <w:divBdr>
            <w:top w:val="none" w:sz="0" w:space="0" w:color="auto"/>
            <w:left w:val="none" w:sz="0" w:space="0" w:color="auto"/>
            <w:bottom w:val="none" w:sz="0" w:space="0" w:color="auto"/>
            <w:right w:val="none" w:sz="0" w:space="0" w:color="auto"/>
          </w:divBdr>
        </w:div>
        <w:div w:id="1085490203">
          <w:marLeft w:val="547"/>
          <w:marRight w:val="0"/>
          <w:marTop w:val="0"/>
          <w:marBottom w:val="0"/>
          <w:divBdr>
            <w:top w:val="none" w:sz="0" w:space="0" w:color="auto"/>
            <w:left w:val="none" w:sz="0" w:space="0" w:color="auto"/>
            <w:bottom w:val="none" w:sz="0" w:space="0" w:color="auto"/>
            <w:right w:val="none" w:sz="0" w:space="0" w:color="auto"/>
          </w:divBdr>
        </w:div>
        <w:div w:id="1317881889">
          <w:marLeft w:val="547"/>
          <w:marRight w:val="0"/>
          <w:marTop w:val="0"/>
          <w:marBottom w:val="0"/>
          <w:divBdr>
            <w:top w:val="none" w:sz="0" w:space="0" w:color="auto"/>
            <w:left w:val="none" w:sz="0" w:space="0" w:color="auto"/>
            <w:bottom w:val="none" w:sz="0" w:space="0" w:color="auto"/>
            <w:right w:val="none" w:sz="0" w:space="0" w:color="auto"/>
          </w:divBdr>
        </w:div>
      </w:divsChild>
    </w:div>
    <w:div w:id="986279132">
      <w:bodyDiv w:val="1"/>
      <w:marLeft w:val="0"/>
      <w:marRight w:val="0"/>
      <w:marTop w:val="0"/>
      <w:marBottom w:val="0"/>
      <w:divBdr>
        <w:top w:val="none" w:sz="0" w:space="0" w:color="auto"/>
        <w:left w:val="none" w:sz="0" w:space="0" w:color="auto"/>
        <w:bottom w:val="none" w:sz="0" w:space="0" w:color="auto"/>
        <w:right w:val="none" w:sz="0" w:space="0" w:color="auto"/>
      </w:divBdr>
      <w:divsChild>
        <w:div w:id="158466313">
          <w:marLeft w:val="1267"/>
          <w:marRight w:val="0"/>
          <w:marTop w:val="115"/>
          <w:marBottom w:val="0"/>
          <w:divBdr>
            <w:top w:val="none" w:sz="0" w:space="0" w:color="auto"/>
            <w:left w:val="none" w:sz="0" w:space="0" w:color="auto"/>
            <w:bottom w:val="none" w:sz="0" w:space="0" w:color="auto"/>
            <w:right w:val="none" w:sz="0" w:space="0" w:color="auto"/>
          </w:divBdr>
        </w:div>
        <w:div w:id="308050205">
          <w:marLeft w:val="1987"/>
          <w:marRight w:val="0"/>
          <w:marTop w:val="115"/>
          <w:marBottom w:val="0"/>
          <w:divBdr>
            <w:top w:val="none" w:sz="0" w:space="0" w:color="auto"/>
            <w:left w:val="none" w:sz="0" w:space="0" w:color="auto"/>
            <w:bottom w:val="none" w:sz="0" w:space="0" w:color="auto"/>
            <w:right w:val="none" w:sz="0" w:space="0" w:color="auto"/>
          </w:divBdr>
        </w:div>
        <w:div w:id="435905254">
          <w:marLeft w:val="1987"/>
          <w:marRight w:val="0"/>
          <w:marTop w:val="115"/>
          <w:marBottom w:val="0"/>
          <w:divBdr>
            <w:top w:val="none" w:sz="0" w:space="0" w:color="auto"/>
            <w:left w:val="none" w:sz="0" w:space="0" w:color="auto"/>
            <w:bottom w:val="none" w:sz="0" w:space="0" w:color="auto"/>
            <w:right w:val="none" w:sz="0" w:space="0" w:color="auto"/>
          </w:divBdr>
        </w:div>
        <w:div w:id="780535327">
          <w:marLeft w:val="1987"/>
          <w:marRight w:val="0"/>
          <w:marTop w:val="115"/>
          <w:marBottom w:val="0"/>
          <w:divBdr>
            <w:top w:val="none" w:sz="0" w:space="0" w:color="auto"/>
            <w:left w:val="none" w:sz="0" w:space="0" w:color="auto"/>
            <w:bottom w:val="none" w:sz="0" w:space="0" w:color="auto"/>
            <w:right w:val="none" w:sz="0" w:space="0" w:color="auto"/>
          </w:divBdr>
        </w:div>
        <w:div w:id="882639947">
          <w:marLeft w:val="1987"/>
          <w:marRight w:val="0"/>
          <w:marTop w:val="115"/>
          <w:marBottom w:val="0"/>
          <w:divBdr>
            <w:top w:val="none" w:sz="0" w:space="0" w:color="auto"/>
            <w:left w:val="none" w:sz="0" w:space="0" w:color="auto"/>
            <w:bottom w:val="none" w:sz="0" w:space="0" w:color="auto"/>
            <w:right w:val="none" w:sz="0" w:space="0" w:color="auto"/>
          </w:divBdr>
        </w:div>
        <w:div w:id="1030882689">
          <w:marLeft w:val="1987"/>
          <w:marRight w:val="0"/>
          <w:marTop w:val="115"/>
          <w:marBottom w:val="0"/>
          <w:divBdr>
            <w:top w:val="none" w:sz="0" w:space="0" w:color="auto"/>
            <w:left w:val="none" w:sz="0" w:space="0" w:color="auto"/>
            <w:bottom w:val="none" w:sz="0" w:space="0" w:color="auto"/>
            <w:right w:val="none" w:sz="0" w:space="0" w:color="auto"/>
          </w:divBdr>
        </w:div>
        <w:div w:id="1380786411">
          <w:marLeft w:val="1987"/>
          <w:marRight w:val="0"/>
          <w:marTop w:val="115"/>
          <w:marBottom w:val="0"/>
          <w:divBdr>
            <w:top w:val="none" w:sz="0" w:space="0" w:color="auto"/>
            <w:left w:val="none" w:sz="0" w:space="0" w:color="auto"/>
            <w:bottom w:val="none" w:sz="0" w:space="0" w:color="auto"/>
            <w:right w:val="none" w:sz="0" w:space="0" w:color="auto"/>
          </w:divBdr>
        </w:div>
        <w:div w:id="1489323395">
          <w:marLeft w:val="1267"/>
          <w:marRight w:val="0"/>
          <w:marTop w:val="115"/>
          <w:marBottom w:val="0"/>
          <w:divBdr>
            <w:top w:val="none" w:sz="0" w:space="0" w:color="auto"/>
            <w:left w:val="none" w:sz="0" w:space="0" w:color="auto"/>
            <w:bottom w:val="none" w:sz="0" w:space="0" w:color="auto"/>
            <w:right w:val="none" w:sz="0" w:space="0" w:color="auto"/>
          </w:divBdr>
        </w:div>
        <w:div w:id="1586764684">
          <w:marLeft w:val="1987"/>
          <w:marRight w:val="0"/>
          <w:marTop w:val="115"/>
          <w:marBottom w:val="0"/>
          <w:divBdr>
            <w:top w:val="none" w:sz="0" w:space="0" w:color="auto"/>
            <w:left w:val="none" w:sz="0" w:space="0" w:color="auto"/>
            <w:bottom w:val="none" w:sz="0" w:space="0" w:color="auto"/>
            <w:right w:val="none" w:sz="0" w:space="0" w:color="auto"/>
          </w:divBdr>
        </w:div>
        <w:div w:id="1788619898">
          <w:marLeft w:val="1987"/>
          <w:marRight w:val="0"/>
          <w:marTop w:val="115"/>
          <w:marBottom w:val="0"/>
          <w:divBdr>
            <w:top w:val="none" w:sz="0" w:space="0" w:color="auto"/>
            <w:left w:val="none" w:sz="0" w:space="0" w:color="auto"/>
            <w:bottom w:val="none" w:sz="0" w:space="0" w:color="auto"/>
            <w:right w:val="none" w:sz="0" w:space="0" w:color="auto"/>
          </w:divBdr>
        </w:div>
      </w:divsChild>
    </w:div>
    <w:div w:id="990015351">
      <w:bodyDiv w:val="1"/>
      <w:marLeft w:val="0"/>
      <w:marRight w:val="0"/>
      <w:marTop w:val="0"/>
      <w:marBottom w:val="0"/>
      <w:divBdr>
        <w:top w:val="none" w:sz="0" w:space="0" w:color="auto"/>
        <w:left w:val="none" w:sz="0" w:space="0" w:color="auto"/>
        <w:bottom w:val="none" w:sz="0" w:space="0" w:color="auto"/>
        <w:right w:val="none" w:sz="0" w:space="0" w:color="auto"/>
      </w:divBdr>
      <w:divsChild>
        <w:div w:id="32853025">
          <w:marLeft w:val="720"/>
          <w:marRight w:val="0"/>
          <w:marTop w:val="0"/>
          <w:marBottom w:val="0"/>
          <w:divBdr>
            <w:top w:val="none" w:sz="0" w:space="0" w:color="auto"/>
            <w:left w:val="none" w:sz="0" w:space="0" w:color="auto"/>
            <w:bottom w:val="none" w:sz="0" w:space="0" w:color="auto"/>
            <w:right w:val="none" w:sz="0" w:space="0" w:color="auto"/>
          </w:divBdr>
        </w:div>
        <w:div w:id="195510730">
          <w:marLeft w:val="720"/>
          <w:marRight w:val="0"/>
          <w:marTop w:val="0"/>
          <w:marBottom w:val="0"/>
          <w:divBdr>
            <w:top w:val="none" w:sz="0" w:space="0" w:color="auto"/>
            <w:left w:val="none" w:sz="0" w:space="0" w:color="auto"/>
            <w:bottom w:val="none" w:sz="0" w:space="0" w:color="auto"/>
            <w:right w:val="none" w:sz="0" w:space="0" w:color="auto"/>
          </w:divBdr>
        </w:div>
        <w:div w:id="240144835">
          <w:marLeft w:val="720"/>
          <w:marRight w:val="0"/>
          <w:marTop w:val="0"/>
          <w:marBottom w:val="0"/>
          <w:divBdr>
            <w:top w:val="none" w:sz="0" w:space="0" w:color="auto"/>
            <w:left w:val="none" w:sz="0" w:space="0" w:color="auto"/>
            <w:bottom w:val="none" w:sz="0" w:space="0" w:color="auto"/>
            <w:right w:val="none" w:sz="0" w:space="0" w:color="auto"/>
          </w:divBdr>
        </w:div>
        <w:div w:id="781388504">
          <w:marLeft w:val="720"/>
          <w:marRight w:val="0"/>
          <w:marTop w:val="0"/>
          <w:marBottom w:val="0"/>
          <w:divBdr>
            <w:top w:val="none" w:sz="0" w:space="0" w:color="auto"/>
            <w:left w:val="none" w:sz="0" w:space="0" w:color="auto"/>
            <w:bottom w:val="none" w:sz="0" w:space="0" w:color="auto"/>
            <w:right w:val="none" w:sz="0" w:space="0" w:color="auto"/>
          </w:divBdr>
        </w:div>
        <w:div w:id="915165819">
          <w:marLeft w:val="720"/>
          <w:marRight w:val="0"/>
          <w:marTop w:val="0"/>
          <w:marBottom w:val="0"/>
          <w:divBdr>
            <w:top w:val="none" w:sz="0" w:space="0" w:color="auto"/>
            <w:left w:val="none" w:sz="0" w:space="0" w:color="auto"/>
            <w:bottom w:val="none" w:sz="0" w:space="0" w:color="auto"/>
            <w:right w:val="none" w:sz="0" w:space="0" w:color="auto"/>
          </w:divBdr>
        </w:div>
        <w:div w:id="1007440139">
          <w:marLeft w:val="720"/>
          <w:marRight w:val="0"/>
          <w:marTop w:val="0"/>
          <w:marBottom w:val="0"/>
          <w:divBdr>
            <w:top w:val="none" w:sz="0" w:space="0" w:color="auto"/>
            <w:left w:val="none" w:sz="0" w:space="0" w:color="auto"/>
            <w:bottom w:val="none" w:sz="0" w:space="0" w:color="auto"/>
            <w:right w:val="none" w:sz="0" w:space="0" w:color="auto"/>
          </w:divBdr>
        </w:div>
        <w:div w:id="1296911426">
          <w:marLeft w:val="720"/>
          <w:marRight w:val="0"/>
          <w:marTop w:val="0"/>
          <w:marBottom w:val="0"/>
          <w:divBdr>
            <w:top w:val="none" w:sz="0" w:space="0" w:color="auto"/>
            <w:left w:val="none" w:sz="0" w:space="0" w:color="auto"/>
            <w:bottom w:val="none" w:sz="0" w:space="0" w:color="auto"/>
            <w:right w:val="none" w:sz="0" w:space="0" w:color="auto"/>
          </w:divBdr>
        </w:div>
        <w:div w:id="1620720359">
          <w:marLeft w:val="720"/>
          <w:marRight w:val="0"/>
          <w:marTop w:val="0"/>
          <w:marBottom w:val="0"/>
          <w:divBdr>
            <w:top w:val="none" w:sz="0" w:space="0" w:color="auto"/>
            <w:left w:val="none" w:sz="0" w:space="0" w:color="auto"/>
            <w:bottom w:val="none" w:sz="0" w:space="0" w:color="auto"/>
            <w:right w:val="none" w:sz="0" w:space="0" w:color="auto"/>
          </w:divBdr>
        </w:div>
      </w:divsChild>
    </w:div>
    <w:div w:id="993799842">
      <w:bodyDiv w:val="1"/>
      <w:marLeft w:val="0"/>
      <w:marRight w:val="0"/>
      <w:marTop w:val="0"/>
      <w:marBottom w:val="0"/>
      <w:divBdr>
        <w:top w:val="none" w:sz="0" w:space="0" w:color="auto"/>
        <w:left w:val="none" w:sz="0" w:space="0" w:color="auto"/>
        <w:bottom w:val="none" w:sz="0" w:space="0" w:color="auto"/>
        <w:right w:val="none" w:sz="0" w:space="0" w:color="auto"/>
      </w:divBdr>
      <w:divsChild>
        <w:div w:id="320700224">
          <w:marLeft w:val="1800"/>
          <w:marRight w:val="0"/>
          <w:marTop w:val="86"/>
          <w:marBottom w:val="0"/>
          <w:divBdr>
            <w:top w:val="none" w:sz="0" w:space="0" w:color="auto"/>
            <w:left w:val="none" w:sz="0" w:space="0" w:color="auto"/>
            <w:bottom w:val="none" w:sz="0" w:space="0" w:color="auto"/>
            <w:right w:val="none" w:sz="0" w:space="0" w:color="auto"/>
          </w:divBdr>
        </w:div>
        <w:div w:id="347830589">
          <w:marLeft w:val="1800"/>
          <w:marRight w:val="0"/>
          <w:marTop w:val="86"/>
          <w:marBottom w:val="0"/>
          <w:divBdr>
            <w:top w:val="none" w:sz="0" w:space="0" w:color="auto"/>
            <w:left w:val="none" w:sz="0" w:space="0" w:color="auto"/>
            <w:bottom w:val="none" w:sz="0" w:space="0" w:color="auto"/>
            <w:right w:val="none" w:sz="0" w:space="0" w:color="auto"/>
          </w:divBdr>
        </w:div>
        <w:div w:id="857894542">
          <w:marLeft w:val="1800"/>
          <w:marRight w:val="0"/>
          <w:marTop w:val="86"/>
          <w:marBottom w:val="0"/>
          <w:divBdr>
            <w:top w:val="none" w:sz="0" w:space="0" w:color="auto"/>
            <w:left w:val="none" w:sz="0" w:space="0" w:color="auto"/>
            <w:bottom w:val="none" w:sz="0" w:space="0" w:color="auto"/>
            <w:right w:val="none" w:sz="0" w:space="0" w:color="auto"/>
          </w:divBdr>
        </w:div>
        <w:div w:id="934753555">
          <w:marLeft w:val="1800"/>
          <w:marRight w:val="0"/>
          <w:marTop w:val="86"/>
          <w:marBottom w:val="0"/>
          <w:divBdr>
            <w:top w:val="none" w:sz="0" w:space="0" w:color="auto"/>
            <w:left w:val="none" w:sz="0" w:space="0" w:color="auto"/>
            <w:bottom w:val="none" w:sz="0" w:space="0" w:color="auto"/>
            <w:right w:val="none" w:sz="0" w:space="0" w:color="auto"/>
          </w:divBdr>
        </w:div>
        <w:div w:id="964235011">
          <w:marLeft w:val="1800"/>
          <w:marRight w:val="0"/>
          <w:marTop w:val="86"/>
          <w:marBottom w:val="0"/>
          <w:divBdr>
            <w:top w:val="none" w:sz="0" w:space="0" w:color="auto"/>
            <w:left w:val="none" w:sz="0" w:space="0" w:color="auto"/>
            <w:bottom w:val="none" w:sz="0" w:space="0" w:color="auto"/>
            <w:right w:val="none" w:sz="0" w:space="0" w:color="auto"/>
          </w:divBdr>
        </w:div>
        <w:div w:id="997342589">
          <w:marLeft w:val="547"/>
          <w:marRight w:val="0"/>
          <w:marTop w:val="101"/>
          <w:marBottom w:val="0"/>
          <w:divBdr>
            <w:top w:val="none" w:sz="0" w:space="0" w:color="auto"/>
            <w:left w:val="none" w:sz="0" w:space="0" w:color="auto"/>
            <w:bottom w:val="none" w:sz="0" w:space="0" w:color="auto"/>
            <w:right w:val="none" w:sz="0" w:space="0" w:color="auto"/>
          </w:divBdr>
        </w:div>
        <w:div w:id="1125347298">
          <w:marLeft w:val="1800"/>
          <w:marRight w:val="0"/>
          <w:marTop w:val="86"/>
          <w:marBottom w:val="0"/>
          <w:divBdr>
            <w:top w:val="none" w:sz="0" w:space="0" w:color="auto"/>
            <w:left w:val="none" w:sz="0" w:space="0" w:color="auto"/>
            <w:bottom w:val="none" w:sz="0" w:space="0" w:color="auto"/>
            <w:right w:val="none" w:sz="0" w:space="0" w:color="auto"/>
          </w:divBdr>
        </w:div>
        <w:div w:id="1254780206">
          <w:marLeft w:val="1800"/>
          <w:marRight w:val="0"/>
          <w:marTop w:val="86"/>
          <w:marBottom w:val="0"/>
          <w:divBdr>
            <w:top w:val="none" w:sz="0" w:space="0" w:color="auto"/>
            <w:left w:val="none" w:sz="0" w:space="0" w:color="auto"/>
            <w:bottom w:val="none" w:sz="0" w:space="0" w:color="auto"/>
            <w:right w:val="none" w:sz="0" w:space="0" w:color="auto"/>
          </w:divBdr>
        </w:div>
        <w:div w:id="1501119740">
          <w:marLeft w:val="1800"/>
          <w:marRight w:val="0"/>
          <w:marTop w:val="86"/>
          <w:marBottom w:val="0"/>
          <w:divBdr>
            <w:top w:val="none" w:sz="0" w:space="0" w:color="auto"/>
            <w:left w:val="none" w:sz="0" w:space="0" w:color="auto"/>
            <w:bottom w:val="none" w:sz="0" w:space="0" w:color="auto"/>
            <w:right w:val="none" w:sz="0" w:space="0" w:color="auto"/>
          </w:divBdr>
        </w:div>
        <w:div w:id="1614246628">
          <w:marLeft w:val="1800"/>
          <w:marRight w:val="0"/>
          <w:marTop w:val="86"/>
          <w:marBottom w:val="0"/>
          <w:divBdr>
            <w:top w:val="none" w:sz="0" w:space="0" w:color="auto"/>
            <w:left w:val="none" w:sz="0" w:space="0" w:color="auto"/>
            <w:bottom w:val="none" w:sz="0" w:space="0" w:color="auto"/>
            <w:right w:val="none" w:sz="0" w:space="0" w:color="auto"/>
          </w:divBdr>
        </w:div>
        <w:div w:id="1916352849">
          <w:marLeft w:val="1166"/>
          <w:marRight w:val="0"/>
          <w:marTop w:val="91"/>
          <w:marBottom w:val="0"/>
          <w:divBdr>
            <w:top w:val="none" w:sz="0" w:space="0" w:color="auto"/>
            <w:left w:val="none" w:sz="0" w:space="0" w:color="auto"/>
            <w:bottom w:val="none" w:sz="0" w:space="0" w:color="auto"/>
            <w:right w:val="none" w:sz="0" w:space="0" w:color="auto"/>
          </w:divBdr>
        </w:div>
        <w:div w:id="1957785776">
          <w:marLeft w:val="1800"/>
          <w:marRight w:val="0"/>
          <w:marTop w:val="86"/>
          <w:marBottom w:val="0"/>
          <w:divBdr>
            <w:top w:val="none" w:sz="0" w:space="0" w:color="auto"/>
            <w:left w:val="none" w:sz="0" w:space="0" w:color="auto"/>
            <w:bottom w:val="none" w:sz="0" w:space="0" w:color="auto"/>
            <w:right w:val="none" w:sz="0" w:space="0" w:color="auto"/>
          </w:divBdr>
        </w:div>
        <w:div w:id="1984655921">
          <w:marLeft w:val="1800"/>
          <w:marRight w:val="0"/>
          <w:marTop w:val="86"/>
          <w:marBottom w:val="0"/>
          <w:divBdr>
            <w:top w:val="none" w:sz="0" w:space="0" w:color="auto"/>
            <w:left w:val="none" w:sz="0" w:space="0" w:color="auto"/>
            <w:bottom w:val="none" w:sz="0" w:space="0" w:color="auto"/>
            <w:right w:val="none" w:sz="0" w:space="0" w:color="auto"/>
          </w:divBdr>
        </w:div>
        <w:div w:id="2028210496">
          <w:marLeft w:val="1166"/>
          <w:marRight w:val="0"/>
          <w:marTop w:val="91"/>
          <w:marBottom w:val="0"/>
          <w:divBdr>
            <w:top w:val="none" w:sz="0" w:space="0" w:color="auto"/>
            <w:left w:val="none" w:sz="0" w:space="0" w:color="auto"/>
            <w:bottom w:val="none" w:sz="0" w:space="0" w:color="auto"/>
            <w:right w:val="none" w:sz="0" w:space="0" w:color="auto"/>
          </w:divBdr>
        </w:div>
        <w:div w:id="2138453680">
          <w:marLeft w:val="1800"/>
          <w:marRight w:val="0"/>
          <w:marTop w:val="86"/>
          <w:marBottom w:val="0"/>
          <w:divBdr>
            <w:top w:val="none" w:sz="0" w:space="0" w:color="auto"/>
            <w:left w:val="none" w:sz="0" w:space="0" w:color="auto"/>
            <w:bottom w:val="none" w:sz="0" w:space="0" w:color="auto"/>
            <w:right w:val="none" w:sz="0" w:space="0" w:color="auto"/>
          </w:divBdr>
        </w:div>
      </w:divsChild>
    </w:div>
    <w:div w:id="993878471">
      <w:bodyDiv w:val="1"/>
      <w:marLeft w:val="0"/>
      <w:marRight w:val="0"/>
      <w:marTop w:val="0"/>
      <w:marBottom w:val="0"/>
      <w:divBdr>
        <w:top w:val="none" w:sz="0" w:space="0" w:color="auto"/>
        <w:left w:val="none" w:sz="0" w:space="0" w:color="auto"/>
        <w:bottom w:val="none" w:sz="0" w:space="0" w:color="auto"/>
        <w:right w:val="none" w:sz="0" w:space="0" w:color="auto"/>
      </w:divBdr>
      <w:divsChild>
        <w:div w:id="445542213">
          <w:marLeft w:val="720"/>
          <w:marRight w:val="0"/>
          <w:marTop w:val="0"/>
          <w:marBottom w:val="0"/>
          <w:divBdr>
            <w:top w:val="none" w:sz="0" w:space="0" w:color="auto"/>
            <w:left w:val="none" w:sz="0" w:space="0" w:color="auto"/>
            <w:bottom w:val="none" w:sz="0" w:space="0" w:color="auto"/>
            <w:right w:val="none" w:sz="0" w:space="0" w:color="auto"/>
          </w:divBdr>
        </w:div>
        <w:div w:id="1447433472">
          <w:marLeft w:val="720"/>
          <w:marRight w:val="0"/>
          <w:marTop w:val="0"/>
          <w:marBottom w:val="0"/>
          <w:divBdr>
            <w:top w:val="none" w:sz="0" w:space="0" w:color="auto"/>
            <w:left w:val="none" w:sz="0" w:space="0" w:color="auto"/>
            <w:bottom w:val="none" w:sz="0" w:space="0" w:color="auto"/>
            <w:right w:val="none" w:sz="0" w:space="0" w:color="auto"/>
          </w:divBdr>
        </w:div>
      </w:divsChild>
    </w:div>
    <w:div w:id="994987528">
      <w:bodyDiv w:val="1"/>
      <w:marLeft w:val="0"/>
      <w:marRight w:val="0"/>
      <w:marTop w:val="0"/>
      <w:marBottom w:val="0"/>
      <w:divBdr>
        <w:top w:val="none" w:sz="0" w:space="0" w:color="auto"/>
        <w:left w:val="none" w:sz="0" w:space="0" w:color="auto"/>
        <w:bottom w:val="none" w:sz="0" w:space="0" w:color="auto"/>
        <w:right w:val="none" w:sz="0" w:space="0" w:color="auto"/>
      </w:divBdr>
    </w:div>
    <w:div w:id="995229851">
      <w:bodyDiv w:val="1"/>
      <w:marLeft w:val="0"/>
      <w:marRight w:val="0"/>
      <w:marTop w:val="0"/>
      <w:marBottom w:val="0"/>
      <w:divBdr>
        <w:top w:val="none" w:sz="0" w:space="0" w:color="auto"/>
        <w:left w:val="none" w:sz="0" w:space="0" w:color="auto"/>
        <w:bottom w:val="none" w:sz="0" w:space="0" w:color="auto"/>
        <w:right w:val="none" w:sz="0" w:space="0" w:color="auto"/>
      </w:divBdr>
      <w:divsChild>
        <w:div w:id="1012028747">
          <w:marLeft w:val="547"/>
          <w:marRight w:val="0"/>
          <w:marTop w:val="115"/>
          <w:marBottom w:val="0"/>
          <w:divBdr>
            <w:top w:val="none" w:sz="0" w:space="0" w:color="auto"/>
            <w:left w:val="none" w:sz="0" w:space="0" w:color="auto"/>
            <w:bottom w:val="none" w:sz="0" w:space="0" w:color="auto"/>
            <w:right w:val="none" w:sz="0" w:space="0" w:color="auto"/>
          </w:divBdr>
        </w:div>
        <w:div w:id="1302998875">
          <w:marLeft w:val="547"/>
          <w:marRight w:val="0"/>
          <w:marTop w:val="115"/>
          <w:marBottom w:val="0"/>
          <w:divBdr>
            <w:top w:val="none" w:sz="0" w:space="0" w:color="auto"/>
            <w:left w:val="none" w:sz="0" w:space="0" w:color="auto"/>
            <w:bottom w:val="none" w:sz="0" w:space="0" w:color="auto"/>
            <w:right w:val="none" w:sz="0" w:space="0" w:color="auto"/>
          </w:divBdr>
        </w:div>
        <w:div w:id="1344019079">
          <w:marLeft w:val="547"/>
          <w:marRight w:val="0"/>
          <w:marTop w:val="115"/>
          <w:marBottom w:val="0"/>
          <w:divBdr>
            <w:top w:val="none" w:sz="0" w:space="0" w:color="auto"/>
            <w:left w:val="none" w:sz="0" w:space="0" w:color="auto"/>
            <w:bottom w:val="none" w:sz="0" w:space="0" w:color="auto"/>
            <w:right w:val="none" w:sz="0" w:space="0" w:color="auto"/>
          </w:divBdr>
        </w:div>
      </w:divsChild>
    </w:div>
    <w:div w:id="995307503">
      <w:bodyDiv w:val="1"/>
      <w:marLeft w:val="0"/>
      <w:marRight w:val="0"/>
      <w:marTop w:val="0"/>
      <w:marBottom w:val="0"/>
      <w:divBdr>
        <w:top w:val="none" w:sz="0" w:space="0" w:color="auto"/>
        <w:left w:val="none" w:sz="0" w:space="0" w:color="auto"/>
        <w:bottom w:val="none" w:sz="0" w:space="0" w:color="auto"/>
        <w:right w:val="none" w:sz="0" w:space="0" w:color="auto"/>
      </w:divBdr>
      <w:divsChild>
        <w:div w:id="1305817987">
          <w:marLeft w:val="374"/>
          <w:marRight w:val="0"/>
          <w:marTop w:val="0"/>
          <w:marBottom w:val="0"/>
          <w:divBdr>
            <w:top w:val="none" w:sz="0" w:space="0" w:color="auto"/>
            <w:left w:val="none" w:sz="0" w:space="0" w:color="auto"/>
            <w:bottom w:val="none" w:sz="0" w:space="0" w:color="auto"/>
            <w:right w:val="none" w:sz="0" w:space="0" w:color="auto"/>
          </w:divBdr>
        </w:div>
        <w:div w:id="29844241">
          <w:marLeft w:val="374"/>
          <w:marRight w:val="0"/>
          <w:marTop w:val="0"/>
          <w:marBottom w:val="0"/>
          <w:divBdr>
            <w:top w:val="none" w:sz="0" w:space="0" w:color="auto"/>
            <w:left w:val="none" w:sz="0" w:space="0" w:color="auto"/>
            <w:bottom w:val="none" w:sz="0" w:space="0" w:color="auto"/>
            <w:right w:val="none" w:sz="0" w:space="0" w:color="auto"/>
          </w:divBdr>
        </w:div>
        <w:div w:id="1511675808">
          <w:marLeft w:val="374"/>
          <w:marRight w:val="0"/>
          <w:marTop w:val="0"/>
          <w:marBottom w:val="0"/>
          <w:divBdr>
            <w:top w:val="none" w:sz="0" w:space="0" w:color="auto"/>
            <w:left w:val="none" w:sz="0" w:space="0" w:color="auto"/>
            <w:bottom w:val="none" w:sz="0" w:space="0" w:color="auto"/>
            <w:right w:val="none" w:sz="0" w:space="0" w:color="auto"/>
          </w:divBdr>
        </w:div>
      </w:divsChild>
    </w:div>
    <w:div w:id="996613662">
      <w:bodyDiv w:val="1"/>
      <w:marLeft w:val="0"/>
      <w:marRight w:val="0"/>
      <w:marTop w:val="0"/>
      <w:marBottom w:val="0"/>
      <w:divBdr>
        <w:top w:val="none" w:sz="0" w:space="0" w:color="auto"/>
        <w:left w:val="none" w:sz="0" w:space="0" w:color="auto"/>
        <w:bottom w:val="none" w:sz="0" w:space="0" w:color="auto"/>
        <w:right w:val="none" w:sz="0" w:space="0" w:color="auto"/>
      </w:divBdr>
      <w:divsChild>
        <w:div w:id="1026712049">
          <w:marLeft w:val="446"/>
          <w:marRight w:val="0"/>
          <w:marTop w:val="0"/>
          <w:marBottom w:val="0"/>
          <w:divBdr>
            <w:top w:val="none" w:sz="0" w:space="0" w:color="auto"/>
            <w:left w:val="none" w:sz="0" w:space="0" w:color="auto"/>
            <w:bottom w:val="none" w:sz="0" w:space="0" w:color="auto"/>
            <w:right w:val="none" w:sz="0" w:space="0" w:color="auto"/>
          </w:divBdr>
        </w:div>
        <w:div w:id="1116027673">
          <w:marLeft w:val="446"/>
          <w:marRight w:val="0"/>
          <w:marTop w:val="0"/>
          <w:marBottom w:val="0"/>
          <w:divBdr>
            <w:top w:val="none" w:sz="0" w:space="0" w:color="auto"/>
            <w:left w:val="none" w:sz="0" w:space="0" w:color="auto"/>
            <w:bottom w:val="none" w:sz="0" w:space="0" w:color="auto"/>
            <w:right w:val="none" w:sz="0" w:space="0" w:color="auto"/>
          </w:divBdr>
        </w:div>
      </w:divsChild>
    </w:div>
    <w:div w:id="996760270">
      <w:bodyDiv w:val="1"/>
      <w:marLeft w:val="0"/>
      <w:marRight w:val="0"/>
      <w:marTop w:val="0"/>
      <w:marBottom w:val="0"/>
      <w:divBdr>
        <w:top w:val="none" w:sz="0" w:space="0" w:color="auto"/>
        <w:left w:val="none" w:sz="0" w:space="0" w:color="auto"/>
        <w:bottom w:val="none" w:sz="0" w:space="0" w:color="auto"/>
        <w:right w:val="none" w:sz="0" w:space="0" w:color="auto"/>
      </w:divBdr>
      <w:divsChild>
        <w:div w:id="774714341">
          <w:marLeft w:val="490"/>
          <w:marRight w:val="0"/>
          <w:marTop w:val="134"/>
          <w:marBottom w:val="0"/>
          <w:divBdr>
            <w:top w:val="none" w:sz="0" w:space="0" w:color="auto"/>
            <w:left w:val="none" w:sz="0" w:space="0" w:color="auto"/>
            <w:bottom w:val="none" w:sz="0" w:space="0" w:color="auto"/>
            <w:right w:val="none" w:sz="0" w:space="0" w:color="auto"/>
          </w:divBdr>
        </w:div>
        <w:div w:id="1883439422">
          <w:marLeft w:val="490"/>
          <w:marRight w:val="0"/>
          <w:marTop w:val="134"/>
          <w:marBottom w:val="0"/>
          <w:divBdr>
            <w:top w:val="none" w:sz="0" w:space="0" w:color="auto"/>
            <w:left w:val="none" w:sz="0" w:space="0" w:color="auto"/>
            <w:bottom w:val="none" w:sz="0" w:space="0" w:color="auto"/>
            <w:right w:val="none" w:sz="0" w:space="0" w:color="auto"/>
          </w:divBdr>
        </w:div>
        <w:div w:id="1979260176">
          <w:marLeft w:val="490"/>
          <w:marRight w:val="0"/>
          <w:marTop w:val="134"/>
          <w:marBottom w:val="0"/>
          <w:divBdr>
            <w:top w:val="none" w:sz="0" w:space="0" w:color="auto"/>
            <w:left w:val="none" w:sz="0" w:space="0" w:color="auto"/>
            <w:bottom w:val="none" w:sz="0" w:space="0" w:color="auto"/>
            <w:right w:val="none" w:sz="0" w:space="0" w:color="auto"/>
          </w:divBdr>
        </w:div>
      </w:divsChild>
    </w:div>
    <w:div w:id="998071974">
      <w:bodyDiv w:val="1"/>
      <w:marLeft w:val="0"/>
      <w:marRight w:val="0"/>
      <w:marTop w:val="0"/>
      <w:marBottom w:val="0"/>
      <w:divBdr>
        <w:top w:val="none" w:sz="0" w:space="0" w:color="auto"/>
        <w:left w:val="none" w:sz="0" w:space="0" w:color="auto"/>
        <w:bottom w:val="none" w:sz="0" w:space="0" w:color="auto"/>
        <w:right w:val="none" w:sz="0" w:space="0" w:color="auto"/>
      </w:divBdr>
    </w:div>
    <w:div w:id="998120338">
      <w:bodyDiv w:val="1"/>
      <w:marLeft w:val="0"/>
      <w:marRight w:val="0"/>
      <w:marTop w:val="0"/>
      <w:marBottom w:val="0"/>
      <w:divBdr>
        <w:top w:val="none" w:sz="0" w:space="0" w:color="auto"/>
        <w:left w:val="none" w:sz="0" w:space="0" w:color="auto"/>
        <w:bottom w:val="none" w:sz="0" w:space="0" w:color="auto"/>
        <w:right w:val="none" w:sz="0" w:space="0" w:color="auto"/>
      </w:divBdr>
      <w:divsChild>
        <w:div w:id="58478805">
          <w:marLeft w:val="533"/>
          <w:marRight w:val="0"/>
          <w:marTop w:val="0"/>
          <w:marBottom w:val="0"/>
          <w:divBdr>
            <w:top w:val="none" w:sz="0" w:space="0" w:color="auto"/>
            <w:left w:val="none" w:sz="0" w:space="0" w:color="auto"/>
            <w:bottom w:val="none" w:sz="0" w:space="0" w:color="auto"/>
            <w:right w:val="none" w:sz="0" w:space="0" w:color="auto"/>
          </w:divBdr>
        </w:div>
        <w:div w:id="161429942">
          <w:marLeft w:val="1714"/>
          <w:marRight w:val="0"/>
          <w:marTop w:val="0"/>
          <w:marBottom w:val="0"/>
          <w:divBdr>
            <w:top w:val="none" w:sz="0" w:space="0" w:color="auto"/>
            <w:left w:val="none" w:sz="0" w:space="0" w:color="auto"/>
            <w:bottom w:val="none" w:sz="0" w:space="0" w:color="auto"/>
            <w:right w:val="none" w:sz="0" w:space="0" w:color="auto"/>
          </w:divBdr>
        </w:div>
        <w:div w:id="172647517">
          <w:marLeft w:val="1714"/>
          <w:marRight w:val="0"/>
          <w:marTop w:val="0"/>
          <w:marBottom w:val="0"/>
          <w:divBdr>
            <w:top w:val="none" w:sz="0" w:space="0" w:color="auto"/>
            <w:left w:val="none" w:sz="0" w:space="0" w:color="auto"/>
            <w:bottom w:val="none" w:sz="0" w:space="0" w:color="auto"/>
            <w:right w:val="none" w:sz="0" w:space="0" w:color="auto"/>
          </w:divBdr>
        </w:div>
        <w:div w:id="237598301">
          <w:marLeft w:val="1714"/>
          <w:marRight w:val="0"/>
          <w:marTop w:val="0"/>
          <w:marBottom w:val="0"/>
          <w:divBdr>
            <w:top w:val="none" w:sz="0" w:space="0" w:color="auto"/>
            <w:left w:val="none" w:sz="0" w:space="0" w:color="auto"/>
            <w:bottom w:val="none" w:sz="0" w:space="0" w:color="auto"/>
            <w:right w:val="none" w:sz="0" w:space="0" w:color="auto"/>
          </w:divBdr>
        </w:div>
        <w:div w:id="426342155">
          <w:marLeft w:val="533"/>
          <w:marRight w:val="0"/>
          <w:marTop w:val="0"/>
          <w:marBottom w:val="0"/>
          <w:divBdr>
            <w:top w:val="none" w:sz="0" w:space="0" w:color="auto"/>
            <w:left w:val="none" w:sz="0" w:space="0" w:color="auto"/>
            <w:bottom w:val="none" w:sz="0" w:space="0" w:color="auto"/>
            <w:right w:val="none" w:sz="0" w:space="0" w:color="auto"/>
          </w:divBdr>
        </w:div>
        <w:div w:id="437678805">
          <w:marLeft w:val="1714"/>
          <w:marRight w:val="0"/>
          <w:marTop w:val="0"/>
          <w:marBottom w:val="0"/>
          <w:divBdr>
            <w:top w:val="none" w:sz="0" w:space="0" w:color="auto"/>
            <w:left w:val="none" w:sz="0" w:space="0" w:color="auto"/>
            <w:bottom w:val="none" w:sz="0" w:space="0" w:color="auto"/>
            <w:right w:val="none" w:sz="0" w:space="0" w:color="auto"/>
          </w:divBdr>
        </w:div>
        <w:div w:id="656306759">
          <w:marLeft w:val="1714"/>
          <w:marRight w:val="0"/>
          <w:marTop w:val="0"/>
          <w:marBottom w:val="0"/>
          <w:divBdr>
            <w:top w:val="none" w:sz="0" w:space="0" w:color="auto"/>
            <w:left w:val="none" w:sz="0" w:space="0" w:color="auto"/>
            <w:bottom w:val="none" w:sz="0" w:space="0" w:color="auto"/>
            <w:right w:val="none" w:sz="0" w:space="0" w:color="auto"/>
          </w:divBdr>
        </w:div>
        <w:div w:id="843861646">
          <w:marLeft w:val="1714"/>
          <w:marRight w:val="0"/>
          <w:marTop w:val="0"/>
          <w:marBottom w:val="0"/>
          <w:divBdr>
            <w:top w:val="none" w:sz="0" w:space="0" w:color="auto"/>
            <w:left w:val="none" w:sz="0" w:space="0" w:color="auto"/>
            <w:bottom w:val="none" w:sz="0" w:space="0" w:color="auto"/>
            <w:right w:val="none" w:sz="0" w:space="0" w:color="auto"/>
          </w:divBdr>
        </w:div>
        <w:div w:id="869298695">
          <w:marLeft w:val="1714"/>
          <w:marRight w:val="0"/>
          <w:marTop w:val="0"/>
          <w:marBottom w:val="0"/>
          <w:divBdr>
            <w:top w:val="none" w:sz="0" w:space="0" w:color="auto"/>
            <w:left w:val="none" w:sz="0" w:space="0" w:color="auto"/>
            <w:bottom w:val="none" w:sz="0" w:space="0" w:color="auto"/>
            <w:right w:val="none" w:sz="0" w:space="0" w:color="auto"/>
          </w:divBdr>
        </w:div>
        <w:div w:id="1855066985">
          <w:marLeft w:val="533"/>
          <w:marRight w:val="0"/>
          <w:marTop w:val="0"/>
          <w:marBottom w:val="0"/>
          <w:divBdr>
            <w:top w:val="none" w:sz="0" w:space="0" w:color="auto"/>
            <w:left w:val="none" w:sz="0" w:space="0" w:color="auto"/>
            <w:bottom w:val="none" w:sz="0" w:space="0" w:color="auto"/>
            <w:right w:val="none" w:sz="0" w:space="0" w:color="auto"/>
          </w:divBdr>
        </w:div>
        <w:div w:id="1862081962">
          <w:marLeft w:val="533"/>
          <w:marRight w:val="0"/>
          <w:marTop w:val="0"/>
          <w:marBottom w:val="0"/>
          <w:divBdr>
            <w:top w:val="none" w:sz="0" w:space="0" w:color="auto"/>
            <w:left w:val="none" w:sz="0" w:space="0" w:color="auto"/>
            <w:bottom w:val="none" w:sz="0" w:space="0" w:color="auto"/>
            <w:right w:val="none" w:sz="0" w:space="0" w:color="auto"/>
          </w:divBdr>
        </w:div>
      </w:divsChild>
    </w:div>
    <w:div w:id="999579678">
      <w:bodyDiv w:val="1"/>
      <w:marLeft w:val="0"/>
      <w:marRight w:val="0"/>
      <w:marTop w:val="0"/>
      <w:marBottom w:val="0"/>
      <w:divBdr>
        <w:top w:val="none" w:sz="0" w:space="0" w:color="auto"/>
        <w:left w:val="none" w:sz="0" w:space="0" w:color="auto"/>
        <w:bottom w:val="none" w:sz="0" w:space="0" w:color="auto"/>
        <w:right w:val="none" w:sz="0" w:space="0" w:color="auto"/>
      </w:divBdr>
    </w:div>
    <w:div w:id="1000042252">
      <w:bodyDiv w:val="1"/>
      <w:marLeft w:val="0"/>
      <w:marRight w:val="0"/>
      <w:marTop w:val="0"/>
      <w:marBottom w:val="0"/>
      <w:divBdr>
        <w:top w:val="none" w:sz="0" w:space="0" w:color="auto"/>
        <w:left w:val="none" w:sz="0" w:space="0" w:color="auto"/>
        <w:bottom w:val="none" w:sz="0" w:space="0" w:color="auto"/>
        <w:right w:val="none" w:sz="0" w:space="0" w:color="auto"/>
      </w:divBdr>
      <w:divsChild>
        <w:div w:id="107741931">
          <w:marLeft w:val="1166"/>
          <w:marRight w:val="0"/>
          <w:marTop w:val="125"/>
          <w:marBottom w:val="0"/>
          <w:divBdr>
            <w:top w:val="none" w:sz="0" w:space="0" w:color="auto"/>
            <w:left w:val="none" w:sz="0" w:space="0" w:color="auto"/>
            <w:bottom w:val="none" w:sz="0" w:space="0" w:color="auto"/>
            <w:right w:val="none" w:sz="0" w:space="0" w:color="auto"/>
          </w:divBdr>
        </w:div>
        <w:div w:id="742143994">
          <w:marLeft w:val="547"/>
          <w:marRight w:val="0"/>
          <w:marTop w:val="144"/>
          <w:marBottom w:val="0"/>
          <w:divBdr>
            <w:top w:val="none" w:sz="0" w:space="0" w:color="auto"/>
            <w:left w:val="none" w:sz="0" w:space="0" w:color="auto"/>
            <w:bottom w:val="none" w:sz="0" w:space="0" w:color="auto"/>
            <w:right w:val="none" w:sz="0" w:space="0" w:color="auto"/>
          </w:divBdr>
        </w:div>
        <w:div w:id="2038043657">
          <w:marLeft w:val="1166"/>
          <w:marRight w:val="0"/>
          <w:marTop w:val="125"/>
          <w:marBottom w:val="0"/>
          <w:divBdr>
            <w:top w:val="none" w:sz="0" w:space="0" w:color="auto"/>
            <w:left w:val="none" w:sz="0" w:space="0" w:color="auto"/>
            <w:bottom w:val="none" w:sz="0" w:space="0" w:color="auto"/>
            <w:right w:val="none" w:sz="0" w:space="0" w:color="auto"/>
          </w:divBdr>
        </w:div>
        <w:div w:id="2116317228">
          <w:marLeft w:val="547"/>
          <w:marRight w:val="0"/>
          <w:marTop w:val="144"/>
          <w:marBottom w:val="0"/>
          <w:divBdr>
            <w:top w:val="none" w:sz="0" w:space="0" w:color="auto"/>
            <w:left w:val="none" w:sz="0" w:space="0" w:color="auto"/>
            <w:bottom w:val="none" w:sz="0" w:space="0" w:color="auto"/>
            <w:right w:val="none" w:sz="0" w:space="0" w:color="auto"/>
          </w:divBdr>
        </w:div>
      </w:divsChild>
    </w:div>
    <w:div w:id="1002129331">
      <w:bodyDiv w:val="1"/>
      <w:marLeft w:val="0"/>
      <w:marRight w:val="0"/>
      <w:marTop w:val="0"/>
      <w:marBottom w:val="0"/>
      <w:divBdr>
        <w:top w:val="none" w:sz="0" w:space="0" w:color="auto"/>
        <w:left w:val="none" w:sz="0" w:space="0" w:color="auto"/>
        <w:bottom w:val="none" w:sz="0" w:space="0" w:color="auto"/>
        <w:right w:val="none" w:sz="0" w:space="0" w:color="auto"/>
      </w:divBdr>
      <w:divsChild>
        <w:div w:id="141773657">
          <w:marLeft w:val="1440"/>
          <w:marRight w:val="0"/>
          <w:marTop w:val="115"/>
          <w:marBottom w:val="0"/>
          <w:divBdr>
            <w:top w:val="none" w:sz="0" w:space="0" w:color="auto"/>
            <w:left w:val="none" w:sz="0" w:space="0" w:color="auto"/>
            <w:bottom w:val="none" w:sz="0" w:space="0" w:color="auto"/>
            <w:right w:val="none" w:sz="0" w:space="0" w:color="auto"/>
          </w:divBdr>
        </w:div>
        <w:div w:id="201401108">
          <w:marLeft w:val="547"/>
          <w:marRight w:val="0"/>
          <w:marTop w:val="115"/>
          <w:marBottom w:val="0"/>
          <w:divBdr>
            <w:top w:val="none" w:sz="0" w:space="0" w:color="auto"/>
            <w:left w:val="none" w:sz="0" w:space="0" w:color="auto"/>
            <w:bottom w:val="none" w:sz="0" w:space="0" w:color="auto"/>
            <w:right w:val="none" w:sz="0" w:space="0" w:color="auto"/>
          </w:divBdr>
        </w:div>
        <w:div w:id="984578111">
          <w:marLeft w:val="1440"/>
          <w:marRight w:val="0"/>
          <w:marTop w:val="115"/>
          <w:marBottom w:val="0"/>
          <w:divBdr>
            <w:top w:val="none" w:sz="0" w:space="0" w:color="auto"/>
            <w:left w:val="none" w:sz="0" w:space="0" w:color="auto"/>
            <w:bottom w:val="none" w:sz="0" w:space="0" w:color="auto"/>
            <w:right w:val="none" w:sz="0" w:space="0" w:color="auto"/>
          </w:divBdr>
        </w:div>
        <w:div w:id="1162887051">
          <w:marLeft w:val="1440"/>
          <w:marRight w:val="0"/>
          <w:marTop w:val="115"/>
          <w:marBottom w:val="0"/>
          <w:divBdr>
            <w:top w:val="none" w:sz="0" w:space="0" w:color="auto"/>
            <w:left w:val="none" w:sz="0" w:space="0" w:color="auto"/>
            <w:bottom w:val="none" w:sz="0" w:space="0" w:color="auto"/>
            <w:right w:val="none" w:sz="0" w:space="0" w:color="auto"/>
          </w:divBdr>
        </w:div>
        <w:div w:id="1280184760">
          <w:marLeft w:val="1440"/>
          <w:marRight w:val="0"/>
          <w:marTop w:val="115"/>
          <w:marBottom w:val="0"/>
          <w:divBdr>
            <w:top w:val="none" w:sz="0" w:space="0" w:color="auto"/>
            <w:left w:val="none" w:sz="0" w:space="0" w:color="auto"/>
            <w:bottom w:val="none" w:sz="0" w:space="0" w:color="auto"/>
            <w:right w:val="none" w:sz="0" w:space="0" w:color="auto"/>
          </w:divBdr>
        </w:div>
        <w:div w:id="1427650257">
          <w:marLeft w:val="1440"/>
          <w:marRight w:val="0"/>
          <w:marTop w:val="115"/>
          <w:marBottom w:val="0"/>
          <w:divBdr>
            <w:top w:val="none" w:sz="0" w:space="0" w:color="auto"/>
            <w:left w:val="none" w:sz="0" w:space="0" w:color="auto"/>
            <w:bottom w:val="none" w:sz="0" w:space="0" w:color="auto"/>
            <w:right w:val="none" w:sz="0" w:space="0" w:color="auto"/>
          </w:divBdr>
        </w:div>
      </w:divsChild>
    </w:div>
    <w:div w:id="1004170403">
      <w:bodyDiv w:val="1"/>
      <w:marLeft w:val="0"/>
      <w:marRight w:val="0"/>
      <w:marTop w:val="0"/>
      <w:marBottom w:val="0"/>
      <w:divBdr>
        <w:top w:val="none" w:sz="0" w:space="0" w:color="auto"/>
        <w:left w:val="none" w:sz="0" w:space="0" w:color="auto"/>
        <w:bottom w:val="none" w:sz="0" w:space="0" w:color="auto"/>
        <w:right w:val="none" w:sz="0" w:space="0" w:color="auto"/>
      </w:divBdr>
      <w:divsChild>
        <w:div w:id="374625097">
          <w:marLeft w:val="245"/>
          <w:marRight w:val="0"/>
          <w:marTop w:val="0"/>
          <w:marBottom w:val="0"/>
          <w:divBdr>
            <w:top w:val="none" w:sz="0" w:space="0" w:color="auto"/>
            <w:left w:val="none" w:sz="0" w:space="0" w:color="auto"/>
            <w:bottom w:val="none" w:sz="0" w:space="0" w:color="auto"/>
            <w:right w:val="none" w:sz="0" w:space="0" w:color="auto"/>
          </w:divBdr>
        </w:div>
      </w:divsChild>
    </w:div>
    <w:div w:id="1005136027">
      <w:bodyDiv w:val="1"/>
      <w:marLeft w:val="0"/>
      <w:marRight w:val="0"/>
      <w:marTop w:val="0"/>
      <w:marBottom w:val="0"/>
      <w:divBdr>
        <w:top w:val="none" w:sz="0" w:space="0" w:color="auto"/>
        <w:left w:val="none" w:sz="0" w:space="0" w:color="auto"/>
        <w:bottom w:val="none" w:sz="0" w:space="0" w:color="auto"/>
        <w:right w:val="none" w:sz="0" w:space="0" w:color="auto"/>
      </w:divBdr>
      <w:divsChild>
        <w:div w:id="1590654032">
          <w:marLeft w:val="1066"/>
          <w:marRight w:val="0"/>
          <w:marTop w:val="0"/>
          <w:marBottom w:val="0"/>
          <w:divBdr>
            <w:top w:val="none" w:sz="0" w:space="0" w:color="auto"/>
            <w:left w:val="none" w:sz="0" w:space="0" w:color="auto"/>
            <w:bottom w:val="none" w:sz="0" w:space="0" w:color="auto"/>
            <w:right w:val="none" w:sz="0" w:space="0" w:color="auto"/>
          </w:divBdr>
        </w:div>
        <w:div w:id="1007099454">
          <w:marLeft w:val="1066"/>
          <w:marRight w:val="0"/>
          <w:marTop w:val="0"/>
          <w:marBottom w:val="0"/>
          <w:divBdr>
            <w:top w:val="none" w:sz="0" w:space="0" w:color="auto"/>
            <w:left w:val="none" w:sz="0" w:space="0" w:color="auto"/>
            <w:bottom w:val="none" w:sz="0" w:space="0" w:color="auto"/>
            <w:right w:val="none" w:sz="0" w:space="0" w:color="auto"/>
          </w:divBdr>
        </w:div>
        <w:div w:id="1023362685">
          <w:marLeft w:val="1066"/>
          <w:marRight w:val="0"/>
          <w:marTop w:val="0"/>
          <w:marBottom w:val="0"/>
          <w:divBdr>
            <w:top w:val="none" w:sz="0" w:space="0" w:color="auto"/>
            <w:left w:val="none" w:sz="0" w:space="0" w:color="auto"/>
            <w:bottom w:val="none" w:sz="0" w:space="0" w:color="auto"/>
            <w:right w:val="none" w:sz="0" w:space="0" w:color="auto"/>
          </w:divBdr>
        </w:div>
        <w:div w:id="1487546911">
          <w:marLeft w:val="1066"/>
          <w:marRight w:val="0"/>
          <w:marTop w:val="0"/>
          <w:marBottom w:val="0"/>
          <w:divBdr>
            <w:top w:val="none" w:sz="0" w:space="0" w:color="auto"/>
            <w:left w:val="none" w:sz="0" w:space="0" w:color="auto"/>
            <w:bottom w:val="none" w:sz="0" w:space="0" w:color="auto"/>
            <w:right w:val="none" w:sz="0" w:space="0" w:color="auto"/>
          </w:divBdr>
        </w:div>
        <w:div w:id="2131707058">
          <w:marLeft w:val="1066"/>
          <w:marRight w:val="0"/>
          <w:marTop w:val="0"/>
          <w:marBottom w:val="0"/>
          <w:divBdr>
            <w:top w:val="none" w:sz="0" w:space="0" w:color="auto"/>
            <w:left w:val="none" w:sz="0" w:space="0" w:color="auto"/>
            <w:bottom w:val="none" w:sz="0" w:space="0" w:color="auto"/>
            <w:right w:val="none" w:sz="0" w:space="0" w:color="auto"/>
          </w:divBdr>
        </w:div>
        <w:div w:id="1924758571">
          <w:marLeft w:val="1066"/>
          <w:marRight w:val="0"/>
          <w:marTop w:val="0"/>
          <w:marBottom w:val="0"/>
          <w:divBdr>
            <w:top w:val="none" w:sz="0" w:space="0" w:color="auto"/>
            <w:left w:val="none" w:sz="0" w:space="0" w:color="auto"/>
            <w:bottom w:val="none" w:sz="0" w:space="0" w:color="auto"/>
            <w:right w:val="none" w:sz="0" w:space="0" w:color="auto"/>
          </w:divBdr>
        </w:div>
      </w:divsChild>
    </w:div>
    <w:div w:id="1005398165">
      <w:bodyDiv w:val="1"/>
      <w:marLeft w:val="0"/>
      <w:marRight w:val="0"/>
      <w:marTop w:val="0"/>
      <w:marBottom w:val="0"/>
      <w:divBdr>
        <w:top w:val="none" w:sz="0" w:space="0" w:color="auto"/>
        <w:left w:val="none" w:sz="0" w:space="0" w:color="auto"/>
        <w:bottom w:val="none" w:sz="0" w:space="0" w:color="auto"/>
        <w:right w:val="none" w:sz="0" w:space="0" w:color="auto"/>
      </w:divBdr>
      <w:divsChild>
        <w:div w:id="646012284">
          <w:marLeft w:val="547"/>
          <w:marRight w:val="0"/>
          <w:marTop w:val="96"/>
          <w:marBottom w:val="0"/>
          <w:divBdr>
            <w:top w:val="none" w:sz="0" w:space="0" w:color="auto"/>
            <w:left w:val="none" w:sz="0" w:space="0" w:color="auto"/>
            <w:bottom w:val="none" w:sz="0" w:space="0" w:color="auto"/>
            <w:right w:val="none" w:sz="0" w:space="0" w:color="auto"/>
          </w:divBdr>
        </w:div>
        <w:div w:id="1975523528">
          <w:marLeft w:val="547"/>
          <w:marRight w:val="0"/>
          <w:marTop w:val="106"/>
          <w:marBottom w:val="0"/>
          <w:divBdr>
            <w:top w:val="none" w:sz="0" w:space="0" w:color="auto"/>
            <w:left w:val="none" w:sz="0" w:space="0" w:color="auto"/>
            <w:bottom w:val="none" w:sz="0" w:space="0" w:color="auto"/>
            <w:right w:val="none" w:sz="0" w:space="0" w:color="auto"/>
          </w:divBdr>
        </w:div>
      </w:divsChild>
    </w:div>
    <w:div w:id="1005715497">
      <w:bodyDiv w:val="1"/>
      <w:marLeft w:val="0"/>
      <w:marRight w:val="0"/>
      <w:marTop w:val="0"/>
      <w:marBottom w:val="0"/>
      <w:divBdr>
        <w:top w:val="none" w:sz="0" w:space="0" w:color="auto"/>
        <w:left w:val="none" w:sz="0" w:space="0" w:color="auto"/>
        <w:bottom w:val="none" w:sz="0" w:space="0" w:color="auto"/>
        <w:right w:val="none" w:sz="0" w:space="0" w:color="auto"/>
      </w:divBdr>
      <w:divsChild>
        <w:div w:id="199173344">
          <w:marLeft w:val="720"/>
          <w:marRight w:val="0"/>
          <w:marTop w:val="154"/>
          <w:marBottom w:val="0"/>
          <w:divBdr>
            <w:top w:val="none" w:sz="0" w:space="0" w:color="auto"/>
            <w:left w:val="none" w:sz="0" w:space="0" w:color="auto"/>
            <w:bottom w:val="none" w:sz="0" w:space="0" w:color="auto"/>
            <w:right w:val="none" w:sz="0" w:space="0" w:color="auto"/>
          </w:divBdr>
        </w:div>
      </w:divsChild>
    </w:div>
    <w:div w:id="1007319971">
      <w:bodyDiv w:val="1"/>
      <w:marLeft w:val="0"/>
      <w:marRight w:val="0"/>
      <w:marTop w:val="0"/>
      <w:marBottom w:val="0"/>
      <w:divBdr>
        <w:top w:val="none" w:sz="0" w:space="0" w:color="auto"/>
        <w:left w:val="none" w:sz="0" w:space="0" w:color="auto"/>
        <w:bottom w:val="none" w:sz="0" w:space="0" w:color="auto"/>
        <w:right w:val="none" w:sz="0" w:space="0" w:color="auto"/>
      </w:divBdr>
      <w:divsChild>
        <w:div w:id="1050156583">
          <w:marLeft w:val="432"/>
          <w:marRight w:val="0"/>
          <w:marTop w:val="0"/>
          <w:marBottom w:val="0"/>
          <w:divBdr>
            <w:top w:val="none" w:sz="0" w:space="0" w:color="auto"/>
            <w:left w:val="none" w:sz="0" w:space="0" w:color="auto"/>
            <w:bottom w:val="none" w:sz="0" w:space="0" w:color="auto"/>
            <w:right w:val="none" w:sz="0" w:space="0" w:color="auto"/>
          </w:divBdr>
        </w:div>
      </w:divsChild>
    </w:div>
    <w:div w:id="1008141697">
      <w:bodyDiv w:val="1"/>
      <w:marLeft w:val="0"/>
      <w:marRight w:val="0"/>
      <w:marTop w:val="0"/>
      <w:marBottom w:val="0"/>
      <w:divBdr>
        <w:top w:val="none" w:sz="0" w:space="0" w:color="auto"/>
        <w:left w:val="none" w:sz="0" w:space="0" w:color="auto"/>
        <w:bottom w:val="none" w:sz="0" w:space="0" w:color="auto"/>
        <w:right w:val="none" w:sz="0" w:space="0" w:color="auto"/>
      </w:divBdr>
      <w:divsChild>
        <w:div w:id="1627660815">
          <w:marLeft w:val="446"/>
          <w:marRight w:val="0"/>
          <w:marTop w:val="115"/>
          <w:marBottom w:val="0"/>
          <w:divBdr>
            <w:top w:val="none" w:sz="0" w:space="0" w:color="auto"/>
            <w:left w:val="none" w:sz="0" w:space="0" w:color="auto"/>
            <w:bottom w:val="none" w:sz="0" w:space="0" w:color="auto"/>
            <w:right w:val="none" w:sz="0" w:space="0" w:color="auto"/>
          </w:divBdr>
        </w:div>
      </w:divsChild>
    </w:div>
    <w:div w:id="1008171814">
      <w:bodyDiv w:val="1"/>
      <w:marLeft w:val="0"/>
      <w:marRight w:val="0"/>
      <w:marTop w:val="0"/>
      <w:marBottom w:val="0"/>
      <w:divBdr>
        <w:top w:val="none" w:sz="0" w:space="0" w:color="auto"/>
        <w:left w:val="none" w:sz="0" w:space="0" w:color="auto"/>
        <w:bottom w:val="none" w:sz="0" w:space="0" w:color="auto"/>
        <w:right w:val="none" w:sz="0" w:space="0" w:color="auto"/>
      </w:divBdr>
      <w:divsChild>
        <w:div w:id="964851177">
          <w:marLeft w:val="720"/>
          <w:marRight w:val="0"/>
          <w:marTop w:val="0"/>
          <w:marBottom w:val="0"/>
          <w:divBdr>
            <w:top w:val="none" w:sz="0" w:space="0" w:color="auto"/>
            <w:left w:val="none" w:sz="0" w:space="0" w:color="auto"/>
            <w:bottom w:val="none" w:sz="0" w:space="0" w:color="auto"/>
            <w:right w:val="none" w:sz="0" w:space="0" w:color="auto"/>
          </w:divBdr>
        </w:div>
        <w:div w:id="287588812">
          <w:marLeft w:val="720"/>
          <w:marRight w:val="0"/>
          <w:marTop w:val="0"/>
          <w:marBottom w:val="0"/>
          <w:divBdr>
            <w:top w:val="none" w:sz="0" w:space="0" w:color="auto"/>
            <w:left w:val="none" w:sz="0" w:space="0" w:color="auto"/>
            <w:bottom w:val="none" w:sz="0" w:space="0" w:color="auto"/>
            <w:right w:val="none" w:sz="0" w:space="0" w:color="auto"/>
          </w:divBdr>
        </w:div>
      </w:divsChild>
    </w:div>
    <w:div w:id="1008404187">
      <w:bodyDiv w:val="1"/>
      <w:marLeft w:val="0"/>
      <w:marRight w:val="0"/>
      <w:marTop w:val="0"/>
      <w:marBottom w:val="0"/>
      <w:divBdr>
        <w:top w:val="none" w:sz="0" w:space="0" w:color="auto"/>
        <w:left w:val="none" w:sz="0" w:space="0" w:color="auto"/>
        <w:bottom w:val="none" w:sz="0" w:space="0" w:color="auto"/>
        <w:right w:val="none" w:sz="0" w:space="0" w:color="auto"/>
      </w:divBdr>
      <w:divsChild>
        <w:div w:id="397629878">
          <w:marLeft w:val="1166"/>
          <w:marRight w:val="0"/>
          <w:marTop w:val="0"/>
          <w:marBottom w:val="0"/>
          <w:divBdr>
            <w:top w:val="none" w:sz="0" w:space="0" w:color="auto"/>
            <w:left w:val="none" w:sz="0" w:space="0" w:color="auto"/>
            <w:bottom w:val="none" w:sz="0" w:space="0" w:color="auto"/>
            <w:right w:val="none" w:sz="0" w:space="0" w:color="auto"/>
          </w:divBdr>
        </w:div>
        <w:div w:id="1186481492">
          <w:marLeft w:val="1166"/>
          <w:marRight w:val="0"/>
          <w:marTop w:val="0"/>
          <w:marBottom w:val="108"/>
          <w:divBdr>
            <w:top w:val="none" w:sz="0" w:space="0" w:color="auto"/>
            <w:left w:val="none" w:sz="0" w:space="0" w:color="auto"/>
            <w:bottom w:val="none" w:sz="0" w:space="0" w:color="auto"/>
            <w:right w:val="none" w:sz="0" w:space="0" w:color="auto"/>
          </w:divBdr>
        </w:div>
      </w:divsChild>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09260266">
      <w:bodyDiv w:val="1"/>
      <w:marLeft w:val="0"/>
      <w:marRight w:val="0"/>
      <w:marTop w:val="0"/>
      <w:marBottom w:val="0"/>
      <w:divBdr>
        <w:top w:val="none" w:sz="0" w:space="0" w:color="auto"/>
        <w:left w:val="none" w:sz="0" w:space="0" w:color="auto"/>
        <w:bottom w:val="none" w:sz="0" w:space="0" w:color="auto"/>
        <w:right w:val="none" w:sz="0" w:space="0" w:color="auto"/>
      </w:divBdr>
    </w:div>
    <w:div w:id="1012606088">
      <w:bodyDiv w:val="1"/>
      <w:marLeft w:val="0"/>
      <w:marRight w:val="0"/>
      <w:marTop w:val="0"/>
      <w:marBottom w:val="0"/>
      <w:divBdr>
        <w:top w:val="none" w:sz="0" w:space="0" w:color="auto"/>
        <w:left w:val="none" w:sz="0" w:space="0" w:color="auto"/>
        <w:bottom w:val="none" w:sz="0" w:space="0" w:color="auto"/>
        <w:right w:val="none" w:sz="0" w:space="0" w:color="auto"/>
      </w:divBdr>
      <w:divsChild>
        <w:div w:id="235939911">
          <w:marLeft w:val="360"/>
          <w:marRight w:val="0"/>
          <w:marTop w:val="77"/>
          <w:marBottom w:val="0"/>
          <w:divBdr>
            <w:top w:val="none" w:sz="0" w:space="0" w:color="auto"/>
            <w:left w:val="none" w:sz="0" w:space="0" w:color="auto"/>
            <w:bottom w:val="none" w:sz="0" w:space="0" w:color="auto"/>
            <w:right w:val="none" w:sz="0" w:space="0" w:color="auto"/>
          </w:divBdr>
        </w:div>
        <w:div w:id="331881406">
          <w:marLeft w:val="360"/>
          <w:marRight w:val="0"/>
          <w:marTop w:val="77"/>
          <w:marBottom w:val="0"/>
          <w:divBdr>
            <w:top w:val="none" w:sz="0" w:space="0" w:color="auto"/>
            <w:left w:val="none" w:sz="0" w:space="0" w:color="auto"/>
            <w:bottom w:val="none" w:sz="0" w:space="0" w:color="auto"/>
            <w:right w:val="none" w:sz="0" w:space="0" w:color="auto"/>
          </w:divBdr>
        </w:div>
        <w:div w:id="625279975">
          <w:marLeft w:val="360"/>
          <w:marRight w:val="0"/>
          <w:marTop w:val="77"/>
          <w:marBottom w:val="0"/>
          <w:divBdr>
            <w:top w:val="none" w:sz="0" w:space="0" w:color="auto"/>
            <w:left w:val="none" w:sz="0" w:space="0" w:color="auto"/>
            <w:bottom w:val="none" w:sz="0" w:space="0" w:color="auto"/>
            <w:right w:val="none" w:sz="0" w:space="0" w:color="auto"/>
          </w:divBdr>
        </w:div>
        <w:div w:id="910113684">
          <w:marLeft w:val="360"/>
          <w:marRight w:val="0"/>
          <w:marTop w:val="77"/>
          <w:marBottom w:val="0"/>
          <w:divBdr>
            <w:top w:val="none" w:sz="0" w:space="0" w:color="auto"/>
            <w:left w:val="none" w:sz="0" w:space="0" w:color="auto"/>
            <w:bottom w:val="none" w:sz="0" w:space="0" w:color="auto"/>
            <w:right w:val="none" w:sz="0" w:space="0" w:color="auto"/>
          </w:divBdr>
        </w:div>
        <w:div w:id="1105614120">
          <w:marLeft w:val="360"/>
          <w:marRight w:val="0"/>
          <w:marTop w:val="77"/>
          <w:marBottom w:val="0"/>
          <w:divBdr>
            <w:top w:val="none" w:sz="0" w:space="0" w:color="auto"/>
            <w:left w:val="none" w:sz="0" w:space="0" w:color="auto"/>
            <w:bottom w:val="none" w:sz="0" w:space="0" w:color="auto"/>
            <w:right w:val="none" w:sz="0" w:space="0" w:color="auto"/>
          </w:divBdr>
        </w:div>
        <w:div w:id="1204177393">
          <w:marLeft w:val="360"/>
          <w:marRight w:val="0"/>
          <w:marTop w:val="77"/>
          <w:marBottom w:val="0"/>
          <w:divBdr>
            <w:top w:val="none" w:sz="0" w:space="0" w:color="auto"/>
            <w:left w:val="none" w:sz="0" w:space="0" w:color="auto"/>
            <w:bottom w:val="none" w:sz="0" w:space="0" w:color="auto"/>
            <w:right w:val="none" w:sz="0" w:space="0" w:color="auto"/>
          </w:divBdr>
        </w:div>
        <w:div w:id="1739129787">
          <w:marLeft w:val="360"/>
          <w:marRight w:val="0"/>
          <w:marTop w:val="77"/>
          <w:marBottom w:val="0"/>
          <w:divBdr>
            <w:top w:val="none" w:sz="0" w:space="0" w:color="auto"/>
            <w:left w:val="none" w:sz="0" w:space="0" w:color="auto"/>
            <w:bottom w:val="none" w:sz="0" w:space="0" w:color="auto"/>
            <w:right w:val="none" w:sz="0" w:space="0" w:color="auto"/>
          </w:divBdr>
        </w:div>
        <w:div w:id="1801336237">
          <w:marLeft w:val="360"/>
          <w:marRight w:val="0"/>
          <w:marTop w:val="77"/>
          <w:marBottom w:val="0"/>
          <w:divBdr>
            <w:top w:val="none" w:sz="0" w:space="0" w:color="auto"/>
            <w:left w:val="none" w:sz="0" w:space="0" w:color="auto"/>
            <w:bottom w:val="none" w:sz="0" w:space="0" w:color="auto"/>
            <w:right w:val="none" w:sz="0" w:space="0" w:color="auto"/>
          </w:divBdr>
        </w:div>
      </w:divsChild>
    </w:div>
    <w:div w:id="1013648537">
      <w:bodyDiv w:val="1"/>
      <w:marLeft w:val="0"/>
      <w:marRight w:val="0"/>
      <w:marTop w:val="0"/>
      <w:marBottom w:val="0"/>
      <w:divBdr>
        <w:top w:val="none" w:sz="0" w:space="0" w:color="auto"/>
        <w:left w:val="none" w:sz="0" w:space="0" w:color="auto"/>
        <w:bottom w:val="none" w:sz="0" w:space="0" w:color="auto"/>
        <w:right w:val="none" w:sz="0" w:space="0" w:color="auto"/>
      </w:divBdr>
    </w:div>
    <w:div w:id="1014721977">
      <w:bodyDiv w:val="1"/>
      <w:marLeft w:val="0"/>
      <w:marRight w:val="0"/>
      <w:marTop w:val="0"/>
      <w:marBottom w:val="0"/>
      <w:divBdr>
        <w:top w:val="none" w:sz="0" w:space="0" w:color="auto"/>
        <w:left w:val="none" w:sz="0" w:space="0" w:color="auto"/>
        <w:bottom w:val="none" w:sz="0" w:space="0" w:color="auto"/>
        <w:right w:val="none" w:sz="0" w:space="0" w:color="auto"/>
      </w:divBdr>
    </w:div>
    <w:div w:id="1015233133">
      <w:bodyDiv w:val="1"/>
      <w:marLeft w:val="0"/>
      <w:marRight w:val="0"/>
      <w:marTop w:val="0"/>
      <w:marBottom w:val="0"/>
      <w:divBdr>
        <w:top w:val="none" w:sz="0" w:space="0" w:color="auto"/>
        <w:left w:val="none" w:sz="0" w:space="0" w:color="auto"/>
        <w:bottom w:val="none" w:sz="0" w:space="0" w:color="auto"/>
        <w:right w:val="none" w:sz="0" w:space="0" w:color="auto"/>
      </w:divBdr>
      <w:divsChild>
        <w:div w:id="448478454">
          <w:marLeft w:val="720"/>
          <w:marRight w:val="0"/>
          <w:marTop w:val="0"/>
          <w:marBottom w:val="0"/>
          <w:divBdr>
            <w:top w:val="none" w:sz="0" w:space="0" w:color="auto"/>
            <w:left w:val="none" w:sz="0" w:space="0" w:color="auto"/>
            <w:bottom w:val="none" w:sz="0" w:space="0" w:color="auto"/>
            <w:right w:val="none" w:sz="0" w:space="0" w:color="auto"/>
          </w:divBdr>
        </w:div>
        <w:div w:id="1340235997">
          <w:marLeft w:val="720"/>
          <w:marRight w:val="0"/>
          <w:marTop w:val="0"/>
          <w:marBottom w:val="0"/>
          <w:divBdr>
            <w:top w:val="none" w:sz="0" w:space="0" w:color="auto"/>
            <w:left w:val="none" w:sz="0" w:space="0" w:color="auto"/>
            <w:bottom w:val="none" w:sz="0" w:space="0" w:color="auto"/>
            <w:right w:val="none" w:sz="0" w:space="0" w:color="auto"/>
          </w:divBdr>
        </w:div>
        <w:div w:id="1815490135">
          <w:marLeft w:val="720"/>
          <w:marRight w:val="0"/>
          <w:marTop w:val="0"/>
          <w:marBottom w:val="0"/>
          <w:divBdr>
            <w:top w:val="none" w:sz="0" w:space="0" w:color="auto"/>
            <w:left w:val="none" w:sz="0" w:space="0" w:color="auto"/>
            <w:bottom w:val="none" w:sz="0" w:space="0" w:color="auto"/>
            <w:right w:val="none" w:sz="0" w:space="0" w:color="auto"/>
          </w:divBdr>
        </w:div>
      </w:divsChild>
    </w:div>
    <w:div w:id="1016267117">
      <w:bodyDiv w:val="1"/>
      <w:marLeft w:val="0"/>
      <w:marRight w:val="0"/>
      <w:marTop w:val="0"/>
      <w:marBottom w:val="0"/>
      <w:divBdr>
        <w:top w:val="none" w:sz="0" w:space="0" w:color="auto"/>
        <w:left w:val="none" w:sz="0" w:space="0" w:color="auto"/>
        <w:bottom w:val="none" w:sz="0" w:space="0" w:color="auto"/>
        <w:right w:val="none" w:sz="0" w:space="0" w:color="auto"/>
      </w:divBdr>
      <w:divsChild>
        <w:div w:id="1049186196">
          <w:marLeft w:val="720"/>
          <w:marRight w:val="0"/>
          <w:marTop w:val="0"/>
          <w:marBottom w:val="0"/>
          <w:divBdr>
            <w:top w:val="none" w:sz="0" w:space="0" w:color="auto"/>
            <w:left w:val="none" w:sz="0" w:space="0" w:color="auto"/>
            <w:bottom w:val="none" w:sz="0" w:space="0" w:color="auto"/>
            <w:right w:val="none" w:sz="0" w:space="0" w:color="auto"/>
          </w:divBdr>
        </w:div>
        <w:div w:id="868448733">
          <w:marLeft w:val="720"/>
          <w:marRight w:val="0"/>
          <w:marTop w:val="0"/>
          <w:marBottom w:val="0"/>
          <w:divBdr>
            <w:top w:val="none" w:sz="0" w:space="0" w:color="auto"/>
            <w:left w:val="none" w:sz="0" w:space="0" w:color="auto"/>
            <w:bottom w:val="none" w:sz="0" w:space="0" w:color="auto"/>
            <w:right w:val="none" w:sz="0" w:space="0" w:color="auto"/>
          </w:divBdr>
        </w:div>
        <w:div w:id="2100826855">
          <w:marLeft w:val="720"/>
          <w:marRight w:val="0"/>
          <w:marTop w:val="0"/>
          <w:marBottom w:val="0"/>
          <w:divBdr>
            <w:top w:val="none" w:sz="0" w:space="0" w:color="auto"/>
            <w:left w:val="none" w:sz="0" w:space="0" w:color="auto"/>
            <w:bottom w:val="none" w:sz="0" w:space="0" w:color="auto"/>
            <w:right w:val="none" w:sz="0" w:space="0" w:color="auto"/>
          </w:divBdr>
        </w:div>
      </w:divsChild>
    </w:div>
    <w:div w:id="1016420074">
      <w:bodyDiv w:val="1"/>
      <w:marLeft w:val="0"/>
      <w:marRight w:val="0"/>
      <w:marTop w:val="0"/>
      <w:marBottom w:val="0"/>
      <w:divBdr>
        <w:top w:val="none" w:sz="0" w:space="0" w:color="auto"/>
        <w:left w:val="none" w:sz="0" w:space="0" w:color="auto"/>
        <w:bottom w:val="none" w:sz="0" w:space="0" w:color="auto"/>
        <w:right w:val="none" w:sz="0" w:space="0" w:color="auto"/>
      </w:divBdr>
      <w:divsChild>
        <w:div w:id="686101753">
          <w:marLeft w:val="547"/>
          <w:marRight w:val="0"/>
          <w:marTop w:val="115"/>
          <w:marBottom w:val="0"/>
          <w:divBdr>
            <w:top w:val="none" w:sz="0" w:space="0" w:color="auto"/>
            <w:left w:val="none" w:sz="0" w:space="0" w:color="auto"/>
            <w:bottom w:val="none" w:sz="0" w:space="0" w:color="auto"/>
            <w:right w:val="none" w:sz="0" w:space="0" w:color="auto"/>
          </w:divBdr>
        </w:div>
        <w:div w:id="274295958">
          <w:marLeft w:val="1267"/>
          <w:marRight w:val="0"/>
          <w:marTop w:val="96"/>
          <w:marBottom w:val="0"/>
          <w:divBdr>
            <w:top w:val="none" w:sz="0" w:space="0" w:color="auto"/>
            <w:left w:val="none" w:sz="0" w:space="0" w:color="auto"/>
            <w:bottom w:val="none" w:sz="0" w:space="0" w:color="auto"/>
            <w:right w:val="none" w:sz="0" w:space="0" w:color="auto"/>
          </w:divBdr>
        </w:div>
        <w:div w:id="1890222045">
          <w:marLeft w:val="1267"/>
          <w:marRight w:val="0"/>
          <w:marTop w:val="96"/>
          <w:marBottom w:val="0"/>
          <w:divBdr>
            <w:top w:val="none" w:sz="0" w:space="0" w:color="auto"/>
            <w:left w:val="none" w:sz="0" w:space="0" w:color="auto"/>
            <w:bottom w:val="none" w:sz="0" w:space="0" w:color="auto"/>
            <w:right w:val="none" w:sz="0" w:space="0" w:color="auto"/>
          </w:divBdr>
        </w:div>
        <w:div w:id="160588634">
          <w:marLeft w:val="1987"/>
          <w:marRight w:val="0"/>
          <w:marTop w:val="86"/>
          <w:marBottom w:val="0"/>
          <w:divBdr>
            <w:top w:val="none" w:sz="0" w:space="0" w:color="auto"/>
            <w:left w:val="none" w:sz="0" w:space="0" w:color="auto"/>
            <w:bottom w:val="none" w:sz="0" w:space="0" w:color="auto"/>
            <w:right w:val="none" w:sz="0" w:space="0" w:color="auto"/>
          </w:divBdr>
        </w:div>
        <w:div w:id="1824197231">
          <w:marLeft w:val="1987"/>
          <w:marRight w:val="0"/>
          <w:marTop w:val="86"/>
          <w:marBottom w:val="0"/>
          <w:divBdr>
            <w:top w:val="none" w:sz="0" w:space="0" w:color="auto"/>
            <w:left w:val="none" w:sz="0" w:space="0" w:color="auto"/>
            <w:bottom w:val="none" w:sz="0" w:space="0" w:color="auto"/>
            <w:right w:val="none" w:sz="0" w:space="0" w:color="auto"/>
          </w:divBdr>
        </w:div>
      </w:divsChild>
    </w:div>
    <w:div w:id="1018044538">
      <w:bodyDiv w:val="1"/>
      <w:marLeft w:val="0"/>
      <w:marRight w:val="0"/>
      <w:marTop w:val="0"/>
      <w:marBottom w:val="0"/>
      <w:divBdr>
        <w:top w:val="none" w:sz="0" w:space="0" w:color="auto"/>
        <w:left w:val="none" w:sz="0" w:space="0" w:color="auto"/>
        <w:bottom w:val="none" w:sz="0" w:space="0" w:color="auto"/>
        <w:right w:val="none" w:sz="0" w:space="0" w:color="auto"/>
      </w:divBdr>
      <w:divsChild>
        <w:div w:id="919801278">
          <w:marLeft w:val="706"/>
          <w:marRight w:val="0"/>
          <w:marTop w:val="0"/>
          <w:marBottom w:val="0"/>
          <w:divBdr>
            <w:top w:val="none" w:sz="0" w:space="0" w:color="auto"/>
            <w:left w:val="none" w:sz="0" w:space="0" w:color="auto"/>
            <w:bottom w:val="none" w:sz="0" w:space="0" w:color="auto"/>
            <w:right w:val="none" w:sz="0" w:space="0" w:color="auto"/>
          </w:divBdr>
        </w:div>
        <w:div w:id="1342855206">
          <w:marLeft w:val="706"/>
          <w:marRight w:val="0"/>
          <w:marTop w:val="0"/>
          <w:marBottom w:val="0"/>
          <w:divBdr>
            <w:top w:val="none" w:sz="0" w:space="0" w:color="auto"/>
            <w:left w:val="none" w:sz="0" w:space="0" w:color="auto"/>
            <w:bottom w:val="none" w:sz="0" w:space="0" w:color="auto"/>
            <w:right w:val="none" w:sz="0" w:space="0" w:color="auto"/>
          </w:divBdr>
        </w:div>
        <w:div w:id="1409427751">
          <w:marLeft w:val="706"/>
          <w:marRight w:val="0"/>
          <w:marTop w:val="0"/>
          <w:marBottom w:val="0"/>
          <w:divBdr>
            <w:top w:val="none" w:sz="0" w:space="0" w:color="auto"/>
            <w:left w:val="none" w:sz="0" w:space="0" w:color="auto"/>
            <w:bottom w:val="none" w:sz="0" w:space="0" w:color="auto"/>
            <w:right w:val="none" w:sz="0" w:space="0" w:color="auto"/>
          </w:divBdr>
        </w:div>
        <w:div w:id="1581524631">
          <w:marLeft w:val="706"/>
          <w:marRight w:val="0"/>
          <w:marTop w:val="0"/>
          <w:marBottom w:val="0"/>
          <w:divBdr>
            <w:top w:val="none" w:sz="0" w:space="0" w:color="auto"/>
            <w:left w:val="none" w:sz="0" w:space="0" w:color="auto"/>
            <w:bottom w:val="none" w:sz="0" w:space="0" w:color="auto"/>
            <w:right w:val="none" w:sz="0" w:space="0" w:color="auto"/>
          </w:divBdr>
        </w:div>
        <w:div w:id="1924295188">
          <w:marLeft w:val="706"/>
          <w:marRight w:val="0"/>
          <w:marTop w:val="0"/>
          <w:marBottom w:val="0"/>
          <w:divBdr>
            <w:top w:val="none" w:sz="0" w:space="0" w:color="auto"/>
            <w:left w:val="none" w:sz="0" w:space="0" w:color="auto"/>
            <w:bottom w:val="none" w:sz="0" w:space="0" w:color="auto"/>
            <w:right w:val="none" w:sz="0" w:space="0" w:color="auto"/>
          </w:divBdr>
        </w:div>
      </w:divsChild>
    </w:div>
    <w:div w:id="1018776334">
      <w:bodyDiv w:val="1"/>
      <w:marLeft w:val="0"/>
      <w:marRight w:val="0"/>
      <w:marTop w:val="0"/>
      <w:marBottom w:val="0"/>
      <w:divBdr>
        <w:top w:val="none" w:sz="0" w:space="0" w:color="auto"/>
        <w:left w:val="none" w:sz="0" w:space="0" w:color="auto"/>
        <w:bottom w:val="none" w:sz="0" w:space="0" w:color="auto"/>
        <w:right w:val="none" w:sz="0" w:space="0" w:color="auto"/>
      </w:divBdr>
    </w:div>
    <w:div w:id="1019769847">
      <w:bodyDiv w:val="1"/>
      <w:marLeft w:val="0"/>
      <w:marRight w:val="0"/>
      <w:marTop w:val="0"/>
      <w:marBottom w:val="0"/>
      <w:divBdr>
        <w:top w:val="none" w:sz="0" w:space="0" w:color="auto"/>
        <w:left w:val="none" w:sz="0" w:space="0" w:color="auto"/>
        <w:bottom w:val="none" w:sz="0" w:space="0" w:color="auto"/>
        <w:right w:val="none" w:sz="0" w:space="0" w:color="auto"/>
      </w:divBdr>
    </w:div>
    <w:div w:id="1020549255">
      <w:bodyDiv w:val="1"/>
      <w:marLeft w:val="0"/>
      <w:marRight w:val="0"/>
      <w:marTop w:val="0"/>
      <w:marBottom w:val="0"/>
      <w:divBdr>
        <w:top w:val="none" w:sz="0" w:space="0" w:color="auto"/>
        <w:left w:val="none" w:sz="0" w:space="0" w:color="auto"/>
        <w:bottom w:val="none" w:sz="0" w:space="0" w:color="auto"/>
        <w:right w:val="none" w:sz="0" w:space="0" w:color="auto"/>
      </w:divBdr>
      <w:divsChild>
        <w:div w:id="1041319846">
          <w:marLeft w:val="720"/>
          <w:marRight w:val="0"/>
          <w:marTop w:val="112"/>
          <w:marBottom w:val="0"/>
          <w:divBdr>
            <w:top w:val="none" w:sz="0" w:space="0" w:color="auto"/>
            <w:left w:val="none" w:sz="0" w:space="0" w:color="auto"/>
            <w:bottom w:val="none" w:sz="0" w:space="0" w:color="auto"/>
            <w:right w:val="none" w:sz="0" w:space="0" w:color="auto"/>
          </w:divBdr>
        </w:div>
        <w:div w:id="1164079547">
          <w:marLeft w:val="720"/>
          <w:marRight w:val="0"/>
          <w:marTop w:val="112"/>
          <w:marBottom w:val="0"/>
          <w:divBdr>
            <w:top w:val="none" w:sz="0" w:space="0" w:color="auto"/>
            <w:left w:val="none" w:sz="0" w:space="0" w:color="auto"/>
            <w:bottom w:val="none" w:sz="0" w:space="0" w:color="auto"/>
            <w:right w:val="none" w:sz="0" w:space="0" w:color="auto"/>
          </w:divBdr>
        </w:div>
        <w:div w:id="1747604598">
          <w:marLeft w:val="720"/>
          <w:marRight w:val="0"/>
          <w:marTop w:val="112"/>
          <w:marBottom w:val="0"/>
          <w:divBdr>
            <w:top w:val="none" w:sz="0" w:space="0" w:color="auto"/>
            <w:left w:val="none" w:sz="0" w:space="0" w:color="auto"/>
            <w:bottom w:val="none" w:sz="0" w:space="0" w:color="auto"/>
            <w:right w:val="none" w:sz="0" w:space="0" w:color="auto"/>
          </w:divBdr>
        </w:div>
      </w:divsChild>
    </w:div>
    <w:div w:id="1021131650">
      <w:bodyDiv w:val="1"/>
      <w:marLeft w:val="0"/>
      <w:marRight w:val="0"/>
      <w:marTop w:val="0"/>
      <w:marBottom w:val="0"/>
      <w:divBdr>
        <w:top w:val="none" w:sz="0" w:space="0" w:color="auto"/>
        <w:left w:val="none" w:sz="0" w:space="0" w:color="auto"/>
        <w:bottom w:val="none" w:sz="0" w:space="0" w:color="auto"/>
        <w:right w:val="none" w:sz="0" w:space="0" w:color="auto"/>
      </w:divBdr>
      <w:divsChild>
        <w:div w:id="1200774439">
          <w:marLeft w:val="2520"/>
          <w:marRight w:val="0"/>
          <w:marTop w:val="67"/>
          <w:marBottom w:val="0"/>
          <w:divBdr>
            <w:top w:val="none" w:sz="0" w:space="0" w:color="auto"/>
            <w:left w:val="none" w:sz="0" w:space="0" w:color="auto"/>
            <w:bottom w:val="none" w:sz="0" w:space="0" w:color="auto"/>
            <w:right w:val="none" w:sz="0" w:space="0" w:color="auto"/>
          </w:divBdr>
        </w:div>
      </w:divsChild>
    </w:div>
    <w:div w:id="1021902968">
      <w:bodyDiv w:val="1"/>
      <w:marLeft w:val="0"/>
      <w:marRight w:val="0"/>
      <w:marTop w:val="0"/>
      <w:marBottom w:val="0"/>
      <w:divBdr>
        <w:top w:val="none" w:sz="0" w:space="0" w:color="auto"/>
        <w:left w:val="none" w:sz="0" w:space="0" w:color="auto"/>
        <w:bottom w:val="none" w:sz="0" w:space="0" w:color="auto"/>
        <w:right w:val="none" w:sz="0" w:space="0" w:color="auto"/>
      </w:divBdr>
    </w:div>
    <w:div w:id="1022441398">
      <w:bodyDiv w:val="1"/>
      <w:marLeft w:val="0"/>
      <w:marRight w:val="0"/>
      <w:marTop w:val="0"/>
      <w:marBottom w:val="0"/>
      <w:divBdr>
        <w:top w:val="none" w:sz="0" w:space="0" w:color="auto"/>
        <w:left w:val="none" w:sz="0" w:space="0" w:color="auto"/>
        <w:bottom w:val="none" w:sz="0" w:space="0" w:color="auto"/>
        <w:right w:val="none" w:sz="0" w:space="0" w:color="auto"/>
      </w:divBdr>
      <w:divsChild>
        <w:div w:id="775831946">
          <w:marLeft w:val="547"/>
          <w:marRight w:val="0"/>
          <w:marTop w:val="134"/>
          <w:marBottom w:val="0"/>
          <w:divBdr>
            <w:top w:val="none" w:sz="0" w:space="0" w:color="auto"/>
            <w:left w:val="none" w:sz="0" w:space="0" w:color="auto"/>
            <w:bottom w:val="none" w:sz="0" w:space="0" w:color="auto"/>
            <w:right w:val="none" w:sz="0" w:space="0" w:color="auto"/>
          </w:divBdr>
        </w:div>
        <w:div w:id="1120682831">
          <w:marLeft w:val="547"/>
          <w:marRight w:val="0"/>
          <w:marTop w:val="134"/>
          <w:marBottom w:val="0"/>
          <w:divBdr>
            <w:top w:val="none" w:sz="0" w:space="0" w:color="auto"/>
            <w:left w:val="none" w:sz="0" w:space="0" w:color="auto"/>
            <w:bottom w:val="none" w:sz="0" w:space="0" w:color="auto"/>
            <w:right w:val="none" w:sz="0" w:space="0" w:color="auto"/>
          </w:divBdr>
        </w:div>
        <w:div w:id="1221290369">
          <w:marLeft w:val="547"/>
          <w:marRight w:val="0"/>
          <w:marTop w:val="134"/>
          <w:marBottom w:val="0"/>
          <w:divBdr>
            <w:top w:val="none" w:sz="0" w:space="0" w:color="auto"/>
            <w:left w:val="none" w:sz="0" w:space="0" w:color="auto"/>
            <w:bottom w:val="none" w:sz="0" w:space="0" w:color="auto"/>
            <w:right w:val="none" w:sz="0" w:space="0" w:color="auto"/>
          </w:divBdr>
        </w:div>
        <w:div w:id="1505901323">
          <w:marLeft w:val="547"/>
          <w:marRight w:val="0"/>
          <w:marTop w:val="134"/>
          <w:marBottom w:val="0"/>
          <w:divBdr>
            <w:top w:val="none" w:sz="0" w:space="0" w:color="auto"/>
            <w:left w:val="none" w:sz="0" w:space="0" w:color="auto"/>
            <w:bottom w:val="none" w:sz="0" w:space="0" w:color="auto"/>
            <w:right w:val="none" w:sz="0" w:space="0" w:color="auto"/>
          </w:divBdr>
        </w:div>
        <w:div w:id="1512183705">
          <w:marLeft w:val="547"/>
          <w:marRight w:val="0"/>
          <w:marTop w:val="134"/>
          <w:marBottom w:val="0"/>
          <w:divBdr>
            <w:top w:val="none" w:sz="0" w:space="0" w:color="auto"/>
            <w:left w:val="none" w:sz="0" w:space="0" w:color="auto"/>
            <w:bottom w:val="none" w:sz="0" w:space="0" w:color="auto"/>
            <w:right w:val="none" w:sz="0" w:space="0" w:color="auto"/>
          </w:divBdr>
        </w:div>
      </w:divsChild>
    </w:div>
    <w:div w:id="1023243411">
      <w:bodyDiv w:val="1"/>
      <w:marLeft w:val="0"/>
      <w:marRight w:val="0"/>
      <w:marTop w:val="0"/>
      <w:marBottom w:val="0"/>
      <w:divBdr>
        <w:top w:val="none" w:sz="0" w:space="0" w:color="auto"/>
        <w:left w:val="none" w:sz="0" w:space="0" w:color="auto"/>
        <w:bottom w:val="none" w:sz="0" w:space="0" w:color="auto"/>
        <w:right w:val="none" w:sz="0" w:space="0" w:color="auto"/>
      </w:divBdr>
    </w:div>
    <w:div w:id="1024286241">
      <w:bodyDiv w:val="1"/>
      <w:marLeft w:val="0"/>
      <w:marRight w:val="0"/>
      <w:marTop w:val="0"/>
      <w:marBottom w:val="0"/>
      <w:divBdr>
        <w:top w:val="none" w:sz="0" w:space="0" w:color="auto"/>
        <w:left w:val="none" w:sz="0" w:space="0" w:color="auto"/>
        <w:bottom w:val="none" w:sz="0" w:space="0" w:color="auto"/>
        <w:right w:val="none" w:sz="0" w:space="0" w:color="auto"/>
      </w:divBdr>
      <w:divsChild>
        <w:div w:id="401488768">
          <w:marLeft w:val="1397"/>
          <w:marRight w:val="0"/>
          <w:marTop w:val="134"/>
          <w:marBottom w:val="0"/>
          <w:divBdr>
            <w:top w:val="none" w:sz="0" w:space="0" w:color="auto"/>
            <w:left w:val="none" w:sz="0" w:space="0" w:color="auto"/>
            <w:bottom w:val="none" w:sz="0" w:space="0" w:color="auto"/>
            <w:right w:val="none" w:sz="0" w:space="0" w:color="auto"/>
          </w:divBdr>
        </w:div>
        <w:div w:id="1668286079">
          <w:marLeft w:val="1397"/>
          <w:marRight w:val="0"/>
          <w:marTop w:val="134"/>
          <w:marBottom w:val="0"/>
          <w:divBdr>
            <w:top w:val="none" w:sz="0" w:space="0" w:color="auto"/>
            <w:left w:val="none" w:sz="0" w:space="0" w:color="auto"/>
            <w:bottom w:val="none" w:sz="0" w:space="0" w:color="auto"/>
            <w:right w:val="none" w:sz="0" w:space="0" w:color="auto"/>
          </w:divBdr>
        </w:div>
        <w:div w:id="1772700161">
          <w:marLeft w:val="1397"/>
          <w:marRight w:val="0"/>
          <w:marTop w:val="134"/>
          <w:marBottom w:val="0"/>
          <w:divBdr>
            <w:top w:val="none" w:sz="0" w:space="0" w:color="auto"/>
            <w:left w:val="none" w:sz="0" w:space="0" w:color="auto"/>
            <w:bottom w:val="none" w:sz="0" w:space="0" w:color="auto"/>
            <w:right w:val="none" w:sz="0" w:space="0" w:color="auto"/>
          </w:divBdr>
        </w:div>
      </w:divsChild>
    </w:div>
    <w:div w:id="1025521093">
      <w:bodyDiv w:val="1"/>
      <w:marLeft w:val="0"/>
      <w:marRight w:val="0"/>
      <w:marTop w:val="0"/>
      <w:marBottom w:val="0"/>
      <w:divBdr>
        <w:top w:val="none" w:sz="0" w:space="0" w:color="auto"/>
        <w:left w:val="none" w:sz="0" w:space="0" w:color="auto"/>
        <w:bottom w:val="none" w:sz="0" w:space="0" w:color="auto"/>
        <w:right w:val="none" w:sz="0" w:space="0" w:color="auto"/>
      </w:divBdr>
    </w:div>
    <w:div w:id="1026641750">
      <w:bodyDiv w:val="1"/>
      <w:marLeft w:val="0"/>
      <w:marRight w:val="0"/>
      <w:marTop w:val="0"/>
      <w:marBottom w:val="0"/>
      <w:divBdr>
        <w:top w:val="none" w:sz="0" w:space="0" w:color="auto"/>
        <w:left w:val="none" w:sz="0" w:space="0" w:color="auto"/>
        <w:bottom w:val="none" w:sz="0" w:space="0" w:color="auto"/>
        <w:right w:val="none" w:sz="0" w:space="0" w:color="auto"/>
      </w:divBdr>
      <w:divsChild>
        <w:div w:id="1387024304">
          <w:marLeft w:val="0"/>
          <w:marRight w:val="0"/>
          <w:marTop w:val="80"/>
          <w:marBottom w:val="0"/>
          <w:divBdr>
            <w:top w:val="none" w:sz="0" w:space="0" w:color="auto"/>
            <w:left w:val="none" w:sz="0" w:space="0" w:color="auto"/>
            <w:bottom w:val="none" w:sz="0" w:space="0" w:color="auto"/>
            <w:right w:val="none" w:sz="0" w:space="0" w:color="auto"/>
          </w:divBdr>
        </w:div>
        <w:div w:id="1719621698">
          <w:marLeft w:val="0"/>
          <w:marRight w:val="0"/>
          <w:marTop w:val="80"/>
          <w:marBottom w:val="0"/>
          <w:divBdr>
            <w:top w:val="none" w:sz="0" w:space="0" w:color="auto"/>
            <w:left w:val="none" w:sz="0" w:space="0" w:color="auto"/>
            <w:bottom w:val="none" w:sz="0" w:space="0" w:color="auto"/>
            <w:right w:val="none" w:sz="0" w:space="0" w:color="auto"/>
          </w:divBdr>
        </w:div>
      </w:divsChild>
    </w:div>
    <w:div w:id="1026834543">
      <w:bodyDiv w:val="1"/>
      <w:marLeft w:val="0"/>
      <w:marRight w:val="0"/>
      <w:marTop w:val="0"/>
      <w:marBottom w:val="0"/>
      <w:divBdr>
        <w:top w:val="none" w:sz="0" w:space="0" w:color="auto"/>
        <w:left w:val="none" w:sz="0" w:space="0" w:color="auto"/>
        <w:bottom w:val="none" w:sz="0" w:space="0" w:color="auto"/>
        <w:right w:val="none" w:sz="0" w:space="0" w:color="auto"/>
      </w:divBdr>
      <w:divsChild>
        <w:div w:id="481459811">
          <w:marLeft w:val="0"/>
          <w:marRight w:val="0"/>
          <w:marTop w:val="120"/>
          <w:marBottom w:val="0"/>
          <w:divBdr>
            <w:top w:val="none" w:sz="0" w:space="0" w:color="auto"/>
            <w:left w:val="none" w:sz="0" w:space="0" w:color="auto"/>
            <w:bottom w:val="none" w:sz="0" w:space="0" w:color="auto"/>
            <w:right w:val="none" w:sz="0" w:space="0" w:color="auto"/>
          </w:divBdr>
        </w:div>
        <w:div w:id="849173832">
          <w:marLeft w:val="0"/>
          <w:marRight w:val="0"/>
          <w:marTop w:val="120"/>
          <w:marBottom w:val="0"/>
          <w:divBdr>
            <w:top w:val="none" w:sz="0" w:space="0" w:color="auto"/>
            <w:left w:val="none" w:sz="0" w:space="0" w:color="auto"/>
            <w:bottom w:val="none" w:sz="0" w:space="0" w:color="auto"/>
            <w:right w:val="none" w:sz="0" w:space="0" w:color="auto"/>
          </w:divBdr>
        </w:div>
        <w:div w:id="878973819">
          <w:marLeft w:val="1166"/>
          <w:marRight w:val="0"/>
          <w:marTop w:val="100"/>
          <w:marBottom w:val="0"/>
          <w:divBdr>
            <w:top w:val="none" w:sz="0" w:space="0" w:color="auto"/>
            <w:left w:val="none" w:sz="0" w:space="0" w:color="auto"/>
            <w:bottom w:val="none" w:sz="0" w:space="0" w:color="auto"/>
            <w:right w:val="none" w:sz="0" w:space="0" w:color="auto"/>
          </w:divBdr>
        </w:div>
        <w:div w:id="1571774043">
          <w:marLeft w:val="0"/>
          <w:marRight w:val="0"/>
          <w:marTop w:val="120"/>
          <w:marBottom w:val="0"/>
          <w:divBdr>
            <w:top w:val="none" w:sz="0" w:space="0" w:color="auto"/>
            <w:left w:val="none" w:sz="0" w:space="0" w:color="auto"/>
            <w:bottom w:val="none" w:sz="0" w:space="0" w:color="auto"/>
            <w:right w:val="none" w:sz="0" w:space="0" w:color="auto"/>
          </w:divBdr>
        </w:div>
        <w:div w:id="1587568164">
          <w:marLeft w:val="1166"/>
          <w:marRight w:val="0"/>
          <w:marTop w:val="100"/>
          <w:marBottom w:val="0"/>
          <w:divBdr>
            <w:top w:val="none" w:sz="0" w:space="0" w:color="auto"/>
            <w:left w:val="none" w:sz="0" w:space="0" w:color="auto"/>
            <w:bottom w:val="none" w:sz="0" w:space="0" w:color="auto"/>
            <w:right w:val="none" w:sz="0" w:space="0" w:color="auto"/>
          </w:divBdr>
        </w:div>
        <w:div w:id="1914465414">
          <w:marLeft w:val="0"/>
          <w:marRight w:val="0"/>
          <w:marTop w:val="120"/>
          <w:marBottom w:val="0"/>
          <w:divBdr>
            <w:top w:val="none" w:sz="0" w:space="0" w:color="auto"/>
            <w:left w:val="none" w:sz="0" w:space="0" w:color="auto"/>
            <w:bottom w:val="none" w:sz="0" w:space="0" w:color="auto"/>
            <w:right w:val="none" w:sz="0" w:space="0" w:color="auto"/>
          </w:divBdr>
        </w:div>
        <w:div w:id="1966695509">
          <w:marLeft w:val="0"/>
          <w:marRight w:val="0"/>
          <w:marTop w:val="120"/>
          <w:marBottom w:val="0"/>
          <w:divBdr>
            <w:top w:val="none" w:sz="0" w:space="0" w:color="auto"/>
            <w:left w:val="none" w:sz="0" w:space="0" w:color="auto"/>
            <w:bottom w:val="none" w:sz="0" w:space="0" w:color="auto"/>
            <w:right w:val="none" w:sz="0" w:space="0" w:color="auto"/>
          </w:divBdr>
        </w:div>
      </w:divsChild>
    </w:div>
    <w:div w:id="1028215466">
      <w:bodyDiv w:val="1"/>
      <w:marLeft w:val="0"/>
      <w:marRight w:val="0"/>
      <w:marTop w:val="0"/>
      <w:marBottom w:val="0"/>
      <w:divBdr>
        <w:top w:val="none" w:sz="0" w:space="0" w:color="auto"/>
        <w:left w:val="none" w:sz="0" w:space="0" w:color="auto"/>
        <w:bottom w:val="none" w:sz="0" w:space="0" w:color="auto"/>
        <w:right w:val="none" w:sz="0" w:space="0" w:color="auto"/>
      </w:divBdr>
      <w:divsChild>
        <w:div w:id="482311574">
          <w:marLeft w:val="907"/>
          <w:marRight w:val="0"/>
          <w:marTop w:val="400"/>
          <w:marBottom w:val="0"/>
          <w:divBdr>
            <w:top w:val="none" w:sz="0" w:space="0" w:color="auto"/>
            <w:left w:val="none" w:sz="0" w:space="0" w:color="auto"/>
            <w:bottom w:val="none" w:sz="0" w:space="0" w:color="auto"/>
            <w:right w:val="none" w:sz="0" w:space="0" w:color="auto"/>
          </w:divBdr>
        </w:div>
        <w:div w:id="1216771130">
          <w:marLeft w:val="907"/>
          <w:marRight w:val="0"/>
          <w:marTop w:val="400"/>
          <w:marBottom w:val="0"/>
          <w:divBdr>
            <w:top w:val="none" w:sz="0" w:space="0" w:color="auto"/>
            <w:left w:val="none" w:sz="0" w:space="0" w:color="auto"/>
            <w:bottom w:val="none" w:sz="0" w:space="0" w:color="auto"/>
            <w:right w:val="none" w:sz="0" w:space="0" w:color="auto"/>
          </w:divBdr>
        </w:div>
        <w:div w:id="586695816">
          <w:marLeft w:val="907"/>
          <w:marRight w:val="0"/>
          <w:marTop w:val="400"/>
          <w:marBottom w:val="0"/>
          <w:divBdr>
            <w:top w:val="none" w:sz="0" w:space="0" w:color="auto"/>
            <w:left w:val="none" w:sz="0" w:space="0" w:color="auto"/>
            <w:bottom w:val="none" w:sz="0" w:space="0" w:color="auto"/>
            <w:right w:val="none" w:sz="0" w:space="0" w:color="auto"/>
          </w:divBdr>
        </w:div>
      </w:divsChild>
    </w:div>
    <w:div w:id="1028726340">
      <w:bodyDiv w:val="1"/>
      <w:marLeft w:val="0"/>
      <w:marRight w:val="0"/>
      <w:marTop w:val="0"/>
      <w:marBottom w:val="0"/>
      <w:divBdr>
        <w:top w:val="none" w:sz="0" w:space="0" w:color="auto"/>
        <w:left w:val="none" w:sz="0" w:space="0" w:color="auto"/>
        <w:bottom w:val="none" w:sz="0" w:space="0" w:color="auto"/>
        <w:right w:val="none" w:sz="0" w:space="0" w:color="auto"/>
      </w:divBdr>
      <w:divsChild>
        <w:div w:id="90392753">
          <w:marLeft w:val="1267"/>
          <w:marRight w:val="0"/>
          <w:marTop w:val="115"/>
          <w:marBottom w:val="0"/>
          <w:divBdr>
            <w:top w:val="none" w:sz="0" w:space="0" w:color="auto"/>
            <w:left w:val="none" w:sz="0" w:space="0" w:color="auto"/>
            <w:bottom w:val="none" w:sz="0" w:space="0" w:color="auto"/>
            <w:right w:val="none" w:sz="0" w:space="0" w:color="auto"/>
          </w:divBdr>
        </w:div>
        <w:div w:id="310602599">
          <w:marLeft w:val="1267"/>
          <w:marRight w:val="0"/>
          <w:marTop w:val="115"/>
          <w:marBottom w:val="0"/>
          <w:divBdr>
            <w:top w:val="none" w:sz="0" w:space="0" w:color="auto"/>
            <w:left w:val="none" w:sz="0" w:space="0" w:color="auto"/>
            <w:bottom w:val="none" w:sz="0" w:space="0" w:color="auto"/>
            <w:right w:val="none" w:sz="0" w:space="0" w:color="auto"/>
          </w:divBdr>
        </w:div>
        <w:div w:id="977220318">
          <w:marLeft w:val="1267"/>
          <w:marRight w:val="0"/>
          <w:marTop w:val="115"/>
          <w:marBottom w:val="0"/>
          <w:divBdr>
            <w:top w:val="none" w:sz="0" w:space="0" w:color="auto"/>
            <w:left w:val="none" w:sz="0" w:space="0" w:color="auto"/>
            <w:bottom w:val="none" w:sz="0" w:space="0" w:color="auto"/>
            <w:right w:val="none" w:sz="0" w:space="0" w:color="auto"/>
          </w:divBdr>
        </w:div>
        <w:div w:id="1788037557">
          <w:marLeft w:val="1267"/>
          <w:marRight w:val="0"/>
          <w:marTop w:val="115"/>
          <w:marBottom w:val="0"/>
          <w:divBdr>
            <w:top w:val="none" w:sz="0" w:space="0" w:color="auto"/>
            <w:left w:val="none" w:sz="0" w:space="0" w:color="auto"/>
            <w:bottom w:val="none" w:sz="0" w:space="0" w:color="auto"/>
            <w:right w:val="none" w:sz="0" w:space="0" w:color="auto"/>
          </w:divBdr>
        </w:div>
      </w:divsChild>
    </w:div>
    <w:div w:id="1029649597">
      <w:bodyDiv w:val="1"/>
      <w:marLeft w:val="0"/>
      <w:marRight w:val="0"/>
      <w:marTop w:val="0"/>
      <w:marBottom w:val="0"/>
      <w:divBdr>
        <w:top w:val="none" w:sz="0" w:space="0" w:color="auto"/>
        <w:left w:val="none" w:sz="0" w:space="0" w:color="auto"/>
        <w:bottom w:val="none" w:sz="0" w:space="0" w:color="auto"/>
        <w:right w:val="none" w:sz="0" w:space="0" w:color="auto"/>
      </w:divBdr>
      <w:divsChild>
        <w:div w:id="1808283783">
          <w:marLeft w:val="0"/>
          <w:marRight w:val="0"/>
          <w:marTop w:val="106"/>
          <w:marBottom w:val="0"/>
          <w:divBdr>
            <w:top w:val="none" w:sz="0" w:space="0" w:color="auto"/>
            <w:left w:val="none" w:sz="0" w:space="0" w:color="auto"/>
            <w:bottom w:val="none" w:sz="0" w:space="0" w:color="auto"/>
            <w:right w:val="none" w:sz="0" w:space="0" w:color="auto"/>
          </w:divBdr>
        </w:div>
      </w:divsChild>
    </w:div>
    <w:div w:id="1030690432">
      <w:bodyDiv w:val="1"/>
      <w:marLeft w:val="0"/>
      <w:marRight w:val="0"/>
      <w:marTop w:val="0"/>
      <w:marBottom w:val="0"/>
      <w:divBdr>
        <w:top w:val="none" w:sz="0" w:space="0" w:color="auto"/>
        <w:left w:val="none" w:sz="0" w:space="0" w:color="auto"/>
        <w:bottom w:val="none" w:sz="0" w:space="0" w:color="auto"/>
        <w:right w:val="none" w:sz="0" w:space="0" w:color="auto"/>
      </w:divBdr>
    </w:div>
    <w:div w:id="1031952265">
      <w:bodyDiv w:val="1"/>
      <w:marLeft w:val="0"/>
      <w:marRight w:val="0"/>
      <w:marTop w:val="0"/>
      <w:marBottom w:val="0"/>
      <w:divBdr>
        <w:top w:val="none" w:sz="0" w:space="0" w:color="auto"/>
        <w:left w:val="none" w:sz="0" w:space="0" w:color="auto"/>
        <w:bottom w:val="none" w:sz="0" w:space="0" w:color="auto"/>
        <w:right w:val="none" w:sz="0" w:space="0" w:color="auto"/>
      </w:divBdr>
      <w:divsChild>
        <w:div w:id="1800800312">
          <w:marLeft w:val="547"/>
          <w:marRight w:val="0"/>
          <w:marTop w:val="86"/>
          <w:marBottom w:val="0"/>
          <w:divBdr>
            <w:top w:val="none" w:sz="0" w:space="0" w:color="auto"/>
            <w:left w:val="none" w:sz="0" w:space="0" w:color="auto"/>
            <w:bottom w:val="none" w:sz="0" w:space="0" w:color="auto"/>
            <w:right w:val="none" w:sz="0" w:space="0" w:color="auto"/>
          </w:divBdr>
        </w:div>
        <w:div w:id="1493183829">
          <w:marLeft w:val="547"/>
          <w:marRight w:val="0"/>
          <w:marTop w:val="86"/>
          <w:marBottom w:val="0"/>
          <w:divBdr>
            <w:top w:val="none" w:sz="0" w:space="0" w:color="auto"/>
            <w:left w:val="none" w:sz="0" w:space="0" w:color="auto"/>
            <w:bottom w:val="none" w:sz="0" w:space="0" w:color="auto"/>
            <w:right w:val="none" w:sz="0" w:space="0" w:color="auto"/>
          </w:divBdr>
        </w:div>
      </w:divsChild>
    </w:div>
    <w:div w:id="1032224293">
      <w:bodyDiv w:val="1"/>
      <w:marLeft w:val="0"/>
      <w:marRight w:val="0"/>
      <w:marTop w:val="0"/>
      <w:marBottom w:val="0"/>
      <w:divBdr>
        <w:top w:val="none" w:sz="0" w:space="0" w:color="auto"/>
        <w:left w:val="none" w:sz="0" w:space="0" w:color="auto"/>
        <w:bottom w:val="none" w:sz="0" w:space="0" w:color="auto"/>
        <w:right w:val="none" w:sz="0" w:space="0" w:color="auto"/>
      </w:divBdr>
      <w:divsChild>
        <w:div w:id="903493113">
          <w:marLeft w:val="547"/>
          <w:marRight w:val="0"/>
          <w:marTop w:val="96"/>
          <w:marBottom w:val="0"/>
          <w:divBdr>
            <w:top w:val="none" w:sz="0" w:space="0" w:color="auto"/>
            <w:left w:val="none" w:sz="0" w:space="0" w:color="auto"/>
            <w:bottom w:val="none" w:sz="0" w:space="0" w:color="auto"/>
            <w:right w:val="none" w:sz="0" w:space="0" w:color="auto"/>
          </w:divBdr>
        </w:div>
        <w:div w:id="481965572">
          <w:marLeft w:val="547"/>
          <w:marRight w:val="0"/>
          <w:marTop w:val="96"/>
          <w:marBottom w:val="0"/>
          <w:divBdr>
            <w:top w:val="none" w:sz="0" w:space="0" w:color="auto"/>
            <w:left w:val="none" w:sz="0" w:space="0" w:color="auto"/>
            <w:bottom w:val="none" w:sz="0" w:space="0" w:color="auto"/>
            <w:right w:val="none" w:sz="0" w:space="0" w:color="auto"/>
          </w:divBdr>
        </w:div>
        <w:div w:id="62142595">
          <w:marLeft w:val="547"/>
          <w:marRight w:val="0"/>
          <w:marTop w:val="96"/>
          <w:marBottom w:val="0"/>
          <w:divBdr>
            <w:top w:val="none" w:sz="0" w:space="0" w:color="auto"/>
            <w:left w:val="none" w:sz="0" w:space="0" w:color="auto"/>
            <w:bottom w:val="none" w:sz="0" w:space="0" w:color="auto"/>
            <w:right w:val="none" w:sz="0" w:space="0" w:color="auto"/>
          </w:divBdr>
        </w:div>
        <w:div w:id="359671435">
          <w:marLeft w:val="1138"/>
          <w:marRight w:val="0"/>
          <w:marTop w:val="86"/>
          <w:marBottom w:val="0"/>
          <w:divBdr>
            <w:top w:val="none" w:sz="0" w:space="0" w:color="auto"/>
            <w:left w:val="none" w:sz="0" w:space="0" w:color="auto"/>
            <w:bottom w:val="none" w:sz="0" w:space="0" w:color="auto"/>
            <w:right w:val="none" w:sz="0" w:space="0" w:color="auto"/>
          </w:divBdr>
        </w:div>
      </w:divsChild>
    </w:div>
    <w:div w:id="1034840729">
      <w:bodyDiv w:val="1"/>
      <w:marLeft w:val="0"/>
      <w:marRight w:val="0"/>
      <w:marTop w:val="0"/>
      <w:marBottom w:val="0"/>
      <w:divBdr>
        <w:top w:val="none" w:sz="0" w:space="0" w:color="auto"/>
        <w:left w:val="none" w:sz="0" w:space="0" w:color="auto"/>
        <w:bottom w:val="none" w:sz="0" w:space="0" w:color="auto"/>
        <w:right w:val="none" w:sz="0" w:space="0" w:color="auto"/>
      </w:divBdr>
      <w:divsChild>
        <w:div w:id="263267702">
          <w:marLeft w:val="547"/>
          <w:marRight w:val="0"/>
          <w:marTop w:val="144"/>
          <w:marBottom w:val="0"/>
          <w:divBdr>
            <w:top w:val="none" w:sz="0" w:space="0" w:color="auto"/>
            <w:left w:val="none" w:sz="0" w:space="0" w:color="auto"/>
            <w:bottom w:val="none" w:sz="0" w:space="0" w:color="auto"/>
            <w:right w:val="none" w:sz="0" w:space="0" w:color="auto"/>
          </w:divBdr>
        </w:div>
        <w:div w:id="290986322">
          <w:marLeft w:val="1166"/>
          <w:marRight w:val="0"/>
          <w:marTop w:val="125"/>
          <w:marBottom w:val="0"/>
          <w:divBdr>
            <w:top w:val="none" w:sz="0" w:space="0" w:color="auto"/>
            <w:left w:val="none" w:sz="0" w:space="0" w:color="auto"/>
            <w:bottom w:val="none" w:sz="0" w:space="0" w:color="auto"/>
            <w:right w:val="none" w:sz="0" w:space="0" w:color="auto"/>
          </w:divBdr>
        </w:div>
        <w:div w:id="713887798">
          <w:marLeft w:val="547"/>
          <w:marRight w:val="0"/>
          <w:marTop w:val="144"/>
          <w:marBottom w:val="0"/>
          <w:divBdr>
            <w:top w:val="none" w:sz="0" w:space="0" w:color="auto"/>
            <w:left w:val="none" w:sz="0" w:space="0" w:color="auto"/>
            <w:bottom w:val="none" w:sz="0" w:space="0" w:color="auto"/>
            <w:right w:val="none" w:sz="0" w:space="0" w:color="auto"/>
          </w:divBdr>
        </w:div>
        <w:div w:id="1302034495">
          <w:marLeft w:val="547"/>
          <w:marRight w:val="0"/>
          <w:marTop w:val="144"/>
          <w:marBottom w:val="0"/>
          <w:divBdr>
            <w:top w:val="none" w:sz="0" w:space="0" w:color="auto"/>
            <w:left w:val="none" w:sz="0" w:space="0" w:color="auto"/>
            <w:bottom w:val="none" w:sz="0" w:space="0" w:color="auto"/>
            <w:right w:val="none" w:sz="0" w:space="0" w:color="auto"/>
          </w:divBdr>
        </w:div>
        <w:div w:id="1755472887">
          <w:marLeft w:val="547"/>
          <w:marRight w:val="0"/>
          <w:marTop w:val="144"/>
          <w:marBottom w:val="0"/>
          <w:divBdr>
            <w:top w:val="none" w:sz="0" w:space="0" w:color="auto"/>
            <w:left w:val="none" w:sz="0" w:space="0" w:color="auto"/>
            <w:bottom w:val="none" w:sz="0" w:space="0" w:color="auto"/>
            <w:right w:val="none" w:sz="0" w:space="0" w:color="auto"/>
          </w:divBdr>
        </w:div>
        <w:div w:id="1864123911">
          <w:marLeft w:val="1166"/>
          <w:marRight w:val="0"/>
          <w:marTop w:val="125"/>
          <w:marBottom w:val="0"/>
          <w:divBdr>
            <w:top w:val="none" w:sz="0" w:space="0" w:color="auto"/>
            <w:left w:val="none" w:sz="0" w:space="0" w:color="auto"/>
            <w:bottom w:val="none" w:sz="0" w:space="0" w:color="auto"/>
            <w:right w:val="none" w:sz="0" w:space="0" w:color="auto"/>
          </w:divBdr>
        </w:div>
      </w:divsChild>
    </w:div>
    <w:div w:id="1037242908">
      <w:bodyDiv w:val="1"/>
      <w:marLeft w:val="0"/>
      <w:marRight w:val="0"/>
      <w:marTop w:val="0"/>
      <w:marBottom w:val="0"/>
      <w:divBdr>
        <w:top w:val="none" w:sz="0" w:space="0" w:color="auto"/>
        <w:left w:val="none" w:sz="0" w:space="0" w:color="auto"/>
        <w:bottom w:val="none" w:sz="0" w:space="0" w:color="auto"/>
        <w:right w:val="none" w:sz="0" w:space="0" w:color="auto"/>
      </w:divBdr>
      <w:divsChild>
        <w:div w:id="478616573">
          <w:marLeft w:val="547"/>
          <w:marRight w:val="0"/>
          <w:marTop w:val="120"/>
          <w:marBottom w:val="0"/>
          <w:divBdr>
            <w:top w:val="none" w:sz="0" w:space="0" w:color="auto"/>
            <w:left w:val="none" w:sz="0" w:space="0" w:color="auto"/>
            <w:bottom w:val="none" w:sz="0" w:space="0" w:color="auto"/>
            <w:right w:val="none" w:sz="0" w:space="0" w:color="auto"/>
          </w:divBdr>
        </w:div>
        <w:div w:id="944536669">
          <w:marLeft w:val="547"/>
          <w:marRight w:val="0"/>
          <w:marTop w:val="120"/>
          <w:marBottom w:val="0"/>
          <w:divBdr>
            <w:top w:val="none" w:sz="0" w:space="0" w:color="auto"/>
            <w:left w:val="none" w:sz="0" w:space="0" w:color="auto"/>
            <w:bottom w:val="none" w:sz="0" w:space="0" w:color="auto"/>
            <w:right w:val="none" w:sz="0" w:space="0" w:color="auto"/>
          </w:divBdr>
        </w:div>
        <w:div w:id="1644044011">
          <w:marLeft w:val="547"/>
          <w:marRight w:val="0"/>
          <w:marTop w:val="120"/>
          <w:marBottom w:val="0"/>
          <w:divBdr>
            <w:top w:val="none" w:sz="0" w:space="0" w:color="auto"/>
            <w:left w:val="none" w:sz="0" w:space="0" w:color="auto"/>
            <w:bottom w:val="none" w:sz="0" w:space="0" w:color="auto"/>
            <w:right w:val="none" w:sz="0" w:space="0" w:color="auto"/>
          </w:divBdr>
        </w:div>
      </w:divsChild>
    </w:div>
    <w:div w:id="1037465514">
      <w:bodyDiv w:val="1"/>
      <w:marLeft w:val="0"/>
      <w:marRight w:val="0"/>
      <w:marTop w:val="0"/>
      <w:marBottom w:val="0"/>
      <w:divBdr>
        <w:top w:val="none" w:sz="0" w:space="0" w:color="auto"/>
        <w:left w:val="none" w:sz="0" w:space="0" w:color="auto"/>
        <w:bottom w:val="none" w:sz="0" w:space="0" w:color="auto"/>
        <w:right w:val="none" w:sz="0" w:space="0" w:color="auto"/>
      </w:divBdr>
      <w:divsChild>
        <w:div w:id="1863275307">
          <w:marLeft w:val="547"/>
          <w:marRight w:val="0"/>
          <w:marTop w:val="134"/>
          <w:marBottom w:val="0"/>
          <w:divBdr>
            <w:top w:val="none" w:sz="0" w:space="0" w:color="auto"/>
            <w:left w:val="none" w:sz="0" w:space="0" w:color="auto"/>
            <w:bottom w:val="none" w:sz="0" w:space="0" w:color="auto"/>
            <w:right w:val="none" w:sz="0" w:space="0" w:color="auto"/>
          </w:divBdr>
        </w:div>
      </w:divsChild>
    </w:div>
    <w:div w:id="1037703723">
      <w:bodyDiv w:val="1"/>
      <w:marLeft w:val="0"/>
      <w:marRight w:val="0"/>
      <w:marTop w:val="0"/>
      <w:marBottom w:val="0"/>
      <w:divBdr>
        <w:top w:val="none" w:sz="0" w:space="0" w:color="auto"/>
        <w:left w:val="none" w:sz="0" w:space="0" w:color="auto"/>
        <w:bottom w:val="none" w:sz="0" w:space="0" w:color="auto"/>
        <w:right w:val="none" w:sz="0" w:space="0" w:color="auto"/>
      </w:divBdr>
    </w:div>
    <w:div w:id="1038166128">
      <w:bodyDiv w:val="1"/>
      <w:marLeft w:val="0"/>
      <w:marRight w:val="0"/>
      <w:marTop w:val="0"/>
      <w:marBottom w:val="0"/>
      <w:divBdr>
        <w:top w:val="none" w:sz="0" w:space="0" w:color="auto"/>
        <w:left w:val="none" w:sz="0" w:space="0" w:color="auto"/>
        <w:bottom w:val="none" w:sz="0" w:space="0" w:color="auto"/>
        <w:right w:val="none" w:sz="0" w:space="0" w:color="auto"/>
      </w:divBdr>
      <w:divsChild>
        <w:div w:id="755201943">
          <w:marLeft w:val="418"/>
          <w:marRight w:val="0"/>
          <w:marTop w:val="0"/>
          <w:marBottom w:val="0"/>
          <w:divBdr>
            <w:top w:val="none" w:sz="0" w:space="0" w:color="auto"/>
            <w:left w:val="none" w:sz="0" w:space="0" w:color="auto"/>
            <w:bottom w:val="none" w:sz="0" w:space="0" w:color="auto"/>
            <w:right w:val="none" w:sz="0" w:space="0" w:color="auto"/>
          </w:divBdr>
        </w:div>
        <w:div w:id="797189711">
          <w:marLeft w:val="418"/>
          <w:marRight w:val="0"/>
          <w:marTop w:val="0"/>
          <w:marBottom w:val="0"/>
          <w:divBdr>
            <w:top w:val="none" w:sz="0" w:space="0" w:color="auto"/>
            <w:left w:val="none" w:sz="0" w:space="0" w:color="auto"/>
            <w:bottom w:val="none" w:sz="0" w:space="0" w:color="auto"/>
            <w:right w:val="none" w:sz="0" w:space="0" w:color="auto"/>
          </w:divBdr>
        </w:div>
        <w:div w:id="1014650726">
          <w:marLeft w:val="418"/>
          <w:marRight w:val="0"/>
          <w:marTop w:val="0"/>
          <w:marBottom w:val="0"/>
          <w:divBdr>
            <w:top w:val="none" w:sz="0" w:space="0" w:color="auto"/>
            <w:left w:val="none" w:sz="0" w:space="0" w:color="auto"/>
            <w:bottom w:val="none" w:sz="0" w:space="0" w:color="auto"/>
            <w:right w:val="none" w:sz="0" w:space="0" w:color="auto"/>
          </w:divBdr>
        </w:div>
        <w:div w:id="1622884190">
          <w:marLeft w:val="418"/>
          <w:marRight w:val="0"/>
          <w:marTop w:val="0"/>
          <w:marBottom w:val="0"/>
          <w:divBdr>
            <w:top w:val="none" w:sz="0" w:space="0" w:color="auto"/>
            <w:left w:val="none" w:sz="0" w:space="0" w:color="auto"/>
            <w:bottom w:val="none" w:sz="0" w:space="0" w:color="auto"/>
            <w:right w:val="none" w:sz="0" w:space="0" w:color="auto"/>
          </w:divBdr>
        </w:div>
        <w:div w:id="1921282177">
          <w:marLeft w:val="418"/>
          <w:marRight w:val="0"/>
          <w:marTop w:val="0"/>
          <w:marBottom w:val="0"/>
          <w:divBdr>
            <w:top w:val="none" w:sz="0" w:space="0" w:color="auto"/>
            <w:left w:val="none" w:sz="0" w:space="0" w:color="auto"/>
            <w:bottom w:val="none" w:sz="0" w:space="0" w:color="auto"/>
            <w:right w:val="none" w:sz="0" w:space="0" w:color="auto"/>
          </w:divBdr>
        </w:div>
      </w:divsChild>
    </w:div>
    <w:div w:id="1038437471">
      <w:bodyDiv w:val="1"/>
      <w:marLeft w:val="0"/>
      <w:marRight w:val="0"/>
      <w:marTop w:val="0"/>
      <w:marBottom w:val="0"/>
      <w:divBdr>
        <w:top w:val="none" w:sz="0" w:space="0" w:color="auto"/>
        <w:left w:val="none" w:sz="0" w:space="0" w:color="auto"/>
        <w:bottom w:val="none" w:sz="0" w:space="0" w:color="auto"/>
        <w:right w:val="none" w:sz="0" w:space="0" w:color="auto"/>
      </w:divBdr>
      <w:divsChild>
        <w:div w:id="164514815">
          <w:marLeft w:val="835"/>
          <w:marRight w:val="0"/>
          <w:marTop w:val="86"/>
          <w:marBottom w:val="0"/>
          <w:divBdr>
            <w:top w:val="none" w:sz="0" w:space="0" w:color="auto"/>
            <w:left w:val="none" w:sz="0" w:space="0" w:color="auto"/>
            <w:bottom w:val="none" w:sz="0" w:space="0" w:color="auto"/>
            <w:right w:val="none" w:sz="0" w:space="0" w:color="auto"/>
          </w:divBdr>
        </w:div>
        <w:div w:id="408700910">
          <w:marLeft w:val="835"/>
          <w:marRight w:val="0"/>
          <w:marTop w:val="86"/>
          <w:marBottom w:val="0"/>
          <w:divBdr>
            <w:top w:val="none" w:sz="0" w:space="0" w:color="auto"/>
            <w:left w:val="none" w:sz="0" w:space="0" w:color="auto"/>
            <w:bottom w:val="none" w:sz="0" w:space="0" w:color="auto"/>
            <w:right w:val="none" w:sz="0" w:space="0" w:color="auto"/>
          </w:divBdr>
        </w:div>
        <w:div w:id="558054276">
          <w:marLeft w:val="274"/>
          <w:marRight w:val="0"/>
          <w:marTop w:val="96"/>
          <w:marBottom w:val="0"/>
          <w:divBdr>
            <w:top w:val="none" w:sz="0" w:space="0" w:color="auto"/>
            <w:left w:val="none" w:sz="0" w:space="0" w:color="auto"/>
            <w:bottom w:val="none" w:sz="0" w:space="0" w:color="auto"/>
            <w:right w:val="none" w:sz="0" w:space="0" w:color="auto"/>
          </w:divBdr>
        </w:div>
        <w:div w:id="1481268695">
          <w:marLeft w:val="274"/>
          <w:marRight w:val="0"/>
          <w:marTop w:val="96"/>
          <w:marBottom w:val="0"/>
          <w:divBdr>
            <w:top w:val="none" w:sz="0" w:space="0" w:color="auto"/>
            <w:left w:val="none" w:sz="0" w:space="0" w:color="auto"/>
            <w:bottom w:val="none" w:sz="0" w:space="0" w:color="auto"/>
            <w:right w:val="none" w:sz="0" w:space="0" w:color="auto"/>
          </w:divBdr>
        </w:div>
        <w:div w:id="2043941453">
          <w:marLeft w:val="274"/>
          <w:marRight w:val="0"/>
          <w:marTop w:val="96"/>
          <w:marBottom w:val="0"/>
          <w:divBdr>
            <w:top w:val="none" w:sz="0" w:space="0" w:color="auto"/>
            <w:left w:val="none" w:sz="0" w:space="0" w:color="auto"/>
            <w:bottom w:val="none" w:sz="0" w:space="0" w:color="auto"/>
            <w:right w:val="none" w:sz="0" w:space="0" w:color="auto"/>
          </w:divBdr>
        </w:div>
        <w:div w:id="2076511538">
          <w:marLeft w:val="274"/>
          <w:marRight w:val="0"/>
          <w:marTop w:val="96"/>
          <w:marBottom w:val="0"/>
          <w:divBdr>
            <w:top w:val="none" w:sz="0" w:space="0" w:color="auto"/>
            <w:left w:val="none" w:sz="0" w:space="0" w:color="auto"/>
            <w:bottom w:val="none" w:sz="0" w:space="0" w:color="auto"/>
            <w:right w:val="none" w:sz="0" w:space="0" w:color="auto"/>
          </w:divBdr>
        </w:div>
      </w:divsChild>
    </w:div>
    <w:div w:id="1039010863">
      <w:bodyDiv w:val="1"/>
      <w:marLeft w:val="0"/>
      <w:marRight w:val="0"/>
      <w:marTop w:val="0"/>
      <w:marBottom w:val="0"/>
      <w:divBdr>
        <w:top w:val="none" w:sz="0" w:space="0" w:color="auto"/>
        <w:left w:val="none" w:sz="0" w:space="0" w:color="auto"/>
        <w:bottom w:val="none" w:sz="0" w:space="0" w:color="auto"/>
        <w:right w:val="none" w:sz="0" w:space="0" w:color="auto"/>
      </w:divBdr>
      <w:divsChild>
        <w:div w:id="1863781725">
          <w:marLeft w:val="2261"/>
          <w:marRight w:val="0"/>
          <w:marTop w:val="240"/>
          <w:marBottom w:val="240"/>
          <w:divBdr>
            <w:top w:val="none" w:sz="0" w:space="0" w:color="auto"/>
            <w:left w:val="none" w:sz="0" w:space="0" w:color="auto"/>
            <w:bottom w:val="none" w:sz="0" w:space="0" w:color="auto"/>
            <w:right w:val="none" w:sz="0" w:space="0" w:color="auto"/>
          </w:divBdr>
        </w:div>
      </w:divsChild>
    </w:div>
    <w:div w:id="1040322364">
      <w:bodyDiv w:val="1"/>
      <w:marLeft w:val="0"/>
      <w:marRight w:val="0"/>
      <w:marTop w:val="0"/>
      <w:marBottom w:val="0"/>
      <w:divBdr>
        <w:top w:val="none" w:sz="0" w:space="0" w:color="auto"/>
        <w:left w:val="none" w:sz="0" w:space="0" w:color="auto"/>
        <w:bottom w:val="none" w:sz="0" w:space="0" w:color="auto"/>
        <w:right w:val="none" w:sz="0" w:space="0" w:color="auto"/>
      </w:divBdr>
      <w:divsChild>
        <w:div w:id="276839803">
          <w:marLeft w:val="1008"/>
          <w:marRight w:val="0"/>
          <w:marTop w:val="96"/>
          <w:marBottom w:val="0"/>
          <w:divBdr>
            <w:top w:val="none" w:sz="0" w:space="0" w:color="auto"/>
            <w:left w:val="none" w:sz="0" w:space="0" w:color="auto"/>
            <w:bottom w:val="none" w:sz="0" w:space="0" w:color="auto"/>
            <w:right w:val="none" w:sz="0" w:space="0" w:color="auto"/>
          </w:divBdr>
        </w:div>
        <w:div w:id="503204414">
          <w:marLeft w:val="1008"/>
          <w:marRight w:val="0"/>
          <w:marTop w:val="96"/>
          <w:marBottom w:val="0"/>
          <w:divBdr>
            <w:top w:val="none" w:sz="0" w:space="0" w:color="auto"/>
            <w:left w:val="none" w:sz="0" w:space="0" w:color="auto"/>
            <w:bottom w:val="none" w:sz="0" w:space="0" w:color="auto"/>
            <w:right w:val="none" w:sz="0" w:space="0" w:color="auto"/>
          </w:divBdr>
        </w:div>
        <w:div w:id="729572732">
          <w:marLeft w:val="1008"/>
          <w:marRight w:val="0"/>
          <w:marTop w:val="96"/>
          <w:marBottom w:val="0"/>
          <w:divBdr>
            <w:top w:val="none" w:sz="0" w:space="0" w:color="auto"/>
            <w:left w:val="none" w:sz="0" w:space="0" w:color="auto"/>
            <w:bottom w:val="none" w:sz="0" w:space="0" w:color="auto"/>
            <w:right w:val="none" w:sz="0" w:space="0" w:color="auto"/>
          </w:divBdr>
        </w:div>
        <w:div w:id="1078164059">
          <w:marLeft w:val="1008"/>
          <w:marRight w:val="0"/>
          <w:marTop w:val="96"/>
          <w:marBottom w:val="0"/>
          <w:divBdr>
            <w:top w:val="none" w:sz="0" w:space="0" w:color="auto"/>
            <w:left w:val="none" w:sz="0" w:space="0" w:color="auto"/>
            <w:bottom w:val="none" w:sz="0" w:space="0" w:color="auto"/>
            <w:right w:val="none" w:sz="0" w:space="0" w:color="auto"/>
          </w:divBdr>
        </w:div>
        <w:div w:id="1242569253">
          <w:marLeft w:val="1008"/>
          <w:marRight w:val="0"/>
          <w:marTop w:val="96"/>
          <w:marBottom w:val="0"/>
          <w:divBdr>
            <w:top w:val="none" w:sz="0" w:space="0" w:color="auto"/>
            <w:left w:val="none" w:sz="0" w:space="0" w:color="auto"/>
            <w:bottom w:val="none" w:sz="0" w:space="0" w:color="auto"/>
            <w:right w:val="none" w:sz="0" w:space="0" w:color="auto"/>
          </w:divBdr>
        </w:div>
        <w:div w:id="1247497420">
          <w:marLeft w:val="446"/>
          <w:marRight w:val="0"/>
          <w:marTop w:val="96"/>
          <w:marBottom w:val="0"/>
          <w:divBdr>
            <w:top w:val="none" w:sz="0" w:space="0" w:color="auto"/>
            <w:left w:val="none" w:sz="0" w:space="0" w:color="auto"/>
            <w:bottom w:val="none" w:sz="0" w:space="0" w:color="auto"/>
            <w:right w:val="none" w:sz="0" w:space="0" w:color="auto"/>
          </w:divBdr>
        </w:div>
        <w:div w:id="1409962616">
          <w:marLeft w:val="1008"/>
          <w:marRight w:val="0"/>
          <w:marTop w:val="96"/>
          <w:marBottom w:val="0"/>
          <w:divBdr>
            <w:top w:val="none" w:sz="0" w:space="0" w:color="auto"/>
            <w:left w:val="none" w:sz="0" w:space="0" w:color="auto"/>
            <w:bottom w:val="none" w:sz="0" w:space="0" w:color="auto"/>
            <w:right w:val="none" w:sz="0" w:space="0" w:color="auto"/>
          </w:divBdr>
        </w:div>
        <w:div w:id="1558278610">
          <w:marLeft w:val="1008"/>
          <w:marRight w:val="0"/>
          <w:marTop w:val="96"/>
          <w:marBottom w:val="0"/>
          <w:divBdr>
            <w:top w:val="none" w:sz="0" w:space="0" w:color="auto"/>
            <w:left w:val="none" w:sz="0" w:space="0" w:color="auto"/>
            <w:bottom w:val="none" w:sz="0" w:space="0" w:color="auto"/>
            <w:right w:val="none" w:sz="0" w:space="0" w:color="auto"/>
          </w:divBdr>
        </w:div>
        <w:div w:id="1747023575">
          <w:marLeft w:val="1008"/>
          <w:marRight w:val="0"/>
          <w:marTop w:val="96"/>
          <w:marBottom w:val="0"/>
          <w:divBdr>
            <w:top w:val="none" w:sz="0" w:space="0" w:color="auto"/>
            <w:left w:val="none" w:sz="0" w:space="0" w:color="auto"/>
            <w:bottom w:val="none" w:sz="0" w:space="0" w:color="auto"/>
            <w:right w:val="none" w:sz="0" w:space="0" w:color="auto"/>
          </w:divBdr>
        </w:div>
        <w:div w:id="1848599268">
          <w:marLeft w:val="1008"/>
          <w:marRight w:val="0"/>
          <w:marTop w:val="96"/>
          <w:marBottom w:val="0"/>
          <w:divBdr>
            <w:top w:val="none" w:sz="0" w:space="0" w:color="auto"/>
            <w:left w:val="none" w:sz="0" w:space="0" w:color="auto"/>
            <w:bottom w:val="none" w:sz="0" w:space="0" w:color="auto"/>
            <w:right w:val="none" w:sz="0" w:space="0" w:color="auto"/>
          </w:divBdr>
        </w:div>
        <w:div w:id="1910840471">
          <w:marLeft w:val="446"/>
          <w:marRight w:val="0"/>
          <w:marTop w:val="96"/>
          <w:marBottom w:val="0"/>
          <w:divBdr>
            <w:top w:val="none" w:sz="0" w:space="0" w:color="auto"/>
            <w:left w:val="none" w:sz="0" w:space="0" w:color="auto"/>
            <w:bottom w:val="none" w:sz="0" w:space="0" w:color="auto"/>
            <w:right w:val="none" w:sz="0" w:space="0" w:color="auto"/>
          </w:divBdr>
        </w:div>
        <w:div w:id="1944260835">
          <w:marLeft w:val="446"/>
          <w:marRight w:val="0"/>
          <w:marTop w:val="96"/>
          <w:marBottom w:val="0"/>
          <w:divBdr>
            <w:top w:val="none" w:sz="0" w:space="0" w:color="auto"/>
            <w:left w:val="none" w:sz="0" w:space="0" w:color="auto"/>
            <w:bottom w:val="none" w:sz="0" w:space="0" w:color="auto"/>
            <w:right w:val="none" w:sz="0" w:space="0" w:color="auto"/>
          </w:divBdr>
        </w:div>
      </w:divsChild>
    </w:div>
    <w:div w:id="1041856875">
      <w:bodyDiv w:val="1"/>
      <w:marLeft w:val="0"/>
      <w:marRight w:val="0"/>
      <w:marTop w:val="0"/>
      <w:marBottom w:val="0"/>
      <w:divBdr>
        <w:top w:val="none" w:sz="0" w:space="0" w:color="auto"/>
        <w:left w:val="none" w:sz="0" w:space="0" w:color="auto"/>
        <w:bottom w:val="none" w:sz="0" w:space="0" w:color="auto"/>
        <w:right w:val="none" w:sz="0" w:space="0" w:color="auto"/>
      </w:divBdr>
      <w:divsChild>
        <w:div w:id="416563923">
          <w:marLeft w:val="547"/>
          <w:marRight w:val="0"/>
          <w:marTop w:val="154"/>
          <w:marBottom w:val="0"/>
          <w:divBdr>
            <w:top w:val="none" w:sz="0" w:space="0" w:color="auto"/>
            <w:left w:val="none" w:sz="0" w:space="0" w:color="auto"/>
            <w:bottom w:val="none" w:sz="0" w:space="0" w:color="auto"/>
            <w:right w:val="none" w:sz="0" w:space="0" w:color="auto"/>
          </w:divBdr>
        </w:div>
        <w:div w:id="930964131">
          <w:marLeft w:val="547"/>
          <w:marRight w:val="0"/>
          <w:marTop w:val="154"/>
          <w:marBottom w:val="0"/>
          <w:divBdr>
            <w:top w:val="none" w:sz="0" w:space="0" w:color="auto"/>
            <w:left w:val="none" w:sz="0" w:space="0" w:color="auto"/>
            <w:bottom w:val="none" w:sz="0" w:space="0" w:color="auto"/>
            <w:right w:val="none" w:sz="0" w:space="0" w:color="auto"/>
          </w:divBdr>
        </w:div>
        <w:div w:id="1237546053">
          <w:marLeft w:val="547"/>
          <w:marRight w:val="0"/>
          <w:marTop w:val="154"/>
          <w:marBottom w:val="0"/>
          <w:divBdr>
            <w:top w:val="none" w:sz="0" w:space="0" w:color="auto"/>
            <w:left w:val="none" w:sz="0" w:space="0" w:color="auto"/>
            <w:bottom w:val="none" w:sz="0" w:space="0" w:color="auto"/>
            <w:right w:val="none" w:sz="0" w:space="0" w:color="auto"/>
          </w:divBdr>
        </w:div>
      </w:divsChild>
    </w:div>
    <w:div w:id="1041903677">
      <w:bodyDiv w:val="1"/>
      <w:marLeft w:val="0"/>
      <w:marRight w:val="0"/>
      <w:marTop w:val="0"/>
      <w:marBottom w:val="0"/>
      <w:divBdr>
        <w:top w:val="none" w:sz="0" w:space="0" w:color="auto"/>
        <w:left w:val="none" w:sz="0" w:space="0" w:color="auto"/>
        <w:bottom w:val="none" w:sz="0" w:space="0" w:color="auto"/>
        <w:right w:val="none" w:sz="0" w:space="0" w:color="auto"/>
      </w:divBdr>
    </w:div>
    <w:div w:id="1042095150">
      <w:bodyDiv w:val="1"/>
      <w:marLeft w:val="0"/>
      <w:marRight w:val="0"/>
      <w:marTop w:val="0"/>
      <w:marBottom w:val="0"/>
      <w:divBdr>
        <w:top w:val="none" w:sz="0" w:space="0" w:color="auto"/>
        <w:left w:val="none" w:sz="0" w:space="0" w:color="auto"/>
        <w:bottom w:val="none" w:sz="0" w:space="0" w:color="auto"/>
        <w:right w:val="none" w:sz="0" w:space="0" w:color="auto"/>
      </w:divBdr>
      <w:divsChild>
        <w:div w:id="1972638313">
          <w:marLeft w:val="547"/>
          <w:marRight w:val="0"/>
          <w:marTop w:val="134"/>
          <w:marBottom w:val="0"/>
          <w:divBdr>
            <w:top w:val="none" w:sz="0" w:space="0" w:color="auto"/>
            <w:left w:val="none" w:sz="0" w:space="0" w:color="auto"/>
            <w:bottom w:val="none" w:sz="0" w:space="0" w:color="auto"/>
            <w:right w:val="none" w:sz="0" w:space="0" w:color="auto"/>
          </w:divBdr>
        </w:div>
        <w:div w:id="1054234116">
          <w:marLeft w:val="547"/>
          <w:marRight w:val="0"/>
          <w:marTop w:val="134"/>
          <w:marBottom w:val="0"/>
          <w:divBdr>
            <w:top w:val="none" w:sz="0" w:space="0" w:color="auto"/>
            <w:left w:val="none" w:sz="0" w:space="0" w:color="auto"/>
            <w:bottom w:val="none" w:sz="0" w:space="0" w:color="auto"/>
            <w:right w:val="none" w:sz="0" w:space="0" w:color="auto"/>
          </w:divBdr>
        </w:div>
        <w:div w:id="706491017">
          <w:marLeft w:val="547"/>
          <w:marRight w:val="0"/>
          <w:marTop w:val="134"/>
          <w:marBottom w:val="0"/>
          <w:divBdr>
            <w:top w:val="none" w:sz="0" w:space="0" w:color="auto"/>
            <w:left w:val="none" w:sz="0" w:space="0" w:color="auto"/>
            <w:bottom w:val="none" w:sz="0" w:space="0" w:color="auto"/>
            <w:right w:val="none" w:sz="0" w:space="0" w:color="auto"/>
          </w:divBdr>
        </w:div>
      </w:divsChild>
    </w:div>
    <w:div w:id="1043561815">
      <w:bodyDiv w:val="1"/>
      <w:marLeft w:val="0"/>
      <w:marRight w:val="0"/>
      <w:marTop w:val="0"/>
      <w:marBottom w:val="0"/>
      <w:divBdr>
        <w:top w:val="none" w:sz="0" w:space="0" w:color="auto"/>
        <w:left w:val="none" w:sz="0" w:space="0" w:color="auto"/>
        <w:bottom w:val="none" w:sz="0" w:space="0" w:color="auto"/>
        <w:right w:val="none" w:sz="0" w:space="0" w:color="auto"/>
      </w:divBdr>
      <w:divsChild>
        <w:div w:id="161356968">
          <w:marLeft w:val="374"/>
          <w:marRight w:val="0"/>
          <w:marTop w:val="130"/>
          <w:marBottom w:val="0"/>
          <w:divBdr>
            <w:top w:val="none" w:sz="0" w:space="0" w:color="auto"/>
            <w:left w:val="none" w:sz="0" w:space="0" w:color="auto"/>
            <w:bottom w:val="none" w:sz="0" w:space="0" w:color="auto"/>
            <w:right w:val="none" w:sz="0" w:space="0" w:color="auto"/>
          </w:divBdr>
        </w:div>
        <w:div w:id="161897140">
          <w:marLeft w:val="374"/>
          <w:marRight w:val="0"/>
          <w:marTop w:val="130"/>
          <w:marBottom w:val="0"/>
          <w:divBdr>
            <w:top w:val="none" w:sz="0" w:space="0" w:color="auto"/>
            <w:left w:val="none" w:sz="0" w:space="0" w:color="auto"/>
            <w:bottom w:val="none" w:sz="0" w:space="0" w:color="auto"/>
            <w:right w:val="none" w:sz="0" w:space="0" w:color="auto"/>
          </w:divBdr>
        </w:div>
        <w:div w:id="717246107">
          <w:marLeft w:val="374"/>
          <w:marRight w:val="0"/>
          <w:marTop w:val="130"/>
          <w:marBottom w:val="0"/>
          <w:divBdr>
            <w:top w:val="none" w:sz="0" w:space="0" w:color="auto"/>
            <w:left w:val="none" w:sz="0" w:space="0" w:color="auto"/>
            <w:bottom w:val="none" w:sz="0" w:space="0" w:color="auto"/>
            <w:right w:val="none" w:sz="0" w:space="0" w:color="auto"/>
          </w:divBdr>
        </w:div>
        <w:div w:id="793251111">
          <w:marLeft w:val="374"/>
          <w:marRight w:val="0"/>
          <w:marTop w:val="130"/>
          <w:marBottom w:val="0"/>
          <w:divBdr>
            <w:top w:val="none" w:sz="0" w:space="0" w:color="auto"/>
            <w:left w:val="none" w:sz="0" w:space="0" w:color="auto"/>
            <w:bottom w:val="none" w:sz="0" w:space="0" w:color="auto"/>
            <w:right w:val="none" w:sz="0" w:space="0" w:color="auto"/>
          </w:divBdr>
        </w:div>
        <w:div w:id="1054813146">
          <w:marLeft w:val="374"/>
          <w:marRight w:val="0"/>
          <w:marTop w:val="130"/>
          <w:marBottom w:val="0"/>
          <w:divBdr>
            <w:top w:val="none" w:sz="0" w:space="0" w:color="auto"/>
            <w:left w:val="none" w:sz="0" w:space="0" w:color="auto"/>
            <w:bottom w:val="none" w:sz="0" w:space="0" w:color="auto"/>
            <w:right w:val="none" w:sz="0" w:space="0" w:color="auto"/>
          </w:divBdr>
        </w:div>
        <w:div w:id="1194071586">
          <w:marLeft w:val="374"/>
          <w:marRight w:val="0"/>
          <w:marTop w:val="130"/>
          <w:marBottom w:val="0"/>
          <w:divBdr>
            <w:top w:val="none" w:sz="0" w:space="0" w:color="auto"/>
            <w:left w:val="none" w:sz="0" w:space="0" w:color="auto"/>
            <w:bottom w:val="none" w:sz="0" w:space="0" w:color="auto"/>
            <w:right w:val="none" w:sz="0" w:space="0" w:color="auto"/>
          </w:divBdr>
        </w:div>
        <w:div w:id="1404715835">
          <w:marLeft w:val="374"/>
          <w:marRight w:val="0"/>
          <w:marTop w:val="130"/>
          <w:marBottom w:val="0"/>
          <w:divBdr>
            <w:top w:val="none" w:sz="0" w:space="0" w:color="auto"/>
            <w:left w:val="none" w:sz="0" w:space="0" w:color="auto"/>
            <w:bottom w:val="none" w:sz="0" w:space="0" w:color="auto"/>
            <w:right w:val="none" w:sz="0" w:space="0" w:color="auto"/>
          </w:divBdr>
        </w:div>
        <w:div w:id="1538010299">
          <w:marLeft w:val="374"/>
          <w:marRight w:val="0"/>
          <w:marTop w:val="130"/>
          <w:marBottom w:val="0"/>
          <w:divBdr>
            <w:top w:val="none" w:sz="0" w:space="0" w:color="auto"/>
            <w:left w:val="none" w:sz="0" w:space="0" w:color="auto"/>
            <w:bottom w:val="none" w:sz="0" w:space="0" w:color="auto"/>
            <w:right w:val="none" w:sz="0" w:space="0" w:color="auto"/>
          </w:divBdr>
        </w:div>
        <w:div w:id="1744403935">
          <w:marLeft w:val="374"/>
          <w:marRight w:val="0"/>
          <w:marTop w:val="130"/>
          <w:marBottom w:val="0"/>
          <w:divBdr>
            <w:top w:val="none" w:sz="0" w:space="0" w:color="auto"/>
            <w:left w:val="none" w:sz="0" w:space="0" w:color="auto"/>
            <w:bottom w:val="none" w:sz="0" w:space="0" w:color="auto"/>
            <w:right w:val="none" w:sz="0" w:space="0" w:color="auto"/>
          </w:divBdr>
        </w:div>
      </w:divsChild>
    </w:div>
    <w:div w:id="1045370597">
      <w:bodyDiv w:val="1"/>
      <w:marLeft w:val="0"/>
      <w:marRight w:val="0"/>
      <w:marTop w:val="0"/>
      <w:marBottom w:val="0"/>
      <w:divBdr>
        <w:top w:val="none" w:sz="0" w:space="0" w:color="auto"/>
        <w:left w:val="none" w:sz="0" w:space="0" w:color="auto"/>
        <w:bottom w:val="none" w:sz="0" w:space="0" w:color="auto"/>
        <w:right w:val="none" w:sz="0" w:space="0" w:color="auto"/>
      </w:divBdr>
      <w:divsChild>
        <w:div w:id="1806314674">
          <w:marLeft w:val="720"/>
          <w:marRight w:val="0"/>
          <w:marTop w:val="0"/>
          <w:marBottom w:val="0"/>
          <w:divBdr>
            <w:top w:val="none" w:sz="0" w:space="0" w:color="auto"/>
            <w:left w:val="none" w:sz="0" w:space="0" w:color="auto"/>
            <w:bottom w:val="none" w:sz="0" w:space="0" w:color="auto"/>
            <w:right w:val="none" w:sz="0" w:space="0" w:color="auto"/>
          </w:divBdr>
        </w:div>
      </w:divsChild>
    </w:div>
    <w:div w:id="1046222060">
      <w:bodyDiv w:val="1"/>
      <w:marLeft w:val="0"/>
      <w:marRight w:val="0"/>
      <w:marTop w:val="0"/>
      <w:marBottom w:val="0"/>
      <w:divBdr>
        <w:top w:val="none" w:sz="0" w:space="0" w:color="auto"/>
        <w:left w:val="none" w:sz="0" w:space="0" w:color="auto"/>
        <w:bottom w:val="none" w:sz="0" w:space="0" w:color="auto"/>
        <w:right w:val="none" w:sz="0" w:space="0" w:color="auto"/>
      </w:divBdr>
      <w:divsChild>
        <w:div w:id="1488664913">
          <w:marLeft w:val="547"/>
          <w:marRight w:val="0"/>
          <w:marTop w:val="115"/>
          <w:marBottom w:val="0"/>
          <w:divBdr>
            <w:top w:val="none" w:sz="0" w:space="0" w:color="auto"/>
            <w:left w:val="none" w:sz="0" w:space="0" w:color="auto"/>
            <w:bottom w:val="none" w:sz="0" w:space="0" w:color="auto"/>
            <w:right w:val="none" w:sz="0" w:space="0" w:color="auto"/>
          </w:divBdr>
        </w:div>
        <w:div w:id="101999166">
          <w:marLeft w:val="1800"/>
          <w:marRight w:val="0"/>
          <w:marTop w:val="96"/>
          <w:marBottom w:val="0"/>
          <w:divBdr>
            <w:top w:val="none" w:sz="0" w:space="0" w:color="auto"/>
            <w:left w:val="none" w:sz="0" w:space="0" w:color="auto"/>
            <w:bottom w:val="none" w:sz="0" w:space="0" w:color="auto"/>
            <w:right w:val="none" w:sz="0" w:space="0" w:color="auto"/>
          </w:divBdr>
        </w:div>
        <w:div w:id="1671912201">
          <w:marLeft w:val="1800"/>
          <w:marRight w:val="0"/>
          <w:marTop w:val="96"/>
          <w:marBottom w:val="0"/>
          <w:divBdr>
            <w:top w:val="none" w:sz="0" w:space="0" w:color="auto"/>
            <w:left w:val="none" w:sz="0" w:space="0" w:color="auto"/>
            <w:bottom w:val="none" w:sz="0" w:space="0" w:color="auto"/>
            <w:right w:val="none" w:sz="0" w:space="0" w:color="auto"/>
          </w:divBdr>
        </w:div>
        <w:div w:id="317420701">
          <w:marLeft w:val="1800"/>
          <w:marRight w:val="0"/>
          <w:marTop w:val="96"/>
          <w:marBottom w:val="0"/>
          <w:divBdr>
            <w:top w:val="none" w:sz="0" w:space="0" w:color="auto"/>
            <w:left w:val="none" w:sz="0" w:space="0" w:color="auto"/>
            <w:bottom w:val="none" w:sz="0" w:space="0" w:color="auto"/>
            <w:right w:val="none" w:sz="0" w:space="0" w:color="auto"/>
          </w:divBdr>
        </w:div>
        <w:div w:id="894509856">
          <w:marLeft w:val="1800"/>
          <w:marRight w:val="0"/>
          <w:marTop w:val="96"/>
          <w:marBottom w:val="0"/>
          <w:divBdr>
            <w:top w:val="none" w:sz="0" w:space="0" w:color="auto"/>
            <w:left w:val="none" w:sz="0" w:space="0" w:color="auto"/>
            <w:bottom w:val="none" w:sz="0" w:space="0" w:color="auto"/>
            <w:right w:val="none" w:sz="0" w:space="0" w:color="auto"/>
          </w:divBdr>
        </w:div>
        <w:div w:id="1657611391">
          <w:marLeft w:val="1800"/>
          <w:marRight w:val="0"/>
          <w:marTop w:val="96"/>
          <w:marBottom w:val="0"/>
          <w:divBdr>
            <w:top w:val="none" w:sz="0" w:space="0" w:color="auto"/>
            <w:left w:val="none" w:sz="0" w:space="0" w:color="auto"/>
            <w:bottom w:val="none" w:sz="0" w:space="0" w:color="auto"/>
            <w:right w:val="none" w:sz="0" w:space="0" w:color="auto"/>
          </w:divBdr>
        </w:div>
        <w:div w:id="918246918">
          <w:marLeft w:val="547"/>
          <w:marRight w:val="0"/>
          <w:marTop w:val="115"/>
          <w:marBottom w:val="0"/>
          <w:divBdr>
            <w:top w:val="none" w:sz="0" w:space="0" w:color="auto"/>
            <w:left w:val="none" w:sz="0" w:space="0" w:color="auto"/>
            <w:bottom w:val="none" w:sz="0" w:space="0" w:color="auto"/>
            <w:right w:val="none" w:sz="0" w:space="0" w:color="auto"/>
          </w:divBdr>
        </w:div>
      </w:divsChild>
    </w:div>
    <w:div w:id="1046416195">
      <w:bodyDiv w:val="1"/>
      <w:marLeft w:val="0"/>
      <w:marRight w:val="0"/>
      <w:marTop w:val="0"/>
      <w:marBottom w:val="0"/>
      <w:divBdr>
        <w:top w:val="none" w:sz="0" w:space="0" w:color="auto"/>
        <w:left w:val="none" w:sz="0" w:space="0" w:color="auto"/>
        <w:bottom w:val="none" w:sz="0" w:space="0" w:color="auto"/>
        <w:right w:val="none" w:sz="0" w:space="0" w:color="auto"/>
      </w:divBdr>
      <w:divsChild>
        <w:div w:id="2134669568">
          <w:marLeft w:val="547"/>
          <w:marRight w:val="0"/>
          <w:marTop w:val="96"/>
          <w:marBottom w:val="0"/>
          <w:divBdr>
            <w:top w:val="none" w:sz="0" w:space="0" w:color="auto"/>
            <w:left w:val="none" w:sz="0" w:space="0" w:color="auto"/>
            <w:bottom w:val="none" w:sz="0" w:space="0" w:color="auto"/>
            <w:right w:val="none" w:sz="0" w:space="0" w:color="auto"/>
          </w:divBdr>
        </w:div>
        <w:div w:id="122428136">
          <w:marLeft w:val="1138"/>
          <w:marRight w:val="0"/>
          <w:marTop w:val="86"/>
          <w:marBottom w:val="0"/>
          <w:divBdr>
            <w:top w:val="none" w:sz="0" w:space="0" w:color="auto"/>
            <w:left w:val="none" w:sz="0" w:space="0" w:color="auto"/>
            <w:bottom w:val="none" w:sz="0" w:space="0" w:color="auto"/>
            <w:right w:val="none" w:sz="0" w:space="0" w:color="auto"/>
          </w:divBdr>
        </w:div>
        <w:div w:id="1097561941">
          <w:marLeft w:val="1138"/>
          <w:marRight w:val="0"/>
          <w:marTop w:val="86"/>
          <w:marBottom w:val="0"/>
          <w:divBdr>
            <w:top w:val="none" w:sz="0" w:space="0" w:color="auto"/>
            <w:left w:val="none" w:sz="0" w:space="0" w:color="auto"/>
            <w:bottom w:val="none" w:sz="0" w:space="0" w:color="auto"/>
            <w:right w:val="none" w:sz="0" w:space="0" w:color="auto"/>
          </w:divBdr>
        </w:div>
        <w:div w:id="98910181">
          <w:marLeft w:val="1138"/>
          <w:marRight w:val="0"/>
          <w:marTop w:val="86"/>
          <w:marBottom w:val="0"/>
          <w:divBdr>
            <w:top w:val="none" w:sz="0" w:space="0" w:color="auto"/>
            <w:left w:val="none" w:sz="0" w:space="0" w:color="auto"/>
            <w:bottom w:val="none" w:sz="0" w:space="0" w:color="auto"/>
            <w:right w:val="none" w:sz="0" w:space="0" w:color="auto"/>
          </w:divBdr>
        </w:div>
        <w:div w:id="191497046">
          <w:marLeft w:val="1699"/>
          <w:marRight w:val="0"/>
          <w:marTop w:val="77"/>
          <w:marBottom w:val="0"/>
          <w:divBdr>
            <w:top w:val="none" w:sz="0" w:space="0" w:color="auto"/>
            <w:left w:val="none" w:sz="0" w:space="0" w:color="auto"/>
            <w:bottom w:val="none" w:sz="0" w:space="0" w:color="auto"/>
            <w:right w:val="none" w:sz="0" w:space="0" w:color="auto"/>
          </w:divBdr>
        </w:div>
        <w:div w:id="973412929">
          <w:marLeft w:val="1699"/>
          <w:marRight w:val="0"/>
          <w:marTop w:val="77"/>
          <w:marBottom w:val="0"/>
          <w:divBdr>
            <w:top w:val="none" w:sz="0" w:space="0" w:color="auto"/>
            <w:left w:val="none" w:sz="0" w:space="0" w:color="auto"/>
            <w:bottom w:val="none" w:sz="0" w:space="0" w:color="auto"/>
            <w:right w:val="none" w:sz="0" w:space="0" w:color="auto"/>
          </w:divBdr>
        </w:div>
        <w:div w:id="1138884686">
          <w:marLeft w:val="1699"/>
          <w:marRight w:val="0"/>
          <w:marTop w:val="77"/>
          <w:marBottom w:val="0"/>
          <w:divBdr>
            <w:top w:val="none" w:sz="0" w:space="0" w:color="auto"/>
            <w:left w:val="none" w:sz="0" w:space="0" w:color="auto"/>
            <w:bottom w:val="none" w:sz="0" w:space="0" w:color="auto"/>
            <w:right w:val="none" w:sz="0" w:space="0" w:color="auto"/>
          </w:divBdr>
        </w:div>
        <w:div w:id="774712961">
          <w:marLeft w:val="1699"/>
          <w:marRight w:val="0"/>
          <w:marTop w:val="77"/>
          <w:marBottom w:val="0"/>
          <w:divBdr>
            <w:top w:val="none" w:sz="0" w:space="0" w:color="auto"/>
            <w:left w:val="none" w:sz="0" w:space="0" w:color="auto"/>
            <w:bottom w:val="none" w:sz="0" w:space="0" w:color="auto"/>
            <w:right w:val="none" w:sz="0" w:space="0" w:color="auto"/>
          </w:divBdr>
        </w:div>
        <w:div w:id="145244882">
          <w:marLeft w:val="1699"/>
          <w:marRight w:val="0"/>
          <w:marTop w:val="77"/>
          <w:marBottom w:val="0"/>
          <w:divBdr>
            <w:top w:val="none" w:sz="0" w:space="0" w:color="auto"/>
            <w:left w:val="none" w:sz="0" w:space="0" w:color="auto"/>
            <w:bottom w:val="none" w:sz="0" w:space="0" w:color="auto"/>
            <w:right w:val="none" w:sz="0" w:space="0" w:color="auto"/>
          </w:divBdr>
        </w:div>
        <w:div w:id="296647485">
          <w:marLeft w:val="1699"/>
          <w:marRight w:val="0"/>
          <w:marTop w:val="77"/>
          <w:marBottom w:val="0"/>
          <w:divBdr>
            <w:top w:val="none" w:sz="0" w:space="0" w:color="auto"/>
            <w:left w:val="none" w:sz="0" w:space="0" w:color="auto"/>
            <w:bottom w:val="none" w:sz="0" w:space="0" w:color="auto"/>
            <w:right w:val="none" w:sz="0" w:space="0" w:color="auto"/>
          </w:divBdr>
        </w:div>
        <w:div w:id="789740237">
          <w:marLeft w:val="1699"/>
          <w:marRight w:val="0"/>
          <w:marTop w:val="77"/>
          <w:marBottom w:val="0"/>
          <w:divBdr>
            <w:top w:val="none" w:sz="0" w:space="0" w:color="auto"/>
            <w:left w:val="none" w:sz="0" w:space="0" w:color="auto"/>
            <w:bottom w:val="none" w:sz="0" w:space="0" w:color="auto"/>
            <w:right w:val="none" w:sz="0" w:space="0" w:color="auto"/>
          </w:divBdr>
        </w:div>
      </w:divsChild>
    </w:div>
    <w:div w:id="1046637654">
      <w:bodyDiv w:val="1"/>
      <w:marLeft w:val="0"/>
      <w:marRight w:val="0"/>
      <w:marTop w:val="0"/>
      <w:marBottom w:val="0"/>
      <w:divBdr>
        <w:top w:val="none" w:sz="0" w:space="0" w:color="auto"/>
        <w:left w:val="none" w:sz="0" w:space="0" w:color="auto"/>
        <w:bottom w:val="none" w:sz="0" w:space="0" w:color="auto"/>
        <w:right w:val="none" w:sz="0" w:space="0" w:color="auto"/>
      </w:divBdr>
      <w:divsChild>
        <w:div w:id="347603599">
          <w:marLeft w:val="418"/>
          <w:marRight w:val="0"/>
          <w:marTop w:val="0"/>
          <w:marBottom w:val="0"/>
          <w:divBdr>
            <w:top w:val="none" w:sz="0" w:space="0" w:color="auto"/>
            <w:left w:val="none" w:sz="0" w:space="0" w:color="auto"/>
            <w:bottom w:val="none" w:sz="0" w:space="0" w:color="auto"/>
            <w:right w:val="none" w:sz="0" w:space="0" w:color="auto"/>
          </w:divBdr>
        </w:div>
        <w:div w:id="836186746">
          <w:marLeft w:val="1138"/>
          <w:marRight w:val="0"/>
          <w:marTop w:val="0"/>
          <w:marBottom w:val="0"/>
          <w:divBdr>
            <w:top w:val="none" w:sz="0" w:space="0" w:color="auto"/>
            <w:left w:val="none" w:sz="0" w:space="0" w:color="auto"/>
            <w:bottom w:val="none" w:sz="0" w:space="0" w:color="auto"/>
            <w:right w:val="none" w:sz="0" w:space="0" w:color="auto"/>
          </w:divBdr>
        </w:div>
        <w:div w:id="1444229819">
          <w:marLeft w:val="418"/>
          <w:marRight w:val="0"/>
          <w:marTop w:val="0"/>
          <w:marBottom w:val="0"/>
          <w:divBdr>
            <w:top w:val="none" w:sz="0" w:space="0" w:color="auto"/>
            <w:left w:val="none" w:sz="0" w:space="0" w:color="auto"/>
            <w:bottom w:val="none" w:sz="0" w:space="0" w:color="auto"/>
            <w:right w:val="none" w:sz="0" w:space="0" w:color="auto"/>
          </w:divBdr>
        </w:div>
        <w:div w:id="1686204322">
          <w:marLeft w:val="418"/>
          <w:marRight w:val="0"/>
          <w:marTop w:val="0"/>
          <w:marBottom w:val="0"/>
          <w:divBdr>
            <w:top w:val="none" w:sz="0" w:space="0" w:color="auto"/>
            <w:left w:val="none" w:sz="0" w:space="0" w:color="auto"/>
            <w:bottom w:val="none" w:sz="0" w:space="0" w:color="auto"/>
            <w:right w:val="none" w:sz="0" w:space="0" w:color="auto"/>
          </w:divBdr>
        </w:div>
      </w:divsChild>
    </w:div>
    <w:div w:id="1050425337">
      <w:bodyDiv w:val="1"/>
      <w:marLeft w:val="0"/>
      <w:marRight w:val="0"/>
      <w:marTop w:val="0"/>
      <w:marBottom w:val="0"/>
      <w:divBdr>
        <w:top w:val="none" w:sz="0" w:space="0" w:color="auto"/>
        <w:left w:val="none" w:sz="0" w:space="0" w:color="auto"/>
        <w:bottom w:val="none" w:sz="0" w:space="0" w:color="auto"/>
        <w:right w:val="none" w:sz="0" w:space="0" w:color="auto"/>
      </w:divBdr>
    </w:div>
    <w:div w:id="1050500239">
      <w:bodyDiv w:val="1"/>
      <w:marLeft w:val="0"/>
      <w:marRight w:val="0"/>
      <w:marTop w:val="0"/>
      <w:marBottom w:val="0"/>
      <w:divBdr>
        <w:top w:val="none" w:sz="0" w:space="0" w:color="auto"/>
        <w:left w:val="none" w:sz="0" w:space="0" w:color="auto"/>
        <w:bottom w:val="none" w:sz="0" w:space="0" w:color="auto"/>
        <w:right w:val="none" w:sz="0" w:space="0" w:color="auto"/>
      </w:divBdr>
      <w:divsChild>
        <w:div w:id="1406105634">
          <w:marLeft w:val="446"/>
          <w:marRight w:val="0"/>
          <w:marTop w:val="101"/>
          <w:marBottom w:val="0"/>
          <w:divBdr>
            <w:top w:val="none" w:sz="0" w:space="0" w:color="auto"/>
            <w:left w:val="none" w:sz="0" w:space="0" w:color="auto"/>
            <w:bottom w:val="none" w:sz="0" w:space="0" w:color="auto"/>
            <w:right w:val="none" w:sz="0" w:space="0" w:color="auto"/>
          </w:divBdr>
        </w:div>
        <w:div w:id="118038529">
          <w:marLeft w:val="446"/>
          <w:marRight w:val="0"/>
          <w:marTop w:val="101"/>
          <w:marBottom w:val="0"/>
          <w:divBdr>
            <w:top w:val="none" w:sz="0" w:space="0" w:color="auto"/>
            <w:left w:val="none" w:sz="0" w:space="0" w:color="auto"/>
            <w:bottom w:val="none" w:sz="0" w:space="0" w:color="auto"/>
            <w:right w:val="none" w:sz="0" w:space="0" w:color="auto"/>
          </w:divBdr>
        </w:div>
        <w:div w:id="425853030">
          <w:marLeft w:val="446"/>
          <w:marRight w:val="0"/>
          <w:marTop w:val="101"/>
          <w:marBottom w:val="0"/>
          <w:divBdr>
            <w:top w:val="none" w:sz="0" w:space="0" w:color="auto"/>
            <w:left w:val="none" w:sz="0" w:space="0" w:color="auto"/>
            <w:bottom w:val="none" w:sz="0" w:space="0" w:color="auto"/>
            <w:right w:val="none" w:sz="0" w:space="0" w:color="auto"/>
          </w:divBdr>
        </w:div>
        <w:div w:id="1153990213">
          <w:marLeft w:val="446"/>
          <w:marRight w:val="0"/>
          <w:marTop w:val="101"/>
          <w:marBottom w:val="0"/>
          <w:divBdr>
            <w:top w:val="none" w:sz="0" w:space="0" w:color="auto"/>
            <w:left w:val="none" w:sz="0" w:space="0" w:color="auto"/>
            <w:bottom w:val="none" w:sz="0" w:space="0" w:color="auto"/>
            <w:right w:val="none" w:sz="0" w:space="0" w:color="auto"/>
          </w:divBdr>
        </w:div>
      </w:divsChild>
    </w:div>
    <w:div w:id="1052194509">
      <w:bodyDiv w:val="1"/>
      <w:marLeft w:val="0"/>
      <w:marRight w:val="0"/>
      <w:marTop w:val="0"/>
      <w:marBottom w:val="0"/>
      <w:divBdr>
        <w:top w:val="none" w:sz="0" w:space="0" w:color="auto"/>
        <w:left w:val="none" w:sz="0" w:space="0" w:color="auto"/>
        <w:bottom w:val="none" w:sz="0" w:space="0" w:color="auto"/>
        <w:right w:val="none" w:sz="0" w:space="0" w:color="auto"/>
      </w:divBdr>
      <w:divsChild>
        <w:div w:id="913121435">
          <w:marLeft w:val="547"/>
          <w:marRight w:val="0"/>
          <w:marTop w:val="154"/>
          <w:marBottom w:val="0"/>
          <w:divBdr>
            <w:top w:val="none" w:sz="0" w:space="0" w:color="auto"/>
            <w:left w:val="none" w:sz="0" w:space="0" w:color="auto"/>
            <w:bottom w:val="none" w:sz="0" w:space="0" w:color="auto"/>
            <w:right w:val="none" w:sz="0" w:space="0" w:color="auto"/>
          </w:divBdr>
        </w:div>
        <w:div w:id="1930969181">
          <w:marLeft w:val="547"/>
          <w:marRight w:val="0"/>
          <w:marTop w:val="154"/>
          <w:marBottom w:val="0"/>
          <w:divBdr>
            <w:top w:val="none" w:sz="0" w:space="0" w:color="auto"/>
            <w:left w:val="none" w:sz="0" w:space="0" w:color="auto"/>
            <w:bottom w:val="none" w:sz="0" w:space="0" w:color="auto"/>
            <w:right w:val="none" w:sz="0" w:space="0" w:color="auto"/>
          </w:divBdr>
        </w:div>
      </w:divsChild>
    </w:div>
    <w:div w:id="1052576065">
      <w:bodyDiv w:val="1"/>
      <w:marLeft w:val="0"/>
      <w:marRight w:val="0"/>
      <w:marTop w:val="0"/>
      <w:marBottom w:val="0"/>
      <w:divBdr>
        <w:top w:val="none" w:sz="0" w:space="0" w:color="auto"/>
        <w:left w:val="none" w:sz="0" w:space="0" w:color="auto"/>
        <w:bottom w:val="none" w:sz="0" w:space="0" w:color="auto"/>
        <w:right w:val="none" w:sz="0" w:space="0" w:color="auto"/>
      </w:divBdr>
    </w:div>
    <w:div w:id="1054542285">
      <w:bodyDiv w:val="1"/>
      <w:marLeft w:val="0"/>
      <w:marRight w:val="0"/>
      <w:marTop w:val="0"/>
      <w:marBottom w:val="0"/>
      <w:divBdr>
        <w:top w:val="none" w:sz="0" w:space="0" w:color="auto"/>
        <w:left w:val="none" w:sz="0" w:space="0" w:color="auto"/>
        <w:bottom w:val="none" w:sz="0" w:space="0" w:color="auto"/>
        <w:right w:val="none" w:sz="0" w:space="0" w:color="auto"/>
      </w:divBdr>
      <w:divsChild>
        <w:div w:id="22362384">
          <w:marLeft w:val="677"/>
          <w:marRight w:val="0"/>
          <w:marTop w:val="0"/>
          <w:marBottom w:val="285"/>
          <w:divBdr>
            <w:top w:val="none" w:sz="0" w:space="0" w:color="auto"/>
            <w:left w:val="none" w:sz="0" w:space="0" w:color="auto"/>
            <w:bottom w:val="none" w:sz="0" w:space="0" w:color="auto"/>
            <w:right w:val="none" w:sz="0" w:space="0" w:color="auto"/>
          </w:divBdr>
        </w:div>
        <w:div w:id="121583154">
          <w:marLeft w:val="677"/>
          <w:marRight w:val="0"/>
          <w:marTop w:val="0"/>
          <w:marBottom w:val="285"/>
          <w:divBdr>
            <w:top w:val="none" w:sz="0" w:space="0" w:color="auto"/>
            <w:left w:val="none" w:sz="0" w:space="0" w:color="auto"/>
            <w:bottom w:val="none" w:sz="0" w:space="0" w:color="auto"/>
            <w:right w:val="none" w:sz="0" w:space="0" w:color="auto"/>
          </w:divBdr>
        </w:div>
        <w:div w:id="264726401">
          <w:marLeft w:val="677"/>
          <w:marRight w:val="0"/>
          <w:marTop w:val="0"/>
          <w:marBottom w:val="285"/>
          <w:divBdr>
            <w:top w:val="none" w:sz="0" w:space="0" w:color="auto"/>
            <w:left w:val="none" w:sz="0" w:space="0" w:color="auto"/>
            <w:bottom w:val="none" w:sz="0" w:space="0" w:color="auto"/>
            <w:right w:val="none" w:sz="0" w:space="0" w:color="auto"/>
          </w:divBdr>
        </w:div>
        <w:div w:id="932325699">
          <w:marLeft w:val="677"/>
          <w:marRight w:val="0"/>
          <w:marTop w:val="0"/>
          <w:marBottom w:val="285"/>
          <w:divBdr>
            <w:top w:val="none" w:sz="0" w:space="0" w:color="auto"/>
            <w:left w:val="none" w:sz="0" w:space="0" w:color="auto"/>
            <w:bottom w:val="none" w:sz="0" w:space="0" w:color="auto"/>
            <w:right w:val="none" w:sz="0" w:space="0" w:color="auto"/>
          </w:divBdr>
        </w:div>
        <w:div w:id="1697778058">
          <w:marLeft w:val="677"/>
          <w:marRight w:val="0"/>
          <w:marTop w:val="0"/>
          <w:marBottom w:val="285"/>
          <w:divBdr>
            <w:top w:val="none" w:sz="0" w:space="0" w:color="auto"/>
            <w:left w:val="none" w:sz="0" w:space="0" w:color="auto"/>
            <w:bottom w:val="none" w:sz="0" w:space="0" w:color="auto"/>
            <w:right w:val="none" w:sz="0" w:space="0" w:color="auto"/>
          </w:divBdr>
        </w:div>
      </w:divsChild>
    </w:div>
    <w:div w:id="1055472685">
      <w:bodyDiv w:val="1"/>
      <w:marLeft w:val="0"/>
      <w:marRight w:val="0"/>
      <w:marTop w:val="0"/>
      <w:marBottom w:val="0"/>
      <w:divBdr>
        <w:top w:val="none" w:sz="0" w:space="0" w:color="auto"/>
        <w:left w:val="none" w:sz="0" w:space="0" w:color="auto"/>
        <w:bottom w:val="none" w:sz="0" w:space="0" w:color="auto"/>
        <w:right w:val="none" w:sz="0" w:space="0" w:color="auto"/>
      </w:divBdr>
    </w:div>
    <w:div w:id="1055809807">
      <w:bodyDiv w:val="1"/>
      <w:marLeft w:val="0"/>
      <w:marRight w:val="0"/>
      <w:marTop w:val="0"/>
      <w:marBottom w:val="0"/>
      <w:divBdr>
        <w:top w:val="none" w:sz="0" w:space="0" w:color="auto"/>
        <w:left w:val="none" w:sz="0" w:space="0" w:color="auto"/>
        <w:bottom w:val="none" w:sz="0" w:space="0" w:color="auto"/>
        <w:right w:val="none" w:sz="0" w:space="0" w:color="auto"/>
      </w:divBdr>
      <w:divsChild>
        <w:div w:id="620889093">
          <w:marLeft w:val="720"/>
          <w:marRight w:val="0"/>
          <w:marTop w:val="134"/>
          <w:marBottom w:val="0"/>
          <w:divBdr>
            <w:top w:val="none" w:sz="0" w:space="0" w:color="auto"/>
            <w:left w:val="none" w:sz="0" w:space="0" w:color="auto"/>
            <w:bottom w:val="none" w:sz="0" w:space="0" w:color="auto"/>
            <w:right w:val="none" w:sz="0" w:space="0" w:color="auto"/>
          </w:divBdr>
        </w:div>
      </w:divsChild>
    </w:div>
    <w:div w:id="1056513270">
      <w:bodyDiv w:val="1"/>
      <w:marLeft w:val="0"/>
      <w:marRight w:val="0"/>
      <w:marTop w:val="0"/>
      <w:marBottom w:val="0"/>
      <w:divBdr>
        <w:top w:val="none" w:sz="0" w:space="0" w:color="auto"/>
        <w:left w:val="none" w:sz="0" w:space="0" w:color="auto"/>
        <w:bottom w:val="none" w:sz="0" w:space="0" w:color="auto"/>
        <w:right w:val="none" w:sz="0" w:space="0" w:color="auto"/>
      </w:divBdr>
    </w:div>
    <w:div w:id="1063914124">
      <w:bodyDiv w:val="1"/>
      <w:marLeft w:val="0"/>
      <w:marRight w:val="0"/>
      <w:marTop w:val="0"/>
      <w:marBottom w:val="0"/>
      <w:divBdr>
        <w:top w:val="none" w:sz="0" w:space="0" w:color="auto"/>
        <w:left w:val="none" w:sz="0" w:space="0" w:color="auto"/>
        <w:bottom w:val="none" w:sz="0" w:space="0" w:color="auto"/>
        <w:right w:val="none" w:sz="0" w:space="0" w:color="auto"/>
      </w:divBdr>
    </w:div>
    <w:div w:id="1064452157">
      <w:bodyDiv w:val="1"/>
      <w:marLeft w:val="0"/>
      <w:marRight w:val="0"/>
      <w:marTop w:val="0"/>
      <w:marBottom w:val="0"/>
      <w:divBdr>
        <w:top w:val="none" w:sz="0" w:space="0" w:color="auto"/>
        <w:left w:val="none" w:sz="0" w:space="0" w:color="auto"/>
        <w:bottom w:val="none" w:sz="0" w:space="0" w:color="auto"/>
        <w:right w:val="none" w:sz="0" w:space="0" w:color="auto"/>
      </w:divBdr>
      <w:divsChild>
        <w:div w:id="42799877">
          <w:marLeft w:val="547"/>
          <w:marRight w:val="0"/>
          <w:marTop w:val="0"/>
          <w:marBottom w:val="0"/>
          <w:divBdr>
            <w:top w:val="none" w:sz="0" w:space="0" w:color="auto"/>
            <w:left w:val="none" w:sz="0" w:space="0" w:color="auto"/>
            <w:bottom w:val="none" w:sz="0" w:space="0" w:color="auto"/>
            <w:right w:val="none" w:sz="0" w:space="0" w:color="auto"/>
          </w:divBdr>
        </w:div>
      </w:divsChild>
    </w:div>
    <w:div w:id="1066759249">
      <w:bodyDiv w:val="1"/>
      <w:marLeft w:val="0"/>
      <w:marRight w:val="0"/>
      <w:marTop w:val="0"/>
      <w:marBottom w:val="0"/>
      <w:divBdr>
        <w:top w:val="none" w:sz="0" w:space="0" w:color="auto"/>
        <w:left w:val="none" w:sz="0" w:space="0" w:color="auto"/>
        <w:bottom w:val="none" w:sz="0" w:space="0" w:color="auto"/>
        <w:right w:val="none" w:sz="0" w:space="0" w:color="auto"/>
      </w:divBdr>
    </w:div>
    <w:div w:id="1067067313">
      <w:bodyDiv w:val="1"/>
      <w:marLeft w:val="0"/>
      <w:marRight w:val="0"/>
      <w:marTop w:val="0"/>
      <w:marBottom w:val="0"/>
      <w:divBdr>
        <w:top w:val="none" w:sz="0" w:space="0" w:color="auto"/>
        <w:left w:val="none" w:sz="0" w:space="0" w:color="auto"/>
        <w:bottom w:val="none" w:sz="0" w:space="0" w:color="auto"/>
        <w:right w:val="none" w:sz="0" w:space="0" w:color="auto"/>
      </w:divBdr>
      <w:divsChild>
        <w:div w:id="219027262">
          <w:marLeft w:val="1800"/>
          <w:marRight w:val="0"/>
          <w:marTop w:val="106"/>
          <w:marBottom w:val="0"/>
          <w:divBdr>
            <w:top w:val="none" w:sz="0" w:space="0" w:color="auto"/>
            <w:left w:val="none" w:sz="0" w:space="0" w:color="auto"/>
            <w:bottom w:val="none" w:sz="0" w:space="0" w:color="auto"/>
            <w:right w:val="none" w:sz="0" w:space="0" w:color="auto"/>
          </w:divBdr>
        </w:div>
        <w:div w:id="506017530">
          <w:marLeft w:val="1800"/>
          <w:marRight w:val="0"/>
          <w:marTop w:val="106"/>
          <w:marBottom w:val="0"/>
          <w:divBdr>
            <w:top w:val="none" w:sz="0" w:space="0" w:color="auto"/>
            <w:left w:val="none" w:sz="0" w:space="0" w:color="auto"/>
            <w:bottom w:val="none" w:sz="0" w:space="0" w:color="auto"/>
            <w:right w:val="none" w:sz="0" w:space="0" w:color="auto"/>
          </w:divBdr>
        </w:div>
        <w:div w:id="627203606">
          <w:marLeft w:val="2520"/>
          <w:marRight w:val="0"/>
          <w:marTop w:val="86"/>
          <w:marBottom w:val="0"/>
          <w:divBdr>
            <w:top w:val="none" w:sz="0" w:space="0" w:color="auto"/>
            <w:left w:val="none" w:sz="0" w:space="0" w:color="auto"/>
            <w:bottom w:val="none" w:sz="0" w:space="0" w:color="auto"/>
            <w:right w:val="none" w:sz="0" w:space="0" w:color="auto"/>
          </w:divBdr>
        </w:div>
        <w:div w:id="759833347">
          <w:marLeft w:val="547"/>
          <w:marRight w:val="0"/>
          <w:marTop w:val="139"/>
          <w:marBottom w:val="0"/>
          <w:divBdr>
            <w:top w:val="none" w:sz="0" w:space="0" w:color="auto"/>
            <w:left w:val="none" w:sz="0" w:space="0" w:color="auto"/>
            <w:bottom w:val="none" w:sz="0" w:space="0" w:color="auto"/>
            <w:right w:val="none" w:sz="0" w:space="0" w:color="auto"/>
          </w:divBdr>
        </w:div>
        <w:div w:id="765467070">
          <w:marLeft w:val="1166"/>
          <w:marRight w:val="0"/>
          <w:marTop w:val="120"/>
          <w:marBottom w:val="0"/>
          <w:divBdr>
            <w:top w:val="none" w:sz="0" w:space="0" w:color="auto"/>
            <w:left w:val="none" w:sz="0" w:space="0" w:color="auto"/>
            <w:bottom w:val="none" w:sz="0" w:space="0" w:color="auto"/>
            <w:right w:val="none" w:sz="0" w:space="0" w:color="auto"/>
          </w:divBdr>
        </w:div>
        <w:div w:id="1184975268">
          <w:marLeft w:val="2520"/>
          <w:marRight w:val="0"/>
          <w:marTop w:val="86"/>
          <w:marBottom w:val="0"/>
          <w:divBdr>
            <w:top w:val="none" w:sz="0" w:space="0" w:color="auto"/>
            <w:left w:val="none" w:sz="0" w:space="0" w:color="auto"/>
            <w:bottom w:val="none" w:sz="0" w:space="0" w:color="auto"/>
            <w:right w:val="none" w:sz="0" w:space="0" w:color="auto"/>
          </w:divBdr>
        </w:div>
        <w:div w:id="1188449146">
          <w:marLeft w:val="1800"/>
          <w:marRight w:val="0"/>
          <w:marTop w:val="106"/>
          <w:marBottom w:val="0"/>
          <w:divBdr>
            <w:top w:val="none" w:sz="0" w:space="0" w:color="auto"/>
            <w:left w:val="none" w:sz="0" w:space="0" w:color="auto"/>
            <w:bottom w:val="none" w:sz="0" w:space="0" w:color="auto"/>
            <w:right w:val="none" w:sz="0" w:space="0" w:color="auto"/>
          </w:divBdr>
        </w:div>
      </w:divsChild>
    </w:div>
    <w:div w:id="1069108409">
      <w:bodyDiv w:val="1"/>
      <w:marLeft w:val="0"/>
      <w:marRight w:val="0"/>
      <w:marTop w:val="0"/>
      <w:marBottom w:val="0"/>
      <w:divBdr>
        <w:top w:val="none" w:sz="0" w:space="0" w:color="auto"/>
        <w:left w:val="none" w:sz="0" w:space="0" w:color="auto"/>
        <w:bottom w:val="none" w:sz="0" w:space="0" w:color="auto"/>
        <w:right w:val="none" w:sz="0" w:space="0" w:color="auto"/>
      </w:divBdr>
      <w:divsChild>
        <w:div w:id="24986635">
          <w:marLeft w:val="1440"/>
          <w:marRight w:val="0"/>
          <w:marTop w:val="72"/>
          <w:marBottom w:val="0"/>
          <w:divBdr>
            <w:top w:val="none" w:sz="0" w:space="0" w:color="auto"/>
            <w:left w:val="none" w:sz="0" w:space="0" w:color="auto"/>
            <w:bottom w:val="none" w:sz="0" w:space="0" w:color="auto"/>
            <w:right w:val="none" w:sz="0" w:space="0" w:color="auto"/>
          </w:divBdr>
        </w:div>
        <w:div w:id="310450158">
          <w:marLeft w:val="720"/>
          <w:marRight w:val="0"/>
          <w:marTop w:val="88"/>
          <w:marBottom w:val="0"/>
          <w:divBdr>
            <w:top w:val="none" w:sz="0" w:space="0" w:color="auto"/>
            <w:left w:val="none" w:sz="0" w:space="0" w:color="auto"/>
            <w:bottom w:val="none" w:sz="0" w:space="0" w:color="auto"/>
            <w:right w:val="none" w:sz="0" w:space="0" w:color="auto"/>
          </w:divBdr>
        </w:div>
        <w:div w:id="494493931">
          <w:marLeft w:val="720"/>
          <w:marRight w:val="0"/>
          <w:marTop w:val="88"/>
          <w:marBottom w:val="0"/>
          <w:divBdr>
            <w:top w:val="none" w:sz="0" w:space="0" w:color="auto"/>
            <w:left w:val="none" w:sz="0" w:space="0" w:color="auto"/>
            <w:bottom w:val="none" w:sz="0" w:space="0" w:color="auto"/>
            <w:right w:val="none" w:sz="0" w:space="0" w:color="auto"/>
          </w:divBdr>
        </w:div>
        <w:div w:id="567347210">
          <w:marLeft w:val="0"/>
          <w:marRight w:val="0"/>
          <w:marTop w:val="100"/>
          <w:marBottom w:val="0"/>
          <w:divBdr>
            <w:top w:val="none" w:sz="0" w:space="0" w:color="auto"/>
            <w:left w:val="none" w:sz="0" w:space="0" w:color="auto"/>
            <w:bottom w:val="none" w:sz="0" w:space="0" w:color="auto"/>
            <w:right w:val="none" w:sz="0" w:space="0" w:color="auto"/>
          </w:divBdr>
        </w:div>
        <w:div w:id="579947319">
          <w:marLeft w:val="720"/>
          <w:marRight w:val="0"/>
          <w:marTop w:val="88"/>
          <w:marBottom w:val="0"/>
          <w:divBdr>
            <w:top w:val="none" w:sz="0" w:space="0" w:color="auto"/>
            <w:left w:val="none" w:sz="0" w:space="0" w:color="auto"/>
            <w:bottom w:val="none" w:sz="0" w:space="0" w:color="auto"/>
            <w:right w:val="none" w:sz="0" w:space="0" w:color="auto"/>
          </w:divBdr>
        </w:div>
        <w:div w:id="1072119173">
          <w:marLeft w:val="720"/>
          <w:marRight w:val="0"/>
          <w:marTop w:val="88"/>
          <w:marBottom w:val="0"/>
          <w:divBdr>
            <w:top w:val="none" w:sz="0" w:space="0" w:color="auto"/>
            <w:left w:val="none" w:sz="0" w:space="0" w:color="auto"/>
            <w:bottom w:val="none" w:sz="0" w:space="0" w:color="auto"/>
            <w:right w:val="none" w:sz="0" w:space="0" w:color="auto"/>
          </w:divBdr>
        </w:div>
        <w:div w:id="1191184802">
          <w:marLeft w:val="720"/>
          <w:marRight w:val="0"/>
          <w:marTop w:val="88"/>
          <w:marBottom w:val="0"/>
          <w:divBdr>
            <w:top w:val="none" w:sz="0" w:space="0" w:color="auto"/>
            <w:left w:val="none" w:sz="0" w:space="0" w:color="auto"/>
            <w:bottom w:val="none" w:sz="0" w:space="0" w:color="auto"/>
            <w:right w:val="none" w:sz="0" w:space="0" w:color="auto"/>
          </w:divBdr>
        </w:div>
        <w:div w:id="1301379467">
          <w:marLeft w:val="0"/>
          <w:marRight w:val="0"/>
          <w:marTop w:val="100"/>
          <w:marBottom w:val="0"/>
          <w:divBdr>
            <w:top w:val="none" w:sz="0" w:space="0" w:color="auto"/>
            <w:left w:val="none" w:sz="0" w:space="0" w:color="auto"/>
            <w:bottom w:val="none" w:sz="0" w:space="0" w:color="auto"/>
            <w:right w:val="none" w:sz="0" w:space="0" w:color="auto"/>
          </w:divBdr>
        </w:div>
        <w:div w:id="1859275815">
          <w:marLeft w:val="720"/>
          <w:marRight w:val="0"/>
          <w:marTop w:val="88"/>
          <w:marBottom w:val="0"/>
          <w:divBdr>
            <w:top w:val="none" w:sz="0" w:space="0" w:color="auto"/>
            <w:left w:val="none" w:sz="0" w:space="0" w:color="auto"/>
            <w:bottom w:val="none" w:sz="0" w:space="0" w:color="auto"/>
            <w:right w:val="none" w:sz="0" w:space="0" w:color="auto"/>
          </w:divBdr>
        </w:div>
        <w:div w:id="2074768941">
          <w:marLeft w:val="720"/>
          <w:marRight w:val="0"/>
          <w:marTop w:val="88"/>
          <w:marBottom w:val="0"/>
          <w:divBdr>
            <w:top w:val="none" w:sz="0" w:space="0" w:color="auto"/>
            <w:left w:val="none" w:sz="0" w:space="0" w:color="auto"/>
            <w:bottom w:val="none" w:sz="0" w:space="0" w:color="auto"/>
            <w:right w:val="none" w:sz="0" w:space="0" w:color="auto"/>
          </w:divBdr>
        </w:div>
        <w:div w:id="2118329318">
          <w:marLeft w:val="720"/>
          <w:marRight w:val="0"/>
          <w:marTop w:val="88"/>
          <w:marBottom w:val="0"/>
          <w:divBdr>
            <w:top w:val="none" w:sz="0" w:space="0" w:color="auto"/>
            <w:left w:val="none" w:sz="0" w:space="0" w:color="auto"/>
            <w:bottom w:val="none" w:sz="0" w:space="0" w:color="auto"/>
            <w:right w:val="none" w:sz="0" w:space="0" w:color="auto"/>
          </w:divBdr>
        </w:div>
        <w:div w:id="2145805495">
          <w:marLeft w:val="720"/>
          <w:marRight w:val="0"/>
          <w:marTop w:val="88"/>
          <w:marBottom w:val="0"/>
          <w:divBdr>
            <w:top w:val="none" w:sz="0" w:space="0" w:color="auto"/>
            <w:left w:val="none" w:sz="0" w:space="0" w:color="auto"/>
            <w:bottom w:val="none" w:sz="0" w:space="0" w:color="auto"/>
            <w:right w:val="none" w:sz="0" w:space="0" w:color="auto"/>
          </w:divBdr>
        </w:div>
      </w:divsChild>
    </w:div>
    <w:div w:id="1069956878">
      <w:bodyDiv w:val="1"/>
      <w:marLeft w:val="0"/>
      <w:marRight w:val="0"/>
      <w:marTop w:val="0"/>
      <w:marBottom w:val="0"/>
      <w:divBdr>
        <w:top w:val="none" w:sz="0" w:space="0" w:color="auto"/>
        <w:left w:val="none" w:sz="0" w:space="0" w:color="auto"/>
        <w:bottom w:val="none" w:sz="0" w:space="0" w:color="auto"/>
        <w:right w:val="none" w:sz="0" w:space="0" w:color="auto"/>
      </w:divBdr>
    </w:div>
    <w:div w:id="1070497298">
      <w:bodyDiv w:val="1"/>
      <w:marLeft w:val="0"/>
      <w:marRight w:val="0"/>
      <w:marTop w:val="0"/>
      <w:marBottom w:val="0"/>
      <w:divBdr>
        <w:top w:val="none" w:sz="0" w:space="0" w:color="auto"/>
        <w:left w:val="none" w:sz="0" w:space="0" w:color="auto"/>
        <w:bottom w:val="none" w:sz="0" w:space="0" w:color="auto"/>
        <w:right w:val="none" w:sz="0" w:space="0" w:color="auto"/>
      </w:divBdr>
    </w:div>
    <w:div w:id="1070925476">
      <w:bodyDiv w:val="1"/>
      <w:marLeft w:val="0"/>
      <w:marRight w:val="0"/>
      <w:marTop w:val="0"/>
      <w:marBottom w:val="0"/>
      <w:divBdr>
        <w:top w:val="none" w:sz="0" w:space="0" w:color="auto"/>
        <w:left w:val="none" w:sz="0" w:space="0" w:color="auto"/>
        <w:bottom w:val="none" w:sz="0" w:space="0" w:color="auto"/>
        <w:right w:val="none" w:sz="0" w:space="0" w:color="auto"/>
      </w:divBdr>
      <w:divsChild>
        <w:div w:id="816384740">
          <w:marLeft w:val="1267"/>
          <w:marRight w:val="0"/>
          <w:marTop w:val="60"/>
          <w:marBottom w:val="120"/>
          <w:divBdr>
            <w:top w:val="none" w:sz="0" w:space="0" w:color="auto"/>
            <w:left w:val="none" w:sz="0" w:space="0" w:color="auto"/>
            <w:bottom w:val="none" w:sz="0" w:space="0" w:color="auto"/>
            <w:right w:val="none" w:sz="0" w:space="0" w:color="auto"/>
          </w:divBdr>
        </w:div>
        <w:div w:id="1365210250">
          <w:marLeft w:val="1267"/>
          <w:marRight w:val="0"/>
          <w:marTop w:val="60"/>
          <w:marBottom w:val="120"/>
          <w:divBdr>
            <w:top w:val="none" w:sz="0" w:space="0" w:color="auto"/>
            <w:left w:val="none" w:sz="0" w:space="0" w:color="auto"/>
            <w:bottom w:val="none" w:sz="0" w:space="0" w:color="auto"/>
            <w:right w:val="none" w:sz="0" w:space="0" w:color="auto"/>
          </w:divBdr>
        </w:div>
        <w:div w:id="1460614636">
          <w:marLeft w:val="547"/>
          <w:marRight w:val="0"/>
          <w:marTop w:val="60"/>
          <w:marBottom w:val="120"/>
          <w:divBdr>
            <w:top w:val="none" w:sz="0" w:space="0" w:color="auto"/>
            <w:left w:val="none" w:sz="0" w:space="0" w:color="auto"/>
            <w:bottom w:val="none" w:sz="0" w:space="0" w:color="auto"/>
            <w:right w:val="none" w:sz="0" w:space="0" w:color="auto"/>
          </w:divBdr>
        </w:div>
        <w:div w:id="2001882908">
          <w:marLeft w:val="1267"/>
          <w:marRight w:val="0"/>
          <w:marTop w:val="60"/>
          <w:marBottom w:val="120"/>
          <w:divBdr>
            <w:top w:val="none" w:sz="0" w:space="0" w:color="auto"/>
            <w:left w:val="none" w:sz="0" w:space="0" w:color="auto"/>
            <w:bottom w:val="none" w:sz="0" w:space="0" w:color="auto"/>
            <w:right w:val="none" w:sz="0" w:space="0" w:color="auto"/>
          </w:divBdr>
        </w:div>
        <w:div w:id="2088988521">
          <w:marLeft w:val="547"/>
          <w:marRight w:val="0"/>
          <w:marTop w:val="60"/>
          <w:marBottom w:val="120"/>
          <w:divBdr>
            <w:top w:val="none" w:sz="0" w:space="0" w:color="auto"/>
            <w:left w:val="none" w:sz="0" w:space="0" w:color="auto"/>
            <w:bottom w:val="none" w:sz="0" w:space="0" w:color="auto"/>
            <w:right w:val="none" w:sz="0" w:space="0" w:color="auto"/>
          </w:divBdr>
        </w:div>
      </w:divsChild>
    </w:div>
    <w:div w:id="1073814265">
      <w:bodyDiv w:val="1"/>
      <w:marLeft w:val="0"/>
      <w:marRight w:val="0"/>
      <w:marTop w:val="0"/>
      <w:marBottom w:val="0"/>
      <w:divBdr>
        <w:top w:val="none" w:sz="0" w:space="0" w:color="auto"/>
        <w:left w:val="none" w:sz="0" w:space="0" w:color="auto"/>
        <w:bottom w:val="none" w:sz="0" w:space="0" w:color="auto"/>
        <w:right w:val="none" w:sz="0" w:space="0" w:color="auto"/>
      </w:divBdr>
    </w:div>
    <w:div w:id="1074350892">
      <w:bodyDiv w:val="1"/>
      <w:marLeft w:val="0"/>
      <w:marRight w:val="0"/>
      <w:marTop w:val="0"/>
      <w:marBottom w:val="0"/>
      <w:divBdr>
        <w:top w:val="none" w:sz="0" w:space="0" w:color="auto"/>
        <w:left w:val="none" w:sz="0" w:space="0" w:color="auto"/>
        <w:bottom w:val="none" w:sz="0" w:space="0" w:color="auto"/>
        <w:right w:val="none" w:sz="0" w:space="0" w:color="auto"/>
      </w:divBdr>
    </w:div>
    <w:div w:id="1074426469">
      <w:bodyDiv w:val="1"/>
      <w:marLeft w:val="0"/>
      <w:marRight w:val="0"/>
      <w:marTop w:val="0"/>
      <w:marBottom w:val="0"/>
      <w:divBdr>
        <w:top w:val="none" w:sz="0" w:space="0" w:color="auto"/>
        <w:left w:val="none" w:sz="0" w:space="0" w:color="auto"/>
        <w:bottom w:val="none" w:sz="0" w:space="0" w:color="auto"/>
        <w:right w:val="none" w:sz="0" w:space="0" w:color="auto"/>
      </w:divBdr>
      <w:divsChild>
        <w:div w:id="513112718">
          <w:marLeft w:val="720"/>
          <w:marRight w:val="0"/>
          <w:marTop w:val="112"/>
          <w:marBottom w:val="0"/>
          <w:divBdr>
            <w:top w:val="none" w:sz="0" w:space="0" w:color="auto"/>
            <w:left w:val="none" w:sz="0" w:space="0" w:color="auto"/>
            <w:bottom w:val="none" w:sz="0" w:space="0" w:color="auto"/>
            <w:right w:val="none" w:sz="0" w:space="0" w:color="auto"/>
          </w:divBdr>
        </w:div>
        <w:div w:id="908271009">
          <w:marLeft w:val="1166"/>
          <w:marRight w:val="0"/>
          <w:marTop w:val="80"/>
          <w:marBottom w:val="0"/>
          <w:divBdr>
            <w:top w:val="none" w:sz="0" w:space="0" w:color="auto"/>
            <w:left w:val="none" w:sz="0" w:space="0" w:color="auto"/>
            <w:bottom w:val="none" w:sz="0" w:space="0" w:color="auto"/>
            <w:right w:val="none" w:sz="0" w:space="0" w:color="auto"/>
          </w:divBdr>
        </w:div>
        <w:div w:id="920065340">
          <w:marLeft w:val="1166"/>
          <w:marRight w:val="0"/>
          <w:marTop w:val="80"/>
          <w:marBottom w:val="0"/>
          <w:divBdr>
            <w:top w:val="none" w:sz="0" w:space="0" w:color="auto"/>
            <w:left w:val="none" w:sz="0" w:space="0" w:color="auto"/>
            <w:bottom w:val="none" w:sz="0" w:space="0" w:color="auto"/>
            <w:right w:val="none" w:sz="0" w:space="0" w:color="auto"/>
          </w:divBdr>
        </w:div>
        <w:div w:id="976034713">
          <w:marLeft w:val="720"/>
          <w:marRight w:val="0"/>
          <w:marTop w:val="112"/>
          <w:marBottom w:val="0"/>
          <w:divBdr>
            <w:top w:val="none" w:sz="0" w:space="0" w:color="auto"/>
            <w:left w:val="none" w:sz="0" w:space="0" w:color="auto"/>
            <w:bottom w:val="none" w:sz="0" w:space="0" w:color="auto"/>
            <w:right w:val="none" w:sz="0" w:space="0" w:color="auto"/>
          </w:divBdr>
        </w:div>
      </w:divsChild>
    </w:div>
    <w:div w:id="1075594003">
      <w:bodyDiv w:val="1"/>
      <w:marLeft w:val="0"/>
      <w:marRight w:val="0"/>
      <w:marTop w:val="0"/>
      <w:marBottom w:val="0"/>
      <w:divBdr>
        <w:top w:val="none" w:sz="0" w:space="0" w:color="auto"/>
        <w:left w:val="none" w:sz="0" w:space="0" w:color="auto"/>
        <w:bottom w:val="none" w:sz="0" w:space="0" w:color="auto"/>
        <w:right w:val="none" w:sz="0" w:space="0" w:color="auto"/>
      </w:divBdr>
      <w:divsChild>
        <w:div w:id="813529724">
          <w:marLeft w:val="547"/>
          <w:marRight w:val="0"/>
          <w:marTop w:val="106"/>
          <w:marBottom w:val="0"/>
          <w:divBdr>
            <w:top w:val="none" w:sz="0" w:space="0" w:color="auto"/>
            <w:left w:val="none" w:sz="0" w:space="0" w:color="auto"/>
            <w:bottom w:val="none" w:sz="0" w:space="0" w:color="auto"/>
            <w:right w:val="none" w:sz="0" w:space="0" w:color="auto"/>
          </w:divBdr>
        </w:div>
        <w:div w:id="649596964">
          <w:marLeft w:val="547"/>
          <w:marRight w:val="0"/>
          <w:marTop w:val="106"/>
          <w:marBottom w:val="0"/>
          <w:divBdr>
            <w:top w:val="none" w:sz="0" w:space="0" w:color="auto"/>
            <w:left w:val="none" w:sz="0" w:space="0" w:color="auto"/>
            <w:bottom w:val="none" w:sz="0" w:space="0" w:color="auto"/>
            <w:right w:val="none" w:sz="0" w:space="0" w:color="auto"/>
          </w:divBdr>
        </w:div>
        <w:div w:id="544222173">
          <w:marLeft w:val="547"/>
          <w:marRight w:val="0"/>
          <w:marTop w:val="106"/>
          <w:marBottom w:val="0"/>
          <w:divBdr>
            <w:top w:val="none" w:sz="0" w:space="0" w:color="auto"/>
            <w:left w:val="none" w:sz="0" w:space="0" w:color="auto"/>
            <w:bottom w:val="none" w:sz="0" w:space="0" w:color="auto"/>
            <w:right w:val="none" w:sz="0" w:space="0" w:color="auto"/>
          </w:divBdr>
        </w:div>
      </w:divsChild>
    </w:div>
    <w:div w:id="1075980160">
      <w:bodyDiv w:val="1"/>
      <w:marLeft w:val="0"/>
      <w:marRight w:val="0"/>
      <w:marTop w:val="0"/>
      <w:marBottom w:val="0"/>
      <w:divBdr>
        <w:top w:val="none" w:sz="0" w:space="0" w:color="auto"/>
        <w:left w:val="none" w:sz="0" w:space="0" w:color="auto"/>
        <w:bottom w:val="none" w:sz="0" w:space="0" w:color="auto"/>
        <w:right w:val="none" w:sz="0" w:space="0" w:color="auto"/>
      </w:divBdr>
      <w:divsChild>
        <w:div w:id="228731281">
          <w:marLeft w:val="547"/>
          <w:marRight w:val="0"/>
          <w:marTop w:val="0"/>
          <w:marBottom w:val="0"/>
          <w:divBdr>
            <w:top w:val="none" w:sz="0" w:space="0" w:color="auto"/>
            <w:left w:val="none" w:sz="0" w:space="0" w:color="auto"/>
            <w:bottom w:val="none" w:sz="0" w:space="0" w:color="auto"/>
            <w:right w:val="none" w:sz="0" w:space="0" w:color="auto"/>
          </w:divBdr>
        </w:div>
      </w:divsChild>
    </w:div>
    <w:div w:id="1077245872">
      <w:bodyDiv w:val="1"/>
      <w:marLeft w:val="0"/>
      <w:marRight w:val="0"/>
      <w:marTop w:val="0"/>
      <w:marBottom w:val="0"/>
      <w:divBdr>
        <w:top w:val="none" w:sz="0" w:space="0" w:color="auto"/>
        <w:left w:val="none" w:sz="0" w:space="0" w:color="auto"/>
        <w:bottom w:val="none" w:sz="0" w:space="0" w:color="auto"/>
        <w:right w:val="none" w:sz="0" w:space="0" w:color="auto"/>
      </w:divBdr>
    </w:div>
    <w:div w:id="1077947307">
      <w:bodyDiv w:val="1"/>
      <w:marLeft w:val="0"/>
      <w:marRight w:val="0"/>
      <w:marTop w:val="0"/>
      <w:marBottom w:val="0"/>
      <w:divBdr>
        <w:top w:val="none" w:sz="0" w:space="0" w:color="auto"/>
        <w:left w:val="none" w:sz="0" w:space="0" w:color="auto"/>
        <w:bottom w:val="none" w:sz="0" w:space="0" w:color="auto"/>
        <w:right w:val="none" w:sz="0" w:space="0" w:color="auto"/>
      </w:divBdr>
      <w:divsChild>
        <w:div w:id="269511214">
          <w:marLeft w:val="1166"/>
          <w:marRight w:val="0"/>
          <w:marTop w:val="115"/>
          <w:marBottom w:val="0"/>
          <w:divBdr>
            <w:top w:val="none" w:sz="0" w:space="0" w:color="auto"/>
            <w:left w:val="none" w:sz="0" w:space="0" w:color="auto"/>
            <w:bottom w:val="none" w:sz="0" w:space="0" w:color="auto"/>
            <w:right w:val="none" w:sz="0" w:space="0" w:color="auto"/>
          </w:divBdr>
        </w:div>
        <w:div w:id="316961545">
          <w:marLeft w:val="1166"/>
          <w:marRight w:val="0"/>
          <w:marTop w:val="115"/>
          <w:marBottom w:val="0"/>
          <w:divBdr>
            <w:top w:val="none" w:sz="0" w:space="0" w:color="auto"/>
            <w:left w:val="none" w:sz="0" w:space="0" w:color="auto"/>
            <w:bottom w:val="none" w:sz="0" w:space="0" w:color="auto"/>
            <w:right w:val="none" w:sz="0" w:space="0" w:color="auto"/>
          </w:divBdr>
        </w:div>
        <w:div w:id="479225238">
          <w:marLeft w:val="1166"/>
          <w:marRight w:val="0"/>
          <w:marTop w:val="115"/>
          <w:marBottom w:val="0"/>
          <w:divBdr>
            <w:top w:val="none" w:sz="0" w:space="0" w:color="auto"/>
            <w:left w:val="none" w:sz="0" w:space="0" w:color="auto"/>
            <w:bottom w:val="none" w:sz="0" w:space="0" w:color="auto"/>
            <w:right w:val="none" w:sz="0" w:space="0" w:color="auto"/>
          </w:divBdr>
        </w:div>
        <w:div w:id="1121415819">
          <w:marLeft w:val="1166"/>
          <w:marRight w:val="0"/>
          <w:marTop w:val="115"/>
          <w:marBottom w:val="0"/>
          <w:divBdr>
            <w:top w:val="none" w:sz="0" w:space="0" w:color="auto"/>
            <w:left w:val="none" w:sz="0" w:space="0" w:color="auto"/>
            <w:bottom w:val="none" w:sz="0" w:space="0" w:color="auto"/>
            <w:right w:val="none" w:sz="0" w:space="0" w:color="auto"/>
          </w:divBdr>
        </w:div>
        <w:div w:id="1263339502">
          <w:marLeft w:val="1166"/>
          <w:marRight w:val="0"/>
          <w:marTop w:val="115"/>
          <w:marBottom w:val="0"/>
          <w:divBdr>
            <w:top w:val="none" w:sz="0" w:space="0" w:color="auto"/>
            <w:left w:val="none" w:sz="0" w:space="0" w:color="auto"/>
            <w:bottom w:val="none" w:sz="0" w:space="0" w:color="auto"/>
            <w:right w:val="none" w:sz="0" w:space="0" w:color="auto"/>
          </w:divBdr>
        </w:div>
        <w:div w:id="1775396982">
          <w:marLeft w:val="1166"/>
          <w:marRight w:val="0"/>
          <w:marTop w:val="115"/>
          <w:marBottom w:val="0"/>
          <w:divBdr>
            <w:top w:val="none" w:sz="0" w:space="0" w:color="auto"/>
            <w:left w:val="none" w:sz="0" w:space="0" w:color="auto"/>
            <w:bottom w:val="none" w:sz="0" w:space="0" w:color="auto"/>
            <w:right w:val="none" w:sz="0" w:space="0" w:color="auto"/>
          </w:divBdr>
        </w:div>
        <w:div w:id="1989240309">
          <w:marLeft w:val="547"/>
          <w:marRight w:val="0"/>
          <w:marTop w:val="134"/>
          <w:marBottom w:val="0"/>
          <w:divBdr>
            <w:top w:val="none" w:sz="0" w:space="0" w:color="auto"/>
            <w:left w:val="none" w:sz="0" w:space="0" w:color="auto"/>
            <w:bottom w:val="none" w:sz="0" w:space="0" w:color="auto"/>
            <w:right w:val="none" w:sz="0" w:space="0" w:color="auto"/>
          </w:divBdr>
        </w:div>
      </w:divsChild>
    </w:div>
    <w:div w:id="1078094179">
      <w:bodyDiv w:val="1"/>
      <w:marLeft w:val="0"/>
      <w:marRight w:val="0"/>
      <w:marTop w:val="0"/>
      <w:marBottom w:val="0"/>
      <w:divBdr>
        <w:top w:val="none" w:sz="0" w:space="0" w:color="auto"/>
        <w:left w:val="none" w:sz="0" w:space="0" w:color="auto"/>
        <w:bottom w:val="none" w:sz="0" w:space="0" w:color="auto"/>
        <w:right w:val="none" w:sz="0" w:space="0" w:color="auto"/>
      </w:divBdr>
      <w:divsChild>
        <w:div w:id="2119593948">
          <w:marLeft w:val="547"/>
          <w:marRight w:val="0"/>
          <w:marTop w:val="96"/>
          <w:marBottom w:val="0"/>
          <w:divBdr>
            <w:top w:val="none" w:sz="0" w:space="0" w:color="auto"/>
            <w:left w:val="none" w:sz="0" w:space="0" w:color="auto"/>
            <w:bottom w:val="none" w:sz="0" w:space="0" w:color="auto"/>
            <w:right w:val="none" w:sz="0" w:space="0" w:color="auto"/>
          </w:divBdr>
        </w:div>
        <w:div w:id="1879853563">
          <w:marLeft w:val="1138"/>
          <w:marRight w:val="0"/>
          <w:marTop w:val="86"/>
          <w:marBottom w:val="0"/>
          <w:divBdr>
            <w:top w:val="none" w:sz="0" w:space="0" w:color="auto"/>
            <w:left w:val="none" w:sz="0" w:space="0" w:color="auto"/>
            <w:bottom w:val="none" w:sz="0" w:space="0" w:color="auto"/>
            <w:right w:val="none" w:sz="0" w:space="0" w:color="auto"/>
          </w:divBdr>
        </w:div>
        <w:div w:id="846747429">
          <w:marLeft w:val="1699"/>
          <w:marRight w:val="0"/>
          <w:marTop w:val="77"/>
          <w:marBottom w:val="0"/>
          <w:divBdr>
            <w:top w:val="none" w:sz="0" w:space="0" w:color="auto"/>
            <w:left w:val="none" w:sz="0" w:space="0" w:color="auto"/>
            <w:bottom w:val="none" w:sz="0" w:space="0" w:color="auto"/>
            <w:right w:val="none" w:sz="0" w:space="0" w:color="auto"/>
          </w:divBdr>
        </w:div>
        <w:div w:id="264001990">
          <w:marLeft w:val="1699"/>
          <w:marRight w:val="0"/>
          <w:marTop w:val="77"/>
          <w:marBottom w:val="0"/>
          <w:divBdr>
            <w:top w:val="none" w:sz="0" w:space="0" w:color="auto"/>
            <w:left w:val="none" w:sz="0" w:space="0" w:color="auto"/>
            <w:bottom w:val="none" w:sz="0" w:space="0" w:color="auto"/>
            <w:right w:val="none" w:sz="0" w:space="0" w:color="auto"/>
          </w:divBdr>
        </w:div>
        <w:div w:id="753937987">
          <w:marLeft w:val="2261"/>
          <w:marRight w:val="0"/>
          <w:marTop w:val="67"/>
          <w:marBottom w:val="0"/>
          <w:divBdr>
            <w:top w:val="none" w:sz="0" w:space="0" w:color="auto"/>
            <w:left w:val="none" w:sz="0" w:space="0" w:color="auto"/>
            <w:bottom w:val="none" w:sz="0" w:space="0" w:color="auto"/>
            <w:right w:val="none" w:sz="0" w:space="0" w:color="auto"/>
          </w:divBdr>
        </w:div>
        <w:div w:id="1615746272">
          <w:marLeft w:val="1699"/>
          <w:marRight w:val="0"/>
          <w:marTop w:val="77"/>
          <w:marBottom w:val="0"/>
          <w:divBdr>
            <w:top w:val="none" w:sz="0" w:space="0" w:color="auto"/>
            <w:left w:val="none" w:sz="0" w:space="0" w:color="auto"/>
            <w:bottom w:val="none" w:sz="0" w:space="0" w:color="auto"/>
            <w:right w:val="none" w:sz="0" w:space="0" w:color="auto"/>
          </w:divBdr>
        </w:div>
      </w:divsChild>
    </w:div>
    <w:div w:id="1078670410">
      <w:bodyDiv w:val="1"/>
      <w:marLeft w:val="0"/>
      <w:marRight w:val="0"/>
      <w:marTop w:val="0"/>
      <w:marBottom w:val="0"/>
      <w:divBdr>
        <w:top w:val="none" w:sz="0" w:space="0" w:color="auto"/>
        <w:left w:val="none" w:sz="0" w:space="0" w:color="auto"/>
        <w:bottom w:val="none" w:sz="0" w:space="0" w:color="auto"/>
        <w:right w:val="none" w:sz="0" w:space="0" w:color="auto"/>
      </w:divBdr>
      <w:divsChild>
        <w:div w:id="1249466819">
          <w:marLeft w:val="446"/>
          <w:marRight w:val="0"/>
          <w:marTop w:val="120"/>
          <w:marBottom w:val="120"/>
          <w:divBdr>
            <w:top w:val="none" w:sz="0" w:space="0" w:color="auto"/>
            <w:left w:val="none" w:sz="0" w:space="0" w:color="auto"/>
            <w:bottom w:val="none" w:sz="0" w:space="0" w:color="auto"/>
            <w:right w:val="none" w:sz="0" w:space="0" w:color="auto"/>
          </w:divBdr>
        </w:div>
        <w:div w:id="2066492318">
          <w:marLeft w:val="446"/>
          <w:marRight w:val="0"/>
          <w:marTop w:val="120"/>
          <w:marBottom w:val="120"/>
          <w:divBdr>
            <w:top w:val="none" w:sz="0" w:space="0" w:color="auto"/>
            <w:left w:val="none" w:sz="0" w:space="0" w:color="auto"/>
            <w:bottom w:val="none" w:sz="0" w:space="0" w:color="auto"/>
            <w:right w:val="none" w:sz="0" w:space="0" w:color="auto"/>
          </w:divBdr>
        </w:div>
        <w:div w:id="1352101290">
          <w:marLeft w:val="446"/>
          <w:marRight w:val="0"/>
          <w:marTop w:val="120"/>
          <w:marBottom w:val="120"/>
          <w:divBdr>
            <w:top w:val="none" w:sz="0" w:space="0" w:color="auto"/>
            <w:left w:val="none" w:sz="0" w:space="0" w:color="auto"/>
            <w:bottom w:val="none" w:sz="0" w:space="0" w:color="auto"/>
            <w:right w:val="none" w:sz="0" w:space="0" w:color="auto"/>
          </w:divBdr>
        </w:div>
      </w:divsChild>
    </w:div>
    <w:div w:id="1079718474">
      <w:bodyDiv w:val="1"/>
      <w:marLeft w:val="0"/>
      <w:marRight w:val="0"/>
      <w:marTop w:val="0"/>
      <w:marBottom w:val="0"/>
      <w:divBdr>
        <w:top w:val="none" w:sz="0" w:space="0" w:color="auto"/>
        <w:left w:val="none" w:sz="0" w:space="0" w:color="auto"/>
        <w:bottom w:val="none" w:sz="0" w:space="0" w:color="auto"/>
        <w:right w:val="none" w:sz="0" w:space="0" w:color="auto"/>
      </w:divBdr>
      <w:divsChild>
        <w:div w:id="624775128">
          <w:marLeft w:val="720"/>
          <w:marRight w:val="0"/>
          <w:marTop w:val="0"/>
          <w:marBottom w:val="0"/>
          <w:divBdr>
            <w:top w:val="none" w:sz="0" w:space="0" w:color="auto"/>
            <w:left w:val="none" w:sz="0" w:space="0" w:color="auto"/>
            <w:bottom w:val="none" w:sz="0" w:space="0" w:color="auto"/>
            <w:right w:val="none" w:sz="0" w:space="0" w:color="auto"/>
          </w:divBdr>
        </w:div>
      </w:divsChild>
    </w:div>
    <w:div w:id="1080714738">
      <w:bodyDiv w:val="1"/>
      <w:marLeft w:val="0"/>
      <w:marRight w:val="0"/>
      <w:marTop w:val="0"/>
      <w:marBottom w:val="0"/>
      <w:divBdr>
        <w:top w:val="none" w:sz="0" w:space="0" w:color="auto"/>
        <w:left w:val="none" w:sz="0" w:space="0" w:color="auto"/>
        <w:bottom w:val="none" w:sz="0" w:space="0" w:color="auto"/>
        <w:right w:val="none" w:sz="0" w:space="0" w:color="auto"/>
      </w:divBdr>
      <w:divsChild>
        <w:div w:id="1167090650">
          <w:marLeft w:val="691"/>
          <w:marRight w:val="0"/>
          <w:marTop w:val="0"/>
          <w:marBottom w:val="0"/>
          <w:divBdr>
            <w:top w:val="none" w:sz="0" w:space="0" w:color="auto"/>
            <w:left w:val="none" w:sz="0" w:space="0" w:color="auto"/>
            <w:bottom w:val="none" w:sz="0" w:space="0" w:color="auto"/>
            <w:right w:val="none" w:sz="0" w:space="0" w:color="auto"/>
          </w:divBdr>
        </w:div>
      </w:divsChild>
    </w:div>
    <w:div w:id="1081020691">
      <w:bodyDiv w:val="1"/>
      <w:marLeft w:val="0"/>
      <w:marRight w:val="0"/>
      <w:marTop w:val="0"/>
      <w:marBottom w:val="0"/>
      <w:divBdr>
        <w:top w:val="none" w:sz="0" w:space="0" w:color="auto"/>
        <w:left w:val="none" w:sz="0" w:space="0" w:color="auto"/>
        <w:bottom w:val="none" w:sz="0" w:space="0" w:color="auto"/>
        <w:right w:val="none" w:sz="0" w:space="0" w:color="auto"/>
      </w:divBdr>
    </w:div>
    <w:div w:id="1081219273">
      <w:bodyDiv w:val="1"/>
      <w:marLeft w:val="0"/>
      <w:marRight w:val="0"/>
      <w:marTop w:val="0"/>
      <w:marBottom w:val="0"/>
      <w:divBdr>
        <w:top w:val="none" w:sz="0" w:space="0" w:color="auto"/>
        <w:left w:val="none" w:sz="0" w:space="0" w:color="auto"/>
        <w:bottom w:val="none" w:sz="0" w:space="0" w:color="auto"/>
        <w:right w:val="none" w:sz="0" w:space="0" w:color="auto"/>
      </w:divBdr>
    </w:div>
    <w:div w:id="1083338862">
      <w:bodyDiv w:val="1"/>
      <w:marLeft w:val="0"/>
      <w:marRight w:val="0"/>
      <w:marTop w:val="0"/>
      <w:marBottom w:val="0"/>
      <w:divBdr>
        <w:top w:val="none" w:sz="0" w:space="0" w:color="auto"/>
        <w:left w:val="none" w:sz="0" w:space="0" w:color="auto"/>
        <w:bottom w:val="none" w:sz="0" w:space="0" w:color="auto"/>
        <w:right w:val="none" w:sz="0" w:space="0" w:color="auto"/>
      </w:divBdr>
      <w:divsChild>
        <w:div w:id="737090287">
          <w:marLeft w:val="547"/>
          <w:marRight w:val="0"/>
          <w:marTop w:val="130"/>
          <w:marBottom w:val="0"/>
          <w:divBdr>
            <w:top w:val="none" w:sz="0" w:space="0" w:color="auto"/>
            <w:left w:val="none" w:sz="0" w:space="0" w:color="auto"/>
            <w:bottom w:val="none" w:sz="0" w:space="0" w:color="auto"/>
            <w:right w:val="none" w:sz="0" w:space="0" w:color="auto"/>
          </w:divBdr>
        </w:div>
      </w:divsChild>
    </w:div>
    <w:div w:id="1083380399">
      <w:bodyDiv w:val="1"/>
      <w:marLeft w:val="0"/>
      <w:marRight w:val="0"/>
      <w:marTop w:val="0"/>
      <w:marBottom w:val="0"/>
      <w:divBdr>
        <w:top w:val="none" w:sz="0" w:space="0" w:color="auto"/>
        <w:left w:val="none" w:sz="0" w:space="0" w:color="auto"/>
        <w:bottom w:val="none" w:sz="0" w:space="0" w:color="auto"/>
        <w:right w:val="none" w:sz="0" w:space="0" w:color="auto"/>
      </w:divBdr>
    </w:div>
    <w:div w:id="1085104417">
      <w:bodyDiv w:val="1"/>
      <w:marLeft w:val="0"/>
      <w:marRight w:val="0"/>
      <w:marTop w:val="0"/>
      <w:marBottom w:val="0"/>
      <w:divBdr>
        <w:top w:val="none" w:sz="0" w:space="0" w:color="auto"/>
        <w:left w:val="none" w:sz="0" w:space="0" w:color="auto"/>
        <w:bottom w:val="none" w:sz="0" w:space="0" w:color="auto"/>
        <w:right w:val="none" w:sz="0" w:space="0" w:color="auto"/>
      </w:divBdr>
      <w:divsChild>
        <w:div w:id="57410706">
          <w:marLeft w:val="446"/>
          <w:marRight w:val="0"/>
          <w:marTop w:val="86"/>
          <w:marBottom w:val="0"/>
          <w:divBdr>
            <w:top w:val="none" w:sz="0" w:space="0" w:color="auto"/>
            <w:left w:val="none" w:sz="0" w:space="0" w:color="auto"/>
            <w:bottom w:val="none" w:sz="0" w:space="0" w:color="auto"/>
            <w:right w:val="none" w:sz="0" w:space="0" w:color="auto"/>
          </w:divBdr>
        </w:div>
        <w:div w:id="532429132">
          <w:marLeft w:val="446"/>
          <w:marRight w:val="0"/>
          <w:marTop w:val="86"/>
          <w:marBottom w:val="0"/>
          <w:divBdr>
            <w:top w:val="none" w:sz="0" w:space="0" w:color="auto"/>
            <w:left w:val="none" w:sz="0" w:space="0" w:color="auto"/>
            <w:bottom w:val="none" w:sz="0" w:space="0" w:color="auto"/>
            <w:right w:val="none" w:sz="0" w:space="0" w:color="auto"/>
          </w:divBdr>
        </w:div>
        <w:div w:id="1018891593">
          <w:marLeft w:val="446"/>
          <w:marRight w:val="0"/>
          <w:marTop w:val="86"/>
          <w:marBottom w:val="0"/>
          <w:divBdr>
            <w:top w:val="none" w:sz="0" w:space="0" w:color="auto"/>
            <w:left w:val="none" w:sz="0" w:space="0" w:color="auto"/>
            <w:bottom w:val="none" w:sz="0" w:space="0" w:color="auto"/>
            <w:right w:val="none" w:sz="0" w:space="0" w:color="auto"/>
          </w:divBdr>
        </w:div>
        <w:div w:id="1640261099">
          <w:marLeft w:val="446"/>
          <w:marRight w:val="0"/>
          <w:marTop w:val="86"/>
          <w:marBottom w:val="0"/>
          <w:divBdr>
            <w:top w:val="none" w:sz="0" w:space="0" w:color="auto"/>
            <w:left w:val="none" w:sz="0" w:space="0" w:color="auto"/>
            <w:bottom w:val="none" w:sz="0" w:space="0" w:color="auto"/>
            <w:right w:val="none" w:sz="0" w:space="0" w:color="auto"/>
          </w:divBdr>
        </w:div>
      </w:divsChild>
    </w:div>
    <w:div w:id="1085954233">
      <w:bodyDiv w:val="1"/>
      <w:marLeft w:val="0"/>
      <w:marRight w:val="0"/>
      <w:marTop w:val="0"/>
      <w:marBottom w:val="0"/>
      <w:divBdr>
        <w:top w:val="none" w:sz="0" w:space="0" w:color="auto"/>
        <w:left w:val="none" w:sz="0" w:space="0" w:color="auto"/>
        <w:bottom w:val="none" w:sz="0" w:space="0" w:color="auto"/>
        <w:right w:val="none" w:sz="0" w:space="0" w:color="auto"/>
      </w:divBdr>
      <w:divsChild>
        <w:div w:id="219484220">
          <w:marLeft w:val="446"/>
          <w:marRight w:val="0"/>
          <w:marTop w:val="0"/>
          <w:marBottom w:val="0"/>
          <w:divBdr>
            <w:top w:val="none" w:sz="0" w:space="0" w:color="auto"/>
            <w:left w:val="none" w:sz="0" w:space="0" w:color="auto"/>
            <w:bottom w:val="none" w:sz="0" w:space="0" w:color="auto"/>
            <w:right w:val="none" w:sz="0" w:space="0" w:color="auto"/>
          </w:divBdr>
        </w:div>
        <w:div w:id="270817004">
          <w:marLeft w:val="1166"/>
          <w:marRight w:val="0"/>
          <w:marTop w:val="0"/>
          <w:marBottom w:val="0"/>
          <w:divBdr>
            <w:top w:val="none" w:sz="0" w:space="0" w:color="auto"/>
            <w:left w:val="none" w:sz="0" w:space="0" w:color="auto"/>
            <w:bottom w:val="none" w:sz="0" w:space="0" w:color="auto"/>
            <w:right w:val="none" w:sz="0" w:space="0" w:color="auto"/>
          </w:divBdr>
        </w:div>
        <w:div w:id="318533581">
          <w:marLeft w:val="1166"/>
          <w:marRight w:val="0"/>
          <w:marTop w:val="0"/>
          <w:marBottom w:val="0"/>
          <w:divBdr>
            <w:top w:val="none" w:sz="0" w:space="0" w:color="auto"/>
            <w:left w:val="none" w:sz="0" w:space="0" w:color="auto"/>
            <w:bottom w:val="none" w:sz="0" w:space="0" w:color="auto"/>
            <w:right w:val="none" w:sz="0" w:space="0" w:color="auto"/>
          </w:divBdr>
        </w:div>
        <w:div w:id="517044148">
          <w:marLeft w:val="1166"/>
          <w:marRight w:val="0"/>
          <w:marTop w:val="0"/>
          <w:marBottom w:val="0"/>
          <w:divBdr>
            <w:top w:val="none" w:sz="0" w:space="0" w:color="auto"/>
            <w:left w:val="none" w:sz="0" w:space="0" w:color="auto"/>
            <w:bottom w:val="none" w:sz="0" w:space="0" w:color="auto"/>
            <w:right w:val="none" w:sz="0" w:space="0" w:color="auto"/>
          </w:divBdr>
        </w:div>
        <w:div w:id="1770999981">
          <w:marLeft w:val="1166"/>
          <w:marRight w:val="0"/>
          <w:marTop w:val="0"/>
          <w:marBottom w:val="0"/>
          <w:divBdr>
            <w:top w:val="none" w:sz="0" w:space="0" w:color="auto"/>
            <w:left w:val="none" w:sz="0" w:space="0" w:color="auto"/>
            <w:bottom w:val="none" w:sz="0" w:space="0" w:color="auto"/>
            <w:right w:val="none" w:sz="0" w:space="0" w:color="auto"/>
          </w:divBdr>
        </w:div>
        <w:div w:id="1792817863">
          <w:marLeft w:val="446"/>
          <w:marRight w:val="0"/>
          <w:marTop w:val="0"/>
          <w:marBottom w:val="0"/>
          <w:divBdr>
            <w:top w:val="none" w:sz="0" w:space="0" w:color="auto"/>
            <w:left w:val="none" w:sz="0" w:space="0" w:color="auto"/>
            <w:bottom w:val="none" w:sz="0" w:space="0" w:color="auto"/>
            <w:right w:val="none" w:sz="0" w:space="0" w:color="auto"/>
          </w:divBdr>
        </w:div>
      </w:divsChild>
    </w:div>
    <w:div w:id="1087075509">
      <w:bodyDiv w:val="1"/>
      <w:marLeft w:val="0"/>
      <w:marRight w:val="0"/>
      <w:marTop w:val="0"/>
      <w:marBottom w:val="0"/>
      <w:divBdr>
        <w:top w:val="none" w:sz="0" w:space="0" w:color="auto"/>
        <w:left w:val="none" w:sz="0" w:space="0" w:color="auto"/>
        <w:bottom w:val="none" w:sz="0" w:space="0" w:color="auto"/>
        <w:right w:val="none" w:sz="0" w:space="0" w:color="auto"/>
      </w:divBdr>
      <w:divsChild>
        <w:div w:id="1737627761">
          <w:marLeft w:val="547"/>
          <w:marRight w:val="0"/>
          <w:marTop w:val="115"/>
          <w:marBottom w:val="0"/>
          <w:divBdr>
            <w:top w:val="none" w:sz="0" w:space="0" w:color="auto"/>
            <w:left w:val="none" w:sz="0" w:space="0" w:color="auto"/>
            <w:bottom w:val="none" w:sz="0" w:space="0" w:color="auto"/>
            <w:right w:val="none" w:sz="0" w:space="0" w:color="auto"/>
          </w:divBdr>
        </w:div>
      </w:divsChild>
    </w:div>
    <w:div w:id="1088312241">
      <w:bodyDiv w:val="1"/>
      <w:marLeft w:val="0"/>
      <w:marRight w:val="0"/>
      <w:marTop w:val="0"/>
      <w:marBottom w:val="0"/>
      <w:divBdr>
        <w:top w:val="none" w:sz="0" w:space="0" w:color="auto"/>
        <w:left w:val="none" w:sz="0" w:space="0" w:color="auto"/>
        <w:bottom w:val="none" w:sz="0" w:space="0" w:color="auto"/>
        <w:right w:val="none" w:sz="0" w:space="0" w:color="auto"/>
      </w:divBdr>
      <w:divsChild>
        <w:div w:id="456097683">
          <w:marLeft w:val="547"/>
          <w:marRight w:val="0"/>
          <w:marTop w:val="144"/>
          <w:marBottom w:val="0"/>
          <w:divBdr>
            <w:top w:val="none" w:sz="0" w:space="0" w:color="auto"/>
            <w:left w:val="none" w:sz="0" w:space="0" w:color="auto"/>
            <w:bottom w:val="none" w:sz="0" w:space="0" w:color="auto"/>
            <w:right w:val="none" w:sz="0" w:space="0" w:color="auto"/>
          </w:divBdr>
        </w:div>
        <w:div w:id="1591238326">
          <w:marLeft w:val="547"/>
          <w:marRight w:val="0"/>
          <w:marTop w:val="144"/>
          <w:marBottom w:val="0"/>
          <w:divBdr>
            <w:top w:val="none" w:sz="0" w:space="0" w:color="auto"/>
            <w:left w:val="none" w:sz="0" w:space="0" w:color="auto"/>
            <w:bottom w:val="none" w:sz="0" w:space="0" w:color="auto"/>
            <w:right w:val="none" w:sz="0" w:space="0" w:color="auto"/>
          </w:divBdr>
        </w:div>
        <w:div w:id="1604071112">
          <w:marLeft w:val="1800"/>
          <w:marRight w:val="0"/>
          <w:marTop w:val="106"/>
          <w:marBottom w:val="0"/>
          <w:divBdr>
            <w:top w:val="none" w:sz="0" w:space="0" w:color="auto"/>
            <w:left w:val="none" w:sz="0" w:space="0" w:color="auto"/>
            <w:bottom w:val="none" w:sz="0" w:space="0" w:color="auto"/>
            <w:right w:val="none" w:sz="0" w:space="0" w:color="auto"/>
          </w:divBdr>
        </w:div>
        <w:div w:id="10837407">
          <w:marLeft w:val="1800"/>
          <w:marRight w:val="0"/>
          <w:marTop w:val="106"/>
          <w:marBottom w:val="0"/>
          <w:divBdr>
            <w:top w:val="none" w:sz="0" w:space="0" w:color="auto"/>
            <w:left w:val="none" w:sz="0" w:space="0" w:color="auto"/>
            <w:bottom w:val="none" w:sz="0" w:space="0" w:color="auto"/>
            <w:right w:val="none" w:sz="0" w:space="0" w:color="auto"/>
          </w:divBdr>
        </w:div>
        <w:div w:id="1950383338">
          <w:marLeft w:val="1800"/>
          <w:marRight w:val="0"/>
          <w:marTop w:val="106"/>
          <w:marBottom w:val="0"/>
          <w:divBdr>
            <w:top w:val="none" w:sz="0" w:space="0" w:color="auto"/>
            <w:left w:val="none" w:sz="0" w:space="0" w:color="auto"/>
            <w:bottom w:val="none" w:sz="0" w:space="0" w:color="auto"/>
            <w:right w:val="none" w:sz="0" w:space="0" w:color="auto"/>
          </w:divBdr>
        </w:div>
        <w:div w:id="1314064477">
          <w:marLeft w:val="1800"/>
          <w:marRight w:val="0"/>
          <w:marTop w:val="106"/>
          <w:marBottom w:val="0"/>
          <w:divBdr>
            <w:top w:val="none" w:sz="0" w:space="0" w:color="auto"/>
            <w:left w:val="none" w:sz="0" w:space="0" w:color="auto"/>
            <w:bottom w:val="none" w:sz="0" w:space="0" w:color="auto"/>
            <w:right w:val="none" w:sz="0" w:space="0" w:color="auto"/>
          </w:divBdr>
        </w:div>
        <w:div w:id="1593121046">
          <w:marLeft w:val="1800"/>
          <w:marRight w:val="0"/>
          <w:marTop w:val="106"/>
          <w:marBottom w:val="0"/>
          <w:divBdr>
            <w:top w:val="none" w:sz="0" w:space="0" w:color="auto"/>
            <w:left w:val="none" w:sz="0" w:space="0" w:color="auto"/>
            <w:bottom w:val="none" w:sz="0" w:space="0" w:color="auto"/>
            <w:right w:val="none" w:sz="0" w:space="0" w:color="auto"/>
          </w:divBdr>
        </w:div>
        <w:div w:id="842861598">
          <w:marLeft w:val="1800"/>
          <w:marRight w:val="0"/>
          <w:marTop w:val="106"/>
          <w:marBottom w:val="0"/>
          <w:divBdr>
            <w:top w:val="none" w:sz="0" w:space="0" w:color="auto"/>
            <w:left w:val="none" w:sz="0" w:space="0" w:color="auto"/>
            <w:bottom w:val="none" w:sz="0" w:space="0" w:color="auto"/>
            <w:right w:val="none" w:sz="0" w:space="0" w:color="auto"/>
          </w:divBdr>
        </w:div>
        <w:div w:id="1785072285">
          <w:marLeft w:val="1800"/>
          <w:marRight w:val="0"/>
          <w:marTop w:val="106"/>
          <w:marBottom w:val="0"/>
          <w:divBdr>
            <w:top w:val="none" w:sz="0" w:space="0" w:color="auto"/>
            <w:left w:val="none" w:sz="0" w:space="0" w:color="auto"/>
            <w:bottom w:val="none" w:sz="0" w:space="0" w:color="auto"/>
            <w:right w:val="none" w:sz="0" w:space="0" w:color="auto"/>
          </w:divBdr>
        </w:div>
      </w:divsChild>
    </w:div>
    <w:div w:id="1088962379">
      <w:bodyDiv w:val="1"/>
      <w:marLeft w:val="0"/>
      <w:marRight w:val="0"/>
      <w:marTop w:val="0"/>
      <w:marBottom w:val="0"/>
      <w:divBdr>
        <w:top w:val="none" w:sz="0" w:space="0" w:color="auto"/>
        <w:left w:val="none" w:sz="0" w:space="0" w:color="auto"/>
        <w:bottom w:val="none" w:sz="0" w:space="0" w:color="auto"/>
        <w:right w:val="none" w:sz="0" w:space="0" w:color="auto"/>
      </w:divBdr>
    </w:div>
    <w:div w:id="1089930163">
      <w:bodyDiv w:val="1"/>
      <w:marLeft w:val="0"/>
      <w:marRight w:val="0"/>
      <w:marTop w:val="0"/>
      <w:marBottom w:val="0"/>
      <w:divBdr>
        <w:top w:val="none" w:sz="0" w:space="0" w:color="auto"/>
        <w:left w:val="none" w:sz="0" w:space="0" w:color="auto"/>
        <w:bottom w:val="none" w:sz="0" w:space="0" w:color="auto"/>
        <w:right w:val="none" w:sz="0" w:space="0" w:color="auto"/>
      </w:divBdr>
    </w:div>
    <w:div w:id="1090811737">
      <w:bodyDiv w:val="1"/>
      <w:marLeft w:val="0"/>
      <w:marRight w:val="0"/>
      <w:marTop w:val="0"/>
      <w:marBottom w:val="0"/>
      <w:divBdr>
        <w:top w:val="none" w:sz="0" w:space="0" w:color="auto"/>
        <w:left w:val="none" w:sz="0" w:space="0" w:color="auto"/>
        <w:bottom w:val="none" w:sz="0" w:space="0" w:color="auto"/>
        <w:right w:val="none" w:sz="0" w:space="0" w:color="auto"/>
      </w:divBdr>
      <w:divsChild>
        <w:div w:id="717388898">
          <w:marLeft w:val="806"/>
          <w:marRight w:val="0"/>
          <w:marTop w:val="0"/>
          <w:marBottom w:val="0"/>
          <w:divBdr>
            <w:top w:val="none" w:sz="0" w:space="0" w:color="auto"/>
            <w:left w:val="none" w:sz="0" w:space="0" w:color="auto"/>
            <w:bottom w:val="none" w:sz="0" w:space="0" w:color="auto"/>
            <w:right w:val="none" w:sz="0" w:space="0" w:color="auto"/>
          </w:divBdr>
        </w:div>
        <w:div w:id="1789660969">
          <w:marLeft w:val="806"/>
          <w:marRight w:val="0"/>
          <w:marTop w:val="0"/>
          <w:marBottom w:val="0"/>
          <w:divBdr>
            <w:top w:val="none" w:sz="0" w:space="0" w:color="auto"/>
            <w:left w:val="none" w:sz="0" w:space="0" w:color="auto"/>
            <w:bottom w:val="none" w:sz="0" w:space="0" w:color="auto"/>
            <w:right w:val="none" w:sz="0" w:space="0" w:color="auto"/>
          </w:divBdr>
        </w:div>
        <w:div w:id="748886024">
          <w:marLeft w:val="806"/>
          <w:marRight w:val="0"/>
          <w:marTop w:val="0"/>
          <w:marBottom w:val="0"/>
          <w:divBdr>
            <w:top w:val="none" w:sz="0" w:space="0" w:color="auto"/>
            <w:left w:val="none" w:sz="0" w:space="0" w:color="auto"/>
            <w:bottom w:val="none" w:sz="0" w:space="0" w:color="auto"/>
            <w:right w:val="none" w:sz="0" w:space="0" w:color="auto"/>
          </w:divBdr>
        </w:div>
        <w:div w:id="102923418">
          <w:marLeft w:val="806"/>
          <w:marRight w:val="0"/>
          <w:marTop w:val="0"/>
          <w:marBottom w:val="0"/>
          <w:divBdr>
            <w:top w:val="none" w:sz="0" w:space="0" w:color="auto"/>
            <w:left w:val="none" w:sz="0" w:space="0" w:color="auto"/>
            <w:bottom w:val="none" w:sz="0" w:space="0" w:color="auto"/>
            <w:right w:val="none" w:sz="0" w:space="0" w:color="auto"/>
          </w:divBdr>
        </w:div>
      </w:divsChild>
    </w:div>
    <w:div w:id="1091699231">
      <w:bodyDiv w:val="1"/>
      <w:marLeft w:val="0"/>
      <w:marRight w:val="0"/>
      <w:marTop w:val="0"/>
      <w:marBottom w:val="0"/>
      <w:divBdr>
        <w:top w:val="none" w:sz="0" w:space="0" w:color="auto"/>
        <w:left w:val="none" w:sz="0" w:space="0" w:color="auto"/>
        <w:bottom w:val="none" w:sz="0" w:space="0" w:color="auto"/>
        <w:right w:val="none" w:sz="0" w:space="0" w:color="auto"/>
      </w:divBdr>
      <w:divsChild>
        <w:div w:id="939145275">
          <w:marLeft w:val="547"/>
          <w:marRight w:val="0"/>
          <w:marTop w:val="115"/>
          <w:marBottom w:val="0"/>
          <w:divBdr>
            <w:top w:val="none" w:sz="0" w:space="0" w:color="auto"/>
            <w:left w:val="none" w:sz="0" w:space="0" w:color="auto"/>
            <w:bottom w:val="none" w:sz="0" w:space="0" w:color="auto"/>
            <w:right w:val="none" w:sz="0" w:space="0" w:color="auto"/>
          </w:divBdr>
        </w:div>
      </w:divsChild>
    </w:div>
    <w:div w:id="1092244457">
      <w:bodyDiv w:val="1"/>
      <w:marLeft w:val="0"/>
      <w:marRight w:val="0"/>
      <w:marTop w:val="0"/>
      <w:marBottom w:val="0"/>
      <w:divBdr>
        <w:top w:val="none" w:sz="0" w:space="0" w:color="auto"/>
        <w:left w:val="none" w:sz="0" w:space="0" w:color="auto"/>
        <w:bottom w:val="none" w:sz="0" w:space="0" w:color="auto"/>
        <w:right w:val="none" w:sz="0" w:space="0" w:color="auto"/>
      </w:divBdr>
      <w:divsChild>
        <w:div w:id="2106418499">
          <w:marLeft w:val="1166"/>
          <w:marRight w:val="0"/>
          <w:marTop w:val="0"/>
          <w:marBottom w:val="0"/>
          <w:divBdr>
            <w:top w:val="none" w:sz="0" w:space="0" w:color="auto"/>
            <w:left w:val="none" w:sz="0" w:space="0" w:color="auto"/>
            <w:bottom w:val="none" w:sz="0" w:space="0" w:color="auto"/>
            <w:right w:val="none" w:sz="0" w:space="0" w:color="auto"/>
          </w:divBdr>
        </w:div>
        <w:div w:id="1411583526">
          <w:marLeft w:val="1166"/>
          <w:marRight w:val="0"/>
          <w:marTop w:val="0"/>
          <w:marBottom w:val="0"/>
          <w:divBdr>
            <w:top w:val="none" w:sz="0" w:space="0" w:color="auto"/>
            <w:left w:val="none" w:sz="0" w:space="0" w:color="auto"/>
            <w:bottom w:val="none" w:sz="0" w:space="0" w:color="auto"/>
            <w:right w:val="none" w:sz="0" w:space="0" w:color="auto"/>
          </w:divBdr>
        </w:div>
        <w:div w:id="433982611">
          <w:marLeft w:val="1166"/>
          <w:marRight w:val="0"/>
          <w:marTop w:val="0"/>
          <w:marBottom w:val="0"/>
          <w:divBdr>
            <w:top w:val="none" w:sz="0" w:space="0" w:color="auto"/>
            <w:left w:val="none" w:sz="0" w:space="0" w:color="auto"/>
            <w:bottom w:val="none" w:sz="0" w:space="0" w:color="auto"/>
            <w:right w:val="none" w:sz="0" w:space="0" w:color="auto"/>
          </w:divBdr>
        </w:div>
        <w:div w:id="1192063589">
          <w:marLeft w:val="1166"/>
          <w:marRight w:val="0"/>
          <w:marTop w:val="0"/>
          <w:marBottom w:val="0"/>
          <w:divBdr>
            <w:top w:val="none" w:sz="0" w:space="0" w:color="auto"/>
            <w:left w:val="none" w:sz="0" w:space="0" w:color="auto"/>
            <w:bottom w:val="none" w:sz="0" w:space="0" w:color="auto"/>
            <w:right w:val="none" w:sz="0" w:space="0" w:color="auto"/>
          </w:divBdr>
        </w:div>
      </w:divsChild>
    </w:div>
    <w:div w:id="1094979542">
      <w:bodyDiv w:val="1"/>
      <w:marLeft w:val="0"/>
      <w:marRight w:val="0"/>
      <w:marTop w:val="0"/>
      <w:marBottom w:val="0"/>
      <w:divBdr>
        <w:top w:val="none" w:sz="0" w:space="0" w:color="auto"/>
        <w:left w:val="none" w:sz="0" w:space="0" w:color="auto"/>
        <w:bottom w:val="none" w:sz="0" w:space="0" w:color="auto"/>
        <w:right w:val="none" w:sz="0" w:space="0" w:color="auto"/>
      </w:divBdr>
      <w:divsChild>
        <w:div w:id="87889061">
          <w:marLeft w:val="1166"/>
          <w:marRight w:val="0"/>
          <w:marTop w:val="0"/>
          <w:marBottom w:val="0"/>
          <w:divBdr>
            <w:top w:val="none" w:sz="0" w:space="0" w:color="auto"/>
            <w:left w:val="none" w:sz="0" w:space="0" w:color="auto"/>
            <w:bottom w:val="none" w:sz="0" w:space="0" w:color="auto"/>
            <w:right w:val="none" w:sz="0" w:space="0" w:color="auto"/>
          </w:divBdr>
        </w:div>
        <w:div w:id="780684016">
          <w:marLeft w:val="1166"/>
          <w:marRight w:val="0"/>
          <w:marTop w:val="0"/>
          <w:marBottom w:val="0"/>
          <w:divBdr>
            <w:top w:val="none" w:sz="0" w:space="0" w:color="auto"/>
            <w:left w:val="none" w:sz="0" w:space="0" w:color="auto"/>
            <w:bottom w:val="none" w:sz="0" w:space="0" w:color="auto"/>
            <w:right w:val="none" w:sz="0" w:space="0" w:color="auto"/>
          </w:divBdr>
        </w:div>
        <w:div w:id="325325653">
          <w:marLeft w:val="1166"/>
          <w:marRight w:val="0"/>
          <w:marTop w:val="0"/>
          <w:marBottom w:val="0"/>
          <w:divBdr>
            <w:top w:val="none" w:sz="0" w:space="0" w:color="auto"/>
            <w:left w:val="none" w:sz="0" w:space="0" w:color="auto"/>
            <w:bottom w:val="none" w:sz="0" w:space="0" w:color="auto"/>
            <w:right w:val="none" w:sz="0" w:space="0" w:color="auto"/>
          </w:divBdr>
        </w:div>
      </w:divsChild>
    </w:div>
    <w:div w:id="1095249926">
      <w:bodyDiv w:val="1"/>
      <w:marLeft w:val="0"/>
      <w:marRight w:val="0"/>
      <w:marTop w:val="0"/>
      <w:marBottom w:val="0"/>
      <w:divBdr>
        <w:top w:val="none" w:sz="0" w:space="0" w:color="auto"/>
        <w:left w:val="none" w:sz="0" w:space="0" w:color="auto"/>
        <w:bottom w:val="none" w:sz="0" w:space="0" w:color="auto"/>
        <w:right w:val="none" w:sz="0" w:space="0" w:color="auto"/>
      </w:divBdr>
    </w:div>
    <w:div w:id="1095781761">
      <w:bodyDiv w:val="1"/>
      <w:marLeft w:val="0"/>
      <w:marRight w:val="0"/>
      <w:marTop w:val="0"/>
      <w:marBottom w:val="0"/>
      <w:divBdr>
        <w:top w:val="none" w:sz="0" w:space="0" w:color="auto"/>
        <w:left w:val="none" w:sz="0" w:space="0" w:color="auto"/>
        <w:bottom w:val="none" w:sz="0" w:space="0" w:color="auto"/>
        <w:right w:val="none" w:sz="0" w:space="0" w:color="auto"/>
      </w:divBdr>
      <w:divsChild>
        <w:div w:id="1607806166">
          <w:marLeft w:val="0"/>
          <w:marRight w:val="0"/>
          <w:marTop w:val="134"/>
          <w:marBottom w:val="0"/>
          <w:divBdr>
            <w:top w:val="none" w:sz="0" w:space="0" w:color="auto"/>
            <w:left w:val="none" w:sz="0" w:space="0" w:color="auto"/>
            <w:bottom w:val="none" w:sz="0" w:space="0" w:color="auto"/>
            <w:right w:val="none" w:sz="0" w:space="0" w:color="auto"/>
          </w:divBdr>
        </w:div>
        <w:div w:id="1229606677">
          <w:marLeft w:val="0"/>
          <w:marRight w:val="0"/>
          <w:marTop w:val="154"/>
          <w:marBottom w:val="0"/>
          <w:divBdr>
            <w:top w:val="none" w:sz="0" w:space="0" w:color="auto"/>
            <w:left w:val="none" w:sz="0" w:space="0" w:color="auto"/>
            <w:bottom w:val="none" w:sz="0" w:space="0" w:color="auto"/>
            <w:right w:val="none" w:sz="0" w:space="0" w:color="auto"/>
          </w:divBdr>
        </w:div>
        <w:div w:id="423765990">
          <w:marLeft w:val="0"/>
          <w:marRight w:val="0"/>
          <w:marTop w:val="154"/>
          <w:marBottom w:val="0"/>
          <w:divBdr>
            <w:top w:val="none" w:sz="0" w:space="0" w:color="auto"/>
            <w:left w:val="none" w:sz="0" w:space="0" w:color="auto"/>
            <w:bottom w:val="none" w:sz="0" w:space="0" w:color="auto"/>
            <w:right w:val="none" w:sz="0" w:space="0" w:color="auto"/>
          </w:divBdr>
        </w:div>
        <w:div w:id="1078868627">
          <w:marLeft w:val="0"/>
          <w:marRight w:val="0"/>
          <w:marTop w:val="154"/>
          <w:marBottom w:val="0"/>
          <w:divBdr>
            <w:top w:val="none" w:sz="0" w:space="0" w:color="auto"/>
            <w:left w:val="none" w:sz="0" w:space="0" w:color="auto"/>
            <w:bottom w:val="none" w:sz="0" w:space="0" w:color="auto"/>
            <w:right w:val="none" w:sz="0" w:space="0" w:color="auto"/>
          </w:divBdr>
        </w:div>
      </w:divsChild>
    </w:div>
    <w:div w:id="1096293357">
      <w:bodyDiv w:val="1"/>
      <w:marLeft w:val="0"/>
      <w:marRight w:val="0"/>
      <w:marTop w:val="0"/>
      <w:marBottom w:val="0"/>
      <w:divBdr>
        <w:top w:val="none" w:sz="0" w:space="0" w:color="auto"/>
        <w:left w:val="none" w:sz="0" w:space="0" w:color="auto"/>
        <w:bottom w:val="none" w:sz="0" w:space="0" w:color="auto"/>
        <w:right w:val="none" w:sz="0" w:space="0" w:color="auto"/>
      </w:divBdr>
      <w:divsChild>
        <w:div w:id="233779355">
          <w:marLeft w:val="576"/>
          <w:marRight w:val="0"/>
          <w:marTop w:val="218"/>
          <w:marBottom w:val="0"/>
          <w:divBdr>
            <w:top w:val="none" w:sz="0" w:space="0" w:color="auto"/>
            <w:left w:val="none" w:sz="0" w:space="0" w:color="auto"/>
            <w:bottom w:val="none" w:sz="0" w:space="0" w:color="auto"/>
            <w:right w:val="none" w:sz="0" w:space="0" w:color="auto"/>
          </w:divBdr>
        </w:div>
        <w:div w:id="328800680">
          <w:marLeft w:val="576"/>
          <w:marRight w:val="0"/>
          <w:marTop w:val="218"/>
          <w:marBottom w:val="0"/>
          <w:divBdr>
            <w:top w:val="none" w:sz="0" w:space="0" w:color="auto"/>
            <w:left w:val="none" w:sz="0" w:space="0" w:color="auto"/>
            <w:bottom w:val="none" w:sz="0" w:space="0" w:color="auto"/>
            <w:right w:val="none" w:sz="0" w:space="0" w:color="auto"/>
          </w:divBdr>
        </w:div>
        <w:div w:id="577440920">
          <w:marLeft w:val="576"/>
          <w:marRight w:val="0"/>
          <w:marTop w:val="218"/>
          <w:marBottom w:val="0"/>
          <w:divBdr>
            <w:top w:val="none" w:sz="0" w:space="0" w:color="auto"/>
            <w:left w:val="none" w:sz="0" w:space="0" w:color="auto"/>
            <w:bottom w:val="none" w:sz="0" w:space="0" w:color="auto"/>
            <w:right w:val="none" w:sz="0" w:space="0" w:color="auto"/>
          </w:divBdr>
        </w:div>
        <w:div w:id="1167483302">
          <w:marLeft w:val="1166"/>
          <w:marRight w:val="0"/>
          <w:marTop w:val="130"/>
          <w:marBottom w:val="0"/>
          <w:divBdr>
            <w:top w:val="none" w:sz="0" w:space="0" w:color="auto"/>
            <w:left w:val="none" w:sz="0" w:space="0" w:color="auto"/>
            <w:bottom w:val="none" w:sz="0" w:space="0" w:color="auto"/>
            <w:right w:val="none" w:sz="0" w:space="0" w:color="auto"/>
          </w:divBdr>
        </w:div>
        <w:div w:id="1235431928">
          <w:marLeft w:val="576"/>
          <w:marRight w:val="0"/>
          <w:marTop w:val="218"/>
          <w:marBottom w:val="0"/>
          <w:divBdr>
            <w:top w:val="none" w:sz="0" w:space="0" w:color="auto"/>
            <w:left w:val="none" w:sz="0" w:space="0" w:color="auto"/>
            <w:bottom w:val="none" w:sz="0" w:space="0" w:color="auto"/>
            <w:right w:val="none" w:sz="0" w:space="0" w:color="auto"/>
          </w:divBdr>
        </w:div>
        <w:div w:id="1241332538">
          <w:marLeft w:val="1166"/>
          <w:marRight w:val="0"/>
          <w:marTop w:val="130"/>
          <w:marBottom w:val="0"/>
          <w:divBdr>
            <w:top w:val="none" w:sz="0" w:space="0" w:color="auto"/>
            <w:left w:val="none" w:sz="0" w:space="0" w:color="auto"/>
            <w:bottom w:val="none" w:sz="0" w:space="0" w:color="auto"/>
            <w:right w:val="none" w:sz="0" w:space="0" w:color="auto"/>
          </w:divBdr>
        </w:div>
        <w:div w:id="1354185514">
          <w:marLeft w:val="576"/>
          <w:marRight w:val="0"/>
          <w:marTop w:val="218"/>
          <w:marBottom w:val="0"/>
          <w:divBdr>
            <w:top w:val="none" w:sz="0" w:space="0" w:color="auto"/>
            <w:left w:val="none" w:sz="0" w:space="0" w:color="auto"/>
            <w:bottom w:val="none" w:sz="0" w:space="0" w:color="auto"/>
            <w:right w:val="none" w:sz="0" w:space="0" w:color="auto"/>
          </w:divBdr>
        </w:div>
      </w:divsChild>
    </w:div>
    <w:div w:id="1097558224">
      <w:bodyDiv w:val="1"/>
      <w:marLeft w:val="0"/>
      <w:marRight w:val="0"/>
      <w:marTop w:val="0"/>
      <w:marBottom w:val="0"/>
      <w:divBdr>
        <w:top w:val="none" w:sz="0" w:space="0" w:color="auto"/>
        <w:left w:val="none" w:sz="0" w:space="0" w:color="auto"/>
        <w:bottom w:val="none" w:sz="0" w:space="0" w:color="auto"/>
        <w:right w:val="none" w:sz="0" w:space="0" w:color="auto"/>
      </w:divBdr>
      <w:divsChild>
        <w:div w:id="401029188">
          <w:marLeft w:val="0"/>
          <w:marRight w:val="0"/>
          <w:marTop w:val="96"/>
          <w:marBottom w:val="0"/>
          <w:divBdr>
            <w:top w:val="none" w:sz="0" w:space="0" w:color="auto"/>
            <w:left w:val="none" w:sz="0" w:space="0" w:color="auto"/>
            <w:bottom w:val="none" w:sz="0" w:space="0" w:color="auto"/>
            <w:right w:val="none" w:sz="0" w:space="0" w:color="auto"/>
          </w:divBdr>
        </w:div>
        <w:div w:id="404642891">
          <w:marLeft w:val="0"/>
          <w:marRight w:val="0"/>
          <w:marTop w:val="96"/>
          <w:marBottom w:val="0"/>
          <w:divBdr>
            <w:top w:val="none" w:sz="0" w:space="0" w:color="auto"/>
            <w:left w:val="none" w:sz="0" w:space="0" w:color="auto"/>
            <w:bottom w:val="none" w:sz="0" w:space="0" w:color="auto"/>
            <w:right w:val="none" w:sz="0" w:space="0" w:color="auto"/>
          </w:divBdr>
        </w:div>
        <w:div w:id="471945043">
          <w:marLeft w:val="0"/>
          <w:marRight w:val="0"/>
          <w:marTop w:val="96"/>
          <w:marBottom w:val="0"/>
          <w:divBdr>
            <w:top w:val="none" w:sz="0" w:space="0" w:color="auto"/>
            <w:left w:val="none" w:sz="0" w:space="0" w:color="auto"/>
            <w:bottom w:val="none" w:sz="0" w:space="0" w:color="auto"/>
            <w:right w:val="none" w:sz="0" w:space="0" w:color="auto"/>
          </w:divBdr>
        </w:div>
        <w:div w:id="1063456057">
          <w:marLeft w:val="0"/>
          <w:marRight w:val="0"/>
          <w:marTop w:val="96"/>
          <w:marBottom w:val="0"/>
          <w:divBdr>
            <w:top w:val="none" w:sz="0" w:space="0" w:color="auto"/>
            <w:left w:val="none" w:sz="0" w:space="0" w:color="auto"/>
            <w:bottom w:val="none" w:sz="0" w:space="0" w:color="auto"/>
            <w:right w:val="none" w:sz="0" w:space="0" w:color="auto"/>
          </w:divBdr>
        </w:div>
      </w:divsChild>
    </w:div>
    <w:div w:id="1098796579">
      <w:bodyDiv w:val="1"/>
      <w:marLeft w:val="0"/>
      <w:marRight w:val="0"/>
      <w:marTop w:val="0"/>
      <w:marBottom w:val="0"/>
      <w:divBdr>
        <w:top w:val="none" w:sz="0" w:space="0" w:color="auto"/>
        <w:left w:val="none" w:sz="0" w:space="0" w:color="auto"/>
        <w:bottom w:val="none" w:sz="0" w:space="0" w:color="auto"/>
        <w:right w:val="none" w:sz="0" w:space="0" w:color="auto"/>
      </w:divBdr>
    </w:div>
    <w:div w:id="1101993702">
      <w:bodyDiv w:val="1"/>
      <w:marLeft w:val="0"/>
      <w:marRight w:val="0"/>
      <w:marTop w:val="0"/>
      <w:marBottom w:val="0"/>
      <w:divBdr>
        <w:top w:val="none" w:sz="0" w:space="0" w:color="auto"/>
        <w:left w:val="none" w:sz="0" w:space="0" w:color="auto"/>
        <w:bottom w:val="none" w:sz="0" w:space="0" w:color="auto"/>
        <w:right w:val="none" w:sz="0" w:space="0" w:color="auto"/>
      </w:divBdr>
    </w:div>
    <w:div w:id="1103644396">
      <w:bodyDiv w:val="1"/>
      <w:marLeft w:val="0"/>
      <w:marRight w:val="0"/>
      <w:marTop w:val="0"/>
      <w:marBottom w:val="0"/>
      <w:divBdr>
        <w:top w:val="none" w:sz="0" w:space="0" w:color="auto"/>
        <w:left w:val="none" w:sz="0" w:space="0" w:color="auto"/>
        <w:bottom w:val="none" w:sz="0" w:space="0" w:color="auto"/>
        <w:right w:val="none" w:sz="0" w:space="0" w:color="auto"/>
      </w:divBdr>
    </w:div>
    <w:div w:id="1105731200">
      <w:bodyDiv w:val="1"/>
      <w:marLeft w:val="0"/>
      <w:marRight w:val="0"/>
      <w:marTop w:val="0"/>
      <w:marBottom w:val="0"/>
      <w:divBdr>
        <w:top w:val="none" w:sz="0" w:space="0" w:color="auto"/>
        <w:left w:val="none" w:sz="0" w:space="0" w:color="auto"/>
        <w:bottom w:val="none" w:sz="0" w:space="0" w:color="auto"/>
        <w:right w:val="none" w:sz="0" w:space="0" w:color="auto"/>
      </w:divBdr>
    </w:div>
    <w:div w:id="1106080973">
      <w:bodyDiv w:val="1"/>
      <w:marLeft w:val="0"/>
      <w:marRight w:val="0"/>
      <w:marTop w:val="0"/>
      <w:marBottom w:val="0"/>
      <w:divBdr>
        <w:top w:val="none" w:sz="0" w:space="0" w:color="auto"/>
        <w:left w:val="none" w:sz="0" w:space="0" w:color="auto"/>
        <w:bottom w:val="none" w:sz="0" w:space="0" w:color="auto"/>
        <w:right w:val="none" w:sz="0" w:space="0" w:color="auto"/>
      </w:divBdr>
    </w:div>
    <w:div w:id="1106313276">
      <w:bodyDiv w:val="1"/>
      <w:marLeft w:val="0"/>
      <w:marRight w:val="0"/>
      <w:marTop w:val="0"/>
      <w:marBottom w:val="0"/>
      <w:divBdr>
        <w:top w:val="none" w:sz="0" w:space="0" w:color="auto"/>
        <w:left w:val="none" w:sz="0" w:space="0" w:color="auto"/>
        <w:bottom w:val="none" w:sz="0" w:space="0" w:color="auto"/>
        <w:right w:val="none" w:sz="0" w:space="0" w:color="auto"/>
      </w:divBdr>
    </w:div>
    <w:div w:id="1106734709">
      <w:bodyDiv w:val="1"/>
      <w:marLeft w:val="0"/>
      <w:marRight w:val="0"/>
      <w:marTop w:val="0"/>
      <w:marBottom w:val="0"/>
      <w:divBdr>
        <w:top w:val="none" w:sz="0" w:space="0" w:color="auto"/>
        <w:left w:val="none" w:sz="0" w:space="0" w:color="auto"/>
        <w:bottom w:val="none" w:sz="0" w:space="0" w:color="auto"/>
        <w:right w:val="none" w:sz="0" w:space="0" w:color="auto"/>
      </w:divBdr>
      <w:divsChild>
        <w:div w:id="606042259">
          <w:marLeft w:val="1267"/>
          <w:marRight w:val="0"/>
          <w:marTop w:val="60"/>
          <w:marBottom w:val="0"/>
          <w:divBdr>
            <w:top w:val="none" w:sz="0" w:space="0" w:color="auto"/>
            <w:left w:val="none" w:sz="0" w:space="0" w:color="auto"/>
            <w:bottom w:val="none" w:sz="0" w:space="0" w:color="auto"/>
            <w:right w:val="none" w:sz="0" w:space="0" w:color="auto"/>
          </w:divBdr>
        </w:div>
        <w:div w:id="700276807">
          <w:marLeft w:val="446"/>
          <w:marRight w:val="0"/>
          <w:marTop w:val="60"/>
          <w:marBottom w:val="0"/>
          <w:divBdr>
            <w:top w:val="none" w:sz="0" w:space="0" w:color="auto"/>
            <w:left w:val="none" w:sz="0" w:space="0" w:color="auto"/>
            <w:bottom w:val="none" w:sz="0" w:space="0" w:color="auto"/>
            <w:right w:val="none" w:sz="0" w:space="0" w:color="auto"/>
          </w:divBdr>
        </w:div>
        <w:div w:id="793908280">
          <w:marLeft w:val="1267"/>
          <w:marRight w:val="0"/>
          <w:marTop w:val="60"/>
          <w:marBottom w:val="0"/>
          <w:divBdr>
            <w:top w:val="none" w:sz="0" w:space="0" w:color="auto"/>
            <w:left w:val="none" w:sz="0" w:space="0" w:color="auto"/>
            <w:bottom w:val="none" w:sz="0" w:space="0" w:color="auto"/>
            <w:right w:val="none" w:sz="0" w:space="0" w:color="auto"/>
          </w:divBdr>
        </w:div>
        <w:div w:id="839737575">
          <w:marLeft w:val="1267"/>
          <w:marRight w:val="0"/>
          <w:marTop w:val="60"/>
          <w:marBottom w:val="0"/>
          <w:divBdr>
            <w:top w:val="none" w:sz="0" w:space="0" w:color="auto"/>
            <w:left w:val="none" w:sz="0" w:space="0" w:color="auto"/>
            <w:bottom w:val="none" w:sz="0" w:space="0" w:color="auto"/>
            <w:right w:val="none" w:sz="0" w:space="0" w:color="auto"/>
          </w:divBdr>
        </w:div>
        <w:div w:id="1414165791">
          <w:marLeft w:val="446"/>
          <w:marRight w:val="0"/>
          <w:marTop w:val="60"/>
          <w:marBottom w:val="0"/>
          <w:divBdr>
            <w:top w:val="none" w:sz="0" w:space="0" w:color="auto"/>
            <w:left w:val="none" w:sz="0" w:space="0" w:color="auto"/>
            <w:bottom w:val="none" w:sz="0" w:space="0" w:color="auto"/>
            <w:right w:val="none" w:sz="0" w:space="0" w:color="auto"/>
          </w:divBdr>
        </w:div>
        <w:div w:id="1457144505">
          <w:marLeft w:val="446"/>
          <w:marRight w:val="0"/>
          <w:marTop w:val="60"/>
          <w:marBottom w:val="0"/>
          <w:divBdr>
            <w:top w:val="none" w:sz="0" w:space="0" w:color="auto"/>
            <w:left w:val="none" w:sz="0" w:space="0" w:color="auto"/>
            <w:bottom w:val="none" w:sz="0" w:space="0" w:color="auto"/>
            <w:right w:val="none" w:sz="0" w:space="0" w:color="auto"/>
          </w:divBdr>
        </w:div>
        <w:div w:id="1498644288">
          <w:marLeft w:val="1267"/>
          <w:marRight w:val="0"/>
          <w:marTop w:val="60"/>
          <w:marBottom w:val="0"/>
          <w:divBdr>
            <w:top w:val="none" w:sz="0" w:space="0" w:color="auto"/>
            <w:left w:val="none" w:sz="0" w:space="0" w:color="auto"/>
            <w:bottom w:val="none" w:sz="0" w:space="0" w:color="auto"/>
            <w:right w:val="none" w:sz="0" w:space="0" w:color="auto"/>
          </w:divBdr>
        </w:div>
        <w:div w:id="1624536354">
          <w:marLeft w:val="1267"/>
          <w:marRight w:val="0"/>
          <w:marTop w:val="60"/>
          <w:marBottom w:val="0"/>
          <w:divBdr>
            <w:top w:val="none" w:sz="0" w:space="0" w:color="auto"/>
            <w:left w:val="none" w:sz="0" w:space="0" w:color="auto"/>
            <w:bottom w:val="none" w:sz="0" w:space="0" w:color="auto"/>
            <w:right w:val="none" w:sz="0" w:space="0" w:color="auto"/>
          </w:divBdr>
        </w:div>
        <w:div w:id="1631934798">
          <w:marLeft w:val="1267"/>
          <w:marRight w:val="0"/>
          <w:marTop w:val="60"/>
          <w:marBottom w:val="0"/>
          <w:divBdr>
            <w:top w:val="none" w:sz="0" w:space="0" w:color="auto"/>
            <w:left w:val="none" w:sz="0" w:space="0" w:color="auto"/>
            <w:bottom w:val="none" w:sz="0" w:space="0" w:color="auto"/>
            <w:right w:val="none" w:sz="0" w:space="0" w:color="auto"/>
          </w:divBdr>
        </w:div>
      </w:divsChild>
    </w:div>
    <w:div w:id="1107651613">
      <w:bodyDiv w:val="1"/>
      <w:marLeft w:val="0"/>
      <w:marRight w:val="0"/>
      <w:marTop w:val="0"/>
      <w:marBottom w:val="0"/>
      <w:divBdr>
        <w:top w:val="none" w:sz="0" w:space="0" w:color="auto"/>
        <w:left w:val="none" w:sz="0" w:space="0" w:color="auto"/>
        <w:bottom w:val="none" w:sz="0" w:space="0" w:color="auto"/>
        <w:right w:val="none" w:sz="0" w:space="0" w:color="auto"/>
      </w:divBdr>
    </w:div>
    <w:div w:id="1108506803">
      <w:bodyDiv w:val="1"/>
      <w:marLeft w:val="0"/>
      <w:marRight w:val="0"/>
      <w:marTop w:val="0"/>
      <w:marBottom w:val="0"/>
      <w:divBdr>
        <w:top w:val="none" w:sz="0" w:space="0" w:color="auto"/>
        <w:left w:val="none" w:sz="0" w:space="0" w:color="auto"/>
        <w:bottom w:val="none" w:sz="0" w:space="0" w:color="auto"/>
        <w:right w:val="none" w:sz="0" w:space="0" w:color="auto"/>
      </w:divBdr>
    </w:div>
    <w:div w:id="1110130775">
      <w:bodyDiv w:val="1"/>
      <w:marLeft w:val="0"/>
      <w:marRight w:val="0"/>
      <w:marTop w:val="0"/>
      <w:marBottom w:val="0"/>
      <w:divBdr>
        <w:top w:val="none" w:sz="0" w:space="0" w:color="auto"/>
        <w:left w:val="none" w:sz="0" w:space="0" w:color="auto"/>
        <w:bottom w:val="none" w:sz="0" w:space="0" w:color="auto"/>
        <w:right w:val="none" w:sz="0" w:space="0" w:color="auto"/>
      </w:divBdr>
      <w:divsChild>
        <w:div w:id="250743526">
          <w:marLeft w:val="360"/>
          <w:marRight w:val="0"/>
          <w:marTop w:val="115"/>
          <w:marBottom w:val="0"/>
          <w:divBdr>
            <w:top w:val="none" w:sz="0" w:space="0" w:color="auto"/>
            <w:left w:val="none" w:sz="0" w:space="0" w:color="auto"/>
            <w:bottom w:val="none" w:sz="0" w:space="0" w:color="auto"/>
            <w:right w:val="none" w:sz="0" w:space="0" w:color="auto"/>
          </w:divBdr>
        </w:div>
        <w:div w:id="575211038">
          <w:marLeft w:val="360"/>
          <w:marRight w:val="0"/>
          <w:marTop w:val="115"/>
          <w:marBottom w:val="0"/>
          <w:divBdr>
            <w:top w:val="none" w:sz="0" w:space="0" w:color="auto"/>
            <w:left w:val="none" w:sz="0" w:space="0" w:color="auto"/>
            <w:bottom w:val="none" w:sz="0" w:space="0" w:color="auto"/>
            <w:right w:val="none" w:sz="0" w:space="0" w:color="auto"/>
          </w:divBdr>
        </w:div>
        <w:div w:id="606427985">
          <w:marLeft w:val="360"/>
          <w:marRight w:val="0"/>
          <w:marTop w:val="115"/>
          <w:marBottom w:val="0"/>
          <w:divBdr>
            <w:top w:val="none" w:sz="0" w:space="0" w:color="auto"/>
            <w:left w:val="none" w:sz="0" w:space="0" w:color="auto"/>
            <w:bottom w:val="none" w:sz="0" w:space="0" w:color="auto"/>
            <w:right w:val="none" w:sz="0" w:space="0" w:color="auto"/>
          </w:divBdr>
        </w:div>
        <w:div w:id="1530945823">
          <w:marLeft w:val="360"/>
          <w:marRight w:val="0"/>
          <w:marTop w:val="115"/>
          <w:marBottom w:val="0"/>
          <w:divBdr>
            <w:top w:val="none" w:sz="0" w:space="0" w:color="auto"/>
            <w:left w:val="none" w:sz="0" w:space="0" w:color="auto"/>
            <w:bottom w:val="none" w:sz="0" w:space="0" w:color="auto"/>
            <w:right w:val="none" w:sz="0" w:space="0" w:color="auto"/>
          </w:divBdr>
        </w:div>
        <w:div w:id="1556769377">
          <w:marLeft w:val="360"/>
          <w:marRight w:val="0"/>
          <w:marTop w:val="115"/>
          <w:marBottom w:val="0"/>
          <w:divBdr>
            <w:top w:val="none" w:sz="0" w:space="0" w:color="auto"/>
            <w:left w:val="none" w:sz="0" w:space="0" w:color="auto"/>
            <w:bottom w:val="none" w:sz="0" w:space="0" w:color="auto"/>
            <w:right w:val="none" w:sz="0" w:space="0" w:color="auto"/>
          </w:divBdr>
        </w:div>
        <w:div w:id="1987658939">
          <w:marLeft w:val="360"/>
          <w:marRight w:val="0"/>
          <w:marTop w:val="115"/>
          <w:marBottom w:val="0"/>
          <w:divBdr>
            <w:top w:val="none" w:sz="0" w:space="0" w:color="auto"/>
            <w:left w:val="none" w:sz="0" w:space="0" w:color="auto"/>
            <w:bottom w:val="none" w:sz="0" w:space="0" w:color="auto"/>
            <w:right w:val="none" w:sz="0" w:space="0" w:color="auto"/>
          </w:divBdr>
        </w:div>
      </w:divsChild>
    </w:div>
    <w:div w:id="1110930676">
      <w:bodyDiv w:val="1"/>
      <w:marLeft w:val="0"/>
      <w:marRight w:val="0"/>
      <w:marTop w:val="0"/>
      <w:marBottom w:val="0"/>
      <w:divBdr>
        <w:top w:val="none" w:sz="0" w:space="0" w:color="auto"/>
        <w:left w:val="none" w:sz="0" w:space="0" w:color="auto"/>
        <w:bottom w:val="none" w:sz="0" w:space="0" w:color="auto"/>
        <w:right w:val="none" w:sz="0" w:space="0" w:color="auto"/>
      </w:divBdr>
      <w:divsChild>
        <w:div w:id="53816228">
          <w:marLeft w:val="1166"/>
          <w:marRight w:val="0"/>
          <w:marTop w:val="100"/>
          <w:marBottom w:val="0"/>
          <w:divBdr>
            <w:top w:val="none" w:sz="0" w:space="0" w:color="auto"/>
            <w:left w:val="none" w:sz="0" w:space="0" w:color="auto"/>
            <w:bottom w:val="none" w:sz="0" w:space="0" w:color="auto"/>
            <w:right w:val="none" w:sz="0" w:space="0" w:color="auto"/>
          </w:divBdr>
        </w:div>
        <w:div w:id="179204807">
          <w:marLeft w:val="547"/>
          <w:marRight w:val="0"/>
          <w:marTop w:val="120"/>
          <w:marBottom w:val="0"/>
          <w:divBdr>
            <w:top w:val="none" w:sz="0" w:space="0" w:color="auto"/>
            <w:left w:val="none" w:sz="0" w:space="0" w:color="auto"/>
            <w:bottom w:val="none" w:sz="0" w:space="0" w:color="auto"/>
            <w:right w:val="none" w:sz="0" w:space="0" w:color="auto"/>
          </w:divBdr>
        </w:div>
        <w:div w:id="211187277">
          <w:marLeft w:val="547"/>
          <w:marRight w:val="0"/>
          <w:marTop w:val="120"/>
          <w:marBottom w:val="0"/>
          <w:divBdr>
            <w:top w:val="none" w:sz="0" w:space="0" w:color="auto"/>
            <w:left w:val="none" w:sz="0" w:space="0" w:color="auto"/>
            <w:bottom w:val="none" w:sz="0" w:space="0" w:color="auto"/>
            <w:right w:val="none" w:sz="0" w:space="0" w:color="auto"/>
          </w:divBdr>
        </w:div>
        <w:div w:id="643318424">
          <w:marLeft w:val="1166"/>
          <w:marRight w:val="0"/>
          <w:marTop w:val="100"/>
          <w:marBottom w:val="0"/>
          <w:divBdr>
            <w:top w:val="none" w:sz="0" w:space="0" w:color="auto"/>
            <w:left w:val="none" w:sz="0" w:space="0" w:color="auto"/>
            <w:bottom w:val="none" w:sz="0" w:space="0" w:color="auto"/>
            <w:right w:val="none" w:sz="0" w:space="0" w:color="auto"/>
          </w:divBdr>
        </w:div>
        <w:div w:id="1343631830">
          <w:marLeft w:val="547"/>
          <w:marRight w:val="0"/>
          <w:marTop w:val="120"/>
          <w:marBottom w:val="0"/>
          <w:divBdr>
            <w:top w:val="none" w:sz="0" w:space="0" w:color="auto"/>
            <w:left w:val="none" w:sz="0" w:space="0" w:color="auto"/>
            <w:bottom w:val="none" w:sz="0" w:space="0" w:color="auto"/>
            <w:right w:val="none" w:sz="0" w:space="0" w:color="auto"/>
          </w:divBdr>
        </w:div>
        <w:div w:id="1377202146">
          <w:marLeft w:val="1166"/>
          <w:marRight w:val="0"/>
          <w:marTop w:val="100"/>
          <w:marBottom w:val="0"/>
          <w:divBdr>
            <w:top w:val="none" w:sz="0" w:space="0" w:color="auto"/>
            <w:left w:val="none" w:sz="0" w:space="0" w:color="auto"/>
            <w:bottom w:val="none" w:sz="0" w:space="0" w:color="auto"/>
            <w:right w:val="none" w:sz="0" w:space="0" w:color="auto"/>
          </w:divBdr>
        </w:div>
        <w:div w:id="1515260850">
          <w:marLeft w:val="1166"/>
          <w:marRight w:val="0"/>
          <w:marTop w:val="100"/>
          <w:marBottom w:val="0"/>
          <w:divBdr>
            <w:top w:val="none" w:sz="0" w:space="0" w:color="auto"/>
            <w:left w:val="none" w:sz="0" w:space="0" w:color="auto"/>
            <w:bottom w:val="none" w:sz="0" w:space="0" w:color="auto"/>
            <w:right w:val="none" w:sz="0" w:space="0" w:color="auto"/>
          </w:divBdr>
        </w:div>
        <w:div w:id="1547256238">
          <w:marLeft w:val="1166"/>
          <w:marRight w:val="0"/>
          <w:marTop w:val="100"/>
          <w:marBottom w:val="0"/>
          <w:divBdr>
            <w:top w:val="none" w:sz="0" w:space="0" w:color="auto"/>
            <w:left w:val="none" w:sz="0" w:space="0" w:color="auto"/>
            <w:bottom w:val="none" w:sz="0" w:space="0" w:color="auto"/>
            <w:right w:val="none" w:sz="0" w:space="0" w:color="auto"/>
          </w:divBdr>
        </w:div>
        <w:div w:id="1689331484">
          <w:marLeft w:val="1166"/>
          <w:marRight w:val="0"/>
          <w:marTop w:val="100"/>
          <w:marBottom w:val="0"/>
          <w:divBdr>
            <w:top w:val="none" w:sz="0" w:space="0" w:color="auto"/>
            <w:left w:val="none" w:sz="0" w:space="0" w:color="auto"/>
            <w:bottom w:val="none" w:sz="0" w:space="0" w:color="auto"/>
            <w:right w:val="none" w:sz="0" w:space="0" w:color="auto"/>
          </w:divBdr>
        </w:div>
        <w:div w:id="1805847485">
          <w:marLeft w:val="547"/>
          <w:marRight w:val="0"/>
          <w:marTop w:val="120"/>
          <w:marBottom w:val="0"/>
          <w:divBdr>
            <w:top w:val="none" w:sz="0" w:space="0" w:color="auto"/>
            <w:left w:val="none" w:sz="0" w:space="0" w:color="auto"/>
            <w:bottom w:val="none" w:sz="0" w:space="0" w:color="auto"/>
            <w:right w:val="none" w:sz="0" w:space="0" w:color="auto"/>
          </w:divBdr>
        </w:div>
        <w:div w:id="1831484439">
          <w:marLeft w:val="1166"/>
          <w:marRight w:val="0"/>
          <w:marTop w:val="100"/>
          <w:marBottom w:val="0"/>
          <w:divBdr>
            <w:top w:val="none" w:sz="0" w:space="0" w:color="auto"/>
            <w:left w:val="none" w:sz="0" w:space="0" w:color="auto"/>
            <w:bottom w:val="none" w:sz="0" w:space="0" w:color="auto"/>
            <w:right w:val="none" w:sz="0" w:space="0" w:color="auto"/>
          </w:divBdr>
        </w:div>
        <w:div w:id="1921908923">
          <w:marLeft w:val="1166"/>
          <w:marRight w:val="0"/>
          <w:marTop w:val="100"/>
          <w:marBottom w:val="0"/>
          <w:divBdr>
            <w:top w:val="none" w:sz="0" w:space="0" w:color="auto"/>
            <w:left w:val="none" w:sz="0" w:space="0" w:color="auto"/>
            <w:bottom w:val="none" w:sz="0" w:space="0" w:color="auto"/>
            <w:right w:val="none" w:sz="0" w:space="0" w:color="auto"/>
          </w:divBdr>
        </w:div>
        <w:div w:id="2082021532">
          <w:marLeft w:val="1166"/>
          <w:marRight w:val="0"/>
          <w:marTop w:val="100"/>
          <w:marBottom w:val="0"/>
          <w:divBdr>
            <w:top w:val="none" w:sz="0" w:space="0" w:color="auto"/>
            <w:left w:val="none" w:sz="0" w:space="0" w:color="auto"/>
            <w:bottom w:val="none" w:sz="0" w:space="0" w:color="auto"/>
            <w:right w:val="none" w:sz="0" w:space="0" w:color="auto"/>
          </w:divBdr>
        </w:div>
      </w:divsChild>
    </w:div>
    <w:div w:id="1111240783">
      <w:bodyDiv w:val="1"/>
      <w:marLeft w:val="0"/>
      <w:marRight w:val="0"/>
      <w:marTop w:val="0"/>
      <w:marBottom w:val="0"/>
      <w:divBdr>
        <w:top w:val="none" w:sz="0" w:space="0" w:color="auto"/>
        <w:left w:val="none" w:sz="0" w:space="0" w:color="auto"/>
        <w:bottom w:val="none" w:sz="0" w:space="0" w:color="auto"/>
        <w:right w:val="none" w:sz="0" w:space="0" w:color="auto"/>
      </w:divBdr>
      <w:divsChild>
        <w:div w:id="523984660">
          <w:marLeft w:val="0"/>
          <w:marRight w:val="0"/>
          <w:marTop w:val="0"/>
          <w:marBottom w:val="0"/>
          <w:divBdr>
            <w:top w:val="none" w:sz="0" w:space="0" w:color="auto"/>
            <w:left w:val="none" w:sz="0" w:space="0" w:color="auto"/>
            <w:bottom w:val="none" w:sz="0" w:space="0" w:color="auto"/>
            <w:right w:val="none" w:sz="0" w:space="0" w:color="auto"/>
          </w:divBdr>
        </w:div>
      </w:divsChild>
    </w:div>
    <w:div w:id="1111322471">
      <w:bodyDiv w:val="1"/>
      <w:marLeft w:val="0"/>
      <w:marRight w:val="0"/>
      <w:marTop w:val="0"/>
      <w:marBottom w:val="0"/>
      <w:divBdr>
        <w:top w:val="none" w:sz="0" w:space="0" w:color="auto"/>
        <w:left w:val="none" w:sz="0" w:space="0" w:color="auto"/>
        <w:bottom w:val="none" w:sz="0" w:space="0" w:color="auto"/>
        <w:right w:val="none" w:sz="0" w:space="0" w:color="auto"/>
      </w:divBdr>
      <w:divsChild>
        <w:div w:id="160044837">
          <w:marLeft w:val="446"/>
          <w:marRight w:val="0"/>
          <w:marTop w:val="173"/>
          <w:marBottom w:val="0"/>
          <w:divBdr>
            <w:top w:val="none" w:sz="0" w:space="0" w:color="auto"/>
            <w:left w:val="none" w:sz="0" w:space="0" w:color="auto"/>
            <w:bottom w:val="none" w:sz="0" w:space="0" w:color="auto"/>
            <w:right w:val="none" w:sz="0" w:space="0" w:color="auto"/>
          </w:divBdr>
        </w:div>
        <w:div w:id="1415275275">
          <w:marLeft w:val="1166"/>
          <w:marRight w:val="0"/>
          <w:marTop w:val="158"/>
          <w:marBottom w:val="0"/>
          <w:divBdr>
            <w:top w:val="none" w:sz="0" w:space="0" w:color="auto"/>
            <w:left w:val="none" w:sz="0" w:space="0" w:color="auto"/>
            <w:bottom w:val="none" w:sz="0" w:space="0" w:color="auto"/>
            <w:right w:val="none" w:sz="0" w:space="0" w:color="auto"/>
          </w:divBdr>
        </w:div>
        <w:div w:id="1896769840">
          <w:marLeft w:val="1166"/>
          <w:marRight w:val="0"/>
          <w:marTop w:val="158"/>
          <w:marBottom w:val="0"/>
          <w:divBdr>
            <w:top w:val="none" w:sz="0" w:space="0" w:color="auto"/>
            <w:left w:val="none" w:sz="0" w:space="0" w:color="auto"/>
            <w:bottom w:val="none" w:sz="0" w:space="0" w:color="auto"/>
            <w:right w:val="none" w:sz="0" w:space="0" w:color="auto"/>
          </w:divBdr>
        </w:div>
        <w:div w:id="1935630995">
          <w:marLeft w:val="1166"/>
          <w:marRight w:val="0"/>
          <w:marTop w:val="158"/>
          <w:marBottom w:val="0"/>
          <w:divBdr>
            <w:top w:val="none" w:sz="0" w:space="0" w:color="auto"/>
            <w:left w:val="none" w:sz="0" w:space="0" w:color="auto"/>
            <w:bottom w:val="none" w:sz="0" w:space="0" w:color="auto"/>
            <w:right w:val="none" w:sz="0" w:space="0" w:color="auto"/>
          </w:divBdr>
        </w:div>
      </w:divsChild>
    </w:div>
    <w:div w:id="1112047244">
      <w:bodyDiv w:val="1"/>
      <w:marLeft w:val="0"/>
      <w:marRight w:val="0"/>
      <w:marTop w:val="0"/>
      <w:marBottom w:val="0"/>
      <w:divBdr>
        <w:top w:val="none" w:sz="0" w:space="0" w:color="auto"/>
        <w:left w:val="none" w:sz="0" w:space="0" w:color="auto"/>
        <w:bottom w:val="none" w:sz="0" w:space="0" w:color="auto"/>
        <w:right w:val="none" w:sz="0" w:space="0" w:color="auto"/>
      </w:divBdr>
      <w:divsChild>
        <w:div w:id="355272182">
          <w:marLeft w:val="547"/>
          <w:marRight w:val="0"/>
          <w:marTop w:val="134"/>
          <w:marBottom w:val="0"/>
          <w:divBdr>
            <w:top w:val="none" w:sz="0" w:space="0" w:color="auto"/>
            <w:left w:val="none" w:sz="0" w:space="0" w:color="auto"/>
            <w:bottom w:val="none" w:sz="0" w:space="0" w:color="auto"/>
            <w:right w:val="none" w:sz="0" w:space="0" w:color="auto"/>
          </w:divBdr>
        </w:div>
        <w:div w:id="558856805">
          <w:marLeft w:val="547"/>
          <w:marRight w:val="0"/>
          <w:marTop w:val="134"/>
          <w:marBottom w:val="0"/>
          <w:divBdr>
            <w:top w:val="none" w:sz="0" w:space="0" w:color="auto"/>
            <w:left w:val="none" w:sz="0" w:space="0" w:color="auto"/>
            <w:bottom w:val="none" w:sz="0" w:space="0" w:color="auto"/>
            <w:right w:val="none" w:sz="0" w:space="0" w:color="auto"/>
          </w:divBdr>
        </w:div>
        <w:div w:id="899293742">
          <w:marLeft w:val="547"/>
          <w:marRight w:val="0"/>
          <w:marTop w:val="134"/>
          <w:marBottom w:val="0"/>
          <w:divBdr>
            <w:top w:val="none" w:sz="0" w:space="0" w:color="auto"/>
            <w:left w:val="none" w:sz="0" w:space="0" w:color="auto"/>
            <w:bottom w:val="none" w:sz="0" w:space="0" w:color="auto"/>
            <w:right w:val="none" w:sz="0" w:space="0" w:color="auto"/>
          </w:divBdr>
        </w:div>
        <w:div w:id="1095250666">
          <w:marLeft w:val="547"/>
          <w:marRight w:val="0"/>
          <w:marTop w:val="134"/>
          <w:marBottom w:val="0"/>
          <w:divBdr>
            <w:top w:val="none" w:sz="0" w:space="0" w:color="auto"/>
            <w:left w:val="none" w:sz="0" w:space="0" w:color="auto"/>
            <w:bottom w:val="none" w:sz="0" w:space="0" w:color="auto"/>
            <w:right w:val="none" w:sz="0" w:space="0" w:color="auto"/>
          </w:divBdr>
        </w:div>
        <w:div w:id="1315641121">
          <w:marLeft w:val="547"/>
          <w:marRight w:val="0"/>
          <w:marTop w:val="134"/>
          <w:marBottom w:val="0"/>
          <w:divBdr>
            <w:top w:val="none" w:sz="0" w:space="0" w:color="auto"/>
            <w:left w:val="none" w:sz="0" w:space="0" w:color="auto"/>
            <w:bottom w:val="none" w:sz="0" w:space="0" w:color="auto"/>
            <w:right w:val="none" w:sz="0" w:space="0" w:color="auto"/>
          </w:divBdr>
        </w:div>
        <w:div w:id="1561552571">
          <w:marLeft w:val="547"/>
          <w:marRight w:val="0"/>
          <w:marTop w:val="134"/>
          <w:marBottom w:val="0"/>
          <w:divBdr>
            <w:top w:val="none" w:sz="0" w:space="0" w:color="auto"/>
            <w:left w:val="none" w:sz="0" w:space="0" w:color="auto"/>
            <w:bottom w:val="none" w:sz="0" w:space="0" w:color="auto"/>
            <w:right w:val="none" w:sz="0" w:space="0" w:color="auto"/>
          </w:divBdr>
        </w:div>
      </w:divsChild>
    </w:div>
    <w:div w:id="1113329580">
      <w:bodyDiv w:val="1"/>
      <w:marLeft w:val="0"/>
      <w:marRight w:val="0"/>
      <w:marTop w:val="0"/>
      <w:marBottom w:val="0"/>
      <w:divBdr>
        <w:top w:val="none" w:sz="0" w:space="0" w:color="auto"/>
        <w:left w:val="none" w:sz="0" w:space="0" w:color="auto"/>
        <w:bottom w:val="none" w:sz="0" w:space="0" w:color="auto"/>
        <w:right w:val="none" w:sz="0" w:space="0" w:color="auto"/>
      </w:divBdr>
    </w:div>
    <w:div w:id="1115322900">
      <w:bodyDiv w:val="1"/>
      <w:marLeft w:val="0"/>
      <w:marRight w:val="0"/>
      <w:marTop w:val="0"/>
      <w:marBottom w:val="0"/>
      <w:divBdr>
        <w:top w:val="none" w:sz="0" w:space="0" w:color="auto"/>
        <w:left w:val="none" w:sz="0" w:space="0" w:color="auto"/>
        <w:bottom w:val="none" w:sz="0" w:space="0" w:color="auto"/>
        <w:right w:val="none" w:sz="0" w:space="0" w:color="auto"/>
      </w:divBdr>
      <w:divsChild>
        <w:div w:id="16546545">
          <w:marLeft w:val="1800"/>
          <w:marRight w:val="0"/>
          <w:marTop w:val="96"/>
          <w:marBottom w:val="0"/>
          <w:divBdr>
            <w:top w:val="none" w:sz="0" w:space="0" w:color="auto"/>
            <w:left w:val="none" w:sz="0" w:space="0" w:color="auto"/>
            <w:bottom w:val="none" w:sz="0" w:space="0" w:color="auto"/>
            <w:right w:val="none" w:sz="0" w:space="0" w:color="auto"/>
          </w:divBdr>
        </w:div>
        <w:div w:id="195974344">
          <w:marLeft w:val="1166"/>
          <w:marRight w:val="0"/>
          <w:marTop w:val="101"/>
          <w:marBottom w:val="0"/>
          <w:divBdr>
            <w:top w:val="none" w:sz="0" w:space="0" w:color="auto"/>
            <w:left w:val="none" w:sz="0" w:space="0" w:color="auto"/>
            <w:bottom w:val="none" w:sz="0" w:space="0" w:color="auto"/>
            <w:right w:val="none" w:sz="0" w:space="0" w:color="auto"/>
          </w:divBdr>
        </w:div>
        <w:div w:id="217786797">
          <w:marLeft w:val="547"/>
          <w:marRight w:val="0"/>
          <w:marTop w:val="120"/>
          <w:marBottom w:val="0"/>
          <w:divBdr>
            <w:top w:val="none" w:sz="0" w:space="0" w:color="auto"/>
            <w:left w:val="none" w:sz="0" w:space="0" w:color="auto"/>
            <w:bottom w:val="none" w:sz="0" w:space="0" w:color="auto"/>
            <w:right w:val="none" w:sz="0" w:space="0" w:color="auto"/>
          </w:divBdr>
        </w:div>
        <w:div w:id="380909904">
          <w:marLeft w:val="547"/>
          <w:marRight w:val="0"/>
          <w:marTop w:val="120"/>
          <w:marBottom w:val="0"/>
          <w:divBdr>
            <w:top w:val="none" w:sz="0" w:space="0" w:color="auto"/>
            <w:left w:val="none" w:sz="0" w:space="0" w:color="auto"/>
            <w:bottom w:val="none" w:sz="0" w:space="0" w:color="auto"/>
            <w:right w:val="none" w:sz="0" w:space="0" w:color="auto"/>
          </w:divBdr>
        </w:div>
        <w:div w:id="452676343">
          <w:marLeft w:val="1800"/>
          <w:marRight w:val="0"/>
          <w:marTop w:val="96"/>
          <w:marBottom w:val="0"/>
          <w:divBdr>
            <w:top w:val="none" w:sz="0" w:space="0" w:color="auto"/>
            <w:left w:val="none" w:sz="0" w:space="0" w:color="auto"/>
            <w:bottom w:val="none" w:sz="0" w:space="0" w:color="auto"/>
            <w:right w:val="none" w:sz="0" w:space="0" w:color="auto"/>
          </w:divBdr>
        </w:div>
        <w:div w:id="474419465">
          <w:marLeft w:val="1800"/>
          <w:marRight w:val="0"/>
          <w:marTop w:val="96"/>
          <w:marBottom w:val="0"/>
          <w:divBdr>
            <w:top w:val="none" w:sz="0" w:space="0" w:color="auto"/>
            <w:left w:val="none" w:sz="0" w:space="0" w:color="auto"/>
            <w:bottom w:val="none" w:sz="0" w:space="0" w:color="auto"/>
            <w:right w:val="none" w:sz="0" w:space="0" w:color="auto"/>
          </w:divBdr>
        </w:div>
        <w:div w:id="682248678">
          <w:marLeft w:val="1166"/>
          <w:marRight w:val="0"/>
          <w:marTop w:val="101"/>
          <w:marBottom w:val="0"/>
          <w:divBdr>
            <w:top w:val="none" w:sz="0" w:space="0" w:color="auto"/>
            <w:left w:val="none" w:sz="0" w:space="0" w:color="auto"/>
            <w:bottom w:val="none" w:sz="0" w:space="0" w:color="auto"/>
            <w:right w:val="none" w:sz="0" w:space="0" w:color="auto"/>
          </w:divBdr>
        </w:div>
        <w:div w:id="891036236">
          <w:marLeft w:val="1800"/>
          <w:marRight w:val="0"/>
          <w:marTop w:val="96"/>
          <w:marBottom w:val="0"/>
          <w:divBdr>
            <w:top w:val="none" w:sz="0" w:space="0" w:color="auto"/>
            <w:left w:val="none" w:sz="0" w:space="0" w:color="auto"/>
            <w:bottom w:val="none" w:sz="0" w:space="0" w:color="auto"/>
            <w:right w:val="none" w:sz="0" w:space="0" w:color="auto"/>
          </w:divBdr>
        </w:div>
        <w:div w:id="1436442012">
          <w:marLeft w:val="1800"/>
          <w:marRight w:val="0"/>
          <w:marTop w:val="96"/>
          <w:marBottom w:val="0"/>
          <w:divBdr>
            <w:top w:val="none" w:sz="0" w:space="0" w:color="auto"/>
            <w:left w:val="none" w:sz="0" w:space="0" w:color="auto"/>
            <w:bottom w:val="none" w:sz="0" w:space="0" w:color="auto"/>
            <w:right w:val="none" w:sz="0" w:space="0" w:color="auto"/>
          </w:divBdr>
        </w:div>
        <w:div w:id="1499468656">
          <w:marLeft w:val="1166"/>
          <w:marRight w:val="0"/>
          <w:marTop w:val="101"/>
          <w:marBottom w:val="0"/>
          <w:divBdr>
            <w:top w:val="none" w:sz="0" w:space="0" w:color="auto"/>
            <w:left w:val="none" w:sz="0" w:space="0" w:color="auto"/>
            <w:bottom w:val="none" w:sz="0" w:space="0" w:color="auto"/>
            <w:right w:val="none" w:sz="0" w:space="0" w:color="auto"/>
          </w:divBdr>
        </w:div>
        <w:div w:id="1671102552">
          <w:marLeft w:val="1166"/>
          <w:marRight w:val="0"/>
          <w:marTop w:val="101"/>
          <w:marBottom w:val="0"/>
          <w:divBdr>
            <w:top w:val="none" w:sz="0" w:space="0" w:color="auto"/>
            <w:left w:val="none" w:sz="0" w:space="0" w:color="auto"/>
            <w:bottom w:val="none" w:sz="0" w:space="0" w:color="auto"/>
            <w:right w:val="none" w:sz="0" w:space="0" w:color="auto"/>
          </w:divBdr>
        </w:div>
      </w:divsChild>
    </w:div>
    <w:div w:id="1115445075">
      <w:bodyDiv w:val="1"/>
      <w:marLeft w:val="0"/>
      <w:marRight w:val="0"/>
      <w:marTop w:val="0"/>
      <w:marBottom w:val="0"/>
      <w:divBdr>
        <w:top w:val="none" w:sz="0" w:space="0" w:color="auto"/>
        <w:left w:val="none" w:sz="0" w:space="0" w:color="auto"/>
        <w:bottom w:val="none" w:sz="0" w:space="0" w:color="auto"/>
        <w:right w:val="none" w:sz="0" w:space="0" w:color="auto"/>
      </w:divBdr>
    </w:div>
    <w:div w:id="1115640437">
      <w:bodyDiv w:val="1"/>
      <w:marLeft w:val="0"/>
      <w:marRight w:val="0"/>
      <w:marTop w:val="0"/>
      <w:marBottom w:val="0"/>
      <w:divBdr>
        <w:top w:val="none" w:sz="0" w:space="0" w:color="auto"/>
        <w:left w:val="none" w:sz="0" w:space="0" w:color="auto"/>
        <w:bottom w:val="none" w:sz="0" w:space="0" w:color="auto"/>
        <w:right w:val="none" w:sz="0" w:space="0" w:color="auto"/>
      </w:divBdr>
    </w:div>
    <w:div w:id="1116025113">
      <w:bodyDiv w:val="1"/>
      <w:marLeft w:val="0"/>
      <w:marRight w:val="0"/>
      <w:marTop w:val="0"/>
      <w:marBottom w:val="0"/>
      <w:divBdr>
        <w:top w:val="none" w:sz="0" w:space="0" w:color="auto"/>
        <w:left w:val="none" w:sz="0" w:space="0" w:color="auto"/>
        <w:bottom w:val="none" w:sz="0" w:space="0" w:color="auto"/>
        <w:right w:val="none" w:sz="0" w:space="0" w:color="auto"/>
      </w:divBdr>
      <w:divsChild>
        <w:div w:id="802574180">
          <w:marLeft w:val="446"/>
          <w:marRight w:val="0"/>
          <w:marTop w:val="115"/>
          <w:marBottom w:val="0"/>
          <w:divBdr>
            <w:top w:val="none" w:sz="0" w:space="0" w:color="auto"/>
            <w:left w:val="none" w:sz="0" w:space="0" w:color="auto"/>
            <w:bottom w:val="none" w:sz="0" w:space="0" w:color="auto"/>
            <w:right w:val="none" w:sz="0" w:space="0" w:color="auto"/>
          </w:divBdr>
        </w:div>
      </w:divsChild>
    </w:div>
    <w:div w:id="1117455674">
      <w:bodyDiv w:val="1"/>
      <w:marLeft w:val="0"/>
      <w:marRight w:val="0"/>
      <w:marTop w:val="0"/>
      <w:marBottom w:val="0"/>
      <w:divBdr>
        <w:top w:val="none" w:sz="0" w:space="0" w:color="auto"/>
        <w:left w:val="none" w:sz="0" w:space="0" w:color="auto"/>
        <w:bottom w:val="none" w:sz="0" w:space="0" w:color="auto"/>
        <w:right w:val="none" w:sz="0" w:space="0" w:color="auto"/>
      </w:divBdr>
      <w:divsChild>
        <w:div w:id="527597461">
          <w:marLeft w:val="288"/>
          <w:marRight w:val="0"/>
          <w:marTop w:val="0"/>
          <w:marBottom w:val="0"/>
          <w:divBdr>
            <w:top w:val="none" w:sz="0" w:space="0" w:color="auto"/>
            <w:left w:val="none" w:sz="0" w:space="0" w:color="auto"/>
            <w:bottom w:val="none" w:sz="0" w:space="0" w:color="auto"/>
            <w:right w:val="none" w:sz="0" w:space="0" w:color="auto"/>
          </w:divBdr>
        </w:div>
        <w:div w:id="713238797">
          <w:marLeft w:val="850"/>
          <w:marRight w:val="0"/>
          <w:marTop w:val="0"/>
          <w:marBottom w:val="0"/>
          <w:divBdr>
            <w:top w:val="none" w:sz="0" w:space="0" w:color="auto"/>
            <w:left w:val="none" w:sz="0" w:space="0" w:color="auto"/>
            <w:bottom w:val="none" w:sz="0" w:space="0" w:color="auto"/>
            <w:right w:val="none" w:sz="0" w:space="0" w:color="auto"/>
          </w:divBdr>
        </w:div>
        <w:div w:id="1674798884">
          <w:marLeft w:val="288"/>
          <w:marRight w:val="0"/>
          <w:marTop w:val="0"/>
          <w:marBottom w:val="0"/>
          <w:divBdr>
            <w:top w:val="none" w:sz="0" w:space="0" w:color="auto"/>
            <w:left w:val="none" w:sz="0" w:space="0" w:color="auto"/>
            <w:bottom w:val="none" w:sz="0" w:space="0" w:color="auto"/>
            <w:right w:val="none" w:sz="0" w:space="0" w:color="auto"/>
          </w:divBdr>
        </w:div>
        <w:div w:id="1818955342">
          <w:marLeft w:val="288"/>
          <w:marRight w:val="0"/>
          <w:marTop w:val="0"/>
          <w:marBottom w:val="0"/>
          <w:divBdr>
            <w:top w:val="none" w:sz="0" w:space="0" w:color="auto"/>
            <w:left w:val="none" w:sz="0" w:space="0" w:color="auto"/>
            <w:bottom w:val="none" w:sz="0" w:space="0" w:color="auto"/>
            <w:right w:val="none" w:sz="0" w:space="0" w:color="auto"/>
          </w:divBdr>
        </w:div>
        <w:div w:id="2073694512">
          <w:marLeft w:val="850"/>
          <w:marRight w:val="0"/>
          <w:marTop w:val="0"/>
          <w:marBottom w:val="0"/>
          <w:divBdr>
            <w:top w:val="none" w:sz="0" w:space="0" w:color="auto"/>
            <w:left w:val="none" w:sz="0" w:space="0" w:color="auto"/>
            <w:bottom w:val="none" w:sz="0" w:space="0" w:color="auto"/>
            <w:right w:val="none" w:sz="0" w:space="0" w:color="auto"/>
          </w:divBdr>
        </w:div>
      </w:divsChild>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189685023">
          <w:marLeft w:val="446"/>
          <w:marRight w:val="0"/>
          <w:marTop w:val="0"/>
          <w:marBottom w:val="0"/>
          <w:divBdr>
            <w:top w:val="none" w:sz="0" w:space="0" w:color="auto"/>
            <w:left w:val="none" w:sz="0" w:space="0" w:color="auto"/>
            <w:bottom w:val="none" w:sz="0" w:space="0" w:color="auto"/>
            <w:right w:val="none" w:sz="0" w:space="0" w:color="auto"/>
          </w:divBdr>
        </w:div>
        <w:div w:id="303588964">
          <w:marLeft w:val="446"/>
          <w:marRight w:val="0"/>
          <w:marTop w:val="0"/>
          <w:marBottom w:val="0"/>
          <w:divBdr>
            <w:top w:val="none" w:sz="0" w:space="0" w:color="auto"/>
            <w:left w:val="none" w:sz="0" w:space="0" w:color="auto"/>
            <w:bottom w:val="none" w:sz="0" w:space="0" w:color="auto"/>
            <w:right w:val="none" w:sz="0" w:space="0" w:color="auto"/>
          </w:divBdr>
        </w:div>
        <w:div w:id="1516649874">
          <w:marLeft w:val="446"/>
          <w:marRight w:val="0"/>
          <w:marTop w:val="0"/>
          <w:marBottom w:val="0"/>
          <w:divBdr>
            <w:top w:val="none" w:sz="0" w:space="0" w:color="auto"/>
            <w:left w:val="none" w:sz="0" w:space="0" w:color="auto"/>
            <w:bottom w:val="none" w:sz="0" w:space="0" w:color="auto"/>
            <w:right w:val="none" w:sz="0" w:space="0" w:color="auto"/>
          </w:divBdr>
        </w:div>
        <w:div w:id="1648047554">
          <w:marLeft w:val="446"/>
          <w:marRight w:val="0"/>
          <w:marTop w:val="0"/>
          <w:marBottom w:val="0"/>
          <w:divBdr>
            <w:top w:val="none" w:sz="0" w:space="0" w:color="auto"/>
            <w:left w:val="none" w:sz="0" w:space="0" w:color="auto"/>
            <w:bottom w:val="none" w:sz="0" w:space="0" w:color="auto"/>
            <w:right w:val="none" w:sz="0" w:space="0" w:color="auto"/>
          </w:divBdr>
        </w:div>
        <w:div w:id="1802310449">
          <w:marLeft w:val="446"/>
          <w:marRight w:val="0"/>
          <w:marTop w:val="0"/>
          <w:marBottom w:val="0"/>
          <w:divBdr>
            <w:top w:val="none" w:sz="0" w:space="0" w:color="auto"/>
            <w:left w:val="none" w:sz="0" w:space="0" w:color="auto"/>
            <w:bottom w:val="none" w:sz="0" w:space="0" w:color="auto"/>
            <w:right w:val="none" w:sz="0" w:space="0" w:color="auto"/>
          </w:divBdr>
        </w:div>
      </w:divsChild>
    </w:div>
    <w:div w:id="1118797026">
      <w:bodyDiv w:val="1"/>
      <w:marLeft w:val="0"/>
      <w:marRight w:val="0"/>
      <w:marTop w:val="0"/>
      <w:marBottom w:val="0"/>
      <w:divBdr>
        <w:top w:val="none" w:sz="0" w:space="0" w:color="auto"/>
        <w:left w:val="none" w:sz="0" w:space="0" w:color="auto"/>
        <w:bottom w:val="none" w:sz="0" w:space="0" w:color="auto"/>
        <w:right w:val="none" w:sz="0" w:space="0" w:color="auto"/>
      </w:divBdr>
      <w:divsChild>
        <w:div w:id="1457411874">
          <w:marLeft w:val="360"/>
          <w:marRight w:val="0"/>
          <w:marTop w:val="82"/>
          <w:marBottom w:val="0"/>
          <w:divBdr>
            <w:top w:val="none" w:sz="0" w:space="0" w:color="auto"/>
            <w:left w:val="none" w:sz="0" w:space="0" w:color="auto"/>
            <w:bottom w:val="none" w:sz="0" w:space="0" w:color="auto"/>
            <w:right w:val="none" w:sz="0" w:space="0" w:color="auto"/>
          </w:divBdr>
        </w:div>
        <w:div w:id="1778714260">
          <w:marLeft w:val="360"/>
          <w:marRight w:val="0"/>
          <w:marTop w:val="82"/>
          <w:marBottom w:val="0"/>
          <w:divBdr>
            <w:top w:val="none" w:sz="0" w:space="0" w:color="auto"/>
            <w:left w:val="none" w:sz="0" w:space="0" w:color="auto"/>
            <w:bottom w:val="none" w:sz="0" w:space="0" w:color="auto"/>
            <w:right w:val="none" w:sz="0" w:space="0" w:color="auto"/>
          </w:divBdr>
        </w:div>
        <w:div w:id="2138645723">
          <w:marLeft w:val="360"/>
          <w:marRight w:val="0"/>
          <w:marTop w:val="82"/>
          <w:marBottom w:val="0"/>
          <w:divBdr>
            <w:top w:val="none" w:sz="0" w:space="0" w:color="auto"/>
            <w:left w:val="none" w:sz="0" w:space="0" w:color="auto"/>
            <w:bottom w:val="none" w:sz="0" w:space="0" w:color="auto"/>
            <w:right w:val="none" w:sz="0" w:space="0" w:color="auto"/>
          </w:divBdr>
        </w:div>
      </w:divsChild>
    </w:div>
    <w:div w:id="1121846926">
      <w:bodyDiv w:val="1"/>
      <w:marLeft w:val="0"/>
      <w:marRight w:val="0"/>
      <w:marTop w:val="0"/>
      <w:marBottom w:val="0"/>
      <w:divBdr>
        <w:top w:val="none" w:sz="0" w:space="0" w:color="auto"/>
        <w:left w:val="none" w:sz="0" w:space="0" w:color="auto"/>
        <w:bottom w:val="none" w:sz="0" w:space="0" w:color="auto"/>
        <w:right w:val="none" w:sz="0" w:space="0" w:color="auto"/>
      </w:divBdr>
    </w:div>
    <w:div w:id="1124352609">
      <w:bodyDiv w:val="1"/>
      <w:marLeft w:val="0"/>
      <w:marRight w:val="0"/>
      <w:marTop w:val="0"/>
      <w:marBottom w:val="0"/>
      <w:divBdr>
        <w:top w:val="none" w:sz="0" w:space="0" w:color="auto"/>
        <w:left w:val="none" w:sz="0" w:space="0" w:color="auto"/>
        <w:bottom w:val="none" w:sz="0" w:space="0" w:color="auto"/>
        <w:right w:val="none" w:sz="0" w:space="0" w:color="auto"/>
      </w:divBdr>
    </w:div>
    <w:div w:id="1125126050">
      <w:bodyDiv w:val="1"/>
      <w:marLeft w:val="0"/>
      <w:marRight w:val="0"/>
      <w:marTop w:val="0"/>
      <w:marBottom w:val="0"/>
      <w:divBdr>
        <w:top w:val="none" w:sz="0" w:space="0" w:color="auto"/>
        <w:left w:val="none" w:sz="0" w:space="0" w:color="auto"/>
        <w:bottom w:val="none" w:sz="0" w:space="0" w:color="auto"/>
        <w:right w:val="none" w:sz="0" w:space="0" w:color="auto"/>
      </w:divBdr>
      <w:divsChild>
        <w:div w:id="812983222">
          <w:marLeft w:val="446"/>
          <w:marRight w:val="0"/>
          <w:marTop w:val="100"/>
          <w:marBottom w:val="0"/>
          <w:divBdr>
            <w:top w:val="none" w:sz="0" w:space="0" w:color="auto"/>
            <w:left w:val="none" w:sz="0" w:space="0" w:color="auto"/>
            <w:bottom w:val="none" w:sz="0" w:space="0" w:color="auto"/>
            <w:right w:val="none" w:sz="0" w:space="0" w:color="auto"/>
          </w:divBdr>
        </w:div>
        <w:div w:id="1462193729">
          <w:marLeft w:val="446"/>
          <w:marRight w:val="0"/>
          <w:marTop w:val="100"/>
          <w:marBottom w:val="0"/>
          <w:divBdr>
            <w:top w:val="none" w:sz="0" w:space="0" w:color="auto"/>
            <w:left w:val="none" w:sz="0" w:space="0" w:color="auto"/>
            <w:bottom w:val="none" w:sz="0" w:space="0" w:color="auto"/>
            <w:right w:val="none" w:sz="0" w:space="0" w:color="auto"/>
          </w:divBdr>
        </w:div>
      </w:divsChild>
    </w:div>
    <w:div w:id="1125739069">
      <w:bodyDiv w:val="1"/>
      <w:marLeft w:val="0"/>
      <w:marRight w:val="0"/>
      <w:marTop w:val="0"/>
      <w:marBottom w:val="0"/>
      <w:divBdr>
        <w:top w:val="none" w:sz="0" w:space="0" w:color="auto"/>
        <w:left w:val="none" w:sz="0" w:space="0" w:color="auto"/>
        <w:bottom w:val="none" w:sz="0" w:space="0" w:color="auto"/>
        <w:right w:val="none" w:sz="0" w:space="0" w:color="auto"/>
      </w:divBdr>
      <w:divsChild>
        <w:div w:id="43799650">
          <w:marLeft w:val="446"/>
          <w:marRight w:val="0"/>
          <w:marTop w:val="86"/>
          <w:marBottom w:val="0"/>
          <w:divBdr>
            <w:top w:val="none" w:sz="0" w:space="0" w:color="auto"/>
            <w:left w:val="none" w:sz="0" w:space="0" w:color="auto"/>
            <w:bottom w:val="none" w:sz="0" w:space="0" w:color="auto"/>
            <w:right w:val="none" w:sz="0" w:space="0" w:color="auto"/>
          </w:divBdr>
        </w:div>
        <w:div w:id="199167646">
          <w:marLeft w:val="1008"/>
          <w:marRight w:val="0"/>
          <w:marTop w:val="77"/>
          <w:marBottom w:val="0"/>
          <w:divBdr>
            <w:top w:val="none" w:sz="0" w:space="0" w:color="auto"/>
            <w:left w:val="none" w:sz="0" w:space="0" w:color="auto"/>
            <w:bottom w:val="none" w:sz="0" w:space="0" w:color="auto"/>
            <w:right w:val="none" w:sz="0" w:space="0" w:color="auto"/>
          </w:divBdr>
        </w:div>
        <w:div w:id="342980188">
          <w:marLeft w:val="446"/>
          <w:marRight w:val="0"/>
          <w:marTop w:val="86"/>
          <w:marBottom w:val="0"/>
          <w:divBdr>
            <w:top w:val="none" w:sz="0" w:space="0" w:color="auto"/>
            <w:left w:val="none" w:sz="0" w:space="0" w:color="auto"/>
            <w:bottom w:val="none" w:sz="0" w:space="0" w:color="auto"/>
            <w:right w:val="none" w:sz="0" w:space="0" w:color="auto"/>
          </w:divBdr>
        </w:div>
        <w:div w:id="556211536">
          <w:marLeft w:val="1008"/>
          <w:marRight w:val="0"/>
          <w:marTop w:val="77"/>
          <w:marBottom w:val="0"/>
          <w:divBdr>
            <w:top w:val="none" w:sz="0" w:space="0" w:color="auto"/>
            <w:left w:val="none" w:sz="0" w:space="0" w:color="auto"/>
            <w:bottom w:val="none" w:sz="0" w:space="0" w:color="auto"/>
            <w:right w:val="none" w:sz="0" w:space="0" w:color="auto"/>
          </w:divBdr>
        </w:div>
        <w:div w:id="564344052">
          <w:marLeft w:val="446"/>
          <w:marRight w:val="0"/>
          <w:marTop w:val="96"/>
          <w:marBottom w:val="0"/>
          <w:divBdr>
            <w:top w:val="none" w:sz="0" w:space="0" w:color="auto"/>
            <w:left w:val="none" w:sz="0" w:space="0" w:color="auto"/>
            <w:bottom w:val="none" w:sz="0" w:space="0" w:color="auto"/>
            <w:right w:val="none" w:sz="0" w:space="0" w:color="auto"/>
          </w:divBdr>
        </w:div>
        <w:div w:id="714231597">
          <w:marLeft w:val="446"/>
          <w:marRight w:val="0"/>
          <w:marTop w:val="86"/>
          <w:marBottom w:val="0"/>
          <w:divBdr>
            <w:top w:val="none" w:sz="0" w:space="0" w:color="auto"/>
            <w:left w:val="none" w:sz="0" w:space="0" w:color="auto"/>
            <w:bottom w:val="none" w:sz="0" w:space="0" w:color="auto"/>
            <w:right w:val="none" w:sz="0" w:space="0" w:color="auto"/>
          </w:divBdr>
        </w:div>
        <w:div w:id="966549696">
          <w:marLeft w:val="446"/>
          <w:marRight w:val="0"/>
          <w:marTop w:val="86"/>
          <w:marBottom w:val="0"/>
          <w:divBdr>
            <w:top w:val="none" w:sz="0" w:space="0" w:color="auto"/>
            <w:left w:val="none" w:sz="0" w:space="0" w:color="auto"/>
            <w:bottom w:val="none" w:sz="0" w:space="0" w:color="auto"/>
            <w:right w:val="none" w:sz="0" w:space="0" w:color="auto"/>
          </w:divBdr>
        </w:div>
        <w:div w:id="1133644853">
          <w:marLeft w:val="1008"/>
          <w:marRight w:val="0"/>
          <w:marTop w:val="77"/>
          <w:marBottom w:val="0"/>
          <w:divBdr>
            <w:top w:val="none" w:sz="0" w:space="0" w:color="auto"/>
            <w:left w:val="none" w:sz="0" w:space="0" w:color="auto"/>
            <w:bottom w:val="none" w:sz="0" w:space="0" w:color="auto"/>
            <w:right w:val="none" w:sz="0" w:space="0" w:color="auto"/>
          </w:divBdr>
        </w:div>
        <w:div w:id="1142036668">
          <w:marLeft w:val="1008"/>
          <w:marRight w:val="0"/>
          <w:marTop w:val="77"/>
          <w:marBottom w:val="0"/>
          <w:divBdr>
            <w:top w:val="none" w:sz="0" w:space="0" w:color="auto"/>
            <w:left w:val="none" w:sz="0" w:space="0" w:color="auto"/>
            <w:bottom w:val="none" w:sz="0" w:space="0" w:color="auto"/>
            <w:right w:val="none" w:sz="0" w:space="0" w:color="auto"/>
          </w:divBdr>
        </w:div>
        <w:div w:id="1153331956">
          <w:marLeft w:val="1008"/>
          <w:marRight w:val="0"/>
          <w:marTop w:val="67"/>
          <w:marBottom w:val="0"/>
          <w:divBdr>
            <w:top w:val="none" w:sz="0" w:space="0" w:color="auto"/>
            <w:left w:val="none" w:sz="0" w:space="0" w:color="auto"/>
            <w:bottom w:val="none" w:sz="0" w:space="0" w:color="auto"/>
            <w:right w:val="none" w:sz="0" w:space="0" w:color="auto"/>
          </w:divBdr>
        </w:div>
        <w:div w:id="1569146585">
          <w:marLeft w:val="446"/>
          <w:marRight w:val="0"/>
          <w:marTop w:val="86"/>
          <w:marBottom w:val="0"/>
          <w:divBdr>
            <w:top w:val="none" w:sz="0" w:space="0" w:color="auto"/>
            <w:left w:val="none" w:sz="0" w:space="0" w:color="auto"/>
            <w:bottom w:val="none" w:sz="0" w:space="0" w:color="auto"/>
            <w:right w:val="none" w:sz="0" w:space="0" w:color="auto"/>
          </w:divBdr>
        </w:div>
        <w:div w:id="1654329589">
          <w:marLeft w:val="446"/>
          <w:marRight w:val="0"/>
          <w:marTop w:val="86"/>
          <w:marBottom w:val="0"/>
          <w:divBdr>
            <w:top w:val="none" w:sz="0" w:space="0" w:color="auto"/>
            <w:left w:val="none" w:sz="0" w:space="0" w:color="auto"/>
            <w:bottom w:val="none" w:sz="0" w:space="0" w:color="auto"/>
            <w:right w:val="none" w:sz="0" w:space="0" w:color="auto"/>
          </w:divBdr>
        </w:div>
        <w:div w:id="2056267584">
          <w:marLeft w:val="1008"/>
          <w:marRight w:val="0"/>
          <w:marTop w:val="77"/>
          <w:marBottom w:val="0"/>
          <w:divBdr>
            <w:top w:val="none" w:sz="0" w:space="0" w:color="auto"/>
            <w:left w:val="none" w:sz="0" w:space="0" w:color="auto"/>
            <w:bottom w:val="none" w:sz="0" w:space="0" w:color="auto"/>
            <w:right w:val="none" w:sz="0" w:space="0" w:color="auto"/>
          </w:divBdr>
        </w:div>
      </w:divsChild>
    </w:div>
    <w:div w:id="1126661782">
      <w:bodyDiv w:val="1"/>
      <w:marLeft w:val="0"/>
      <w:marRight w:val="0"/>
      <w:marTop w:val="0"/>
      <w:marBottom w:val="0"/>
      <w:divBdr>
        <w:top w:val="none" w:sz="0" w:space="0" w:color="auto"/>
        <w:left w:val="none" w:sz="0" w:space="0" w:color="auto"/>
        <w:bottom w:val="none" w:sz="0" w:space="0" w:color="auto"/>
        <w:right w:val="none" w:sz="0" w:space="0" w:color="auto"/>
      </w:divBdr>
    </w:div>
    <w:div w:id="1127622248">
      <w:bodyDiv w:val="1"/>
      <w:marLeft w:val="0"/>
      <w:marRight w:val="0"/>
      <w:marTop w:val="0"/>
      <w:marBottom w:val="0"/>
      <w:divBdr>
        <w:top w:val="none" w:sz="0" w:space="0" w:color="auto"/>
        <w:left w:val="none" w:sz="0" w:space="0" w:color="auto"/>
        <w:bottom w:val="none" w:sz="0" w:space="0" w:color="auto"/>
        <w:right w:val="none" w:sz="0" w:space="0" w:color="auto"/>
      </w:divBdr>
      <w:divsChild>
        <w:div w:id="272634314">
          <w:marLeft w:val="547"/>
          <w:marRight w:val="0"/>
          <w:marTop w:val="80"/>
          <w:marBottom w:val="0"/>
          <w:divBdr>
            <w:top w:val="none" w:sz="0" w:space="0" w:color="auto"/>
            <w:left w:val="none" w:sz="0" w:space="0" w:color="auto"/>
            <w:bottom w:val="none" w:sz="0" w:space="0" w:color="auto"/>
            <w:right w:val="none" w:sz="0" w:space="0" w:color="auto"/>
          </w:divBdr>
        </w:div>
        <w:div w:id="1016226873">
          <w:marLeft w:val="547"/>
          <w:marRight w:val="0"/>
          <w:marTop w:val="80"/>
          <w:marBottom w:val="0"/>
          <w:divBdr>
            <w:top w:val="none" w:sz="0" w:space="0" w:color="auto"/>
            <w:left w:val="none" w:sz="0" w:space="0" w:color="auto"/>
            <w:bottom w:val="none" w:sz="0" w:space="0" w:color="auto"/>
            <w:right w:val="none" w:sz="0" w:space="0" w:color="auto"/>
          </w:divBdr>
        </w:div>
        <w:div w:id="614794425">
          <w:marLeft w:val="547"/>
          <w:marRight w:val="0"/>
          <w:marTop w:val="80"/>
          <w:marBottom w:val="0"/>
          <w:divBdr>
            <w:top w:val="none" w:sz="0" w:space="0" w:color="auto"/>
            <w:left w:val="none" w:sz="0" w:space="0" w:color="auto"/>
            <w:bottom w:val="none" w:sz="0" w:space="0" w:color="auto"/>
            <w:right w:val="none" w:sz="0" w:space="0" w:color="auto"/>
          </w:divBdr>
        </w:div>
      </w:divsChild>
    </w:div>
    <w:div w:id="1130396797">
      <w:bodyDiv w:val="1"/>
      <w:marLeft w:val="0"/>
      <w:marRight w:val="0"/>
      <w:marTop w:val="0"/>
      <w:marBottom w:val="0"/>
      <w:divBdr>
        <w:top w:val="none" w:sz="0" w:space="0" w:color="auto"/>
        <w:left w:val="none" w:sz="0" w:space="0" w:color="auto"/>
        <w:bottom w:val="none" w:sz="0" w:space="0" w:color="auto"/>
        <w:right w:val="none" w:sz="0" w:space="0" w:color="auto"/>
      </w:divBdr>
      <w:divsChild>
        <w:div w:id="684406236">
          <w:marLeft w:val="446"/>
          <w:marRight w:val="0"/>
          <w:marTop w:val="96"/>
          <w:marBottom w:val="0"/>
          <w:divBdr>
            <w:top w:val="none" w:sz="0" w:space="0" w:color="auto"/>
            <w:left w:val="none" w:sz="0" w:space="0" w:color="auto"/>
            <w:bottom w:val="none" w:sz="0" w:space="0" w:color="auto"/>
            <w:right w:val="none" w:sz="0" w:space="0" w:color="auto"/>
          </w:divBdr>
        </w:div>
        <w:div w:id="1462186197">
          <w:marLeft w:val="446"/>
          <w:marRight w:val="0"/>
          <w:marTop w:val="96"/>
          <w:marBottom w:val="0"/>
          <w:divBdr>
            <w:top w:val="none" w:sz="0" w:space="0" w:color="auto"/>
            <w:left w:val="none" w:sz="0" w:space="0" w:color="auto"/>
            <w:bottom w:val="none" w:sz="0" w:space="0" w:color="auto"/>
            <w:right w:val="none" w:sz="0" w:space="0" w:color="auto"/>
          </w:divBdr>
        </w:div>
      </w:divsChild>
    </w:div>
    <w:div w:id="1130710326">
      <w:bodyDiv w:val="1"/>
      <w:marLeft w:val="0"/>
      <w:marRight w:val="0"/>
      <w:marTop w:val="0"/>
      <w:marBottom w:val="0"/>
      <w:divBdr>
        <w:top w:val="none" w:sz="0" w:space="0" w:color="auto"/>
        <w:left w:val="none" w:sz="0" w:space="0" w:color="auto"/>
        <w:bottom w:val="none" w:sz="0" w:space="0" w:color="auto"/>
        <w:right w:val="none" w:sz="0" w:space="0" w:color="auto"/>
      </w:divBdr>
    </w:div>
    <w:div w:id="1131091567">
      <w:bodyDiv w:val="1"/>
      <w:marLeft w:val="0"/>
      <w:marRight w:val="0"/>
      <w:marTop w:val="0"/>
      <w:marBottom w:val="0"/>
      <w:divBdr>
        <w:top w:val="none" w:sz="0" w:space="0" w:color="auto"/>
        <w:left w:val="none" w:sz="0" w:space="0" w:color="auto"/>
        <w:bottom w:val="none" w:sz="0" w:space="0" w:color="auto"/>
        <w:right w:val="none" w:sz="0" w:space="0" w:color="auto"/>
      </w:divBdr>
      <w:divsChild>
        <w:div w:id="172769590">
          <w:marLeft w:val="1166"/>
          <w:marRight w:val="0"/>
          <w:marTop w:val="134"/>
          <w:marBottom w:val="0"/>
          <w:divBdr>
            <w:top w:val="none" w:sz="0" w:space="0" w:color="auto"/>
            <w:left w:val="none" w:sz="0" w:space="0" w:color="auto"/>
            <w:bottom w:val="none" w:sz="0" w:space="0" w:color="auto"/>
            <w:right w:val="none" w:sz="0" w:space="0" w:color="auto"/>
          </w:divBdr>
        </w:div>
        <w:div w:id="1061486727">
          <w:marLeft w:val="1166"/>
          <w:marRight w:val="0"/>
          <w:marTop w:val="134"/>
          <w:marBottom w:val="0"/>
          <w:divBdr>
            <w:top w:val="none" w:sz="0" w:space="0" w:color="auto"/>
            <w:left w:val="none" w:sz="0" w:space="0" w:color="auto"/>
            <w:bottom w:val="none" w:sz="0" w:space="0" w:color="auto"/>
            <w:right w:val="none" w:sz="0" w:space="0" w:color="auto"/>
          </w:divBdr>
        </w:div>
      </w:divsChild>
    </w:div>
    <w:div w:id="1131896767">
      <w:bodyDiv w:val="1"/>
      <w:marLeft w:val="0"/>
      <w:marRight w:val="0"/>
      <w:marTop w:val="0"/>
      <w:marBottom w:val="0"/>
      <w:divBdr>
        <w:top w:val="none" w:sz="0" w:space="0" w:color="auto"/>
        <w:left w:val="none" w:sz="0" w:space="0" w:color="auto"/>
        <w:bottom w:val="none" w:sz="0" w:space="0" w:color="auto"/>
        <w:right w:val="none" w:sz="0" w:space="0" w:color="auto"/>
      </w:divBdr>
      <w:divsChild>
        <w:div w:id="506361065">
          <w:marLeft w:val="0"/>
          <w:marRight w:val="0"/>
          <w:marTop w:val="240"/>
          <w:marBottom w:val="0"/>
          <w:divBdr>
            <w:top w:val="none" w:sz="0" w:space="0" w:color="auto"/>
            <w:left w:val="none" w:sz="0" w:space="0" w:color="auto"/>
            <w:bottom w:val="none" w:sz="0" w:space="0" w:color="auto"/>
            <w:right w:val="none" w:sz="0" w:space="0" w:color="auto"/>
          </w:divBdr>
        </w:div>
        <w:div w:id="733354944">
          <w:marLeft w:val="0"/>
          <w:marRight w:val="0"/>
          <w:marTop w:val="240"/>
          <w:marBottom w:val="0"/>
          <w:divBdr>
            <w:top w:val="none" w:sz="0" w:space="0" w:color="auto"/>
            <w:left w:val="none" w:sz="0" w:space="0" w:color="auto"/>
            <w:bottom w:val="none" w:sz="0" w:space="0" w:color="auto"/>
            <w:right w:val="none" w:sz="0" w:space="0" w:color="auto"/>
          </w:divBdr>
        </w:div>
        <w:div w:id="793015082">
          <w:marLeft w:val="0"/>
          <w:marRight w:val="0"/>
          <w:marTop w:val="240"/>
          <w:marBottom w:val="0"/>
          <w:divBdr>
            <w:top w:val="none" w:sz="0" w:space="0" w:color="auto"/>
            <w:left w:val="none" w:sz="0" w:space="0" w:color="auto"/>
            <w:bottom w:val="none" w:sz="0" w:space="0" w:color="auto"/>
            <w:right w:val="none" w:sz="0" w:space="0" w:color="auto"/>
          </w:divBdr>
        </w:div>
        <w:div w:id="949355144">
          <w:marLeft w:val="0"/>
          <w:marRight w:val="0"/>
          <w:marTop w:val="240"/>
          <w:marBottom w:val="0"/>
          <w:divBdr>
            <w:top w:val="none" w:sz="0" w:space="0" w:color="auto"/>
            <w:left w:val="none" w:sz="0" w:space="0" w:color="auto"/>
            <w:bottom w:val="none" w:sz="0" w:space="0" w:color="auto"/>
            <w:right w:val="none" w:sz="0" w:space="0" w:color="auto"/>
          </w:divBdr>
        </w:div>
        <w:div w:id="1969120398">
          <w:marLeft w:val="0"/>
          <w:marRight w:val="0"/>
          <w:marTop w:val="240"/>
          <w:marBottom w:val="0"/>
          <w:divBdr>
            <w:top w:val="none" w:sz="0" w:space="0" w:color="auto"/>
            <w:left w:val="none" w:sz="0" w:space="0" w:color="auto"/>
            <w:bottom w:val="none" w:sz="0" w:space="0" w:color="auto"/>
            <w:right w:val="none" w:sz="0" w:space="0" w:color="auto"/>
          </w:divBdr>
        </w:div>
        <w:div w:id="2142458724">
          <w:marLeft w:val="0"/>
          <w:marRight w:val="0"/>
          <w:marTop w:val="240"/>
          <w:marBottom w:val="0"/>
          <w:divBdr>
            <w:top w:val="none" w:sz="0" w:space="0" w:color="auto"/>
            <w:left w:val="none" w:sz="0" w:space="0" w:color="auto"/>
            <w:bottom w:val="none" w:sz="0" w:space="0" w:color="auto"/>
            <w:right w:val="none" w:sz="0" w:space="0" w:color="auto"/>
          </w:divBdr>
        </w:div>
      </w:divsChild>
    </w:div>
    <w:div w:id="1132866494">
      <w:bodyDiv w:val="1"/>
      <w:marLeft w:val="0"/>
      <w:marRight w:val="0"/>
      <w:marTop w:val="0"/>
      <w:marBottom w:val="0"/>
      <w:divBdr>
        <w:top w:val="none" w:sz="0" w:space="0" w:color="auto"/>
        <w:left w:val="none" w:sz="0" w:space="0" w:color="auto"/>
        <w:bottom w:val="none" w:sz="0" w:space="0" w:color="auto"/>
        <w:right w:val="none" w:sz="0" w:space="0" w:color="auto"/>
      </w:divBdr>
      <w:divsChild>
        <w:div w:id="1120763048">
          <w:marLeft w:val="418"/>
          <w:marRight w:val="0"/>
          <w:marTop w:val="0"/>
          <w:marBottom w:val="0"/>
          <w:divBdr>
            <w:top w:val="none" w:sz="0" w:space="0" w:color="auto"/>
            <w:left w:val="none" w:sz="0" w:space="0" w:color="auto"/>
            <w:bottom w:val="none" w:sz="0" w:space="0" w:color="auto"/>
            <w:right w:val="none" w:sz="0" w:space="0" w:color="auto"/>
          </w:divBdr>
        </w:div>
        <w:div w:id="1159342214">
          <w:marLeft w:val="418"/>
          <w:marRight w:val="0"/>
          <w:marTop w:val="0"/>
          <w:marBottom w:val="0"/>
          <w:divBdr>
            <w:top w:val="none" w:sz="0" w:space="0" w:color="auto"/>
            <w:left w:val="none" w:sz="0" w:space="0" w:color="auto"/>
            <w:bottom w:val="none" w:sz="0" w:space="0" w:color="auto"/>
            <w:right w:val="none" w:sz="0" w:space="0" w:color="auto"/>
          </w:divBdr>
        </w:div>
        <w:div w:id="1463960303">
          <w:marLeft w:val="418"/>
          <w:marRight w:val="0"/>
          <w:marTop w:val="0"/>
          <w:marBottom w:val="0"/>
          <w:divBdr>
            <w:top w:val="none" w:sz="0" w:space="0" w:color="auto"/>
            <w:left w:val="none" w:sz="0" w:space="0" w:color="auto"/>
            <w:bottom w:val="none" w:sz="0" w:space="0" w:color="auto"/>
            <w:right w:val="none" w:sz="0" w:space="0" w:color="auto"/>
          </w:divBdr>
        </w:div>
        <w:div w:id="1746608720">
          <w:marLeft w:val="418"/>
          <w:marRight w:val="0"/>
          <w:marTop w:val="0"/>
          <w:marBottom w:val="0"/>
          <w:divBdr>
            <w:top w:val="none" w:sz="0" w:space="0" w:color="auto"/>
            <w:left w:val="none" w:sz="0" w:space="0" w:color="auto"/>
            <w:bottom w:val="none" w:sz="0" w:space="0" w:color="auto"/>
            <w:right w:val="none" w:sz="0" w:space="0" w:color="auto"/>
          </w:divBdr>
        </w:div>
      </w:divsChild>
    </w:div>
    <w:div w:id="1134257009">
      <w:bodyDiv w:val="1"/>
      <w:marLeft w:val="0"/>
      <w:marRight w:val="0"/>
      <w:marTop w:val="0"/>
      <w:marBottom w:val="0"/>
      <w:divBdr>
        <w:top w:val="none" w:sz="0" w:space="0" w:color="auto"/>
        <w:left w:val="none" w:sz="0" w:space="0" w:color="auto"/>
        <w:bottom w:val="none" w:sz="0" w:space="0" w:color="auto"/>
        <w:right w:val="none" w:sz="0" w:space="0" w:color="auto"/>
      </w:divBdr>
    </w:div>
    <w:div w:id="1135176675">
      <w:bodyDiv w:val="1"/>
      <w:marLeft w:val="0"/>
      <w:marRight w:val="0"/>
      <w:marTop w:val="0"/>
      <w:marBottom w:val="0"/>
      <w:divBdr>
        <w:top w:val="none" w:sz="0" w:space="0" w:color="auto"/>
        <w:left w:val="none" w:sz="0" w:space="0" w:color="auto"/>
        <w:bottom w:val="none" w:sz="0" w:space="0" w:color="auto"/>
        <w:right w:val="none" w:sz="0" w:space="0" w:color="auto"/>
      </w:divBdr>
    </w:div>
    <w:div w:id="1135414266">
      <w:bodyDiv w:val="1"/>
      <w:marLeft w:val="0"/>
      <w:marRight w:val="0"/>
      <w:marTop w:val="0"/>
      <w:marBottom w:val="0"/>
      <w:divBdr>
        <w:top w:val="none" w:sz="0" w:space="0" w:color="auto"/>
        <w:left w:val="none" w:sz="0" w:space="0" w:color="auto"/>
        <w:bottom w:val="none" w:sz="0" w:space="0" w:color="auto"/>
        <w:right w:val="none" w:sz="0" w:space="0" w:color="auto"/>
      </w:divBdr>
      <w:divsChild>
        <w:div w:id="52968834">
          <w:marLeft w:val="547"/>
          <w:marRight w:val="0"/>
          <w:marTop w:val="96"/>
          <w:marBottom w:val="0"/>
          <w:divBdr>
            <w:top w:val="none" w:sz="0" w:space="0" w:color="auto"/>
            <w:left w:val="none" w:sz="0" w:space="0" w:color="auto"/>
            <w:bottom w:val="none" w:sz="0" w:space="0" w:color="auto"/>
            <w:right w:val="none" w:sz="0" w:space="0" w:color="auto"/>
          </w:divBdr>
        </w:div>
        <w:div w:id="496506600">
          <w:marLeft w:val="547"/>
          <w:marRight w:val="0"/>
          <w:marTop w:val="96"/>
          <w:marBottom w:val="0"/>
          <w:divBdr>
            <w:top w:val="none" w:sz="0" w:space="0" w:color="auto"/>
            <w:left w:val="none" w:sz="0" w:space="0" w:color="auto"/>
            <w:bottom w:val="none" w:sz="0" w:space="0" w:color="auto"/>
            <w:right w:val="none" w:sz="0" w:space="0" w:color="auto"/>
          </w:divBdr>
        </w:div>
        <w:div w:id="683360867">
          <w:marLeft w:val="1166"/>
          <w:marRight w:val="0"/>
          <w:marTop w:val="96"/>
          <w:marBottom w:val="0"/>
          <w:divBdr>
            <w:top w:val="none" w:sz="0" w:space="0" w:color="auto"/>
            <w:left w:val="none" w:sz="0" w:space="0" w:color="auto"/>
            <w:bottom w:val="none" w:sz="0" w:space="0" w:color="auto"/>
            <w:right w:val="none" w:sz="0" w:space="0" w:color="auto"/>
          </w:divBdr>
        </w:div>
        <w:div w:id="742871999">
          <w:marLeft w:val="547"/>
          <w:marRight w:val="0"/>
          <w:marTop w:val="96"/>
          <w:marBottom w:val="0"/>
          <w:divBdr>
            <w:top w:val="none" w:sz="0" w:space="0" w:color="auto"/>
            <w:left w:val="none" w:sz="0" w:space="0" w:color="auto"/>
            <w:bottom w:val="none" w:sz="0" w:space="0" w:color="auto"/>
            <w:right w:val="none" w:sz="0" w:space="0" w:color="auto"/>
          </w:divBdr>
        </w:div>
        <w:div w:id="877013141">
          <w:marLeft w:val="547"/>
          <w:marRight w:val="0"/>
          <w:marTop w:val="96"/>
          <w:marBottom w:val="0"/>
          <w:divBdr>
            <w:top w:val="none" w:sz="0" w:space="0" w:color="auto"/>
            <w:left w:val="none" w:sz="0" w:space="0" w:color="auto"/>
            <w:bottom w:val="none" w:sz="0" w:space="0" w:color="auto"/>
            <w:right w:val="none" w:sz="0" w:space="0" w:color="auto"/>
          </w:divBdr>
        </w:div>
        <w:div w:id="1139150800">
          <w:marLeft w:val="1166"/>
          <w:marRight w:val="0"/>
          <w:marTop w:val="96"/>
          <w:marBottom w:val="0"/>
          <w:divBdr>
            <w:top w:val="none" w:sz="0" w:space="0" w:color="auto"/>
            <w:left w:val="none" w:sz="0" w:space="0" w:color="auto"/>
            <w:bottom w:val="none" w:sz="0" w:space="0" w:color="auto"/>
            <w:right w:val="none" w:sz="0" w:space="0" w:color="auto"/>
          </w:divBdr>
        </w:div>
        <w:div w:id="1380856510">
          <w:marLeft w:val="1166"/>
          <w:marRight w:val="0"/>
          <w:marTop w:val="96"/>
          <w:marBottom w:val="0"/>
          <w:divBdr>
            <w:top w:val="none" w:sz="0" w:space="0" w:color="auto"/>
            <w:left w:val="none" w:sz="0" w:space="0" w:color="auto"/>
            <w:bottom w:val="none" w:sz="0" w:space="0" w:color="auto"/>
            <w:right w:val="none" w:sz="0" w:space="0" w:color="auto"/>
          </w:divBdr>
        </w:div>
        <w:div w:id="1601569013">
          <w:marLeft w:val="547"/>
          <w:marRight w:val="0"/>
          <w:marTop w:val="96"/>
          <w:marBottom w:val="0"/>
          <w:divBdr>
            <w:top w:val="none" w:sz="0" w:space="0" w:color="auto"/>
            <w:left w:val="none" w:sz="0" w:space="0" w:color="auto"/>
            <w:bottom w:val="none" w:sz="0" w:space="0" w:color="auto"/>
            <w:right w:val="none" w:sz="0" w:space="0" w:color="auto"/>
          </w:divBdr>
        </w:div>
        <w:div w:id="1857649681">
          <w:marLeft w:val="547"/>
          <w:marRight w:val="0"/>
          <w:marTop w:val="96"/>
          <w:marBottom w:val="0"/>
          <w:divBdr>
            <w:top w:val="none" w:sz="0" w:space="0" w:color="auto"/>
            <w:left w:val="none" w:sz="0" w:space="0" w:color="auto"/>
            <w:bottom w:val="none" w:sz="0" w:space="0" w:color="auto"/>
            <w:right w:val="none" w:sz="0" w:space="0" w:color="auto"/>
          </w:divBdr>
        </w:div>
      </w:divsChild>
    </w:div>
    <w:div w:id="1135483686">
      <w:bodyDiv w:val="1"/>
      <w:marLeft w:val="0"/>
      <w:marRight w:val="0"/>
      <w:marTop w:val="0"/>
      <w:marBottom w:val="0"/>
      <w:divBdr>
        <w:top w:val="none" w:sz="0" w:space="0" w:color="auto"/>
        <w:left w:val="none" w:sz="0" w:space="0" w:color="auto"/>
        <w:bottom w:val="none" w:sz="0" w:space="0" w:color="auto"/>
        <w:right w:val="none" w:sz="0" w:space="0" w:color="auto"/>
      </w:divBdr>
      <w:divsChild>
        <w:div w:id="1253856509">
          <w:marLeft w:val="547"/>
          <w:marRight w:val="0"/>
          <w:marTop w:val="96"/>
          <w:marBottom w:val="0"/>
          <w:divBdr>
            <w:top w:val="none" w:sz="0" w:space="0" w:color="auto"/>
            <w:left w:val="none" w:sz="0" w:space="0" w:color="auto"/>
            <w:bottom w:val="none" w:sz="0" w:space="0" w:color="auto"/>
            <w:right w:val="none" w:sz="0" w:space="0" w:color="auto"/>
          </w:divBdr>
        </w:div>
        <w:div w:id="791675347">
          <w:marLeft w:val="1109"/>
          <w:marRight w:val="0"/>
          <w:marTop w:val="0"/>
          <w:marBottom w:val="0"/>
          <w:divBdr>
            <w:top w:val="none" w:sz="0" w:space="0" w:color="auto"/>
            <w:left w:val="none" w:sz="0" w:space="0" w:color="auto"/>
            <w:bottom w:val="none" w:sz="0" w:space="0" w:color="auto"/>
            <w:right w:val="none" w:sz="0" w:space="0" w:color="auto"/>
          </w:divBdr>
        </w:div>
        <w:div w:id="274600741">
          <w:marLeft w:val="1109"/>
          <w:marRight w:val="0"/>
          <w:marTop w:val="0"/>
          <w:marBottom w:val="0"/>
          <w:divBdr>
            <w:top w:val="none" w:sz="0" w:space="0" w:color="auto"/>
            <w:left w:val="none" w:sz="0" w:space="0" w:color="auto"/>
            <w:bottom w:val="none" w:sz="0" w:space="0" w:color="auto"/>
            <w:right w:val="none" w:sz="0" w:space="0" w:color="auto"/>
          </w:divBdr>
        </w:div>
        <w:div w:id="414978244">
          <w:marLeft w:val="1109"/>
          <w:marRight w:val="0"/>
          <w:marTop w:val="0"/>
          <w:marBottom w:val="0"/>
          <w:divBdr>
            <w:top w:val="none" w:sz="0" w:space="0" w:color="auto"/>
            <w:left w:val="none" w:sz="0" w:space="0" w:color="auto"/>
            <w:bottom w:val="none" w:sz="0" w:space="0" w:color="auto"/>
            <w:right w:val="none" w:sz="0" w:space="0" w:color="auto"/>
          </w:divBdr>
        </w:div>
      </w:divsChild>
    </w:div>
    <w:div w:id="1136292066">
      <w:bodyDiv w:val="1"/>
      <w:marLeft w:val="0"/>
      <w:marRight w:val="0"/>
      <w:marTop w:val="0"/>
      <w:marBottom w:val="0"/>
      <w:divBdr>
        <w:top w:val="none" w:sz="0" w:space="0" w:color="auto"/>
        <w:left w:val="none" w:sz="0" w:space="0" w:color="auto"/>
        <w:bottom w:val="none" w:sz="0" w:space="0" w:color="auto"/>
        <w:right w:val="none" w:sz="0" w:space="0" w:color="auto"/>
      </w:divBdr>
      <w:divsChild>
        <w:div w:id="1167818212">
          <w:marLeft w:val="547"/>
          <w:marRight w:val="0"/>
          <w:marTop w:val="96"/>
          <w:marBottom w:val="0"/>
          <w:divBdr>
            <w:top w:val="none" w:sz="0" w:space="0" w:color="auto"/>
            <w:left w:val="none" w:sz="0" w:space="0" w:color="auto"/>
            <w:bottom w:val="none" w:sz="0" w:space="0" w:color="auto"/>
            <w:right w:val="none" w:sz="0" w:space="0" w:color="auto"/>
          </w:divBdr>
        </w:div>
        <w:div w:id="2017804639">
          <w:marLeft w:val="547"/>
          <w:marRight w:val="0"/>
          <w:marTop w:val="96"/>
          <w:marBottom w:val="0"/>
          <w:divBdr>
            <w:top w:val="none" w:sz="0" w:space="0" w:color="auto"/>
            <w:left w:val="none" w:sz="0" w:space="0" w:color="auto"/>
            <w:bottom w:val="none" w:sz="0" w:space="0" w:color="auto"/>
            <w:right w:val="none" w:sz="0" w:space="0" w:color="auto"/>
          </w:divBdr>
        </w:div>
        <w:div w:id="1914122440">
          <w:marLeft w:val="547"/>
          <w:marRight w:val="0"/>
          <w:marTop w:val="96"/>
          <w:marBottom w:val="0"/>
          <w:divBdr>
            <w:top w:val="none" w:sz="0" w:space="0" w:color="auto"/>
            <w:left w:val="none" w:sz="0" w:space="0" w:color="auto"/>
            <w:bottom w:val="none" w:sz="0" w:space="0" w:color="auto"/>
            <w:right w:val="none" w:sz="0" w:space="0" w:color="auto"/>
          </w:divBdr>
        </w:div>
        <w:div w:id="64035790">
          <w:marLeft w:val="547"/>
          <w:marRight w:val="0"/>
          <w:marTop w:val="96"/>
          <w:marBottom w:val="0"/>
          <w:divBdr>
            <w:top w:val="none" w:sz="0" w:space="0" w:color="auto"/>
            <w:left w:val="none" w:sz="0" w:space="0" w:color="auto"/>
            <w:bottom w:val="none" w:sz="0" w:space="0" w:color="auto"/>
            <w:right w:val="none" w:sz="0" w:space="0" w:color="auto"/>
          </w:divBdr>
        </w:div>
        <w:div w:id="49965836">
          <w:marLeft w:val="547"/>
          <w:marRight w:val="0"/>
          <w:marTop w:val="96"/>
          <w:marBottom w:val="0"/>
          <w:divBdr>
            <w:top w:val="none" w:sz="0" w:space="0" w:color="auto"/>
            <w:left w:val="none" w:sz="0" w:space="0" w:color="auto"/>
            <w:bottom w:val="none" w:sz="0" w:space="0" w:color="auto"/>
            <w:right w:val="none" w:sz="0" w:space="0" w:color="auto"/>
          </w:divBdr>
        </w:div>
      </w:divsChild>
    </w:div>
    <w:div w:id="1140270971">
      <w:bodyDiv w:val="1"/>
      <w:marLeft w:val="0"/>
      <w:marRight w:val="0"/>
      <w:marTop w:val="0"/>
      <w:marBottom w:val="0"/>
      <w:divBdr>
        <w:top w:val="none" w:sz="0" w:space="0" w:color="auto"/>
        <w:left w:val="none" w:sz="0" w:space="0" w:color="auto"/>
        <w:bottom w:val="none" w:sz="0" w:space="0" w:color="auto"/>
        <w:right w:val="none" w:sz="0" w:space="0" w:color="auto"/>
      </w:divBdr>
      <w:divsChild>
        <w:div w:id="76363469">
          <w:marLeft w:val="547"/>
          <w:marRight w:val="0"/>
          <w:marTop w:val="77"/>
          <w:marBottom w:val="0"/>
          <w:divBdr>
            <w:top w:val="none" w:sz="0" w:space="0" w:color="auto"/>
            <w:left w:val="none" w:sz="0" w:space="0" w:color="auto"/>
            <w:bottom w:val="none" w:sz="0" w:space="0" w:color="auto"/>
            <w:right w:val="none" w:sz="0" w:space="0" w:color="auto"/>
          </w:divBdr>
        </w:div>
        <w:div w:id="238102198">
          <w:marLeft w:val="547"/>
          <w:marRight w:val="0"/>
          <w:marTop w:val="77"/>
          <w:marBottom w:val="0"/>
          <w:divBdr>
            <w:top w:val="none" w:sz="0" w:space="0" w:color="auto"/>
            <w:left w:val="none" w:sz="0" w:space="0" w:color="auto"/>
            <w:bottom w:val="none" w:sz="0" w:space="0" w:color="auto"/>
            <w:right w:val="none" w:sz="0" w:space="0" w:color="auto"/>
          </w:divBdr>
        </w:div>
        <w:div w:id="497575151">
          <w:marLeft w:val="547"/>
          <w:marRight w:val="0"/>
          <w:marTop w:val="77"/>
          <w:marBottom w:val="0"/>
          <w:divBdr>
            <w:top w:val="none" w:sz="0" w:space="0" w:color="auto"/>
            <w:left w:val="none" w:sz="0" w:space="0" w:color="auto"/>
            <w:bottom w:val="none" w:sz="0" w:space="0" w:color="auto"/>
            <w:right w:val="none" w:sz="0" w:space="0" w:color="auto"/>
          </w:divBdr>
        </w:div>
        <w:div w:id="504439665">
          <w:marLeft w:val="547"/>
          <w:marRight w:val="0"/>
          <w:marTop w:val="77"/>
          <w:marBottom w:val="0"/>
          <w:divBdr>
            <w:top w:val="none" w:sz="0" w:space="0" w:color="auto"/>
            <w:left w:val="none" w:sz="0" w:space="0" w:color="auto"/>
            <w:bottom w:val="none" w:sz="0" w:space="0" w:color="auto"/>
            <w:right w:val="none" w:sz="0" w:space="0" w:color="auto"/>
          </w:divBdr>
        </w:div>
        <w:div w:id="583686798">
          <w:marLeft w:val="547"/>
          <w:marRight w:val="0"/>
          <w:marTop w:val="77"/>
          <w:marBottom w:val="0"/>
          <w:divBdr>
            <w:top w:val="none" w:sz="0" w:space="0" w:color="auto"/>
            <w:left w:val="none" w:sz="0" w:space="0" w:color="auto"/>
            <w:bottom w:val="none" w:sz="0" w:space="0" w:color="auto"/>
            <w:right w:val="none" w:sz="0" w:space="0" w:color="auto"/>
          </w:divBdr>
        </w:div>
        <w:div w:id="1050807763">
          <w:marLeft w:val="547"/>
          <w:marRight w:val="0"/>
          <w:marTop w:val="77"/>
          <w:marBottom w:val="0"/>
          <w:divBdr>
            <w:top w:val="none" w:sz="0" w:space="0" w:color="auto"/>
            <w:left w:val="none" w:sz="0" w:space="0" w:color="auto"/>
            <w:bottom w:val="none" w:sz="0" w:space="0" w:color="auto"/>
            <w:right w:val="none" w:sz="0" w:space="0" w:color="auto"/>
          </w:divBdr>
        </w:div>
        <w:div w:id="1242913470">
          <w:marLeft w:val="547"/>
          <w:marRight w:val="0"/>
          <w:marTop w:val="77"/>
          <w:marBottom w:val="0"/>
          <w:divBdr>
            <w:top w:val="none" w:sz="0" w:space="0" w:color="auto"/>
            <w:left w:val="none" w:sz="0" w:space="0" w:color="auto"/>
            <w:bottom w:val="none" w:sz="0" w:space="0" w:color="auto"/>
            <w:right w:val="none" w:sz="0" w:space="0" w:color="auto"/>
          </w:divBdr>
        </w:div>
        <w:div w:id="1397556948">
          <w:marLeft w:val="547"/>
          <w:marRight w:val="0"/>
          <w:marTop w:val="77"/>
          <w:marBottom w:val="0"/>
          <w:divBdr>
            <w:top w:val="none" w:sz="0" w:space="0" w:color="auto"/>
            <w:left w:val="none" w:sz="0" w:space="0" w:color="auto"/>
            <w:bottom w:val="none" w:sz="0" w:space="0" w:color="auto"/>
            <w:right w:val="none" w:sz="0" w:space="0" w:color="auto"/>
          </w:divBdr>
        </w:div>
        <w:div w:id="1512991600">
          <w:marLeft w:val="547"/>
          <w:marRight w:val="0"/>
          <w:marTop w:val="77"/>
          <w:marBottom w:val="0"/>
          <w:divBdr>
            <w:top w:val="none" w:sz="0" w:space="0" w:color="auto"/>
            <w:left w:val="none" w:sz="0" w:space="0" w:color="auto"/>
            <w:bottom w:val="none" w:sz="0" w:space="0" w:color="auto"/>
            <w:right w:val="none" w:sz="0" w:space="0" w:color="auto"/>
          </w:divBdr>
        </w:div>
        <w:div w:id="1760103305">
          <w:marLeft w:val="547"/>
          <w:marRight w:val="0"/>
          <w:marTop w:val="77"/>
          <w:marBottom w:val="0"/>
          <w:divBdr>
            <w:top w:val="none" w:sz="0" w:space="0" w:color="auto"/>
            <w:left w:val="none" w:sz="0" w:space="0" w:color="auto"/>
            <w:bottom w:val="none" w:sz="0" w:space="0" w:color="auto"/>
            <w:right w:val="none" w:sz="0" w:space="0" w:color="auto"/>
          </w:divBdr>
        </w:div>
        <w:div w:id="1805848180">
          <w:marLeft w:val="547"/>
          <w:marRight w:val="0"/>
          <w:marTop w:val="77"/>
          <w:marBottom w:val="0"/>
          <w:divBdr>
            <w:top w:val="none" w:sz="0" w:space="0" w:color="auto"/>
            <w:left w:val="none" w:sz="0" w:space="0" w:color="auto"/>
            <w:bottom w:val="none" w:sz="0" w:space="0" w:color="auto"/>
            <w:right w:val="none" w:sz="0" w:space="0" w:color="auto"/>
          </w:divBdr>
        </w:div>
        <w:div w:id="1947272549">
          <w:marLeft w:val="547"/>
          <w:marRight w:val="0"/>
          <w:marTop w:val="77"/>
          <w:marBottom w:val="0"/>
          <w:divBdr>
            <w:top w:val="none" w:sz="0" w:space="0" w:color="auto"/>
            <w:left w:val="none" w:sz="0" w:space="0" w:color="auto"/>
            <w:bottom w:val="none" w:sz="0" w:space="0" w:color="auto"/>
            <w:right w:val="none" w:sz="0" w:space="0" w:color="auto"/>
          </w:divBdr>
        </w:div>
        <w:div w:id="1979335998">
          <w:marLeft w:val="547"/>
          <w:marRight w:val="0"/>
          <w:marTop w:val="77"/>
          <w:marBottom w:val="0"/>
          <w:divBdr>
            <w:top w:val="none" w:sz="0" w:space="0" w:color="auto"/>
            <w:left w:val="none" w:sz="0" w:space="0" w:color="auto"/>
            <w:bottom w:val="none" w:sz="0" w:space="0" w:color="auto"/>
            <w:right w:val="none" w:sz="0" w:space="0" w:color="auto"/>
          </w:divBdr>
        </w:div>
      </w:divsChild>
    </w:div>
    <w:div w:id="1140345074">
      <w:bodyDiv w:val="1"/>
      <w:marLeft w:val="0"/>
      <w:marRight w:val="0"/>
      <w:marTop w:val="0"/>
      <w:marBottom w:val="0"/>
      <w:divBdr>
        <w:top w:val="none" w:sz="0" w:space="0" w:color="auto"/>
        <w:left w:val="none" w:sz="0" w:space="0" w:color="auto"/>
        <w:bottom w:val="none" w:sz="0" w:space="0" w:color="auto"/>
        <w:right w:val="none" w:sz="0" w:space="0" w:color="auto"/>
      </w:divBdr>
    </w:div>
    <w:div w:id="1142118335">
      <w:bodyDiv w:val="1"/>
      <w:marLeft w:val="0"/>
      <w:marRight w:val="0"/>
      <w:marTop w:val="0"/>
      <w:marBottom w:val="0"/>
      <w:divBdr>
        <w:top w:val="none" w:sz="0" w:space="0" w:color="auto"/>
        <w:left w:val="none" w:sz="0" w:space="0" w:color="auto"/>
        <w:bottom w:val="none" w:sz="0" w:space="0" w:color="auto"/>
        <w:right w:val="none" w:sz="0" w:space="0" w:color="auto"/>
      </w:divBdr>
      <w:divsChild>
        <w:div w:id="929238409">
          <w:marLeft w:val="0"/>
          <w:marRight w:val="0"/>
          <w:marTop w:val="100"/>
          <w:marBottom w:val="0"/>
          <w:divBdr>
            <w:top w:val="none" w:sz="0" w:space="0" w:color="auto"/>
            <w:left w:val="none" w:sz="0" w:space="0" w:color="auto"/>
            <w:bottom w:val="none" w:sz="0" w:space="0" w:color="auto"/>
            <w:right w:val="none" w:sz="0" w:space="0" w:color="auto"/>
          </w:divBdr>
        </w:div>
        <w:div w:id="944964448">
          <w:marLeft w:val="720"/>
          <w:marRight w:val="0"/>
          <w:marTop w:val="84"/>
          <w:marBottom w:val="0"/>
          <w:divBdr>
            <w:top w:val="none" w:sz="0" w:space="0" w:color="auto"/>
            <w:left w:val="none" w:sz="0" w:space="0" w:color="auto"/>
            <w:bottom w:val="none" w:sz="0" w:space="0" w:color="auto"/>
            <w:right w:val="none" w:sz="0" w:space="0" w:color="auto"/>
          </w:divBdr>
        </w:div>
        <w:div w:id="951134816">
          <w:marLeft w:val="0"/>
          <w:marRight w:val="0"/>
          <w:marTop w:val="100"/>
          <w:marBottom w:val="0"/>
          <w:divBdr>
            <w:top w:val="none" w:sz="0" w:space="0" w:color="auto"/>
            <w:left w:val="none" w:sz="0" w:space="0" w:color="auto"/>
            <w:bottom w:val="none" w:sz="0" w:space="0" w:color="auto"/>
            <w:right w:val="none" w:sz="0" w:space="0" w:color="auto"/>
          </w:divBdr>
        </w:div>
        <w:div w:id="1025330636">
          <w:marLeft w:val="0"/>
          <w:marRight w:val="0"/>
          <w:marTop w:val="100"/>
          <w:marBottom w:val="0"/>
          <w:divBdr>
            <w:top w:val="none" w:sz="0" w:space="0" w:color="auto"/>
            <w:left w:val="none" w:sz="0" w:space="0" w:color="auto"/>
            <w:bottom w:val="none" w:sz="0" w:space="0" w:color="auto"/>
            <w:right w:val="none" w:sz="0" w:space="0" w:color="auto"/>
          </w:divBdr>
        </w:div>
        <w:div w:id="1155030775">
          <w:marLeft w:val="0"/>
          <w:marRight w:val="0"/>
          <w:marTop w:val="100"/>
          <w:marBottom w:val="0"/>
          <w:divBdr>
            <w:top w:val="none" w:sz="0" w:space="0" w:color="auto"/>
            <w:left w:val="none" w:sz="0" w:space="0" w:color="auto"/>
            <w:bottom w:val="none" w:sz="0" w:space="0" w:color="auto"/>
            <w:right w:val="none" w:sz="0" w:space="0" w:color="auto"/>
          </w:divBdr>
        </w:div>
        <w:div w:id="1357346689">
          <w:marLeft w:val="720"/>
          <w:marRight w:val="0"/>
          <w:marTop w:val="84"/>
          <w:marBottom w:val="0"/>
          <w:divBdr>
            <w:top w:val="none" w:sz="0" w:space="0" w:color="auto"/>
            <w:left w:val="none" w:sz="0" w:space="0" w:color="auto"/>
            <w:bottom w:val="none" w:sz="0" w:space="0" w:color="auto"/>
            <w:right w:val="none" w:sz="0" w:space="0" w:color="auto"/>
          </w:divBdr>
        </w:div>
        <w:div w:id="1985160530">
          <w:marLeft w:val="720"/>
          <w:marRight w:val="0"/>
          <w:marTop w:val="84"/>
          <w:marBottom w:val="0"/>
          <w:divBdr>
            <w:top w:val="none" w:sz="0" w:space="0" w:color="auto"/>
            <w:left w:val="none" w:sz="0" w:space="0" w:color="auto"/>
            <w:bottom w:val="none" w:sz="0" w:space="0" w:color="auto"/>
            <w:right w:val="none" w:sz="0" w:space="0" w:color="auto"/>
          </w:divBdr>
        </w:div>
      </w:divsChild>
    </w:div>
    <w:div w:id="1142961624">
      <w:bodyDiv w:val="1"/>
      <w:marLeft w:val="0"/>
      <w:marRight w:val="0"/>
      <w:marTop w:val="0"/>
      <w:marBottom w:val="0"/>
      <w:divBdr>
        <w:top w:val="none" w:sz="0" w:space="0" w:color="auto"/>
        <w:left w:val="none" w:sz="0" w:space="0" w:color="auto"/>
        <w:bottom w:val="none" w:sz="0" w:space="0" w:color="auto"/>
        <w:right w:val="none" w:sz="0" w:space="0" w:color="auto"/>
      </w:divBdr>
      <w:divsChild>
        <w:div w:id="248120797">
          <w:marLeft w:val="547"/>
          <w:marRight w:val="0"/>
          <w:marTop w:val="120"/>
          <w:marBottom w:val="0"/>
          <w:divBdr>
            <w:top w:val="none" w:sz="0" w:space="0" w:color="auto"/>
            <w:left w:val="none" w:sz="0" w:space="0" w:color="auto"/>
            <w:bottom w:val="none" w:sz="0" w:space="0" w:color="auto"/>
            <w:right w:val="none" w:sz="0" w:space="0" w:color="auto"/>
          </w:divBdr>
        </w:div>
        <w:div w:id="1037049070">
          <w:marLeft w:val="1930"/>
          <w:marRight w:val="0"/>
          <w:marTop w:val="120"/>
          <w:marBottom w:val="0"/>
          <w:divBdr>
            <w:top w:val="none" w:sz="0" w:space="0" w:color="auto"/>
            <w:left w:val="none" w:sz="0" w:space="0" w:color="auto"/>
            <w:bottom w:val="none" w:sz="0" w:space="0" w:color="auto"/>
            <w:right w:val="none" w:sz="0" w:space="0" w:color="auto"/>
          </w:divBdr>
        </w:div>
        <w:div w:id="1245532568">
          <w:marLeft w:val="1930"/>
          <w:marRight w:val="0"/>
          <w:marTop w:val="120"/>
          <w:marBottom w:val="0"/>
          <w:divBdr>
            <w:top w:val="none" w:sz="0" w:space="0" w:color="auto"/>
            <w:left w:val="none" w:sz="0" w:space="0" w:color="auto"/>
            <w:bottom w:val="none" w:sz="0" w:space="0" w:color="auto"/>
            <w:right w:val="none" w:sz="0" w:space="0" w:color="auto"/>
          </w:divBdr>
        </w:div>
        <w:div w:id="2112313837">
          <w:marLeft w:val="1930"/>
          <w:marRight w:val="0"/>
          <w:marTop w:val="120"/>
          <w:marBottom w:val="0"/>
          <w:divBdr>
            <w:top w:val="none" w:sz="0" w:space="0" w:color="auto"/>
            <w:left w:val="none" w:sz="0" w:space="0" w:color="auto"/>
            <w:bottom w:val="none" w:sz="0" w:space="0" w:color="auto"/>
            <w:right w:val="none" w:sz="0" w:space="0" w:color="auto"/>
          </w:divBdr>
        </w:div>
        <w:div w:id="1210722882">
          <w:marLeft w:val="1930"/>
          <w:marRight w:val="0"/>
          <w:marTop w:val="120"/>
          <w:marBottom w:val="0"/>
          <w:divBdr>
            <w:top w:val="none" w:sz="0" w:space="0" w:color="auto"/>
            <w:left w:val="none" w:sz="0" w:space="0" w:color="auto"/>
            <w:bottom w:val="none" w:sz="0" w:space="0" w:color="auto"/>
            <w:right w:val="none" w:sz="0" w:space="0" w:color="auto"/>
          </w:divBdr>
        </w:div>
        <w:div w:id="377633488">
          <w:marLeft w:val="547"/>
          <w:marRight w:val="0"/>
          <w:marTop w:val="120"/>
          <w:marBottom w:val="0"/>
          <w:divBdr>
            <w:top w:val="none" w:sz="0" w:space="0" w:color="auto"/>
            <w:left w:val="none" w:sz="0" w:space="0" w:color="auto"/>
            <w:bottom w:val="none" w:sz="0" w:space="0" w:color="auto"/>
            <w:right w:val="none" w:sz="0" w:space="0" w:color="auto"/>
          </w:divBdr>
        </w:div>
        <w:div w:id="686372223">
          <w:marLeft w:val="547"/>
          <w:marRight w:val="0"/>
          <w:marTop w:val="120"/>
          <w:marBottom w:val="0"/>
          <w:divBdr>
            <w:top w:val="none" w:sz="0" w:space="0" w:color="auto"/>
            <w:left w:val="none" w:sz="0" w:space="0" w:color="auto"/>
            <w:bottom w:val="none" w:sz="0" w:space="0" w:color="auto"/>
            <w:right w:val="none" w:sz="0" w:space="0" w:color="auto"/>
          </w:divBdr>
        </w:div>
        <w:div w:id="1342318450">
          <w:marLeft w:val="1930"/>
          <w:marRight w:val="0"/>
          <w:marTop w:val="120"/>
          <w:marBottom w:val="0"/>
          <w:divBdr>
            <w:top w:val="none" w:sz="0" w:space="0" w:color="auto"/>
            <w:left w:val="none" w:sz="0" w:space="0" w:color="auto"/>
            <w:bottom w:val="none" w:sz="0" w:space="0" w:color="auto"/>
            <w:right w:val="none" w:sz="0" w:space="0" w:color="auto"/>
          </w:divBdr>
        </w:div>
        <w:div w:id="1239249034">
          <w:marLeft w:val="1930"/>
          <w:marRight w:val="0"/>
          <w:marTop w:val="120"/>
          <w:marBottom w:val="0"/>
          <w:divBdr>
            <w:top w:val="none" w:sz="0" w:space="0" w:color="auto"/>
            <w:left w:val="none" w:sz="0" w:space="0" w:color="auto"/>
            <w:bottom w:val="none" w:sz="0" w:space="0" w:color="auto"/>
            <w:right w:val="none" w:sz="0" w:space="0" w:color="auto"/>
          </w:divBdr>
        </w:div>
        <w:div w:id="1668702870">
          <w:marLeft w:val="1930"/>
          <w:marRight w:val="0"/>
          <w:marTop w:val="120"/>
          <w:marBottom w:val="0"/>
          <w:divBdr>
            <w:top w:val="none" w:sz="0" w:space="0" w:color="auto"/>
            <w:left w:val="none" w:sz="0" w:space="0" w:color="auto"/>
            <w:bottom w:val="none" w:sz="0" w:space="0" w:color="auto"/>
            <w:right w:val="none" w:sz="0" w:space="0" w:color="auto"/>
          </w:divBdr>
        </w:div>
      </w:divsChild>
    </w:div>
    <w:div w:id="1143084313">
      <w:bodyDiv w:val="1"/>
      <w:marLeft w:val="0"/>
      <w:marRight w:val="0"/>
      <w:marTop w:val="0"/>
      <w:marBottom w:val="0"/>
      <w:divBdr>
        <w:top w:val="none" w:sz="0" w:space="0" w:color="auto"/>
        <w:left w:val="none" w:sz="0" w:space="0" w:color="auto"/>
        <w:bottom w:val="none" w:sz="0" w:space="0" w:color="auto"/>
        <w:right w:val="none" w:sz="0" w:space="0" w:color="auto"/>
      </w:divBdr>
      <w:divsChild>
        <w:div w:id="1689216839">
          <w:marLeft w:val="547"/>
          <w:marRight w:val="0"/>
          <w:marTop w:val="154"/>
          <w:marBottom w:val="0"/>
          <w:divBdr>
            <w:top w:val="none" w:sz="0" w:space="0" w:color="auto"/>
            <w:left w:val="none" w:sz="0" w:space="0" w:color="auto"/>
            <w:bottom w:val="none" w:sz="0" w:space="0" w:color="auto"/>
            <w:right w:val="none" w:sz="0" w:space="0" w:color="auto"/>
          </w:divBdr>
        </w:div>
      </w:divsChild>
    </w:div>
    <w:div w:id="1144858686">
      <w:bodyDiv w:val="1"/>
      <w:marLeft w:val="0"/>
      <w:marRight w:val="0"/>
      <w:marTop w:val="0"/>
      <w:marBottom w:val="0"/>
      <w:divBdr>
        <w:top w:val="none" w:sz="0" w:space="0" w:color="auto"/>
        <w:left w:val="none" w:sz="0" w:space="0" w:color="auto"/>
        <w:bottom w:val="none" w:sz="0" w:space="0" w:color="auto"/>
        <w:right w:val="none" w:sz="0" w:space="0" w:color="auto"/>
      </w:divBdr>
    </w:div>
    <w:div w:id="1147016445">
      <w:bodyDiv w:val="1"/>
      <w:marLeft w:val="0"/>
      <w:marRight w:val="0"/>
      <w:marTop w:val="0"/>
      <w:marBottom w:val="0"/>
      <w:divBdr>
        <w:top w:val="none" w:sz="0" w:space="0" w:color="auto"/>
        <w:left w:val="none" w:sz="0" w:space="0" w:color="auto"/>
        <w:bottom w:val="none" w:sz="0" w:space="0" w:color="auto"/>
        <w:right w:val="none" w:sz="0" w:space="0" w:color="auto"/>
      </w:divBdr>
    </w:div>
    <w:div w:id="1148596814">
      <w:bodyDiv w:val="1"/>
      <w:marLeft w:val="0"/>
      <w:marRight w:val="0"/>
      <w:marTop w:val="0"/>
      <w:marBottom w:val="0"/>
      <w:divBdr>
        <w:top w:val="none" w:sz="0" w:space="0" w:color="auto"/>
        <w:left w:val="none" w:sz="0" w:space="0" w:color="auto"/>
        <w:bottom w:val="none" w:sz="0" w:space="0" w:color="auto"/>
        <w:right w:val="none" w:sz="0" w:space="0" w:color="auto"/>
      </w:divBdr>
    </w:div>
    <w:div w:id="1150370004">
      <w:bodyDiv w:val="1"/>
      <w:marLeft w:val="0"/>
      <w:marRight w:val="0"/>
      <w:marTop w:val="0"/>
      <w:marBottom w:val="0"/>
      <w:divBdr>
        <w:top w:val="none" w:sz="0" w:space="0" w:color="auto"/>
        <w:left w:val="none" w:sz="0" w:space="0" w:color="auto"/>
        <w:bottom w:val="none" w:sz="0" w:space="0" w:color="auto"/>
        <w:right w:val="none" w:sz="0" w:space="0" w:color="auto"/>
      </w:divBdr>
    </w:div>
    <w:div w:id="1151026000">
      <w:bodyDiv w:val="1"/>
      <w:marLeft w:val="0"/>
      <w:marRight w:val="0"/>
      <w:marTop w:val="0"/>
      <w:marBottom w:val="0"/>
      <w:divBdr>
        <w:top w:val="none" w:sz="0" w:space="0" w:color="auto"/>
        <w:left w:val="none" w:sz="0" w:space="0" w:color="auto"/>
        <w:bottom w:val="none" w:sz="0" w:space="0" w:color="auto"/>
        <w:right w:val="none" w:sz="0" w:space="0" w:color="auto"/>
      </w:divBdr>
      <w:divsChild>
        <w:div w:id="673072722">
          <w:marLeft w:val="0"/>
          <w:marRight w:val="0"/>
          <w:marTop w:val="120"/>
          <w:marBottom w:val="120"/>
          <w:divBdr>
            <w:top w:val="none" w:sz="0" w:space="0" w:color="auto"/>
            <w:left w:val="none" w:sz="0" w:space="0" w:color="auto"/>
            <w:bottom w:val="none" w:sz="0" w:space="0" w:color="auto"/>
            <w:right w:val="none" w:sz="0" w:space="0" w:color="auto"/>
          </w:divBdr>
        </w:div>
      </w:divsChild>
    </w:div>
    <w:div w:id="1151293562">
      <w:bodyDiv w:val="1"/>
      <w:marLeft w:val="0"/>
      <w:marRight w:val="0"/>
      <w:marTop w:val="0"/>
      <w:marBottom w:val="0"/>
      <w:divBdr>
        <w:top w:val="none" w:sz="0" w:space="0" w:color="auto"/>
        <w:left w:val="none" w:sz="0" w:space="0" w:color="auto"/>
        <w:bottom w:val="none" w:sz="0" w:space="0" w:color="auto"/>
        <w:right w:val="none" w:sz="0" w:space="0" w:color="auto"/>
      </w:divBdr>
      <w:divsChild>
        <w:div w:id="602031252">
          <w:marLeft w:val="547"/>
          <w:marRight w:val="0"/>
          <w:marTop w:val="115"/>
          <w:marBottom w:val="0"/>
          <w:divBdr>
            <w:top w:val="none" w:sz="0" w:space="0" w:color="auto"/>
            <w:left w:val="none" w:sz="0" w:space="0" w:color="auto"/>
            <w:bottom w:val="none" w:sz="0" w:space="0" w:color="auto"/>
            <w:right w:val="none" w:sz="0" w:space="0" w:color="auto"/>
          </w:divBdr>
        </w:div>
        <w:div w:id="1647971340">
          <w:marLeft w:val="547"/>
          <w:marRight w:val="0"/>
          <w:marTop w:val="115"/>
          <w:marBottom w:val="0"/>
          <w:divBdr>
            <w:top w:val="none" w:sz="0" w:space="0" w:color="auto"/>
            <w:left w:val="none" w:sz="0" w:space="0" w:color="auto"/>
            <w:bottom w:val="none" w:sz="0" w:space="0" w:color="auto"/>
            <w:right w:val="none" w:sz="0" w:space="0" w:color="auto"/>
          </w:divBdr>
        </w:div>
        <w:div w:id="1102381513">
          <w:marLeft w:val="1166"/>
          <w:marRight w:val="0"/>
          <w:marTop w:val="106"/>
          <w:marBottom w:val="0"/>
          <w:divBdr>
            <w:top w:val="none" w:sz="0" w:space="0" w:color="auto"/>
            <w:left w:val="none" w:sz="0" w:space="0" w:color="auto"/>
            <w:bottom w:val="none" w:sz="0" w:space="0" w:color="auto"/>
            <w:right w:val="none" w:sz="0" w:space="0" w:color="auto"/>
          </w:divBdr>
        </w:div>
        <w:div w:id="585963153">
          <w:marLeft w:val="1166"/>
          <w:marRight w:val="0"/>
          <w:marTop w:val="106"/>
          <w:marBottom w:val="0"/>
          <w:divBdr>
            <w:top w:val="none" w:sz="0" w:space="0" w:color="auto"/>
            <w:left w:val="none" w:sz="0" w:space="0" w:color="auto"/>
            <w:bottom w:val="none" w:sz="0" w:space="0" w:color="auto"/>
            <w:right w:val="none" w:sz="0" w:space="0" w:color="auto"/>
          </w:divBdr>
        </w:div>
        <w:div w:id="519776623">
          <w:marLeft w:val="547"/>
          <w:marRight w:val="0"/>
          <w:marTop w:val="115"/>
          <w:marBottom w:val="0"/>
          <w:divBdr>
            <w:top w:val="none" w:sz="0" w:space="0" w:color="auto"/>
            <w:left w:val="none" w:sz="0" w:space="0" w:color="auto"/>
            <w:bottom w:val="none" w:sz="0" w:space="0" w:color="auto"/>
            <w:right w:val="none" w:sz="0" w:space="0" w:color="auto"/>
          </w:divBdr>
        </w:div>
        <w:div w:id="916400112">
          <w:marLeft w:val="1166"/>
          <w:marRight w:val="0"/>
          <w:marTop w:val="106"/>
          <w:marBottom w:val="0"/>
          <w:divBdr>
            <w:top w:val="none" w:sz="0" w:space="0" w:color="auto"/>
            <w:left w:val="none" w:sz="0" w:space="0" w:color="auto"/>
            <w:bottom w:val="none" w:sz="0" w:space="0" w:color="auto"/>
            <w:right w:val="none" w:sz="0" w:space="0" w:color="auto"/>
          </w:divBdr>
        </w:div>
        <w:div w:id="2099671583">
          <w:marLeft w:val="1166"/>
          <w:marRight w:val="0"/>
          <w:marTop w:val="106"/>
          <w:marBottom w:val="0"/>
          <w:divBdr>
            <w:top w:val="none" w:sz="0" w:space="0" w:color="auto"/>
            <w:left w:val="none" w:sz="0" w:space="0" w:color="auto"/>
            <w:bottom w:val="none" w:sz="0" w:space="0" w:color="auto"/>
            <w:right w:val="none" w:sz="0" w:space="0" w:color="auto"/>
          </w:divBdr>
        </w:div>
      </w:divsChild>
    </w:div>
    <w:div w:id="1151484072">
      <w:bodyDiv w:val="1"/>
      <w:marLeft w:val="0"/>
      <w:marRight w:val="0"/>
      <w:marTop w:val="0"/>
      <w:marBottom w:val="0"/>
      <w:divBdr>
        <w:top w:val="none" w:sz="0" w:space="0" w:color="auto"/>
        <w:left w:val="none" w:sz="0" w:space="0" w:color="auto"/>
        <w:bottom w:val="none" w:sz="0" w:space="0" w:color="auto"/>
        <w:right w:val="none" w:sz="0" w:space="0" w:color="auto"/>
      </w:divBdr>
      <w:divsChild>
        <w:div w:id="439842856">
          <w:marLeft w:val="446"/>
          <w:marRight w:val="0"/>
          <w:marTop w:val="0"/>
          <w:marBottom w:val="0"/>
          <w:divBdr>
            <w:top w:val="none" w:sz="0" w:space="0" w:color="auto"/>
            <w:left w:val="none" w:sz="0" w:space="0" w:color="auto"/>
            <w:bottom w:val="none" w:sz="0" w:space="0" w:color="auto"/>
            <w:right w:val="none" w:sz="0" w:space="0" w:color="auto"/>
          </w:divBdr>
        </w:div>
        <w:div w:id="508183734">
          <w:marLeft w:val="446"/>
          <w:marRight w:val="0"/>
          <w:marTop w:val="0"/>
          <w:marBottom w:val="0"/>
          <w:divBdr>
            <w:top w:val="none" w:sz="0" w:space="0" w:color="auto"/>
            <w:left w:val="none" w:sz="0" w:space="0" w:color="auto"/>
            <w:bottom w:val="none" w:sz="0" w:space="0" w:color="auto"/>
            <w:right w:val="none" w:sz="0" w:space="0" w:color="auto"/>
          </w:divBdr>
        </w:div>
        <w:div w:id="1215779384">
          <w:marLeft w:val="446"/>
          <w:marRight w:val="0"/>
          <w:marTop w:val="0"/>
          <w:marBottom w:val="0"/>
          <w:divBdr>
            <w:top w:val="none" w:sz="0" w:space="0" w:color="auto"/>
            <w:left w:val="none" w:sz="0" w:space="0" w:color="auto"/>
            <w:bottom w:val="none" w:sz="0" w:space="0" w:color="auto"/>
            <w:right w:val="none" w:sz="0" w:space="0" w:color="auto"/>
          </w:divBdr>
        </w:div>
      </w:divsChild>
    </w:div>
    <w:div w:id="1156455910">
      <w:bodyDiv w:val="1"/>
      <w:marLeft w:val="0"/>
      <w:marRight w:val="0"/>
      <w:marTop w:val="0"/>
      <w:marBottom w:val="0"/>
      <w:divBdr>
        <w:top w:val="none" w:sz="0" w:space="0" w:color="auto"/>
        <w:left w:val="none" w:sz="0" w:space="0" w:color="auto"/>
        <w:bottom w:val="none" w:sz="0" w:space="0" w:color="auto"/>
        <w:right w:val="none" w:sz="0" w:space="0" w:color="auto"/>
      </w:divBdr>
    </w:div>
    <w:div w:id="1157840841">
      <w:bodyDiv w:val="1"/>
      <w:marLeft w:val="0"/>
      <w:marRight w:val="0"/>
      <w:marTop w:val="0"/>
      <w:marBottom w:val="0"/>
      <w:divBdr>
        <w:top w:val="none" w:sz="0" w:space="0" w:color="auto"/>
        <w:left w:val="none" w:sz="0" w:space="0" w:color="auto"/>
        <w:bottom w:val="none" w:sz="0" w:space="0" w:color="auto"/>
        <w:right w:val="none" w:sz="0" w:space="0" w:color="auto"/>
      </w:divBdr>
    </w:div>
    <w:div w:id="1158108933">
      <w:bodyDiv w:val="1"/>
      <w:marLeft w:val="0"/>
      <w:marRight w:val="0"/>
      <w:marTop w:val="0"/>
      <w:marBottom w:val="0"/>
      <w:divBdr>
        <w:top w:val="none" w:sz="0" w:space="0" w:color="auto"/>
        <w:left w:val="none" w:sz="0" w:space="0" w:color="auto"/>
        <w:bottom w:val="none" w:sz="0" w:space="0" w:color="auto"/>
        <w:right w:val="none" w:sz="0" w:space="0" w:color="auto"/>
      </w:divBdr>
      <w:divsChild>
        <w:div w:id="56250392">
          <w:marLeft w:val="547"/>
          <w:marRight w:val="0"/>
          <w:marTop w:val="115"/>
          <w:marBottom w:val="0"/>
          <w:divBdr>
            <w:top w:val="none" w:sz="0" w:space="0" w:color="auto"/>
            <w:left w:val="none" w:sz="0" w:space="0" w:color="auto"/>
            <w:bottom w:val="none" w:sz="0" w:space="0" w:color="auto"/>
            <w:right w:val="none" w:sz="0" w:space="0" w:color="auto"/>
          </w:divBdr>
        </w:div>
        <w:div w:id="525946829">
          <w:marLeft w:val="547"/>
          <w:marRight w:val="0"/>
          <w:marTop w:val="115"/>
          <w:marBottom w:val="0"/>
          <w:divBdr>
            <w:top w:val="none" w:sz="0" w:space="0" w:color="auto"/>
            <w:left w:val="none" w:sz="0" w:space="0" w:color="auto"/>
            <w:bottom w:val="none" w:sz="0" w:space="0" w:color="auto"/>
            <w:right w:val="none" w:sz="0" w:space="0" w:color="auto"/>
          </w:divBdr>
        </w:div>
        <w:div w:id="799148263">
          <w:marLeft w:val="547"/>
          <w:marRight w:val="0"/>
          <w:marTop w:val="115"/>
          <w:marBottom w:val="0"/>
          <w:divBdr>
            <w:top w:val="none" w:sz="0" w:space="0" w:color="auto"/>
            <w:left w:val="none" w:sz="0" w:space="0" w:color="auto"/>
            <w:bottom w:val="none" w:sz="0" w:space="0" w:color="auto"/>
            <w:right w:val="none" w:sz="0" w:space="0" w:color="auto"/>
          </w:divBdr>
        </w:div>
        <w:div w:id="1536386314">
          <w:marLeft w:val="547"/>
          <w:marRight w:val="0"/>
          <w:marTop w:val="115"/>
          <w:marBottom w:val="0"/>
          <w:divBdr>
            <w:top w:val="none" w:sz="0" w:space="0" w:color="auto"/>
            <w:left w:val="none" w:sz="0" w:space="0" w:color="auto"/>
            <w:bottom w:val="none" w:sz="0" w:space="0" w:color="auto"/>
            <w:right w:val="none" w:sz="0" w:space="0" w:color="auto"/>
          </w:divBdr>
        </w:div>
        <w:div w:id="1740516897">
          <w:marLeft w:val="547"/>
          <w:marRight w:val="0"/>
          <w:marTop w:val="115"/>
          <w:marBottom w:val="0"/>
          <w:divBdr>
            <w:top w:val="none" w:sz="0" w:space="0" w:color="auto"/>
            <w:left w:val="none" w:sz="0" w:space="0" w:color="auto"/>
            <w:bottom w:val="none" w:sz="0" w:space="0" w:color="auto"/>
            <w:right w:val="none" w:sz="0" w:space="0" w:color="auto"/>
          </w:divBdr>
        </w:div>
      </w:divsChild>
    </w:div>
    <w:div w:id="1159273354">
      <w:bodyDiv w:val="1"/>
      <w:marLeft w:val="0"/>
      <w:marRight w:val="0"/>
      <w:marTop w:val="0"/>
      <w:marBottom w:val="0"/>
      <w:divBdr>
        <w:top w:val="none" w:sz="0" w:space="0" w:color="auto"/>
        <w:left w:val="none" w:sz="0" w:space="0" w:color="auto"/>
        <w:bottom w:val="none" w:sz="0" w:space="0" w:color="auto"/>
        <w:right w:val="none" w:sz="0" w:space="0" w:color="auto"/>
      </w:divBdr>
      <w:divsChild>
        <w:div w:id="1891188842">
          <w:marLeft w:val="547"/>
          <w:marRight w:val="0"/>
          <w:marTop w:val="96"/>
          <w:marBottom w:val="0"/>
          <w:divBdr>
            <w:top w:val="none" w:sz="0" w:space="0" w:color="auto"/>
            <w:left w:val="none" w:sz="0" w:space="0" w:color="auto"/>
            <w:bottom w:val="none" w:sz="0" w:space="0" w:color="auto"/>
            <w:right w:val="none" w:sz="0" w:space="0" w:color="auto"/>
          </w:divBdr>
        </w:div>
        <w:div w:id="1988627353">
          <w:marLeft w:val="547"/>
          <w:marRight w:val="0"/>
          <w:marTop w:val="96"/>
          <w:marBottom w:val="0"/>
          <w:divBdr>
            <w:top w:val="none" w:sz="0" w:space="0" w:color="auto"/>
            <w:left w:val="none" w:sz="0" w:space="0" w:color="auto"/>
            <w:bottom w:val="none" w:sz="0" w:space="0" w:color="auto"/>
            <w:right w:val="none" w:sz="0" w:space="0" w:color="auto"/>
          </w:divBdr>
        </w:div>
        <w:div w:id="270821428">
          <w:marLeft w:val="547"/>
          <w:marRight w:val="0"/>
          <w:marTop w:val="96"/>
          <w:marBottom w:val="0"/>
          <w:divBdr>
            <w:top w:val="none" w:sz="0" w:space="0" w:color="auto"/>
            <w:left w:val="none" w:sz="0" w:space="0" w:color="auto"/>
            <w:bottom w:val="none" w:sz="0" w:space="0" w:color="auto"/>
            <w:right w:val="none" w:sz="0" w:space="0" w:color="auto"/>
          </w:divBdr>
        </w:div>
      </w:divsChild>
    </w:div>
    <w:div w:id="1159467178">
      <w:bodyDiv w:val="1"/>
      <w:marLeft w:val="0"/>
      <w:marRight w:val="0"/>
      <w:marTop w:val="0"/>
      <w:marBottom w:val="0"/>
      <w:divBdr>
        <w:top w:val="none" w:sz="0" w:space="0" w:color="auto"/>
        <w:left w:val="none" w:sz="0" w:space="0" w:color="auto"/>
        <w:bottom w:val="none" w:sz="0" w:space="0" w:color="auto"/>
        <w:right w:val="none" w:sz="0" w:space="0" w:color="auto"/>
      </w:divBdr>
      <w:divsChild>
        <w:div w:id="1627152915">
          <w:marLeft w:val="706"/>
          <w:marRight w:val="0"/>
          <w:marTop w:val="264"/>
          <w:marBottom w:val="0"/>
          <w:divBdr>
            <w:top w:val="none" w:sz="0" w:space="0" w:color="auto"/>
            <w:left w:val="none" w:sz="0" w:space="0" w:color="auto"/>
            <w:bottom w:val="none" w:sz="0" w:space="0" w:color="auto"/>
            <w:right w:val="none" w:sz="0" w:space="0" w:color="auto"/>
          </w:divBdr>
        </w:div>
        <w:div w:id="303245434">
          <w:marLeft w:val="706"/>
          <w:marRight w:val="0"/>
          <w:marTop w:val="264"/>
          <w:marBottom w:val="0"/>
          <w:divBdr>
            <w:top w:val="none" w:sz="0" w:space="0" w:color="auto"/>
            <w:left w:val="none" w:sz="0" w:space="0" w:color="auto"/>
            <w:bottom w:val="none" w:sz="0" w:space="0" w:color="auto"/>
            <w:right w:val="none" w:sz="0" w:space="0" w:color="auto"/>
          </w:divBdr>
        </w:div>
        <w:div w:id="706150523">
          <w:marLeft w:val="706"/>
          <w:marRight w:val="0"/>
          <w:marTop w:val="264"/>
          <w:marBottom w:val="0"/>
          <w:divBdr>
            <w:top w:val="none" w:sz="0" w:space="0" w:color="auto"/>
            <w:left w:val="none" w:sz="0" w:space="0" w:color="auto"/>
            <w:bottom w:val="none" w:sz="0" w:space="0" w:color="auto"/>
            <w:right w:val="none" w:sz="0" w:space="0" w:color="auto"/>
          </w:divBdr>
        </w:div>
        <w:div w:id="1170605202">
          <w:marLeft w:val="706"/>
          <w:marRight w:val="0"/>
          <w:marTop w:val="264"/>
          <w:marBottom w:val="0"/>
          <w:divBdr>
            <w:top w:val="none" w:sz="0" w:space="0" w:color="auto"/>
            <w:left w:val="none" w:sz="0" w:space="0" w:color="auto"/>
            <w:bottom w:val="none" w:sz="0" w:space="0" w:color="auto"/>
            <w:right w:val="none" w:sz="0" w:space="0" w:color="auto"/>
          </w:divBdr>
        </w:div>
        <w:div w:id="137112243">
          <w:marLeft w:val="706"/>
          <w:marRight w:val="0"/>
          <w:marTop w:val="264"/>
          <w:marBottom w:val="0"/>
          <w:divBdr>
            <w:top w:val="none" w:sz="0" w:space="0" w:color="auto"/>
            <w:left w:val="none" w:sz="0" w:space="0" w:color="auto"/>
            <w:bottom w:val="none" w:sz="0" w:space="0" w:color="auto"/>
            <w:right w:val="none" w:sz="0" w:space="0" w:color="auto"/>
          </w:divBdr>
        </w:div>
        <w:div w:id="1913153722">
          <w:marLeft w:val="706"/>
          <w:marRight w:val="0"/>
          <w:marTop w:val="264"/>
          <w:marBottom w:val="0"/>
          <w:divBdr>
            <w:top w:val="none" w:sz="0" w:space="0" w:color="auto"/>
            <w:left w:val="none" w:sz="0" w:space="0" w:color="auto"/>
            <w:bottom w:val="none" w:sz="0" w:space="0" w:color="auto"/>
            <w:right w:val="none" w:sz="0" w:space="0" w:color="auto"/>
          </w:divBdr>
        </w:div>
        <w:div w:id="1944727372">
          <w:marLeft w:val="706"/>
          <w:marRight w:val="0"/>
          <w:marTop w:val="264"/>
          <w:marBottom w:val="0"/>
          <w:divBdr>
            <w:top w:val="none" w:sz="0" w:space="0" w:color="auto"/>
            <w:left w:val="none" w:sz="0" w:space="0" w:color="auto"/>
            <w:bottom w:val="none" w:sz="0" w:space="0" w:color="auto"/>
            <w:right w:val="none" w:sz="0" w:space="0" w:color="auto"/>
          </w:divBdr>
        </w:div>
        <w:div w:id="67265521">
          <w:marLeft w:val="706"/>
          <w:marRight w:val="0"/>
          <w:marTop w:val="264"/>
          <w:marBottom w:val="0"/>
          <w:divBdr>
            <w:top w:val="none" w:sz="0" w:space="0" w:color="auto"/>
            <w:left w:val="none" w:sz="0" w:space="0" w:color="auto"/>
            <w:bottom w:val="none" w:sz="0" w:space="0" w:color="auto"/>
            <w:right w:val="none" w:sz="0" w:space="0" w:color="auto"/>
          </w:divBdr>
        </w:div>
      </w:divsChild>
    </w:div>
    <w:div w:id="1161896679">
      <w:bodyDiv w:val="1"/>
      <w:marLeft w:val="0"/>
      <w:marRight w:val="0"/>
      <w:marTop w:val="0"/>
      <w:marBottom w:val="0"/>
      <w:divBdr>
        <w:top w:val="none" w:sz="0" w:space="0" w:color="auto"/>
        <w:left w:val="none" w:sz="0" w:space="0" w:color="auto"/>
        <w:bottom w:val="none" w:sz="0" w:space="0" w:color="auto"/>
        <w:right w:val="none" w:sz="0" w:space="0" w:color="auto"/>
      </w:divBdr>
    </w:div>
    <w:div w:id="1162894846">
      <w:bodyDiv w:val="1"/>
      <w:marLeft w:val="0"/>
      <w:marRight w:val="0"/>
      <w:marTop w:val="0"/>
      <w:marBottom w:val="0"/>
      <w:divBdr>
        <w:top w:val="none" w:sz="0" w:space="0" w:color="auto"/>
        <w:left w:val="none" w:sz="0" w:space="0" w:color="auto"/>
        <w:bottom w:val="none" w:sz="0" w:space="0" w:color="auto"/>
        <w:right w:val="none" w:sz="0" w:space="0" w:color="auto"/>
      </w:divBdr>
    </w:div>
    <w:div w:id="1166482160">
      <w:bodyDiv w:val="1"/>
      <w:marLeft w:val="0"/>
      <w:marRight w:val="0"/>
      <w:marTop w:val="0"/>
      <w:marBottom w:val="0"/>
      <w:divBdr>
        <w:top w:val="none" w:sz="0" w:space="0" w:color="auto"/>
        <w:left w:val="none" w:sz="0" w:space="0" w:color="auto"/>
        <w:bottom w:val="none" w:sz="0" w:space="0" w:color="auto"/>
        <w:right w:val="none" w:sz="0" w:space="0" w:color="auto"/>
      </w:divBdr>
      <w:divsChild>
        <w:div w:id="604118223">
          <w:marLeft w:val="1080"/>
          <w:marRight w:val="0"/>
          <w:marTop w:val="130"/>
          <w:marBottom w:val="0"/>
          <w:divBdr>
            <w:top w:val="none" w:sz="0" w:space="0" w:color="auto"/>
            <w:left w:val="none" w:sz="0" w:space="0" w:color="auto"/>
            <w:bottom w:val="none" w:sz="0" w:space="0" w:color="auto"/>
            <w:right w:val="none" w:sz="0" w:space="0" w:color="auto"/>
          </w:divBdr>
        </w:div>
        <w:div w:id="1234776750">
          <w:marLeft w:val="1080"/>
          <w:marRight w:val="0"/>
          <w:marTop w:val="130"/>
          <w:marBottom w:val="0"/>
          <w:divBdr>
            <w:top w:val="none" w:sz="0" w:space="0" w:color="auto"/>
            <w:left w:val="none" w:sz="0" w:space="0" w:color="auto"/>
            <w:bottom w:val="none" w:sz="0" w:space="0" w:color="auto"/>
            <w:right w:val="none" w:sz="0" w:space="0" w:color="auto"/>
          </w:divBdr>
        </w:div>
        <w:div w:id="1333987642">
          <w:marLeft w:val="1080"/>
          <w:marRight w:val="0"/>
          <w:marTop w:val="130"/>
          <w:marBottom w:val="0"/>
          <w:divBdr>
            <w:top w:val="none" w:sz="0" w:space="0" w:color="auto"/>
            <w:left w:val="none" w:sz="0" w:space="0" w:color="auto"/>
            <w:bottom w:val="none" w:sz="0" w:space="0" w:color="auto"/>
            <w:right w:val="none" w:sz="0" w:space="0" w:color="auto"/>
          </w:divBdr>
        </w:div>
        <w:div w:id="1994675388">
          <w:marLeft w:val="1080"/>
          <w:marRight w:val="0"/>
          <w:marTop w:val="130"/>
          <w:marBottom w:val="0"/>
          <w:divBdr>
            <w:top w:val="none" w:sz="0" w:space="0" w:color="auto"/>
            <w:left w:val="none" w:sz="0" w:space="0" w:color="auto"/>
            <w:bottom w:val="none" w:sz="0" w:space="0" w:color="auto"/>
            <w:right w:val="none" w:sz="0" w:space="0" w:color="auto"/>
          </w:divBdr>
        </w:div>
      </w:divsChild>
    </w:div>
    <w:div w:id="1169176519">
      <w:bodyDiv w:val="1"/>
      <w:marLeft w:val="0"/>
      <w:marRight w:val="0"/>
      <w:marTop w:val="0"/>
      <w:marBottom w:val="0"/>
      <w:divBdr>
        <w:top w:val="none" w:sz="0" w:space="0" w:color="auto"/>
        <w:left w:val="none" w:sz="0" w:space="0" w:color="auto"/>
        <w:bottom w:val="none" w:sz="0" w:space="0" w:color="auto"/>
        <w:right w:val="none" w:sz="0" w:space="0" w:color="auto"/>
      </w:divBdr>
    </w:div>
    <w:div w:id="1170751387">
      <w:bodyDiv w:val="1"/>
      <w:marLeft w:val="0"/>
      <w:marRight w:val="0"/>
      <w:marTop w:val="0"/>
      <w:marBottom w:val="0"/>
      <w:divBdr>
        <w:top w:val="none" w:sz="0" w:space="0" w:color="auto"/>
        <w:left w:val="none" w:sz="0" w:space="0" w:color="auto"/>
        <w:bottom w:val="none" w:sz="0" w:space="0" w:color="auto"/>
        <w:right w:val="none" w:sz="0" w:space="0" w:color="auto"/>
      </w:divBdr>
    </w:div>
    <w:div w:id="1171138734">
      <w:bodyDiv w:val="1"/>
      <w:marLeft w:val="0"/>
      <w:marRight w:val="0"/>
      <w:marTop w:val="0"/>
      <w:marBottom w:val="0"/>
      <w:divBdr>
        <w:top w:val="none" w:sz="0" w:space="0" w:color="auto"/>
        <w:left w:val="none" w:sz="0" w:space="0" w:color="auto"/>
        <w:bottom w:val="none" w:sz="0" w:space="0" w:color="auto"/>
        <w:right w:val="none" w:sz="0" w:space="0" w:color="auto"/>
      </w:divBdr>
      <w:divsChild>
        <w:div w:id="59981650">
          <w:marLeft w:val="547"/>
          <w:marRight w:val="0"/>
          <w:marTop w:val="96"/>
          <w:marBottom w:val="0"/>
          <w:divBdr>
            <w:top w:val="none" w:sz="0" w:space="0" w:color="auto"/>
            <w:left w:val="none" w:sz="0" w:space="0" w:color="auto"/>
            <w:bottom w:val="none" w:sz="0" w:space="0" w:color="auto"/>
            <w:right w:val="none" w:sz="0" w:space="0" w:color="auto"/>
          </w:divBdr>
        </w:div>
        <w:div w:id="1172261964">
          <w:marLeft w:val="1166"/>
          <w:marRight w:val="0"/>
          <w:marTop w:val="96"/>
          <w:marBottom w:val="0"/>
          <w:divBdr>
            <w:top w:val="none" w:sz="0" w:space="0" w:color="auto"/>
            <w:left w:val="none" w:sz="0" w:space="0" w:color="auto"/>
            <w:bottom w:val="none" w:sz="0" w:space="0" w:color="auto"/>
            <w:right w:val="none" w:sz="0" w:space="0" w:color="auto"/>
          </w:divBdr>
        </w:div>
        <w:div w:id="1445617835">
          <w:marLeft w:val="1166"/>
          <w:marRight w:val="0"/>
          <w:marTop w:val="96"/>
          <w:marBottom w:val="0"/>
          <w:divBdr>
            <w:top w:val="none" w:sz="0" w:space="0" w:color="auto"/>
            <w:left w:val="none" w:sz="0" w:space="0" w:color="auto"/>
            <w:bottom w:val="none" w:sz="0" w:space="0" w:color="auto"/>
            <w:right w:val="none" w:sz="0" w:space="0" w:color="auto"/>
          </w:divBdr>
        </w:div>
        <w:div w:id="1097022333">
          <w:marLeft w:val="1166"/>
          <w:marRight w:val="0"/>
          <w:marTop w:val="96"/>
          <w:marBottom w:val="0"/>
          <w:divBdr>
            <w:top w:val="none" w:sz="0" w:space="0" w:color="auto"/>
            <w:left w:val="none" w:sz="0" w:space="0" w:color="auto"/>
            <w:bottom w:val="none" w:sz="0" w:space="0" w:color="auto"/>
            <w:right w:val="none" w:sz="0" w:space="0" w:color="auto"/>
          </w:divBdr>
        </w:div>
        <w:div w:id="496261917">
          <w:marLeft w:val="1166"/>
          <w:marRight w:val="0"/>
          <w:marTop w:val="96"/>
          <w:marBottom w:val="0"/>
          <w:divBdr>
            <w:top w:val="none" w:sz="0" w:space="0" w:color="auto"/>
            <w:left w:val="none" w:sz="0" w:space="0" w:color="auto"/>
            <w:bottom w:val="none" w:sz="0" w:space="0" w:color="auto"/>
            <w:right w:val="none" w:sz="0" w:space="0" w:color="auto"/>
          </w:divBdr>
        </w:div>
        <w:div w:id="2059279053">
          <w:marLeft w:val="1166"/>
          <w:marRight w:val="0"/>
          <w:marTop w:val="96"/>
          <w:marBottom w:val="0"/>
          <w:divBdr>
            <w:top w:val="none" w:sz="0" w:space="0" w:color="auto"/>
            <w:left w:val="none" w:sz="0" w:space="0" w:color="auto"/>
            <w:bottom w:val="none" w:sz="0" w:space="0" w:color="auto"/>
            <w:right w:val="none" w:sz="0" w:space="0" w:color="auto"/>
          </w:divBdr>
        </w:div>
        <w:div w:id="611203270">
          <w:marLeft w:val="1166"/>
          <w:marRight w:val="0"/>
          <w:marTop w:val="96"/>
          <w:marBottom w:val="0"/>
          <w:divBdr>
            <w:top w:val="none" w:sz="0" w:space="0" w:color="auto"/>
            <w:left w:val="none" w:sz="0" w:space="0" w:color="auto"/>
            <w:bottom w:val="none" w:sz="0" w:space="0" w:color="auto"/>
            <w:right w:val="none" w:sz="0" w:space="0" w:color="auto"/>
          </w:divBdr>
        </w:div>
        <w:div w:id="797459363">
          <w:marLeft w:val="547"/>
          <w:marRight w:val="0"/>
          <w:marTop w:val="96"/>
          <w:marBottom w:val="0"/>
          <w:divBdr>
            <w:top w:val="none" w:sz="0" w:space="0" w:color="auto"/>
            <w:left w:val="none" w:sz="0" w:space="0" w:color="auto"/>
            <w:bottom w:val="none" w:sz="0" w:space="0" w:color="auto"/>
            <w:right w:val="none" w:sz="0" w:space="0" w:color="auto"/>
          </w:divBdr>
        </w:div>
        <w:div w:id="965887149">
          <w:marLeft w:val="1166"/>
          <w:marRight w:val="0"/>
          <w:marTop w:val="96"/>
          <w:marBottom w:val="0"/>
          <w:divBdr>
            <w:top w:val="none" w:sz="0" w:space="0" w:color="auto"/>
            <w:left w:val="none" w:sz="0" w:space="0" w:color="auto"/>
            <w:bottom w:val="none" w:sz="0" w:space="0" w:color="auto"/>
            <w:right w:val="none" w:sz="0" w:space="0" w:color="auto"/>
          </w:divBdr>
        </w:div>
      </w:divsChild>
    </w:div>
    <w:div w:id="1173647733">
      <w:bodyDiv w:val="1"/>
      <w:marLeft w:val="0"/>
      <w:marRight w:val="0"/>
      <w:marTop w:val="0"/>
      <w:marBottom w:val="0"/>
      <w:divBdr>
        <w:top w:val="none" w:sz="0" w:space="0" w:color="auto"/>
        <w:left w:val="none" w:sz="0" w:space="0" w:color="auto"/>
        <w:bottom w:val="none" w:sz="0" w:space="0" w:color="auto"/>
        <w:right w:val="none" w:sz="0" w:space="0" w:color="auto"/>
      </w:divBdr>
    </w:div>
    <w:div w:id="1173953881">
      <w:bodyDiv w:val="1"/>
      <w:marLeft w:val="0"/>
      <w:marRight w:val="0"/>
      <w:marTop w:val="0"/>
      <w:marBottom w:val="0"/>
      <w:divBdr>
        <w:top w:val="none" w:sz="0" w:space="0" w:color="auto"/>
        <w:left w:val="none" w:sz="0" w:space="0" w:color="auto"/>
        <w:bottom w:val="none" w:sz="0" w:space="0" w:color="auto"/>
        <w:right w:val="none" w:sz="0" w:space="0" w:color="auto"/>
      </w:divBdr>
    </w:div>
    <w:div w:id="1174497438">
      <w:bodyDiv w:val="1"/>
      <w:marLeft w:val="0"/>
      <w:marRight w:val="0"/>
      <w:marTop w:val="0"/>
      <w:marBottom w:val="0"/>
      <w:divBdr>
        <w:top w:val="none" w:sz="0" w:space="0" w:color="auto"/>
        <w:left w:val="none" w:sz="0" w:space="0" w:color="auto"/>
        <w:bottom w:val="none" w:sz="0" w:space="0" w:color="auto"/>
        <w:right w:val="none" w:sz="0" w:space="0" w:color="auto"/>
      </w:divBdr>
    </w:div>
    <w:div w:id="1177232674">
      <w:bodyDiv w:val="1"/>
      <w:marLeft w:val="0"/>
      <w:marRight w:val="0"/>
      <w:marTop w:val="0"/>
      <w:marBottom w:val="0"/>
      <w:divBdr>
        <w:top w:val="none" w:sz="0" w:space="0" w:color="auto"/>
        <w:left w:val="none" w:sz="0" w:space="0" w:color="auto"/>
        <w:bottom w:val="none" w:sz="0" w:space="0" w:color="auto"/>
        <w:right w:val="none" w:sz="0" w:space="0" w:color="auto"/>
      </w:divBdr>
      <w:divsChild>
        <w:div w:id="1521241916">
          <w:marLeft w:val="1166"/>
          <w:marRight w:val="0"/>
          <w:marTop w:val="72"/>
          <w:marBottom w:val="0"/>
          <w:divBdr>
            <w:top w:val="none" w:sz="0" w:space="0" w:color="auto"/>
            <w:left w:val="none" w:sz="0" w:space="0" w:color="auto"/>
            <w:bottom w:val="none" w:sz="0" w:space="0" w:color="auto"/>
            <w:right w:val="none" w:sz="0" w:space="0" w:color="auto"/>
          </w:divBdr>
        </w:div>
        <w:div w:id="1571964168">
          <w:marLeft w:val="547"/>
          <w:marRight w:val="0"/>
          <w:marTop w:val="91"/>
          <w:marBottom w:val="0"/>
          <w:divBdr>
            <w:top w:val="none" w:sz="0" w:space="0" w:color="auto"/>
            <w:left w:val="none" w:sz="0" w:space="0" w:color="auto"/>
            <w:bottom w:val="none" w:sz="0" w:space="0" w:color="auto"/>
            <w:right w:val="none" w:sz="0" w:space="0" w:color="auto"/>
          </w:divBdr>
        </w:div>
        <w:div w:id="1652056948">
          <w:marLeft w:val="547"/>
          <w:marRight w:val="0"/>
          <w:marTop w:val="91"/>
          <w:marBottom w:val="0"/>
          <w:divBdr>
            <w:top w:val="none" w:sz="0" w:space="0" w:color="auto"/>
            <w:left w:val="none" w:sz="0" w:space="0" w:color="auto"/>
            <w:bottom w:val="none" w:sz="0" w:space="0" w:color="auto"/>
            <w:right w:val="none" w:sz="0" w:space="0" w:color="auto"/>
          </w:divBdr>
        </w:div>
        <w:div w:id="1801800228">
          <w:marLeft w:val="1166"/>
          <w:marRight w:val="0"/>
          <w:marTop w:val="72"/>
          <w:marBottom w:val="0"/>
          <w:divBdr>
            <w:top w:val="none" w:sz="0" w:space="0" w:color="auto"/>
            <w:left w:val="none" w:sz="0" w:space="0" w:color="auto"/>
            <w:bottom w:val="none" w:sz="0" w:space="0" w:color="auto"/>
            <w:right w:val="none" w:sz="0" w:space="0" w:color="auto"/>
          </w:divBdr>
        </w:div>
        <w:div w:id="1889534872">
          <w:marLeft w:val="1166"/>
          <w:marRight w:val="0"/>
          <w:marTop w:val="72"/>
          <w:marBottom w:val="0"/>
          <w:divBdr>
            <w:top w:val="none" w:sz="0" w:space="0" w:color="auto"/>
            <w:left w:val="none" w:sz="0" w:space="0" w:color="auto"/>
            <w:bottom w:val="none" w:sz="0" w:space="0" w:color="auto"/>
            <w:right w:val="none" w:sz="0" w:space="0" w:color="auto"/>
          </w:divBdr>
        </w:div>
      </w:divsChild>
    </w:div>
    <w:div w:id="1178345116">
      <w:bodyDiv w:val="1"/>
      <w:marLeft w:val="0"/>
      <w:marRight w:val="0"/>
      <w:marTop w:val="0"/>
      <w:marBottom w:val="0"/>
      <w:divBdr>
        <w:top w:val="none" w:sz="0" w:space="0" w:color="auto"/>
        <w:left w:val="none" w:sz="0" w:space="0" w:color="auto"/>
        <w:bottom w:val="none" w:sz="0" w:space="0" w:color="auto"/>
        <w:right w:val="none" w:sz="0" w:space="0" w:color="auto"/>
      </w:divBdr>
      <w:divsChild>
        <w:div w:id="1031153344">
          <w:marLeft w:val="547"/>
          <w:marRight w:val="0"/>
          <w:marTop w:val="96"/>
          <w:marBottom w:val="0"/>
          <w:divBdr>
            <w:top w:val="none" w:sz="0" w:space="0" w:color="auto"/>
            <w:left w:val="none" w:sz="0" w:space="0" w:color="auto"/>
            <w:bottom w:val="none" w:sz="0" w:space="0" w:color="auto"/>
            <w:right w:val="none" w:sz="0" w:space="0" w:color="auto"/>
          </w:divBdr>
        </w:div>
        <w:div w:id="1374766585">
          <w:marLeft w:val="1166"/>
          <w:marRight w:val="0"/>
          <w:marTop w:val="86"/>
          <w:marBottom w:val="0"/>
          <w:divBdr>
            <w:top w:val="none" w:sz="0" w:space="0" w:color="auto"/>
            <w:left w:val="none" w:sz="0" w:space="0" w:color="auto"/>
            <w:bottom w:val="none" w:sz="0" w:space="0" w:color="auto"/>
            <w:right w:val="none" w:sz="0" w:space="0" w:color="auto"/>
          </w:divBdr>
        </w:div>
        <w:div w:id="1129202697">
          <w:marLeft w:val="1800"/>
          <w:marRight w:val="0"/>
          <w:marTop w:val="72"/>
          <w:marBottom w:val="0"/>
          <w:divBdr>
            <w:top w:val="none" w:sz="0" w:space="0" w:color="auto"/>
            <w:left w:val="none" w:sz="0" w:space="0" w:color="auto"/>
            <w:bottom w:val="none" w:sz="0" w:space="0" w:color="auto"/>
            <w:right w:val="none" w:sz="0" w:space="0" w:color="auto"/>
          </w:divBdr>
        </w:div>
        <w:div w:id="1568416120">
          <w:marLeft w:val="1166"/>
          <w:marRight w:val="0"/>
          <w:marTop w:val="86"/>
          <w:marBottom w:val="0"/>
          <w:divBdr>
            <w:top w:val="none" w:sz="0" w:space="0" w:color="auto"/>
            <w:left w:val="none" w:sz="0" w:space="0" w:color="auto"/>
            <w:bottom w:val="none" w:sz="0" w:space="0" w:color="auto"/>
            <w:right w:val="none" w:sz="0" w:space="0" w:color="auto"/>
          </w:divBdr>
        </w:div>
        <w:div w:id="1805535208">
          <w:marLeft w:val="1800"/>
          <w:marRight w:val="0"/>
          <w:marTop w:val="72"/>
          <w:marBottom w:val="0"/>
          <w:divBdr>
            <w:top w:val="none" w:sz="0" w:space="0" w:color="auto"/>
            <w:left w:val="none" w:sz="0" w:space="0" w:color="auto"/>
            <w:bottom w:val="none" w:sz="0" w:space="0" w:color="auto"/>
            <w:right w:val="none" w:sz="0" w:space="0" w:color="auto"/>
          </w:divBdr>
        </w:div>
        <w:div w:id="553583039">
          <w:marLeft w:val="1800"/>
          <w:marRight w:val="0"/>
          <w:marTop w:val="72"/>
          <w:marBottom w:val="0"/>
          <w:divBdr>
            <w:top w:val="none" w:sz="0" w:space="0" w:color="auto"/>
            <w:left w:val="none" w:sz="0" w:space="0" w:color="auto"/>
            <w:bottom w:val="none" w:sz="0" w:space="0" w:color="auto"/>
            <w:right w:val="none" w:sz="0" w:space="0" w:color="auto"/>
          </w:divBdr>
        </w:div>
        <w:div w:id="980034824">
          <w:marLeft w:val="1800"/>
          <w:marRight w:val="0"/>
          <w:marTop w:val="72"/>
          <w:marBottom w:val="0"/>
          <w:divBdr>
            <w:top w:val="none" w:sz="0" w:space="0" w:color="auto"/>
            <w:left w:val="none" w:sz="0" w:space="0" w:color="auto"/>
            <w:bottom w:val="none" w:sz="0" w:space="0" w:color="auto"/>
            <w:right w:val="none" w:sz="0" w:space="0" w:color="auto"/>
          </w:divBdr>
        </w:div>
        <w:div w:id="1550264417">
          <w:marLeft w:val="1800"/>
          <w:marRight w:val="0"/>
          <w:marTop w:val="72"/>
          <w:marBottom w:val="0"/>
          <w:divBdr>
            <w:top w:val="none" w:sz="0" w:space="0" w:color="auto"/>
            <w:left w:val="none" w:sz="0" w:space="0" w:color="auto"/>
            <w:bottom w:val="none" w:sz="0" w:space="0" w:color="auto"/>
            <w:right w:val="none" w:sz="0" w:space="0" w:color="auto"/>
          </w:divBdr>
        </w:div>
        <w:div w:id="2088988727">
          <w:marLeft w:val="1166"/>
          <w:marRight w:val="0"/>
          <w:marTop w:val="86"/>
          <w:marBottom w:val="0"/>
          <w:divBdr>
            <w:top w:val="none" w:sz="0" w:space="0" w:color="auto"/>
            <w:left w:val="none" w:sz="0" w:space="0" w:color="auto"/>
            <w:bottom w:val="none" w:sz="0" w:space="0" w:color="auto"/>
            <w:right w:val="none" w:sz="0" w:space="0" w:color="auto"/>
          </w:divBdr>
        </w:div>
        <w:div w:id="13384162">
          <w:marLeft w:val="1166"/>
          <w:marRight w:val="0"/>
          <w:marTop w:val="86"/>
          <w:marBottom w:val="0"/>
          <w:divBdr>
            <w:top w:val="none" w:sz="0" w:space="0" w:color="auto"/>
            <w:left w:val="none" w:sz="0" w:space="0" w:color="auto"/>
            <w:bottom w:val="none" w:sz="0" w:space="0" w:color="auto"/>
            <w:right w:val="none" w:sz="0" w:space="0" w:color="auto"/>
          </w:divBdr>
        </w:div>
        <w:div w:id="1650018200">
          <w:marLeft w:val="1800"/>
          <w:marRight w:val="0"/>
          <w:marTop w:val="72"/>
          <w:marBottom w:val="0"/>
          <w:divBdr>
            <w:top w:val="none" w:sz="0" w:space="0" w:color="auto"/>
            <w:left w:val="none" w:sz="0" w:space="0" w:color="auto"/>
            <w:bottom w:val="none" w:sz="0" w:space="0" w:color="auto"/>
            <w:right w:val="none" w:sz="0" w:space="0" w:color="auto"/>
          </w:divBdr>
        </w:div>
        <w:div w:id="44179340">
          <w:marLeft w:val="547"/>
          <w:marRight w:val="0"/>
          <w:marTop w:val="96"/>
          <w:marBottom w:val="0"/>
          <w:divBdr>
            <w:top w:val="none" w:sz="0" w:space="0" w:color="auto"/>
            <w:left w:val="none" w:sz="0" w:space="0" w:color="auto"/>
            <w:bottom w:val="none" w:sz="0" w:space="0" w:color="auto"/>
            <w:right w:val="none" w:sz="0" w:space="0" w:color="auto"/>
          </w:divBdr>
        </w:div>
        <w:div w:id="1665280834">
          <w:marLeft w:val="1166"/>
          <w:marRight w:val="0"/>
          <w:marTop w:val="86"/>
          <w:marBottom w:val="0"/>
          <w:divBdr>
            <w:top w:val="none" w:sz="0" w:space="0" w:color="auto"/>
            <w:left w:val="none" w:sz="0" w:space="0" w:color="auto"/>
            <w:bottom w:val="none" w:sz="0" w:space="0" w:color="auto"/>
            <w:right w:val="none" w:sz="0" w:space="0" w:color="auto"/>
          </w:divBdr>
        </w:div>
        <w:div w:id="2108455509">
          <w:marLeft w:val="1166"/>
          <w:marRight w:val="0"/>
          <w:marTop w:val="86"/>
          <w:marBottom w:val="0"/>
          <w:divBdr>
            <w:top w:val="none" w:sz="0" w:space="0" w:color="auto"/>
            <w:left w:val="none" w:sz="0" w:space="0" w:color="auto"/>
            <w:bottom w:val="none" w:sz="0" w:space="0" w:color="auto"/>
            <w:right w:val="none" w:sz="0" w:space="0" w:color="auto"/>
          </w:divBdr>
        </w:div>
        <w:div w:id="125851843">
          <w:marLeft w:val="1166"/>
          <w:marRight w:val="0"/>
          <w:marTop w:val="86"/>
          <w:marBottom w:val="0"/>
          <w:divBdr>
            <w:top w:val="none" w:sz="0" w:space="0" w:color="auto"/>
            <w:left w:val="none" w:sz="0" w:space="0" w:color="auto"/>
            <w:bottom w:val="none" w:sz="0" w:space="0" w:color="auto"/>
            <w:right w:val="none" w:sz="0" w:space="0" w:color="auto"/>
          </w:divBdr>
        </w:div>
      </w:divsChild>
    </w:div>
    <w:div w:id="1181894939">
      <w:bodyDiv w:val="1"/>
      <w:marLeft w:val="0"/>
      <w:marRight w:val="0"/>
      <w:marTop w:val="0"/>
      <w:marBottom w:val="0"/>
      <w:divBdr>
        <w:top w:val="none" w:sz="0" w:space="0" w:color="auto"/>
        <w:left w:val="none" w:sz="0" w:space="0" w:color="auto"/>
        <w:bottom w:val="none" w:sz="0" w:space="0" w:color="auto"/>
        <w:right w:val="none" w:sz="0" w:space="0" w:color="auto"/>
      </w:divBdr>
      <w:divsChild>
        <w:div w:id="376898181">
          <w:marLeft w:val="806"/>
          <w:marRight w:val="0"/>
          <w:marTop w:val="0"/>
          <w:marBottom w:val="0"/>
          <w:divBdr>
            <w:top w:val="none" w:sz="0" w:space="0" w:color="auto"/>
            <w:left w:val="none" w:sz="0" w:space="0" w:color="auto"/>
            <w:bottom w:val="none" w:sz="0" w:space="0" w:color="auto"/>
            <w:right w:val="none" w:sz="0" w:space="0" w:color="auto"/>
          </w:divBdr>
        </w:div>
        <w:div w:id="654605105">
          <w:marLeft w:val="806"/>
          <w:marRight w:val="0"/>
          <w:marTop w:val="0"/>
          <w:marBottom w:val="0"/>
          <w:divBdr>
            <w:top w:val="none" w:sz="0" w:space="0" w:color="auto"/>
            <w:left w:val="none" w:sz="0" w:space="0" w:color="auto"/>
            <w:bottom w:val="none" w:sz="0" w:space="0" w:color="auto"/>
            <w:right w:val="none" w:sz="0" w:space="0" w:color="auto"/>
          </w:divBdr>
        </w:div>
        <w:div w:id="1086729397">
          <w:marLeft w:val="806"/>
          <w:marRight w:val="0"/>
          <w:marTop w:val="0"/>
          <w:marBottom w:val="0"/>
          <w:divBdr>
            <w:top w:val="none" w:sz="0" w:space="0" w:color="auto"/>
            <w:left w:val="none" w:sz="0" w:space="0" w:color="auto"/>
            <w:bottom w:val="none" w:sz="0" w:space="0" w:color="auto"/>
            <w:right w:val="none" w:sz="0" w:space="0" w:color="auto"/>
          </w:divBdr>
        </w:div>
      </w:divsChild>
    </w:div>
    <w:div w:id="1182547158">
      <w:bodyDiv w:val="1"/>
      <w:marLeft w:val="0"/>
      <w:marRight w:val="0"/>
      <w:marTop w:val="0"/>
      <w:marBottom w:val="0"/>
      <w:divBdr>
        <w:top w:val="none" w:sz="0" w:space="0" w:color="auto"/>
        <w:left w:val="none" w:sz="0" w:space="0" w:color="auto"/>
        <w:bottom w:val="none" w:sz="0" w:space="0" w:color="auto"/>
        <w:right w:val="none" w:sz="0" w:space="0" w:color="auto"/>
      </w:divBdr>
      <w:divsChild>
        <w:div w:id="122384189">
          <w:marLeft w:val="1166"/>
          <w:marRight w:val="0"/>
          <w:marTop w:val="134"/>
          <w:marBottom w:val="0"/>
          <w:divBdr>
            <w:top w:val="none" w:sz="0" w:space="0" w:color="auto"/>
            <w:left w:val="none" w:sz="0" w:space="0" w:color="auto"/>
            <w:bottom w:val="none" w:sz="0" w:space="0" w:color="auto"/>
            <w:right w:val="none" w:sz="0" w:space="0" w:color="auto"/>
          </w:divBdr>
        </w:div>
        <w:div w:id="369496687">
          <w:marLeft w:val="547"/>
          <w:marRight w:val="0"/>
          <w:marTop w:val="154"/>
          <w:marBottom w:val="0"/>
          <w:divBdr>
            <w:top w:val="none" w:sz="0" w:space="0" w:color="auto"/>
            <w:left w:val="none" w:sz="0" w:space="0" w:color="auto"/>
            <w:bottom w:val="none" w:sz="0" w:space="0" w:color="auto"/>
            <w:right w:val="none" w:sz="0" w:space="0" w:color="auto"/>
          </w:divBdr>
        </w:div>
        <w:div w:id="771628062">
          <w:marLeft w:val="547"/>
          <w:marRight w:val="0"/>
          <w:marTop w:val="154"/>
          <w:marBottom w:val="0"/>
          <w:divBdr>
            <w:top w:val="none" w:sz="0" w:space="0" w:color="auto"/>
            <w:left w:val="none" w:sz="0" w:space="0" w:color="auto"/>
            <w:bottom w:val="none" w:sz="0" w:space="0" w:color="auto"/>
            <w:right w:val="none" w:sz="0" w:space="0" w:color="auto"/>
          </w:divBdr>
        </w:div>
        <w:div w:id="1146242118">
          <w:marLeft w:val="1166"/>
          <w:marRight w:val="0"/>
          <w:marTop w:val="134"/>
          <w:marBottom w:val="0"/>
          <w:divBdr>
            <w:top w:val="none" w:sz="0" w:space="0" w:color="auto"/>
            <w:left w:val="none" w:sz="0" w:space="0" w:color="auto"/>
            <w:bottom w:val="none" w:sz="0" w:space="0" w:color="auto"/>
            <w:right w:val="none" w:sz="0" w:space="0" w:color="auto"/>
          </w:divBdr>
        </w:div>
        <w:div w:id="1210452869">
          <w:marLeft w:val="547"/>
          <w:marRight w:val="0"/>
          <w:marTop w:val="154"/>
          <w:marBottom w:val="0"/>
          <w:divBdr>
            <w:top w:val="none" w:sz="0" w:space="0" w:color="auto"/>
            <w:left w:val="none" w:sz="0" w:space="0" w:color="auto"/>
            <w:bottom w:val="none" w:sz="0" w:space="0" w:color="auto"/>
            <w:right w:val="none" w:sz="0" w:space="0" w:color="auto"/>
          </w:divBdr>
        </w:div>
      </w:divsChild>
    </w:div>
    <w:div w:id="1182821742">
      <w:bodyDiv w:val="1"/>
      <w:marLeft w:val="0"/>
      <w:marRight w:val="0"/>
      <w:marTop w:val="0"/>
      <w:marBottom w:val="0"/>
      <w:divBdr>
        <w:top w:val="none" w:sz="0" w:space="0" w:color="auto"/>
        <w:left w:val="none" w:sz="0" w:space="0" w:color="auto"/>
        <w:bottom w:val="none" w:sz="0" w:space="0" w:color="auto"/>
        <w:right w:val="none" w:sz="0" w:space="0" w:color="auto"/>
      </w:divBdr>
      <w:divsChild>
        <w:div w:id="1712337678">
          <w:marLeft w:val="547"/>
          <w:marRight w:val="0"/>
          <w:marTop w:val="96"/>
          <w:marBottom w:val="0"/>
          <w:divBdr>
            <w:top w:val="none" w:sz="0" w:space="0" w:color="auto"/>
            <w:left w:val="none" w:sz="0" w:space="0" w:color="auto"/>
            <w:bottom w:val="none" w:sz="0" w:space="0" w:color="auto"/>
            <w:right w:val="none" w:sz="0" w:space="0" w:color="auto"/>
          </w:divBdr>
        </w:div>
        <w:div w:id="485365780">
          <w:marLeft w:val="547"/>
          <w:marRight w:val="0"/>
          <w:marTop w:val="96"/>
          <w:marBottom w:val="0"/>
          <w:divBdr>
            <w:top w:val="none" w:sz="0" w:space="0" w:color="auto"/>
            <w:left w:val="none" w:sz="0" w:space="0" w:color="auto"/>
            <w:bottom w:val="none" w:sz="0" w:space="0" w:color="auto"/>
            <w:right w:val="none" w:sz="0" w:space="0" w:color="auto"/>
          </w:divBdr>
        </w:div>
        <w:div w:id="1402410415">
          <w:marLeft w:val="547"/>
          <w:marRight w:val="0"/>
          <w:marTop w:val="96"/>
          <w:marBottom w:val="0"/>
          <w:divBdr>
            <w:top w:val="none" w:sz="0" w:space="0" w:color="auto"/>
            <w:left w:val="none" w:sz="0" w:space="0" w:color="auto"/>
            <w:bottom w:val="none" w:sz="0" w:space="0" w:color="auto"/>
            <w:right w:val="none" w:sz="0" w:space="0" w:color="auto"/>
          </w:divBdr>
        </w:div>
        <w:div w:id="2125539582">
          <w:marLeft w:val="1397"/>
          <w:marRight w:val="0"/>
          <w:marTop w:val="96"/>
          <w:marBottom w:val="0"/>
          <w:divBdr>
            <w:top w:val="none" w:sz="0" w:space="0" w:color="auto"/>
            <w:left w:val="none" w:sz="0" w:space="0" w:color="auto"/>
            <w:bottom w:val="none" w:sz="0" w:space="0" w:color="auto"/>
            <w:right w:val="none" w:sz="0" w:space="0" w:color="auto"/>
          </w:divBdr>
        </w:div>
        <w:div w:id="841362202">
          <w:marLeft w:val="1397"/>
          <w:marRight w:val="0"/>
          <w:marTop w:val="96"/>
          <w:marBottom w:val="0"/>
          <w:divBdr>
            <w:top w:val="none" w:sz="0" w:space="0" w:color="auto"/>
            <w:left w:val="none" w:sz="0" w:space="0" w:color="auto"/>
            <w:bottom w:val="none" w:sz="0" w:space="0" w:color="auto"/>
            <w:right w:val="none" w:sz="0" w:space="0" w:color="auto"/>
          </w:divBdr>
        </w:div>
        <w:div w:id="938946825">
          <w:marLeft w:val="1397"/>
          <w:marRight w:val="0"/>
          <w:marTop w:val="96"/>
          <w:marBottom w:val="0"/>
          <w:divBdr>
            <w:top w:val="none" w:sz="0" w:space="0" w:color="auto"/>
            <w:left w:val="none" w:sz="0" w:space="0" w:color="auto"/>
            <w:bottom w:val="none" w:sz="0" w:space="0" w:color="auto"/>
            <w:right w:val="none" w:sz="0" w:space="0" w:color="auto"/>
          </w:divBdr>
        </w:div>
      </w:divsChild>
    </w:div>
    <w:div w:id="1183201332">
      <w:bodyDiv w:val="1"/>
      <w:marLeft w:val="0"/>
      <w:marRight w:val="0"/>
      <w:marTop w:val="0"/>
      <w:marBottom w:val="0"/>
      <w:divBdr>
        <w:top w:val="none" w:sz="0" w:space="0" w:color="auto"/>
        <w:left w:val="none" w:sz="0" w:space="0" w:color="auto"/>
        <w:bottom w:val="none" w:sz="0" w:space="0" w:color="auto"/>
        <w:right w:val="none" w:sz="0" w:space="0" w:color="auto"/>
      </w:divBdr>
    </w:div>
    <w:div w:id="1185291299">
      <w:bodyDiv w:val="1"/>
      <w:marLeft w:val="0"/>
      <w:marRight w:val="0"/>
      <w:marTop w:val="0"/>
      <w:marBottom w:val="0"/>
      <w:divBdr>
        <w:top w:val="none" w:sz="0" w:space="0" w:color="auto"/>
        <w:left w:val="none" w:sz="0" w:space="0" w:color="auto"/>
        <w:bottom w:val="none" w:sz="0" w:space="0" w:color="auto"/>
        <w:right w:val="none" w:sz="0" w:space="0" w:color="auto"/>
      </w:divBdr>
    </w:div>
    <w:div w:id="1185679695">
      <w:bodyDiv w:val="1"/>
      <w:marLeft w:val="0"/>
      <w:marRight w:val="0"/>
      <w:marTop w:val="0"/>
      <w:marBottom w:val="0"/>
      <w:divBdr>
        <w:top w:val="none" w:sz="0" w:space="0" w:color="auto"/>
        <w:left w:val="none" w:sz="0" w:space="0" w:color="auto"/>
        <w:bottom w:val="none" w:sz="0" w:space="0" w:color="auto"/>
        <w:right w:val="none" w:sz="0" w:space="0" w:color="auto"/>
      </w:divBdr>
      <w:divsChild>
        <w:div w:id="1799256459">
          <w:marLeft w:val="446"/>
          <w:marRight w:val="0"/>
          <w:marTop w:val="0"/>
          <w:marBottom w:val="0"/>
          <w:divBdr>
            <w:top w:val="none" w:sz="0" w:space="0" w:color="auto"/>
            <w:left w:val="none" w:sz="0" w:space="0" w:color="auto"/>
            <w:bottom w:val="none" w:sz="0" w:space="0" w:color="auto"/>
            <w:right w:val="none" w:sz="0" w:space="0" w:color="auto"/>
          </w:divBdr>
        </w:div>
        <w:div w:id="999499041">
          <w:marLeft w:val="1166"/>
          <w:marRight w:val="0"/>
          <w:marTop w:val="0"/>
          <w:marBottom w:val="0"/>
          <w:divBdr>
            <w:top w:val="none" w:sz="0" w:space="0" w:color="auto"/>
            <w:left w:val="none" w:sz="0" w:space="0" w:color="auto"/>
            <w:bottom w:val="none" w:sz="0" w:space="0" w:color="auto"/>
            <w:right w:val="none" w:sz="0" w:space="0" w:color="auto"/>
          </w:divBdr>
        </w:div>
        <w:div w:id="1218780441">
          <w:marLeft w:val="1166"/>
          <w:marRight w:val="0"/>
          <w:marTop w:val="0"/>
          <w:marBottom w:val="0"/>
          <w:divBdr>
            <w:top w:val="none" w:sz="0" w:space="0" w:color="auto"/>
            <w:left w:val="none" w:sz="0" w:space="0" w:color="auto"/>
            <w:bottom w:val="none" w:sz="0" w:space="0" w:color="auto"/>
            <w:right w:val="none" w:sz="0" w:space="0" w:color="auto"/>
          </w:divBdr>
        </w:div>
        <w:div w:id="447314517">
          <w:marLeft w:val="446"/>
          <w:marRight w:val="0"/>
          <w:marTop w:val="0"/>
          <w:marBottom w:val="0"/>
          <w:divBdr>
            <w:top w:val="none" w:sz="0" w:space="0" w:color="auto"/>
            <w:left w:val="none" w:sz="0" w:space="0" w:color="auto"/>
            <w:bottom w:val="none" w:sz="0" w:space="0" w:color="auto"/>
            <w:right w:val="none" w:sz="0" w:space="0" w:color="auto"/>
          </w:divBdr>
        </w:div>
        <w:div w:id="1753040644">
          <w:marLeft w:val="446"/>
          <w:marRight w:val="0"/>
          <w:marTop w:val="0"/>
          <w:marBottom w:val="0"/>
          <w:divBdr>
            <w:top w:val="none" w:sz="0" w:space="0" w:color="auto"/>
            <w:left w:val="none" w:sz="0" w:space="0" w:color="auto"/>
            <w:bottom w:val="none" w:sz="0" w:space="0" w:color="auto"/>
            <w:right w:val="none" w:sz="0" w:space="0" w:color="auto"/>
          </w:divBdr>
        </w:div>
        <w:div w:id="1835219970">
          <w:marLeft w:val="446"/>
          <w:marRight w:val="0"/>
          <w:marTop w:val="0"/>
          <w:marBottom w:val="0"/>
          <w:divBdr>
            <w:top w:val="none" w:sz="0" w:space="0" w:color="auto"/>
            <w:left w:val="none" w:sz="0" w:space="0" w:color="auto"/>
            <w:bottom w:val="none" w:sz="0" w:space="0" w:color="auto"/>
            <w:right w:val="none" w:sz="0" w:space="0" w:color="auto"/>
          </w:divBdr>
        </w:div>
        <w:div w:id="1259018423">
          <w:marLeft w:val="446"/>
          <w:marRight w:val="0"/>
          <w:marTop w:val="0"/>
          <w:marBottom w:val="0"/>
          <w:divBdr>
            <w:top w:val="none" w:sz="0" w:space="0" w:color="auto"/>
            <w:left w:val="none" w:sz="0" w:space="0" w:color="auto"/>
            <w:bottom w:val="none" w:sz="0" w:space="0" w:color="auto"/>
            <w:right w:val="none" w:sz="0" w:space="0" w:color="auto"/>
          </w:divBdr>
        </w:div>
      </w:divsChild>
    </w:div>
    <w:div w:id="1185896702">
      <w:bodyDiv w:val="1"/>
      <w:marLeft w:val="0"/>
      <w:marRight w:val="0"/>
      <w:marTop w:val="0"/>
      <w:marBottom w:val="0"/>
      <w:divBdr>
        <w:top w:val="none" w:sz="0" w:space="0" w:color="auto"/>
        <w:left w:val="none" w:sz="0" w:space="0" w:color="auto"/>
        <w:bottom w:val="none" w:sz="0" w:space="0" w:color="auto"/>
        <w:right w:val="none" w:sz="0" w:space="0" w:color="auto"/>
      </w:divBdr>
      <w:divsChild>
        <w:div w:id="166753078">
          <w:marLeft w:val="547"/>
          <w:marRight w:val="0"/>
          <w:marTop w:val="154"/>
          <w:marBottom w:val="0"/>
          <w:divBdr>
            <w:top w:val="none" w:sz="0" w:space="0" w:color="auto"/>
            <w:left w:val="none" w:sz="0" w:space="0" w:color="auto"/>
            <w:bottom w:val="none" w:sz="0" w:space="0" w:color="auto"/>
            <w:right w:val="none" w:sz="0" w:space="0" w:color="auto"/>
          </w:divBdr>
        </w:div>
        <w:div w:id="269508443">
          <w:marLeft w:val="547"/>
          <w:marRight w:val="0"/>
          <w:marTop w:val="154"/>
          <w:marBottom w:val="0"/>
          <w:divBdr>
            <w:top w:val="none" w:sz="0" w:space="0" w:color="auto"/>
            <w:left w:val="none" w:sz="0" w:space="0" w:color="auto"/>
            <w:bottom w:val="none" w:sz="0" w:space="0" w:color="auto"/>
            <w:right w:val="none" w:sz="0" w:space="0" w:color="auto"/>
          </w:divBdr>
        </w:div>
        <w:div w:id="621032959">
          <w:marLeft w:val="547"/>
          <w:marRight w:val="0"/>
          <w:marTop w:val="154"/>
          <w:marBottom w:val="0"/>
          <w:divBdr>
            <w:top w:val="none" w:sz="0" w:space="0" w:color="auto"/>
            <w:left w:val="none" w:sz="0" w:space="0" w:color="auto"/>
            <w:bottom w:val="none" w:sz="0" w:space="0" w:color="auto"/>
            <w:right w:val="none" w:sz="0" w:space="0" w:color="auto"/>
          </w:divBdr>
        </w:div>
        <w:div w:id="1465542962">
          <w:marLeft w:val="547"/>
          <w:marRight w:val="0"/>
          <w:marTop w:val="154"/>
          <w:marBottom w:val="0"/>
          <w:divBdr>
            <w:top w:val="none" w:sz="0" w:space="0" w:color="auto"/>
            <w:left w:val="none" w:sz="0" w:space="0" w:color="auto"/>
            <w:bottom w:val="none" w:sz="0" w:space="0" w:color="auto"/>
            <w:right w:val="none" w:sz="0" w:space="0" w:color="auto"/>
          </w:divBdr>
        </w:div>
        <w:div w:id="1943413997">
          <w:marLeft w:val="547"/>
          <w:marRight w:val="0"/>
          <w:marTop w:val="154"/>
          <w:marBottom w:val="0"/>
          <w:divBdr>
            <w:top w:val="none" w:sz="0" w:space="0" w:color="auto"/>
            <w:left w:val="none" w:sz="0" w:space="0" w:color="auto"/>
            <w:bottom w:val="none" w:sz="0" w:space="0" w:color="auto"/>
            <w:right w:val="none" w:sz="0" w:space="0" w:color="auto"/>
          </w:divBdr>
        </w:div>
      </w:divsChild>
    </w:div>
    <w:div w:id="1186795129">
      <w:bodyDiv w:val="1"/>
      <w:marLeft w:val="0"/>
      <w:marRight w:val="0"/>
      <w:marTop w:val="0"/>
      <w:marBottom w:val="0"/>
      <w:divBdr>
        <w:top w:val="none" w:sz="0" w:space="0" w:color="auto"/>
        <w:left w:val="none" w:sz="0" w:space="0" w:color="auto"/>
        <w:bottom w:val="none" w:sz="0" w:space="0" w:color="auto"/>
        <w:right w:val="none" w:sz="0" w:space="0" w:color="auto"/>
      </w:divBdr>
    </w:div>
    <w:div w:id="1188370841">
      <w:bodyDiv w:val="1"/>
      <w:marLeft w:val="0"/>
      <w:marRight w:val="0"/>
      <w:marTop w:val="0"/>
      <w:marBottom w:val="0"/>
      <w:divBdr>
        <w:top w:val="none" w:sz="0" w:space="0" w:color="auto"/>
        <w:left w:val="none" w:sz="0" w:space="0" w:color="auto"/>
        <w:bottom w:val="none" w:sz="0" w:space="0" w:color="auto"/>
        <w:right w:val="none" w:sz="0" w:space="0" w:color="auto"/>
      </w:divBdr>
    </w:div>
    <w:div w:id="1190335554">
      <w:bodyDiv w:val="1"/>
      <w:marLeft w:val="0"/>
      <w:marRight w:val="0"/>
      <w:marTop w:val="0"/>
      <w:marBottom w:val="0"/>
      <w:divBdr>
        <w:top w:val="none" w:sz="0" w:space="0" w:color="auto"/>
        <w:left w:val="none" w:sz="0" w:space="0" w:color="auto"/>
        <w:bottom w:val="none" w:sz="0" w:space="0" w:color="auto"/>
        <w:right w:val="none" w:sz="0" w:space="0" w:color="auto"/>
      </w:divBdr>
      <w:divsChild>
        <w:div w:id="135609624">
          <w:marLeft w:val="691"/>
          <w:marRight w:val="0"/>
          <w:marTop w:val="0"/>
          <w:marBottom w:val="0"/>
          <w:divBdr>
            <w:top w:val="none" w:sz="0" w:space="0" w:color="auto"/>
            <w:left w:val="none" w:sz="0" w:space="0" w:color="auto"/>
            <w:bottom w:val="none" w:sz="0" w:space="0" w:color="auto"/>
            <w:right w:val="none" w:sz="0" w:space="0" w:color="auto"/>
          </w:divBdr>
        </w:div>
        <w:div w:id="159203544">
          <w:marLeft w:val="691"/>
          <w:marRight w:val="0"/>
          <w:marTop w:val="0"/>
          <w:marBottom w:val="0"/>
          <w:divBdr>
            <w:top w:val="none" w:sz="0" w:space="0" w:color="auto"/>
            <w:left w:val="none" w:sz="0" w:space="0" w:color="auto"/>
            <w:bottom w:val="none" w:sz="0" w:space="0" w:color="auto"/>
            <w:right w:val="none" w:sz="0" w:space="0" w:color="auto"/>
          </w:divBdr>
        </w:div>
        <w:div w:id="1708602672">
          <w:marLeft w:val="691"/>
          <w:marRight w:val="0"/>
          <w:marTop w:val="0"/>
          <w:marBottom w:val="0"/>
          <w:divBdr>
            <w:top w:val="none" w:sz="0" w:space="0" w:color="auto"/>
            <w:left w:val="none" w:sz="0" w:space="0" w:color="auto"/>
            <w:bottom w:val="none" w:sz="0" w:space="0" w:color="auto"/>
            <w:right w:val="none" w:sz="0" w:space="0" w:color="auto"/>
          </w:divBdr>
        </w:div>
      </w:divsChild>
    </w:div>
    <w:div w:id="1194733646">
      <w:bodyDiv w:val="1"/>
      <w:marLeft w:val="0"/>
      <w:marRight w:val="0"/>
      <w:marTop w:val="0"/>
      <w:marBottom w:val="0"/>
      <w:divBdr>
        <w:top w:val="none" w:sz="0" w:space="0" w:color="auto"/>
        <w:left w:val="none" w:sz="0" w:space="0" w:color="auto"/>
        <w:bottom w:val="none" w:sz="0" w:space="0" w:color="auto"/>
        <w:right w:val="none" w:sz="0" w:space="0" w:color="auto"/>
      </w:divBdr>
      <w:divsChild>
        <w:div w:id="382103157">
          <w:marLeft w:val="547"/>
          <w:marRight w:val="0"/>
          <w:marTop w:val="115"/>
          <w:marBottom w:val="0"/>
          <w:divBdr>
            <w:top w:val="none" w:sz="0" w:space="0" w:color="auto"/>
            <w:left w:val="none" w:sz="0" w:space="0" w:color="auto"/>
            <w:bottom w:val="none" w:sz="0" w:space="0" w:color="auto"/>
            <w:right w:val="none" w:sz="0" w:space="0" w:color="auto"/>
          </w:divBdr>
        </w:div>
        <w:div w:id="35351237">
          <w:marLeft w:val="1166"/>
          <w:marRight w:val="0"/>
          <w:marTop w:val="106"/>
          <w:marBottom w:val="0"/>
          <w:divBdr>
            <w:top w:val="none" w:sz="0" w:space="0" w:color="auto"/>
            <w:left w:val="none" w:sz="0" w:space="0" w:color="auto"/>
            <w:bottom w:val="none" w:sz="0" w:space="0" w:color="auto"/>
            <w:right w:val="none" w:sz="0" w:space="0" w:color="auto"/>
          </w:divBdr>
        </w:div>
        <w:div w:id="1499344738">
          <w:marLeft w:val="1166"/>
          <w:marRight w:val="0"/>
          <w:marTop w:val="106"/>
          <w:marBottom w:val="0"/>
          <w:divBdr>
            <w:top w:val="none" w:sz="0" w:space="0" w:color="auto"/>
            <w:left w:val="none" w:sz="0" w:space="0" w:color="auto"/>
            <w:bottom w:val="none" w:sz="0" w:space="0" w:color="auto"/>
            <w:right w:val="none" w:sz="0" w:space="0" w:color="auto"/>
          </w:divBdr>
        </w:div>
        <w:div w:id="465662512">
          <w:marLeft w:val="547"/>
          <w:marRight w:val="0"/>
          <w:marTop w:val="115"/>
          <w:marBottom w:val="0"/>
          <w:divBdr>
            <w:top w:val="none" w:sz="0" w:space="0" w:color="auto"/>
            <w:left w:val="none" w:sz="0" w:space="0" w:color="auto"/>
            <w:bottom w:val="none" w:sz="0" w:space="0" w:color="auto"/>
            <w:right w:val="none" w:sz="0" w:space="0" w:color="auto"/>
          </w:divBdr>
        </w:div>
      </w:divsChild>
    </w:div>
    <w:div w:id="1195922715">
      <w:bodyDiv w:val="1"/>
      <w:marLeft w:val="0"/>
      <w:marRight w:val="0"/>
      <w:marTop w:val="0"/>
      <w:marBottom w:val="0"/>
      <w:divBdr>
        <w:top w:val="none" w:sz="0" w:space="0" w:color="auto"/>
        <w:left w:val="none" w:sz="0" w:space="0" w:color="auto"/>
        <w:bottom w:val="none" w:sz="0" w:space="0" w:color="auto"/>
        <w:right w:val="none" w:sz="0" w:space="0" w:color="auto"/>
      </w:divBdr>
      <w:divsChild>
        <w:div w:id="42798352">
          <w:marLeft w:val="547"/>
          <w:marRight w:val="0"/>
          <w:marTop w:val="86"/>
          <w:marBottom w:val="0"/>
          <w:divBdr>
            <w:top w:val="none" w:sz="0" w:space="0" w:color="auto"/>
            <w:left w:val="none" w:sz="0" w:space="0" w:color="auto"/>
            <w:bottom w:val="none" w:sz="0" w:space="0" w:color="auto"/>
            <w:right w:val="none" w:sz="0" w:space="0" w:color="auto"/>
          </w:divBdr>
        </w:div>
        <w:div w:id="706953472">
          <w:marLeft w:val="547"/>
          <w:marRight w:val="0"/>
          <w:marTop w:val="86"/>
          <w:marBottom w:val="0"/>
          <w:divBdr>
            <w:top w:val="none" w:sz="0" w:space="0" w:color="auto"/>
            <w:left w:val="none" w:sz="0" w:space="0" w:color="auto"/>
            <w:bottom w:val="none" w:sz="0" w:space="0" w:color="auto"/>
            <w:right w:val="none" w:sz="0" w:space="0" w:color="auto"/>
          </w:divBdr>
        </w:div>
        <w:div w:id="1497111513">
          <w:marLeft w:val="547"/>
          <w:marRight w:val="0"/>
          <w:marTop w:val="86"/>
          <w:marBottom w:val="0"/>
          <w:divBdr>
            <w:top w:val="none" w:sz="0" w:space="0" w:color="auto"/>
            <w:left w:val="none" w:sz="0" w:space="0" w:color="auto"/>
            <w:bottom w:val="none" w:sz="0" w:space="0" w:color="auto"/>
            <w:right w:val="none" w:sz="0" w:space="0" w:color="auto"/>
          </w:divBdr>
        </w:div>
        <w:div w:id="181239520">
          <w:marLeft w:val="547"/>
          <w:marRight w:val="0"/>
          <w:marTop w:val="86"/>
          <w:marBottom w:val="0"/>
          <w:divBdr>
            <w:top w:val="none" w:sz="0" w:space="0" w:color="auto"/>
            <w:left w:val="none" w:sz="0" w:space="0" w:color="auto"/>
            <w:bottom w:val="none" w:sz="0" w:space="0" w:color="auto"/>
            <w:right w:val="none" w:sz="0" w:space="0" w:color="auto"/>
          </w:divBdr>
        </w:div>
        <w:div w:id="1273780414">
          <w:marLeft w:val="547"/>
          <w:marRight w:val="0"/>
          <w:marTop w:val="86"/>
          <w:marBottom w:val="0"/>
          <w:divBdr>
            <w:top w:val="none" w:sz="0" w:space="0" w:color="auto"/>
            <w:left w:val="none" w:sz="0" w:space="0" w:color="auto"/>
            <w:bottom w:val="none" w:sz="0" w:space="0" w:color="auto"/>
            <w:right w:val="none" w:sz="0" w:space="0" w:color="auto"/>
          </w:divBdr>
        </w:div>
        <w:div w:id="1281378191">
          <w:marLeft w:val="547"/>
          <w:marRight w:val="0"/>
          <w:marTop w:val="86"/>
          <w:marBottom w:val="0"/>
          <w:divBdr>
            <w:top w:val="none" w:sz="0" w:space="0" w:color="auto"/>
            <w:left w:val="none" w:sz="0" w:space="0" w:color="auto"/>
            <w:bottom w:val="none" w:sz="0" w:space="0" w:color="auto"/>
            <w:right w:val="none" w:sz="0" w:space="0" w:color="auto"/>
          </w:divBdr>
        </w:div>
        <w:div w:id="1905216422">
          <w:marLeft w:val="547"/>
          <w:marRight w:val="0"/>
          <w:marTop w:val="86"/>
          <w:marBottom w:val="0"/>
          <w:divBdr>
            <w:top w:val="none" w:sz="0" w:space="0" w:color="auto"/>
            <w:left w:val="none" w:sz="0" w:space="0" w:color="auto"/>
            <w:bottom w:val="none" w:sz="0" w:space="0" w:color="auto"/>
            <w:right w:val="none" w:sz="0" w:space="0" w:color="auto"/>
          </w:divBdr>
        </w:div>
      </w:divsChild>
    </w:div>
    <w:div w:id="1198203092">
      <w:bodyDiv w:val="1"/>
      <w:marLeft w:val="0"/>
      <w:marRight w:val="0"/>
      <w:marTop w:val="0"/>
      <w:marBottom w:val="0"/>
      <w:divBdr>
        <w:top w:val="none" w:sz="0" w:space="0" w:color="auto"/>
        <w:left w:val="none" w:sz="0" w:space="0" w:color="auto"/>
        <w:bottom w:val="none" w:sz="0" w:space="0" w:color="auto"/>
        <w:right w:val="none" w:sz="0" w:space="0" w:color="auto"/>
      </w:divBdr>
      <w:divsChild>
        <w:div w:id="1142431197">
          <w:marLeft w:val="619"/>
          <w:marRight w:val="0"/>
          <w:marTop w:val="154"/>
          <w:marBottom w:val="0"/>
          <w:divBdr>
            <w:top w:val="none" w:sz="0" w:space="0" w:color="auto"/>
            <w:left w:val="none" w:sz="0" w:space="0" w:color="auto"/>
            <w:bottom w:val="none" w:sz="0" w:space="0" w:color="auto"/>
            <w:right w:val="none" w:sz="0" w:space="0" w:color="auto"/>
          </w:divBdr>
        </w:div>
      </w:divsChild>
    </w:div>
    <w:div w:id="1198615697">
      <w:bodyDiv w:val="1"/>
      <w:marLeft w:val="0"/>
      <w:marRight w:val="0"/>
      <w:marTop w:val="0"/>
      <w:marBottom w:val="0"/>
      <w:divBdr>
        <w:top w:val="none" w:sz="0" w:space="0" w:color="auto"/>
        <w:left w:val="none" w:sz="0" w:space="0" w:color="auto"/>
        <w:bottom w:val="none" w:sz="0" w:space="0" w:color="auto"/>
        <w:right w:val="none" w:sz="0" w:space="0" w:color="auto"/>
      </w:divBdr>
      <w:divsChild>
        <w:div w:id="570581764">
          <w:marLeft w:val="547"/>
          <w:marRight w:val="0"/>
          <w:marTop w:val="144"/>
          <w:marBottom w:val="0"/>
          <w:divBdr>
            <w:top w:val="none" w:sz="0" w:space="0" w:color="auto"/>
            <w:left w:val="none" w:sz="0" w:space="0" w:color="auto"/>
            <w:bottom w:val="none" w:sz="0" w:space="0" w:color="auto"/>
            <w:right w:val="none" w:sz="0" w:space="0" w:color="auto"/>
          </w:divBdr>
        </w:div>
      </w:divsChild>
    </w:div>
    <w:div w:id="1202355486">
      <w:bodyDiv w:val="1"/>
      <w:marLeft w:val="0"/>
      <w:marRight w:val="0"/>
      <w:marTop w:val="0"/>
      <w:marBottom w:val="0"/>
      <w:divBdr>
        <w:top w:val="none" w:sz="0" w:space="0" w:color="auto"/>
        <w:left w:val="none" w:sz="0" w:space="0" w:color="auto"/>
        <w:bottom w:val="none" w:sz="0" w:space="0" w:color="auto"/>
        <w:right w:val="none" w:sz="0" w:space="0" w:color="auto"/>
      </w:divBdr>
      <w:divsChild>
        <w:div w:id="141123526">
          <w:marLeft w:val="1714"/>
          <w:marRight w:val="0"/>
          <w:marTop w:val="0"/>
          <w:marBottom w:val="0"/>
          <w:divBdr>
            <w:top w:val="none" w:sz="0" w:space="0" w:color="auto"/>
            <w:left w:val="none" w:sz="0" w:space="0" w:color="auto"/>
            <w:bottom w:val="none" w:sz="0" w:space="0" w:color="auto"/>
            <w:right w:val="none" w:sz="0" w:space="0" w:color="auto"/>
          </w:divBdr>
        </w:div>
        <w:div w:id="199055278">
          <w:marLeft w:val="1714"/>
          <w:marRight w:val="0"/>
          <w:marTop w:val="0"/>
          <w:marBottom w:val="0"/>
          <w:divBdr>
            <w:top w:val="none" w:sz="0" w:space="0" w:color="auto"/>
            <w:left w:val="none" w:sz="0" w:space="0" w:color="auto"/>
            <w:bottom w:val="none" w:sz="0" w:space="0" w:color="auto"/>
            <w:right w:val="none" w:sz="0" w:space="0" w:color="auto"/>
          </w:divBdr>
        </w:div>
        <w:div w:id="228200775">
          <w:marLeft w:val="533"/>
          <w:marRight w:val="0"/>
          <w:marTop w:val="0"/>
          <w:marBottom w:val="0"/>
          <w:divBdr>
            <w:top w:val="none" w:sz="0" w:space="0" w:color="auto"/>
            <w:left w:val="none" w:sz="0" w:space="0" w:color="auto"/>
            <w:bottom w:val="none" w:sz="0" w:space="0" w:color="auto"/>
            <w:right w:val="none" w:sz="0" w:space="0" w:color="auto"/>
          </w:divBdr>
        </w:div>
        <w:div w:id="712509599">
          <w:marLeft w:val="1714"/>
          <w:marRight w:val="0"/>
          <w:marTop w:val="0"/>
          <w:marBottom w:val="0"/>
          <w:divBdr>
            <w:top w:val="none" w:sz="0" w:space="0" w:color="auto"/>
            <w:left w:val="none" w:sz="0" w:space="0" w:color="auto"/>
            <w:bottom w:val="none" w:sz="0" w:space="0" w:color="auto"/>
            <w:right w:val="none" w:sz="0" w:space="0" w:color="auto"/>
          </w:divBdr>
        </w:div>
        <w:div w:id="760567933">
          <w:marLeft w:val="1714"/>
          <w:marRight w:val="0"/>
          <w:marTop w:val="0"/>
          <w:marBottom w:val="0"/>
          <w:divBdr>
            <w:top w:val="none" w:sz="0" w:space="0" w:color="auto"/>
            <w:left w:val="none" w:sz="0" w:space="0" w:color="auto"/>
            <w:bottom w:val="none" w:sz="0" w:space="0" w:color="auto"/>
            <w:right w:val="none" w:sz="0" w:space="0" w:color="auto"/>
          </w:divBdr>
        </w:div>
        <w:div w:id="870805263">
          <w:marLeft w:val="533"/>
          <w:marRight w:val="0"/>
          <w:marTop w:val="0"/>
          <w:marBottom w:val="0"/>
          <w:divBdr>
            <w:top w:val="none" w:sz="0" w:space="0" w:color="auto"/>
            <w:left w:val="none" w:sz="0" w:space="0" w:color="auto"/>
            <w:bottom w:val="none" w:sz="0" w:space="0" w:color="auto"/>
            <w:right w:val="none" w:sz="0" w:space="0" w:color="auto"/>
          </w:divBdr>
        </w:div>
        <w:div w:id="1023363040">
          <w:marLeft w:val="1714"/>
          <w:marRight w:val="0"/>
          <w:marTop w:val="0"/>
          <w:marBottom w:val="0"/>
          <w:divBdr>
            <w:top w:val="none" w:sz="0" w:space="0" w:color="auto"/>
            <w:left w:val="none" w:sz="0" w:space="0" w:color="auto"/>
            <w:bottom w:val="none" w:sz="0" w:space="0" w:color="auto"/>
            <w:right w:val="none" w:sz="0" w:space="0" w:color="auto"/>
          </w:divBdr>
        </w:div>
        <w:div w:id="1107433612">
          <w:marLeft w:val="1714"/>
          <w:marRight w:val="0"/>
          <w:marTop w:val="0"/>
          <w:marBottom w:val="0"/>
          <w:divBdr>
            <w:top w:val="none" w:sz="0" w:space="0" w:color="auto"/>
            <w:left w:val="none" w:sz="0" w:space="0" w:color="auto"/>
            <w:bottom w:val="none" w:sz="0" w:space="0" w:color="auto"/>
            <w:right w:val="none" w:sz="0" w:space="0" w:color="auto"/>
          </w:divBdr>
        </w:div>
        <w:div w:id="1173229523">
          <w:marLeft w:val="533"/>
          <w:marRight w:val="0"/>
          <w:marTop w:val="0"/>
          <w:marBottom w:val="0"/>
          <w:divBdr>
            <w:top w:val="none" w:sz="0" w:space="0" w:color="auto"/>
            <w:left w:val="none" w:sz="0" w:space="0" w:color="auto"/>
            <w:bottom w:val="none" w:sz="0" w:space="0" w:color="auto"/>
            <w:right w:val="none" w:sz="0" w:space="0" w:color="auto"/>
          </w:divBdr>
        </w:div>
        <w:div w:id="1311787260">
          <w:marLeft w:val="533"/>
          <w:marRight w:val="0"/>
          <w:marTop w:val="0"/>
          <w:marBottom w:val="0"/>
          <w:divBdr>
            <w:top w:val="none" w:sz="0" w:space="0" w:color="auto"/>
            <w:left w:val="none" w:sz="0" w:space="0" w:color="auto"/>
            <w:bottom w:val="none" w:sz="0" w:space="0" w:color="auto"/>
            <w:right w:val="none" w:sz="0" w:space="0" w:color="auto"/>
          </w:divBdr>
        </w:div>
      </w:divsChild>
    </w:div>
    <w:div w:id="1204441411">
      <w:bodyDiv w:val="1"/>
      <w:marLeft w:val="0"/>
      <w:marRight w:val="0"/>
      <w:marTop w:val="0"/>
      <w:marBottom w:val="0"/>
      <w:divBdr>
        <w:top w:val="none" w:sz="0" w:space="0" w:color="auto"/>
        <w:left w:val="none" w:sz="0" w:space="0" w:color="auto"/>
        <w:bottom w:val="none" w:sz="0" w:space="0" w:color="auto"/>
        <w:right w:val="none" w:sz="0" w:space="0" w:color="auto"/>
      </w:divBdr>
      <w:divsChild>
        <w:div w:id="2029870556">
          <w:marLeft w:val="547"/>
          <w:marRight w:val="0"/>
          <w:marTop w:val="91"/>
          <w:marBottom w:val="0"/>
          <w:divBdr>
            <w:top w:val="none" w:sz="0" w:space="0" w:color="auto"/>
            <w:left w:val="none" w:sz="0" w:space="0" w:color="auto"/>
            <w:bottom w:val="none" w:sz="0" w:space="0" w:color="auto"/>
            <w:right w:val="none" w:sz="0" w:space="0" w:color="auto"/>
          </w:divBdr>
        </w:div>
        <w:div w:id="415249247">
          <w:marLeft w:val="1166"/>
          <w:marRight w:val="0"/>
          <w:marTop w:val="77"/>
          <w:marBottom w:val="0"/>
          <w:divBdr>
            <w:top w:val="none" w:sz="0" w:space="0" w:color="auto"/>
            <w:left w:val="none" w:sz="0" w:space="0" w:color="auto"/>
            <w:bottom w:val="none" w:sz="0" w:space="0" w:color="auto"/>
            <w:right w:val="none" w:sz="0" w:space="0" w:color="auto"/>
          </w:divBdr>
        </w:div>
        <w:div w:id="356086313">
          <w:marLeft w:val="1166"/>
          <w:marRight w:val="0"/>
          <w:marTop w:val="77"/>
          <w:marBottom w:val="0"/>
          <w:divBdr>
            <w:top w:val="none" w:sz="0" w:space="0" w:color="auto"/>
            <w:left w:val="none" w:sz="0" w:space="0" w:color="auto"/>
            <w:bottom w:val="none" w:sz="0" w:space="0" w:color="auto"/>
            <w:right w:val="none" w:sz="0" w:space="0" w:color="auto"/>
          </w:divBdr>
        </w:div>
      </w:divsChild>
    </w:div>
    <w:div w:id="1205018225">
      <w:bodyDiv w:val="1"/>
      <w:marLeft w:val="0"/>
      <w:marRight w:val="0"/>
      <w:marTop w:val="0"/>
      <w:marBottom w:val="0"/>
      <w:divBdr>
        <w:top w:val="none" w:sz="0" w:space="0" w:color="auto"/>
        <w:left w:val="none" w:sz="0" w:space="0" w:color="auto"/>
        <w:bottom w:val="none" w:sz="0" w:space="0" w:color="auto"/>
        <w:right w:val="none" w:sz="0" w:space="0" w:color="auto"/>
      </w:divBdr>
      <w:divsChild>
        <w:div w:id="634989012">
          <w:marLeft w:val="1440"/>
          <w:marRight w:val="0"/>
          <w:marTop w:val="96"/>
          <w:marBottom w:val="0"/>
          <w:divBdr>
            <w:top w:val="none" w:sz="0" w:space="0" w:color="auto"/>
            <w:left w:val="none" w:sz="0" w:space="0" w:color="auto"/>
            <w:bottom w:val="none" w:sz="0" w:space="0" w:color="auto"/>
            <w:right w:val="none" w:sz="0" w:space="0" w:color="auto"/>
          </w:divBdr>
        </w:div>
        <w:div w:id="655301319">
          <w:marLeft w:val="446"/>
          <w:marRight w:val="0"/>
          <w:marTop w:val="96"/>
          <w:marBottom w:val="0"/>
          <w:divBdr>
            <w:top w:val="none" w:sz="0" w:space="0" w:color="auto"/>
            <w:left w:val="none" w:sz="0" w:space="0" w:color="auto"/>
            <w:bottom w:val="none" w:sz="0" w:space="0" w:color="auto"/>
            <w:right w:val="none" w:sz="0" w:space="0" w:color="auto"/>
          </w:divBdr>
        </w:div>
        <w:div w:id="845636628">
          <w:marLeft w:val="1008"/>
          <w:marRight w:val="0"/>
          <w:marTop w:val="96"/>
          <w:marBottom w:val="0"/>
          <w:divBdr>
            <w:top w:val="none" w:sz="0" w:space="0" w:color="auto"/>
            <w:left w:val="none" w:sz="0" w:space="0" w:color="auto"/>
            <w:bottom w:val="none" w:sz="0" w:space="0" w:color="auto"/>
            <w:right w:val="none" w:sz="0" w:space="0" w:color="auto"/>
          </w:divBdr>
        </w:div>
        <w:div w:id="1002975011">
          <w:marLeft w:val="1008"/>
          <w:marRight w:val="0"/>
          <w:marTop w:val="96"/>
          <w:marBottom w:val="0"/>
          <w:divBdr>
            <w:top w:val="none" w:sz="0" w:space="0" w:color="auto"/>
            <w:left w:val="none" w:sz="0" w:space="0" w:color="auto"/>
            <w:bottom w:val="none" w:sz="0" w:space="0" w:color="auto"/>
            <w:right w:val="none" w:sz="0" w:space="0" w:color="auto"/>
          </w:divBdr>
        </w:div>
        <w:div w:id="1107458932">
          <w:marLeft w:val="1440"/>
          <w:marRight w:val="0"/>
          <w:marTop w:val="96"/>
          <w:marBottom w:val="0"/>
          <w:divBdr>
            <w:top w:val="none" w:sz="0" w:space="0" w:color="auto"/>
            <w:left w:val="none" w:sz="0" w:space="0" w:color="auto"/>
            <w:bottom w:val="none" w:sz="0" w:space="0" w:color="auto"/>
            <w:right w:val="none" w:sz="0" w:space="0" w:color="auto"/>
          </w:divBdr>
        </w:div>
        <w:div w:id="1127896482">
          <w:marLeft w:val="1008"/>
          <w:marRight w:val="0"/>
          <w:marTop w:val="96"/>
          <w:marBottom w:val="0"/>
          <w:divBdr>
            <w:top w:val="none" w:sz="0" w:space="0" w:color="auto"/>
            <w:left w:val="none" w:sz="0" w:space="0" w:color="auto"/>
            <w:bottom w:val="none" w:sz="0" w:space="0" w:color="auto"/>
            <w:right w:val="none" w:sz="0" w:space="0" w:color="auto"/>
          </w:divBdr>
        </w:div>
        <w:div w:id="1349721405">
          <w:marLeft w:val="1440"/>
          <w:marRight w:val="0"/>
          <w:marTop w:val="96"/>
          <w:marBottom w:val="0"/>
          <w:divBdr>
            <w:top w:val="none" w:sz="0" w:space="0" w:color="auto"/>
            <w:left w:val="none" w:sz="0" w:space="0" w:color="auto"/>
            <w:bottom w:val="none" w:sz="0" w:space="0" w:color="auto"/>
            <w:right w:val="none" w:sz="0" w:space="0" w:color="auto"/>
          </w:divBdr>
        </w:div>
        <w:div w:id="1859539701">
          <w:marLeft w:val="1008"/>
          <w:marRight w:val="0"/>
          <w:marTop w:val="96"/>
          <w:marBottom w:val="0"/>
          <w:divBdr>
            <w:top w:val="none" w:sz="0" w:space="0" w:color="auto"/>
            <w:left w:val="none" w:sz="0" w:space="0" w:color="auto"/>
            <w:bottom w:val="none" w:sz="0" w:space="0" w:color="auto"/>
            <w:right w:val="none" w:sz="0" w:space="0" w:color="auto"/>
          </w:divBdr>
        </w:div>
        <w:div w:id="1885755763">
          <w:marLeft w:val="1440"/>
          <w:marRight w:val="0"/>
          <w:marTop w:val="96"/>
          <w:marBottom w:val="0"/>
          <w:divBdr>
            <w:top w:val="none" w:sz="0" w:space="0" w:color="auto"/>
            <w:left w:val="none" w:sz="0" w:space="0" w:color="auto"/>
            <w:bottom w:val="none" w:sz="0" w:space="0" w:color="auto"/>
            <w:right w:val="none" w:sz="0" w:space="0" w:color="auto"/>
          </w:divBdr>
        </w:div>
        <w:div w:id="1939945955">
          <w:marLeft w:val="1440"/>
          <w:marRight w:val="0"/>
          <w:marTop w:val="96"/>
          <w:marBottom w:val="0"/>
          <w:divBdr>
            <w:top w:val="none" w:sz="0" w:space="0" w:color="auto"/>
            <w:left w:val="none" w:sz="0" w:space="0" w:color="auto"/>
            <w:bottom w:val="none" w:sz="0" w:space="0" w:color="auto"/>
            <w:right w:val="none" w:sz="0" w:space="0" w:color="auto"/>
          </w:divBdr>
        </w:div>
        <w:div w:id="1973368702">
          <w:marLeft w:val="1440"/>
          <w:marRight w:val="0"/>
          <w:marTop w:val="96"/>
          <w:marBottom w:val="0"/>
          <w:divBdr>
            <w:top w:val="none" w:sz="0" w:space="0" w:color="auto"/>
            <w:left w:val="none" w:sz="0" w:space="0" w:color="auto"/>
            <w:bottom w:val="none" w:sz="0" w:space="0" w:color="auto"/>
            <w:right w:val="none" w:sz="0" w:space="0" w:color="auto"/>
          </w:divBdr>
        </w:div>
        <w:div w:id="2030141078">
          <w:marLeft w:val="446"/>
          <w:marRight w:val="0"/>
          <w:marTop w:val="96"/>
          <w:marBottom w:val="0"/>
          <w:divBdr>
            <w:top w:val="none" w:sz="0" w:space="0" w:color="auto"/>
            <w:left w:val="none" w:sz="0" w:space="0" w:color="auto"/>
            <w:bottom w:val="none" w:sz="0" w:space="0" w:color="auto"/>
            <w:right w:val="none" w:sz="0" w:space="0" w:color="auto"/>
          </w:divBdr>
        </w:div>
      </w:divsChild>
    </w:div>
    <w:div w:id="1206479542">
      <w:bodyDiv w:val="1"/>
      <w:marLeft w:val="0"/>
      <w:marRight w:val="0"/>
      <w:marTop w:val="0"/>
      <w:marBottom w:val="0"/>
      <w:divBdr>
        <w:top w:val="none" w:sz="0" w:space="0" w:color="auto"/>
        <w:left w:val="none" w:sz="0" w:space="0" w:color="auto"/>
        <w:bottom w:val="none" w:sz="0" w:space="0" w:color="auto"/>
        <w:right w:val="none" w:sz="0" w:space="0" w:color="auto"/>
      </w:divBdr>
    </w:div>
    <w:div w:id="1207058512">
      <w:bodyDiv w:val="1"/>
      <w:marLeft w:val="0"/>
      <w:marRight w:val="0"/>
      <w:marTop w:val="0"/>
      <w:marBottom w:val="0"/>
      <w:divBdr>
        <w:top w:val="none" w:sz="0" w:space="0" w:color="auto"/>
        <w:left w:val="none" w:sz="0" w:space="0" w:color="auto"/>
        <w:bottom w:val="none" w:sz="0" w:space="0" w:color="auto"/>
        <w:right w:val="none" w:sz="0" w:space="0" w:color="auto"/>
      </w:divBdr>
    </w:div>
    <w:div w:id="1207136840">
      <w:bodyDiv w:val="1"/>
      <w:marLeft w:val="0"/>
      <w:marRight w:val="0"/>
      <w:marTop w:val="0"/>
      <w:marBottom w:val="0"/>
      <w:divBdr>
        <w:top w:val="none" w:sz="0" w:space="0" w:color="auto"/>
        <w:left w:val="none" w:sz="0" w:space="0" w:color="auto"/>
        <w:bottom w:val="none" w:sz="0" w:space="0" w:color="auto"/>
        <w:right w:val="none" w:sz="0" w:space="0" w:color="auto"/>
      </w:divBdr>
    </w:div>
    <w:div w:id="1207522701">
      <w:bodyDiv w:val="1"/>
      <w:marLeft w:val="0"/>
      <w:marRight w:val="0"/>
      <w:marTop w:val="0"/>
      <w:marBottom w:val="0"/>
      <w:divBdr>
        <w:top w:val="none" w:sz="0" w:space="0" w:color="auto"/>
        <w:left w:val="none" w:sz="0" w:space="0" w:color="auto"/>
        <w:bottom w:val="none" w:sz="0" w:space="0" w:color="auto"/>
        <w:right w:val="none" w:sz="0" w:space="0" w:color="auto"/>
      </w:divBdr>
    </w:div>
    <w:div w:id="1207721274">
      <w:bodyDiv w:val="1"/>
      <w:marLeft w:val="0"/>
      <w:marRight w:val="0"/>
      <w:marTop w:val="0"/>
      <w:marBottom w:val="0"/>
      <w:divBdr>
        <w:top w:val="none" w:sz="0" w:space="0" w:color="auto"/>
        <w:left w:val="none" w:sz="0" w:space="0" w:color="auto"/>
        <w:bottom w:val="none" w:sz="0" w:space="0" w:color="auto"/>
        <w:right w:val="none" w:sz="0" w:space="0" w:color="auto"/>
      </w:divBdr>
      <w:divsChild>
        <w:div w:id="1640915265">
          <w:marLeft w:val="547"/>
          <w:marRight w:val="0"/>
          <w:marTop w:val="115"/>
          <w:marBottom w:val="0"/>
          <w:divBdr>
            <w:top w:val="none" w:sz="0" w:space="0" w:color="auto"/>
            <w:left w:val="none" w:sz="0" w:space="0" w:color="auto"/>
            <w:bottom w:val="none" w:sz="0" w:space="0" w:color="auto"/>
            <w:right w:val="none" w:sz="0" w:space="0" w:color="auto"/>
          </w:divBdr>
        </w:div>
        <w:div w:id="2138908107">
          <w:marLeft w:val="547"/>
          <w:marRight w:val="0"/>
          <w:marTop w:val="115"/>
          <w:marBottom w:val="0"/>
          <w:divBdr>
            <w:top w:val="none" w:sz="0" w:space="0" w:color="auto"/>
            <w:left w:val="none" w:sz="0" w:space="0" w:color="auto"/>
            <w:bottom w:val="none" w:sz="0" w:space="0" w:color="auto"/>
            <w:right w:val="none" w:sz="0" w:space="0" w:color="auto"/>
          </w:divBdr>
        </w:div>
        <w:div w:id="670063570">
          <w:marLeft w:val="1166"/>
          <w:marRight w:val="0"/>
          <w:marTop w:val="106"/>
          <w:marBottom w:val="0"/>
          <w:divBdr>
            <w:top w:val="none" w:sz="0" w:space="0" w:color="auto"/>
            <w:left w:val="none" w:sz="0" w:space="0" w:color="auto"/>
            <w:bottom w:val="none" w:sz="0" w:space="0" w:color="auto"/>
            <w:right w:val="none" w:sz="0" w:space="0" w:color="auto"/>
          </w:divBdr>
        </w:div>
        <w:div w:id="251663792">
          <w:marLeft w:val="1166"/>
          <w:marRight w:val="0"/>
          <w:marTop w:val="106"/>
          <w:marBottom w:val="0"/>
          <w:divBdr>
            <w:top w:val="none" w:sz="0" w:space="0" w:color="auto"/>
            <w:left w:val="none" w:sz="0" w:space="0" w:color="auto"/>
            <w:bottom w:val="none" w:sz="0" w:space="0" w:color="auto"/>
            <w:right w:val="none" w:sz="0" w:space="0" w:color="auto"/>
          </w:divBdr>
        </w:div>
        <w:div w:id="1785079429">
          <w:marLeft w:val="1166"/>
          <w:marRight w:val="0"/>
          <w:marTop w:val="106"/>
          <w:marBottom w:val="0"/>
          <w:divBdr>
            <w:top w:val="none" w:sz="0" w:space="0" w:color="auto"/>
            <w:left w:val="none" w:sz="0" w:space="0" w:color="auto"/>
            <w:bottom w:val="none" w:sz="0" w:space="0" w:color="auto"/>
            <w:right w:val="none" w:sz="0" w:space="0" w:color="auto"/>
          </w:divBdr>
        </w:div>
        <w:div w:id="620455240">
          <w:marLeft w:val="1166"/>
          <w:marRight w:val="0"/>
          <w:marTop w:val="106"/>
          <w:marBottom w:val="0"/>
          <w:divBdr>
            <w:top w:val="none" w:sz="0" w:space="0" w:color="auto"/>
            <w:left w:val="none" w:sz="0" w:space="0" w:color="auto"/>
            <w:bottom w:val="none" w:sz="0" w:space="0" w:color="auto"/>
            <w:right w:val="none" w:sz="0" w:space="0" w:color="auto"/>
          </w:divBdr>
        </w:div>
        <w:div w:id="1318723444">
          <w:marLeft w:val="547"/>
          <w:marRight w:val="0"/>
          <w:marTop w:val="115"/>
          <w:marBottom w:val="0"/>
          <w:divBdr>
            <w:top w:val="none" w:sz="0" w:space="0" w:color="auto"/>
            <w:left w:val="none" w:sz="0" w:space="0" w:color="auto"/>
            <w:bottom w:val="none" w:sz="0" w:space="0" w:color="auto"/>
            <w:right w:val="none" w:sz="0" w:space="0" w:color="auto"/>
          </w:divBdr>
        </w:div>
      </w:divsChild>
    </w:div>
    <w:div w:id="1208025750">
      <w:bodyDiv w:val="1"/>
      <w:marLeft w:val="0"/>
      <w:marRight w:val="0"/>
      <w:marTop w:val="0"/>
      <w:marBottom w:val="0"/>
      <w:divBdr>
        <w:top w:val="none" w:sz="0" w:space="0" w:color="auto"/>
        <w:left w:val="none" w:sz="0" w:space="0" w:color="auto"/>
        <w:bottom w:val="none" w:sz="0" w:space="0" w:color="auto"/>
        <w:right w:val="none" w:sz="0" w:space="0" w:color="auto"/>
      </w:divBdr>
      <w:divsChild>
        <w:div w:id="1436902548">
          <w:marLeft w:val="547"/>
          <w:marRight w:val="0"/>
          <w:marTop w:val="0"/>
          <w:marBottom w:val="0"/>
          <w:divBdr>
            <w:top w:val="none" w:sz="0" w:space="0" w:color="auto"/>
            <w:left w:val="none" w:sz="0" w:space="0" w:color="auto"/>
            <w:bottom w:val="none" w:sz="0" w:space="0" w:color="auto"/>
            <w:right w:val="none" w:sz="0" w:space="0" w:color="auto"/>
          </w:divBdr>
        </w:div>
        <w:div w:id="1401906867">
          <w:marLeft w:val="1267"/>
          <w:marRight w:val="0"/>
          <w:marTop w:val="0"/>
          <w:marBottom w:val="0"/>
          <w:divBdr>
            <w:top w:val="none" w:sz="0" w:space="0" w:color="auto"/>
            <w:left w:val="none" w:sz="0" w:space="0" w:color="auto"/>
            <w:bottom w:val="none" w:sz="0" w:space="0" w:color="auto"/>
            <w:right w:val="none" w:sz="0" w:space="0" w:color="auto"/>
          </w:divBdr>
        </w:div>
        <w:div w:id="541134488">
          <w:marLeft w:val="1267"/>
          <w:marRight w:val="0"/>
          <w:marTop w:val="0"/>
          <w:marBottom w:val="0"/>
          <w:divBdr>
            <w:top w:val="none" w:sz="0" w:space="0" w:color="auto"/>
            <w:left w:val="none" w:sz="0" w:space="0" w:color="auto"/>
            <w:bottom w:val="none" w:sz="0" w:space="0" w:color="auto"/>
            <w:right w:val="none" w:sz="0" w:space="0" w:color="auto"/>
          </w:divBdr>
        </w:div>
        <w:div w:id="1722827946">
          <w:marLeft w:val="547"/>
          <w:marRight w:val="0"/>
          <w:marTop w:val="0"/>
          <w:marBottom w:val="0"/>
          <w:divBdr>
            <w:top w:val="none" w:sz="0" w:space="0" w:color="auto"/>
            <w:left w:val="none" w:sz="0" w:space="0" w:color="auto"/>
            <w:bottom w:val="none" w:sz="0" w:space="0" w:color="auto"/>
            <w:right w:val="none" w:sz="0" w:space="0" w:color="auto"/>
          </w:divBdr>
        </w:div>
        <w:div w:id="660042470">
          <w:marLeft w:val="1267"/>
          <w:marRight w:val="0"/>
          <w:marTop w:val="0"/>
          <w:marBottom w:val="0"/>
          <w:divBdr>
            <w:top w:val="none" w:sz="0" w:space="0" w:color="auto"/>
            <w:left w:val="none" w:sz="0" w:space="0" w:color="auto"/>
            <w:bottom w:val="none" w:sz="0" w:space="0" w:color="auto"/>
            <w:right w:val="none" w:sz="0" w:space="0" w:color="auto"/>
          </w:divBdr>
        </w:div>
        <w:div w:id="959917962">
          <w:marLeft w:val="547"/>
          <w:marRight w:val="0"/>
          <w:marTop w:val="0"/>
          <w:marBottom w:val="0"/>
          <w:divBdr>
            <w:top w:val="none" w:sz="0" w:space="0" w:color="auto"/>
            <w:left w:val="none" w:sz="0" w:space="0" w:color="auto"/>
            <w:bottom w:val="none" w:sz="0" w:space="0" w:color="auto"/>
            <w:right w:val="none" w:sz="0" w:space="0" w:color="auto"/>
          </w:divBdr>
        </w:div>
        <w:div w:id="2104446290">
          <w:marLeft w:val="1267"/>
          <w:marRight w:val="0"/>
          <w:marTop w:val="0"/>
          <w:marBottom w:val="0"/>
          <w:divBdr>
            <w:top w:val="none" w:sz="0" w:space="0" w:color="auto"/>
            <w:left w:val="none" w:sz="0" w:space="0" w:color="auto"/>
            <w:bottom w:val="none" w:sz="0" w:space="0" w:color="auto"/>
            <w:right w:val="none" w:sz="0" w:space="0" w:color="auto"/>
          </w:divBdr>
        </w:div>
        <w:div w:id="2121531938">
          <w:marLeft w:val="547"/>
          <w:marRight w:val="0"/>
          <w:marTop w:val="0"/>
          <w:marBottom w:val="0"/>
          <w:divBdr>
            <w:top w:val="none" w:sz="0" w:space="0" w:color="auto"/>
            <w:left w:val="none" w:sz="0" w:space="0" w:color="auto"/>
            <w:bottom w:val="none" w:sz="0" w:space="0" w:color="auto"/>
            <w:right w:val="none" w:sz="0" w:space="0" w:color="auto"/>
          </w:divBdr>
        </w:div>
        <w:div w:id="1211574657">
          <w:marLeft w:val="1267"/>
          <w:marRight w:val="0"/>
          <w:marTop w:val="0"/>
          <w:marBottom w:val="0"/>
          <w:divBdr>
            <w:top w:val="none" w:sz="0" w:space="0" w:color="auto"/>
            <w:left w:val="none" w:sz="0" w:space="0" w:color="auto"/>
            <w:bottom w:val="none" w:sz="0" w:space="0" w:color="auto"/>
            <w:right w:val="none" w:sz="0" w:space="0" w:color="auto"/>
          </w:divBdr>
        </w:div>
      </w:divsChild>
    </w:div>
    <w:div w:id="1208371165">
      <w:bodyDiv w:val="1"/>
      <w:marLeft w:val="0"/>
      <w:marRight w:val="0"/>
      <w:marTop w:val="0"/>
      <w:marBottom w:val="0"/>
      <w:divBdr>
        <w:top w:val="none" w:sz="0" w:space="0" w:color="auto"/>
        <w:left w:val="none" w:sz="0" w:space="0" w:color="auto"/>
        <w:bottom w:val="none" w:sz="0" w:space="0" w:color="auto"/>
        <w:right w:val="none" w:sz="0" w:space="0" w:color="auto"/>
      </w:divBdr>
      <w:divsChild>
        <w:div w:id="104690217">
          <w:marLeft w:val="360"/>
          <w:marRight w:val="0"/>
          <w:marTop w:val="120"/>
          <w:marBottom w:val="0"/>
          <w:divBdr>
            <w:top w:val="none" w:sz="0" w:space="0" w:color="auto"/>
            <w:left w:val="none" w:sz="0" w:space="0" w:color="auto"/>
            <w:bottom w:val="none" w:sz="0" w:space="0" w:color="auto"/>
            <w:right w:val="none" w:sz="0" w:space="0" w:color="auto"/>
          </w:divBdr>
        </w:div>
      </w:divsChild>
    </w:div>
    <w:div w:id="1210800866">
      <w:bodyDiv w:val="1"/>
      <w:marLeft w:val="0"/>
      <w:marRight w:val="0"/>
      <w:marTop w:val="0"/>
      <w:marBottom w:val="0"/>
      <w:divBdr>
        <w:top w:val="none" w:sz="0" w:space="0" w:color="auto"/>
        <w:left w:val="none" w:sz="0" w:space="0" w:color="auto"/>
        <w:bottom w:val="none" w:sz="0" w:space="0" w:color="auto"/>
        <w:right w:val="none" w:sz="0" w:space="0" w:color="auto"/>
      </w:divBdr>
    </w:div>
    <w:div w:id="1211111387">
      <w:bodyDiv w:val="1"/>
      <w:marLeft w:val="0"/>
      <w:marRight w:val="0"/>
      <w:marTop w:val="0"/>
      <w:marBottom w:val="0"/>
      <w:divBdr>
        <w:top w:val="none" w:sz="0" w:space="0" w:color="auto"/>
        <w:left w:val="none" w:sz="0" w:space="0" w:color="auto"/>
        <w:bottom w:val="none" w:sz="0" w:space="0" w:color="auto"/>
        <w:right w:val="none" w:sz="0" w:space="0" w:color="auto"/>
      </w:divBdr>
    </w:div>
    <w:div w:id="1211455151">
      <w:bodyDiv w:val="1"/>
      <w:marLeft w:val="0"/>
      <w:marRight w:val="0"/>
      <w:marTop w:val="0"/>
      <w:marBottom w:val="0"/>
      <w:divBdr>
        <w:top w:val="none" w:sz="0" w:space="0" w:color="auto"/>
        <w:left w:val="none" w:sz="0" w:space="0" w:color="auto"/>
        <w:bottom w:val="none" w:sz="0" w:space="0" w:color="auto"/>
        <w:right w:val="none" w:sz="0" w:space="0" w:color="auto"/>
      </w:divBdr>
      <w:divsChild>
        <w:div w:id="258030813">
          <w:marLeft w:val="1166"/>
          <w:marRight w:val="0"/>
          <w:marTop w:val="86"/>
          <w:marBottom w:val="0"/>
          <w:divBdr>
            <w:top w:val="none" w:sz="0" w:space="0" w:color="auto"/>
            <w:left w:val="none" w:sz="0" w:space="0" w:color="auto"/>
            <w:bottom w:val="none" w:sz="0" w:space="0" w:color="auto"/>
            <w:right w:val="none" w:sz="0" w:space="0" w:color="auto"/>
          </w:divBdr>
        </w:div>
        <w:div w:id="452673923">
          <w:marLeft w:val="547"/>
          <w:marRight w:val="0"/>
          <w:marTop w:val="115"/>
          <w:marBottom w:val="0"/>
          <w:divBdr>
            <w:top w:val="none" w:sz="0" w:space="0" w:color="auto"/>
            <w:left w:val="none" w:sz="0" w:space="0" w:color="auto"/>
            <w:bottom w:val="none" w:sz="0" w:space="0" w:color="auto"/>
            <w:right w:val="none" w:sz="0" w:space="0" w:color="auto"/>
          </w:divBdr>
        </w:div>
        <w:div w:id="1114444461">
          <w:marLeft w:val="1166"/>
          <w:marRight w:val="0"/>
          <w:marTop w:val="96"/>
          <w:marBottom w:val="0"/>
          <w:divBdr>
            <w:top w:val="none" w:sz="0" w:space="0" w:color="auto"/>
            <w:left w:val="none" w:sz="0" w:space="0" w:color="auto"/>
            <w:bottom w:val="none" w:sz="0" w:space="0" w:color="auto"/>
            <w:right w:val="none" w:sz="0" w:space="0" w:color="auto"/>
          </w:divBdr>
        </w:div>
        <w:div w:id="1648585540">
          <w:marLeft w:val="1166"/>
          <w:marRight w:val="0"/>
          <w:marTop w:val="96"/>
          <w:marBottom w:val="0"/>
          <w:divBdr>
            <w:top w:val="none" w:sz="0" w:space="0" w:color="auto"/>
            <w:left w:val="none" w:sz="0" w:space="0" w:color="auto"/>
            <w:bottom w:val="none" w:sz="0" w:space="0" w:color="auto"/>
            <w:right w:val="none" w:sz="0" w:space="0" w:color="auto"/>
          </w:divBdr>
        </w:div>
        <w:div w:id="1984844499">
          <w:marLeft w:val="547"/>
          <w:marRight w:val="0"/>
          <w:marTop w:val="115"/>
          <w:marBottom w:val="0"/>
          <w:divBdr>
            <w:top w:val="none" w:sz="0" w:space="0" w:color="auto"/>
            <w:left w:val="none" w:sz="0" w:space="0" w:color="auto"/>
            <w:bottom w:val="none" w:sz="0" w:space="0" w:color="auto"/>
            <w:right w:val="none" w:sz="0" w:space="0" w:color="auto"/>
          </w:divBdr>
        </w:div>
        <w:div w:id="1989437666">
          <w:marLeft w:val="1166"/>
          <w:marRight w:val="0"/>
          <w:marTop w:val="96"/>
          <w:marBottom w:val="0"/>
          <w:divBdr>
            <w:top w:val="none" w:sz="0" w:space="0" w:color="auto"/>
            <w:left w:val="none" w:sz="0" w:space="0" w:color="auto"/>
            <w:bottom w:val="none" w:sz="0" w:space="0" w:color="auto"/>
            <w:right w:val="none" w:sz="0" w:space="0" w:color="auto"/>
          </w:divBdr>
        </w:div>
        <w:div w:id="2026127476">
          <w:marLeft w:val="1166"/>
          <w:marRight w:val="0"/>
          <w:marTop w:val="86"/>
          <w:marBottom w:val="0"/>
          <w:divBdr>
            <w:top w:val="none" w:sz="0" w:space="0" w:color="auto"/>
            <w:left w:val="none" w:sz="0" w:space="0" w:color="auto"/>
            <w:bottom w:val="none" w:sz="0" w:space="0" w:color="auto"/>
            <w:right w:val="none" w:sz="0" w:space="0" w:color="auto"/>
          </w:divBdr>
        </w:div>
      </w:divsChild>
    </w:div>
    <w:div w:id="1212309860">
      <w:bodyDiv w:val="1"/>
      <w:marLeft w:val="0"/>
      <w:marRight w:val="0"/>
      <w:marTop w:val="0"/>
      <w:marBottom w:val="0"/>
      <w:divBdr>
        <w:top w:val="none" w:sz="0" w:space="0" w:color="auto"/>
        <w:left w:val="none" w:sz="0" w:space="0" w:color="auto"/>
        <w:bottom w:val="none" w:sz="0" w:space="0" w:color="auto"/>
        <w:right w:val="none" w:sz="0" w:space="0" w:color="auto"/>
      </w:divBdr>
      <w:divsChild>
        <w:div w:id="476459437">
          <w:marLeft w:val="1397"/>
          <w:marRight w:val="0"/>
          <w:marTop w:val="115"/>
          <w:marBottom w:val="0"/>
          <w:divBdr>
            <w:top w:val="none" w:sz="0" w:space="0" w:color="auto"/>
            <w:left w:val="none" w:sz="0" w:space="0" w:color="auto"/>
            <w:bottom w:val="none" w:sz="0" w:space="0" w:color="auto"/>
            <w:right w:val="none" w:sz="0" w:space="0" w:color="auto"/>
          </w:divBdr>
        </w:div>
        <w:div w:id="1963535325">
          <w:marLeft w:val="1397"/>
          <w:marRight w:val="0"/>
          <w:marTop w:val="115"/>
          <w:marBottom w:val="0"/>
          <w:divBdr>
            <w:top w:val="none" w:sz="0" w:space="0" w:color="auto"/>
            <w:left w:val="none" w:sz="0" w:space="0" w:color="auto"/>
            <w:bottom w:val="none" w:sz="0" w:space="0" w:color="auto"/>
            <w:right w:val="none" w:sz="0" w:space="0" w:color="auto"/>
          </w:divBdr>
        </w:div>
        <w:div w:id="497624685">
          <w:marLeft w:val="2059"/>
          <w:marRight w:val="0"/>
          <w:marTop w:val="96"/>
          <w:marBottom w:val="0"/>
          <w:divBdr>
            <w:top w:val="none" w:sz="0" w:space="0" w:color="auto"/>
            <w:left w:val="none" w:sz="0" w:space="0" w:color="auto"/>
            <w:bottom w:val="none" w:sz="0" w:space="0" w:color="auto"/>
            <w:right w:val="none" w:sz="0" w:space="0" w:color="auto"/>
          </w:divBdr>
        </w:div>
        <w:div w:id="969625993">
          <w:marLeft w:val="2059"/>
          <w:marRight w:val="0"/>
          <w:marTop w:val="96"/>
          <w:marBottom w:val="0"/>
          <w:divBdr>
            <w:top w:val="none" w:sz="0" w:space="0" w:color="auto"/>
            <w:left w:val="none" w:sz="0" w:space="0" w:color="auto"/>
            <w:bottom w:val="none" w:sz="0" w:space="0" w:color="auto"/>
            <w:right w:val="none" w:sz="0" w:space="0" w:color="auto"/>
          </w:divBdr>
        </w:div>
        <w:div w:id="215624070">
          <w:marLeft w:val="2059"/>
          <w:marRight w:val="0"/>
          <w:marTop w:val="96"/>
          <w:marBottom w:val="0"/>
          <w:divBdr>
            <w:top w:val="none" w:sz="0" w:space="0" w:color="auto"/>
            <w:left w:val="none" w:sz="0" w:space="0" w:color="auto"/>
            <w:bottom w:val="none" w:sz="0" w:space="0" w:color="auto"/>
            <w:right w:val="none" w:sz="0" w:space="0" w:color="auto"/>
          </w:divBdr>
        </w:div>
        <w:div w:id="536236950">
          <w:marLeft w:val="2059"/>
          <w:marRight w:val="0"/>
          <w:marTop w:val="96"/>
          <w:marBottom w:val="0"/>
          <w:divBdr>
            <w:top w:val="none" w:sz="0" w:space="0" w:color="auto"/>
            <w:left w:val="none" w:sz="0" w:space="0" w:color="auto"/>
            <w:bottom w:val="none" w:sz="0" w:space="0" w:color="auto"/>
            <w:right w:val="none" w:sz="0" w:space="0" w:color="auto"/>
          </w:divBdr>
        </w:div>
        <w:div w:id="292296099">
          <w:marLeft w:val="1397"/>
          <w:marRight w:val="0"/>
          <w:marTop w:val="115"/>
          <w:marBottom w:val="0"/>
          <w:divBdr>
            <w:top w:val="none" w:sz="0" w:space="0" w:color="auto"/>
            <w:left w:val="none" w:sz="0" w:space="0" w:color="auto"/>
            <w:bottom w:val="none" w:sz="0" w:space="0" w:color="auto"/>
            <w:right w:val="none" w:sz="0" w:space="0" w:color="auto"/>
          </w:divBdr>
        </w:div>
        <w:div w:id="2111273818">
          <w:marLeft w:val="2059"/>
          <w:marRight w:val="0"/>
          <w:marTop w:val="96"/>
          <w:marBottom w:val="0"/>
          <w:divBdr>
            <w:top w:val="none" w:sz="0" w:space="0" w:color="auto"/>
            <w:left w:val="none" w:sz="0" w:space="0" w:color="auto"/>
            <w:bottom w:val="none" w:sz="0" w:space="0" w:color="auto"/>
            <w:right w:val="none" w:sz="0" w:space="0" w:color="auto"/>
          </w:divBdr>
        </w:div>
        <w:div w:id="1774855975">
          <w:marLeft w:val="2059"/>
          <w:marRight w:val="0"/>
          <w:marTop w:val="96"/>
          <w:marBottom w:val="0"/>
          <w:divBdr>
            <w:top w:val="none" w:sz="0" w:space="0" w:color="auto"/>
            <w:left w:val="none" w:sz="0" w:space="0" w:color="auto"/>
            <w:bottom w:val="none" w:sz="0" w:space="0" w:color="auto"/>
            <w:right w:val="none" w:sz="0" w:space="0" w:color="auto"/>
          </w:divBdr>
        </w:div>
        <w:div w:id="411314331">
          <w:marLeft w:val="1397"/>
          <w:marRight w:val="0"/>
          <w:marTop w:val="115"/>
          <w:marBottom w:val="0"/>
          <w:divBdr>
            <w:top w:val="none" w:sz="0" w:space="0" w:color="auto"/>
            <w:left w:val="none" w:sz="0" w:space="0" w:color="auto"/>
            <w:bottom w:val="none" w:sz="0" w:space="0" w:color="auto"/>
            <w:right w:val="none" w:sz="0" w:space="0" w:color="auto"/>
          </w:divBdr>
        </w:div>
      </w:divsChild>
    </w:div>
    <w:div w:id="1212765809">
      <w:bodyDiv w:val="1"/>
      <w:marLeft w:val="0"/>
      <w:marRight w:val="0"/>
      <w:marTop w:val="0"/>
      <w:marBottom w:val="0"/>
      <w:divBdr>
        <w:top w:val="none" w:sz="0" w:space="0" w:color="auto"/>
        <w:left w:val="none" w:sz="0" w:space="0" w:color="auto"/>
        <w:bottom w:val="none" w:sz="0" w:space="0" w:color="auto"/>
        <w:right w:val="none" w:sz="0" w:space="0" w:color="auto"/>
      </w:divBdr>
      <w:divsChild>
        <w:div w:id="99572374">
          <w:marLeft w:val="0"/>
          <w:marRight w:val="0"/>
          <w:marTop w:val="86"/>
          <w:marBottom w:val="0"/>
          <w:divBdr>
            <w:top w:val="none" w:sz="0" w:space="0" w:color="auto"/>
            <w:left w:val="none" w:sz="0" w:space="0" w:color="auto"/>
            <w:bottom w:val="none" w:sz="0" w:space="0" w:color="auto"/>
            <w:right w:val="none" w:sz="0" w:space="0" w:color="auto"/>
          </w:divBdr>
        </w:div>
        <w:div w:id="274140897">
          <w:marLeft w:val="0"/>
          <w:marRight w:val="0"/>
          <w:marTop w:val="86"/>
          <w:marBottom w:val="0"/>
          <w:divBdr>
            <w:top w:val="none" w:sz="0" w:space="0" w:color="auto"/>
            <w:left w:val="none" w:sz="0" w:space="0" w:color="auto"/>
            <w:bottom w:val="none" w:sz="0" w:space="0" w:color="auto"/>
            <w:right w:val="none" w:sz="0" w:space="0" w:color="auto"/>
          </w:divBdr>
        </w:div>
        <w:div w:id="644816659">
          <w:marLeft w:val="0"/>
          <w:marRight w:val="0"/>
          <w:marTop w:val="86"/>
          <w:marBottom w:val="0"/>
          <w:divBdr>
            <w:top w:val="none" w:sz="0" w:space="0" w:color="auto"/>
            <w:left w:val="none" w:sz="0" w:space="0" w:color="auto"/>
            <w:bottom w:val="none" w:sz="0" w:space="0" w:color="auto"/>
            <w:right w:val="none" w:sz="0" w:space="0" w:color="auto"/>
          </w:divBdr>
        </w:div>
        <w:div w:id="785467289">
          <w:marLeft w:val="0"/>
          <w:marRight w:val="0"/>
          <w:marTop w:val="86"/>
          <w:marBottom w:val="0"/>
          <w:divBdr>
            <w:top w:val="none" w:sz="0" w:space="0" w:color="auto"/>
            <w:left w:val="none" w:sz="0" w:space="0" w:color="auto"/>
            <w:bottom w:val="none" w:sz="0" w:space="0" w:color="auto"/>
            <w:right w:val="none" w:sz="0" w:space="0" w:color="auto"/>
          </w:divBdr>
        </w:div>
        <w:div w:id="1076241468">
          <w:marLeft w:val="0"/>
          <w:marRight w:val="0"/>
          <w:marTop w:val="86"/>
          <w:marBottom w:val="0"/>
          <w:divBdr>
            <w:top w:val="none" w:sz="0" w:space="0" w:color="auto"/>
            <w:left w:val="none" w:sz="0" w:space="0" w:color="auto"/>
            <w:bottom w:val="none" w:sz="0" w:space="0" w:color="auto"/>
            <w:right w:val="none" w:sz="0" w:space="0" w:color="auto"/>
          </w:divBdr>
        </w:div>
        <w:div w:id="1372222203">
          <w:marLeft w:val="0"/>
          <w:marRight w:val="0"/>
          <w:marTop w:val="86"/>
          <w:marBottom w:val="0"/>
          <w:divBdr>
            <w:top w:val="none" w:sz="0" w:space="0" w:color="auto"/>
            <w:left w:val="none" w:sz="0" w:space="0" w:color="auto"/>
            <w:bottom w:val="none" w:sz="0" w:space="0" w:color="auto"/>
            <w:right w:val="none" w:sz="0" w:space="0" w:color="auto"/>
          </w:divBdr>
        </w:div>
      </w:divsChild>
    </w:div>
    <w:div w:id="1212883056">
      <w:bodyDiv w:val="1"/>
      <w:marLeft w:val="0"/>
      <w:marRight w:val="0"/>
      <w:marTop w:val="0"/>
      <w:marBottom w:val="0"/>
      <w:divBdr>
        <w:top w:val="none" w:sz="0" w:space="0" w:color="auto"/>
        <w:left w:val="none" w:sz="0" w:space="0" w:color="auto"/>
        <w:bottom w:val="none" w:sz="0" w:space="0" w:color="auto"/>
        <w:right w:val="none" w:sz="0" w:space="0" w:color="auto"/>
      </w:divBdr>
    </w:div>
    <w:div w:id="1213349080">
      <w:bodyDiv w:val="1"/>
      <w:marLeft w:val="0"/>
      <w:marRight w:val="0"/>
      <w:marTop w:val="0"/>
      <w:marBottom w:val="0"/>
      <w:divBdr>
        <w:top w:val="none" w:sz="0" w:space="0" w:color="auto"/>
        <w:left w:val="none" w:sz="0" w:space="0" w:color="auto"/>
        <w:bottom w:val="none" w:sz="0" w:space="0" w:color="auto"/>
        <w:right w:val="none" w:sz="0" w:space="0" w:color="auto"/>
      </w:divBdr>
      <w:divsChild>
        <w:div w:id="754326589">
          <w:marLeft w:val="418"/>
          <w:marRight w:val="0"/>
          <w:marTop w:val="144"/>
          <w:marBottom w:val="0"/>
          <w:divBdr>
            <w:top w:val="none" w:sz="0" w:space="0" w:color="auto"/>
            <w:left w:val="none" w:sz="0" w:space="0" w:color="auto"/>
            <w:bottom w:val="none" w:sz="0" w:space="0" w:color="auto"/>
            <w:right w:val="none" w:sz="0" w:space="0" w:color="auto"/>
          </w:divBdr>
        </w:div>
        <w:div w:id="1650356274">
          <w:marLeft w:val="418"/>
          <w:marRight w:val="0"/>
          <w:marTop w:val="144"/>
          <w:marBottom w:val="0"/>
          <w:divBdr>
            <w:top w:val="none" w:sz="0" w:space="0" w:color="auto"/>
            <w:left w:val="none" w:sz="0" w:space="0" w:color="auto"/>
            <w:bottom w:val="none" w:sz="0" w:space="0" w:color="auto"/>
            <w:right w:val="none" w:sz="0" w:space="0" w:color="auto"/>
          </w:divBdr>
        </w:div>
        <w:div w:id="1760444758">
          <w:marLeft w:val="418"/>
          <w:marRight w:val="0"/>
          <w:marTop w:val="144"/>
          <w:marBottom w:val="0"/>
          <w:divBdr>
            <w:top w:val="none" w:sz="0" w:space="0" w:color="auto"/>
            <w:left w:val="none" w:sz="0" w:space="0" w:color="auto"/>
            <w:bottom w:val="none" w:sz="0" w:space="0" w:color="auto"/>
            <w:right w:val="none" w:sz="0" w:space="0" w:color="auto"/>
          </w:divBdr>
        </w:div>
      </w:divsChild>
    </w:div>
    <w:div w:id="1213729973">
      <w:bodyDiv w:val="1"/>
      <w:marLeft w:val="0"/>
      <w:marRight w:val="0"/>
      <w:marTop w:val="0"/>
      <w:marBottom w:val="0"/>
      <w:divBdr>
        <w:top w:val="none" w:sz="0" w:space="0" w:color="auto"/>
        <w:left w:val="none" w:sz="0" w:space="0" w:color="auto"/>
        <w:bottom w:val="none" w:sz="0" w:space="0" w:color="auto"/>
        <w:right w:val="none" w:sz="0" w:space="0" w:color="auto"/>
      </w:divBdr>
    </w:div>
    <w:div w:id="1215775214">
      <w:bodyDiv w:val="1"/>
      <w:marLeft w:val="0"/>
      <w:marRight w:val="0"/>
      <w:marTop w:val="0"/>
      <w:marBottom w:val="0"/>
      <w:divBdr>
        <w:top w:val="none" w:sz="0" w:space="0" w:color="auto"/>
        <w:left w:val="none" w:sz="0" w:space="0" w:color="auto"/>
        <w:bottom w:val="none" w:sz="0" w:space="0" w:color="auto"/>
        <w:right w:val="none" w:sz="0" w:space="0" w:color="auto"/>
      </w:divBdr>
      <w:divsChild>
        <w:div w:id="80565189">
          <w:marLeft w:val="446"/>
          <w:marRight w:val="0"/>
          <w:marTop w:val="115"/>
          <w:marBottom w:val="0"/>
          <w:divBdr>
            <w:top w:val="none" w:sz="0" w:space="0" w:color="auto"/>
            <w:left w:val="none" w:sz="0" w:space="0" w:color="auto"/>
            <w:bottom w:val="none" w:sz="0" w:space="0" w:color="auto"/>
            <w:right w:val="none" w:sz="0" w:space="0" w:color="auto"/>
          </w:divBdr>
        </w:div>
        <w:div w:id="359091968">
          <w:marLeft w:val="1008"/>
          <w:marRight w:val="0"/>
          <w:marTop w:val="115"/>
          <w:marBottom w:val="0"/>
          <w:divBdr>
            <w:top w:val="none" w:sz="0" w:space="0" w:color="auto"/>
            <w:left w:val="none" w:sz="0" w:space="0" w:color="auto"/>
            <w:bottom w:val="none" w:sz="0" w:space="0" w:color="auto"/>
            <w:right w:val="none" w:sz="0" w:space="0" w:color="auto"/>
          </w:divBdr>
        </w:div>
        <w:div w:id="777871601">
          <w:marLeft w:val="1008"/>
          <w:marRight w:val="0"/>
          <w:marTop w:val="115"/>
          <w:marBottom w:val="0"/>
          <w:divBdr>
            <w:top w:val="none" w:sz="0" w:space="0" w:color="auto"/>
            <w:left w:val="none" w:sz="0" w:space="0" w:color="auto"/>
            <w:bottom w:val="none" w:sz="0" w:space="0" w:color="auto"/>
            <w:right w:val="none" w:sz="0" w:space="0" w:color="auto"/>
          </w:divBdr>
        </w:div>
        <w:div w:id="1166170616">
          <w:marLeft w:val="1008"/>
          <w:marRight w:val="0"/>
          <w:marTop w:val="115"/>
          <w:marBottom w:val="0"/>
          <w:divBdr>
            <w:top w:val="none" w:sz="0" w:space="0" w:color="auto"/>
            <w:left w:val="none" w:sz="0" w:space="0" w:color="auto"/>
            <w:bottom w:val="none" w:sz="0" w:space="0" w:color="auto"/>
            <w:right w:val="none" w:sz="0" w:space="0" w:color="auto"/>
          </w:divBdr>
        </w:div>
        <w:div w:id="1240210966">
          <w:marLeft w:val="446"/>
          <w:marRight w:val="0"/>
          <w:marTop w:val="115"/>
          <w:marBottom w:val="0"/>
          <w:divBdr>
            <w:top w:val="none" w:sz="0" w:space="0" w:color="auto"/>
            <w:left w:val="none" w:sz="0" w:space="0" w:color="auto"/>
            <w:bottom w:val="none" w:sz="0" w:space="0" w:color="auto"/>
            <w:right w:val="none" w:sz="0" w:space="0" w:color="auto"/>
          </w:divBdr>
        </w:div>
      </w:divsChild>
    </w:div>
    <w:div w:id="1217467357">
      <w:bodyDiv w:val="1"/>
      <w:marLeft w:val="0"/>
      <w:marRight w:val="0"/>
      <w:marTop w:val="0"/>
      <w:marBottom w:val="0"/>
      <w:divBdr>
        <w:top w:val="none" w:sz="0" w:space="0" w:color="auto"/>
        <w:left w:val="none" w:sz="0" w:space="0" w:color="auto"/>
        <w:bottom w:val="none" w:sz="0" w:space="0" w:color="auto"/>
        <w:right w:val="none" w:sz="0" w:space="0" w:color="auto"/>
      </w:divBdr>
      <w:divsChild>
        <w:div w:id="876283102">
          <w:marLeft w:val="446"/>
          <w:marRight w:val="0"/>
          <w:marTop w:val="144"/>
          <w:marBottom w:val="0"/>
          <w:divBdr>
            <w:top w:val="none" w:sz="0" w:space="0" w:color="auto"/>
            <w:left w:val="none" w:sz="0" w:space="0" w:color="auto"/>
            <w:bottom w:val="none" w:sz="0" w:space="0" w:color="auto"/>
            <w:right w:val="none" w:sz="0" w:space="0" w:color="auto"/>
          </w:divBdr>
        </w:div>
        <w:div w:id="1099761594">
          <w:marLeft w:val="446"/>
          <w:marRight w:val="0"/>
          <w:marTop w:val="144"/>
          <w:marBottom w:val="0"/>
          <w:divBdr>
            <w:top w:val="none" w:sz="0" w:space="0" w:color="auto"/>
            <w:left w:val="none" w:sz="0" w:space="0" w:color="auto"/>
            <w:bottom w:val="none" w:sz="0" w:space="0" w:color="auto"/>
            <w:right w:val="none" w:sz="0" w:space="0" w:color="auto"/>
          </w:divBdr>
        </w:div>
        <w:div w:id="1117796484">
          <w:marLeft w:val="446"/>
          <w:marRight w:val="0"/>
          <w:marTop w:val="144"/>
          <w:marBottom w:val="0"/>
          <w:divBdr>
            <w:top w:val="none" w:sz="0" w:space="0" w:color="auto"/>
            <w:left w:val="none" w:sz="0" w:space="0" w:color="auto"/>
            <w:bottom w:val="none" w:sz="0" w:space="0" w:color="auto"/>
            <w:right w:val="none" w:sz="0" w:space="0" w:color="auto"/>
          </w:divBdr>
        </w:div>
        <w:div w:id="1837721682">
          <w:marLeft w:val="446"/>
          <w:marRight w:val="0"/>
          <w:marTop w:val="144"/>
          <w:marBottom w:val="0"/>
          <w:divBdr>
            <w:top w:val="none" w:sz="0" w:space="0" w:color="auto"/>
            <w:left w:val="none" w:sz="0" w:space="0" w:color="auto"/>
            <w:bottom w:val="none" w:sz="0" w:space="0" w:color="auto"/>
            <w:right w:val="none" w:sz="0" w:space="0" w:color="auto"/>
          </w:divBdr>
        </w:div>
      </w:divsChild>
    </w:div>
    <w:div w:id="1217737642">
      <w:bodyDiv w:val="1"/>
      <w:marLeft w:val="0"/>
      <w:marRight w:val="0"/>
      <w:marTop w:val="0"/>
      <w:marBottom w:val="0"/>
      <w:divBdr>
        <w:top w:val="none" w:sz="0" w:space="0" w:color="auto"/>
        <w:left w:val="none" w:sz="0" w:space="0" w:color="auto"/>
        <w:bottom w:val="none" w:sz="0" w:space="0" w:color="auto"/>
        <w:right w:val="none" w:sz="0" w:space="0" w:color="auto"/>
      </w:divBdr>
    </w:div>
    <w:div w:id="1221550317">
      <w:bodyDiv w:val="1"/>
      <w:marLeft w:val="0"/>
      <w:marRight w:val="0"/>
      <w:marTop w:val="0"/>
      <w:marBottom w:val="0"/>
      <w:divBdr>
        <w:top w:val="none" w:sz="0" w:space="0" w:color="auto"/>
        <w:left w:val="none" w:sz="0" w:space="0" w:color="auto"/>
        <w:bottom w:val="none" w:sz="0" w:space="0" w:color="auto"/>
        <w:right w:val="none" w:sz="0" w:space="0" w:color="auto"/>
      </w:divBdr>
      <w:divsChild>
        <w:div w:id="63913079">
          <w:marLeft w:val="432"/>
          <w:marRight w:val="0"/>
          <w:marTop w:val="360"/>
          <w:marBottom w:val="0"/>
          <w:divBdr>
            <w:top w:val="none" w:sz="0" w:space="0" w:color="auto"/>
            <w:left w:val="none" w:sz="0" w:space="0" w:color="auto"/>
            <w:bottom w:val="none" w:sz="0" w:space="0" w:color="auto"/>
            <w:right w:val="none" w:sz="0" w:space="0" w:color="auto"/>
          </w:divBdr>
        </w:div>
        <w:div w:id="952899143">
          <w:marLeft w:val="792"/>
          <w:marRight w:val="0"/>
          <w:marTop w:val="120"/>
          <w:marBottom w:val="0"/>
          <w:divBdr>
            <w:top w:val="none" w:sz="0" w:space="0" w:color="auto"/>
            <w:left w:val="none" w:sz="0" w:space="0" w:color="auto"/>
            <w:bottom w:val="none" w:sz="0" w:space="0" w:color="auto"/>
            <w:right w:val="none" w:sz="0" w:space="0" w:color="auto"/>
          </w:divBdr>
        </w:div>
        <w:div w:id="989095943">
          <w:marLeft w:val="792"/>
          <w:marRight w:val="0"/>
          <w:marTop w:val="120"/>
          <w:marBottom w:val="0"/>
          <w:divBdr>
            <w:top w:val="none" w:sz="0" w:space="0" w:color="auto"/>
            <w:left w:val="none" w:sz="0" w:space="0" w:color="auto"/>
            <w:bottom w:val="none" w:sz="0" w:space="0" w:color="auto"/>
            <w:right w:val="none" w:sz="0" w:space="0" w:color="auto"/>
          </w:divBdr>
        </w:div>
        <w:div w:id="1145053029">
          <w:marLeft w:val="792"/>
          <w:marRight w:val="0"/>
          <w:marTop w:val="120"/>
          <w:marBottom w:val="0"/>
          <w:divBdr>
            <w:top w:val="none" w:sz="0" w:space="0" w:color="auto"/>
            <w:left w:val="none" w:sz="0" w:space="0" w:color="auto"/>
            <w:bottom w:val="none" w:sz="0" w:space="0" w:color="auto"/>
            <w:right w:val="none" w:sz="0" w:space="0" w:color="auto"/>
          </w:divBdr>
        </w:div>
        <w:div w:id="323510124">
          <w:marLeft w:val="792"/>
          <w:marRight w:val="0"/>
          <w:marTop w:val="120"/>
          <w:marBottom w:val="0"/>
          <w:divBdr>
            <w:top w:val="none" w:sz="0" w:space="0" w:color="auto"/>
            <w:left w:val="none" w:sz="0" w:space="0" w:color="auto"/>
            <w:bottom w:val="none" w:sz="0" w:space="0" w:color="auto"/>
            <w:right w:val="none" w:sz="0" w:space="0" w:color="auto"/>
          </w:divBdr>
        </w:div>
      </w:divsChild>
    </w:div>
    <w:div w:id="1221669454">
      <w:bodyDiv w:val="1"/>
      <w:marLeft w:val="0"/>
      <w:marRight w:val="0"/>
      <w:marTop w:val="0"/>
      <w:marBottom w:val="0"/>
      <w:divBdr>
        <w:top w:val="none" w:sz="0" w:space="0" w:color="auto"/>
        <w:left w:val="none" w:sz="0" w:space="0" w:color="auto"/>
        <w:bottom w:val="none" w:sz="0" w:space="0" w:color="auto"/>
        <w:right w:val="none" w:sz="0" w:space="0" w:color="auto"/>
      </w:divBdr>
      <w:divsChild>
        <w:div w:id="655186757">
          <w:marLeft w:val="547"/>
          <w:marRight w:val="0"/>
          <w:marTop w:val="134"/>
          <w:marBottom w:val="0"/>
          <w:divBdr>
            <w:top w:val="none" w:sz="0" w:space="0" w:color="auto"/>
            <w:left w:val="none" w:sz="0" w:space="0" w:color="auto"/>
            <w:bottom w:val="none" w:sz="0" w:space="0" w:color="auto"/>
            <w:right w:val="none" w:sz="0" w:space="0" w:color="auto"/>
          </w:divBdr>
        </w:div>
        <w:div w:id="821585889">
          <w:marLeft w:val="1166"/>
          <w:marRight w:val="0"/>
          <w:marTop w:val="115"/>
          <w:marBottom w:val="0"/>
          <w:divBdr>
            <w:top w:val="none" w:sz="0" w:space="0" w:color="auto"/>
            <w:left w:val="none" w:sz="0" w:space="0" w:color="auto"/>
            <w:bottom w:val="none" w:sz="0" w:space="0" w:color="auto"/>
            <w:right w:val="none" w:sz="0" w:space="0" w:color="auto"/>
          </w:divBdr>
        </w:div>
        <w:div w:id="1432432424">
          <w:marLeft w:val="1166"/>
          <w:marRight w:val="0"/>
          <w:marTop w:val="115"/>
          <w:marBottom w:val="0"/>
          <w:divBdr>
            <w:top w:val="none" w:sz="0" w:space="0" w:color="auto"/>
            <w:left w:val="none" w:sz="0" w:space="0" w:color="auto"/>
            <w:bottom w:val="none" w:sz="0" w:space="0" w:color="auto"/>
            <w:right w:val="none" w:sz="0" w:space="0" w:color="auto"/>
          </w:divBdr>
        </w:div>
        <w:div w:id="2016955413">
          <w:marLeft w:val="1166"/>
          <w:marRight w:val="0"/>
          <w:marTop w:val="115"/>
          <w:marBottom w:val="0"/>
          <w:divBdr>
            <w:top w:val="none" w:sz="0" w:space="0" w:color="auto"/>
            <w:left w:val="none" w:sz="0" w:space="0" w:color="auto"/>
            <w:bottom w:val="none" w:sz="0" w:space="0" w:color="auto"/>
            <w:right w:val="none" w:sz="0" w:space="0" w:color="auto"/>
          </w:divBdr>
        </w:div>
      </w:divsChild>
    </w:div>
    <w:div w:id="1222132231">
      <w:bodyDiv w:val="1"/>
      <w:marLeft w:val="0"/>
      <w:marRight w:val="0"/>
      <w:marTop w:val="0"/>
      <w:marBottom w:val="0"/>
      <w:divBdr>
        <w:top w:val="none" w:sz="0" w:space="0" w:color="auto"/>
        <w:left w:val="none" w:sz="0" w:space="0" w:color="auto"/>
        <w:bottom w:val="none" w:sz="0" w:space="0" w:color="auto"/>
        <w:right w:val="none" w:sz="0" w:space="0" w:color="auto"/>
      </w:divBdr>
    </w:div>
    <w:div w:id="1222132494">
      <w:bodyDiv w:val="1"/>
      <w:marLeft w:val="0"/>
      <w:marRight w:val="0"/>
      <w:marTop w:val="0"/>
      <w:marBottom w:val="0"/>
      <w:divBdr>
        <w:top w:val="none" w:sz="0" w:space="0" w:color="auto"/>
        <w:left w:val="none" w:sz="0" w:space="0" w:color="auto"/>
        <w:bottom w:val="none" w:sz="0" w:space="0" w:color="auto"/>
        <w:right w:val="none" w:sz="0" w:space="0" w:color="auto"/>
      </w:divBdr>
    </w:div>
    <w:div w:id="1224021069">
      <w:bodyDiv w:val="1"/>
      <w:marLeft w:val="0"/>
      <w:marRight w:val="0"/>
      <w:marTop w:val="0"/>
      <w:marBottom w:val="0"/>
      <w:divBdr>
        <w:top w:val="none" w:sz="0" w:space="0" w:color="auto"/>
        <w:left w:val="none" w:sz="0" w:space="0" w:color="auto"/>
        <w:bottom w:val="none" w:sz="0" w:space="0" w:color="auto"/>
        <w:right w:val="none" w:sz="0" w:space="0" w:color="auto"/>
      </w:divBdr>
    </w:div>
    <w:div w:id="1224021280">
      <w:bodyDiv w:val="1"/>
      <w:marLeft w:val="0"/>
      <w:marRight w:val="0"/>
      <w:marTop w:val="0"/>
      <w:marBottom w:val="0"/>
      <w:divBdr>
        <w:top w:val="none" w:sz="0" w:space="0" w:color="auto"/>
        <w:left w:val="none" w:sz="0" w:space="0" w:color="auto"/>
        <w:bottom w:val="none" w:sz="0" w:space="0" w:color="auto"/>
        <w:right w:val="none" w:sz="0" w:space="0" w:color="auto"/>
      </w:divBdr>
    </w:div>
    <w:div w:id="1226912289">
      <w:bodyDiv w:val="1"/>
      <w:marLeft w:val="0"/>
      <w:marRight w:val="0"/>
      <w:marTop w:val="0"/>
      <w:marBottom w:val="0"/>
      <w:divBdr>
        <w:top w:val="none" w:sz="0" w:space="0" w:color="auto"/>
        <w:left w:val="none" w:sz="0" w:space="0" w:color="auto"/>
        <w:bottom w:val="none" w:sz="0" w:space="0" w:color="auto"/>
        <w:right w:val="none" w:sz="0" w:space="0" w:color="auto"/>
      </w:divBdr>
      <w:divsChild>
        <w:div w:id="37508522">
          <w:marLeft w:val="1166"/>
          <w:marRight w:val="0"/>
          <w:marTop w:val="96"/>
          <w:marBottom w:val="0"/>
          <w:divBdr>
            <w:top w:val="none" w:sz="0" w:space="0" w:color="auto"/>
            <w:left w:val="none" w:sz="0" w:space="0" w:color="auto"/>
            <w:bottom w:val="none" w:sz="0" w:space="0" w:color="auto"/>
            <w:right w:val="none" w:sz="0" w:space="0" w:color="auto"/>
          </w:divBdr>
        </w:div>
        <w:div w:id="179707690">
          <w:marLeft w:val="1166"/>
          <w:marRight w:val="0"/>
          <w:marTop w:val="96"/>
          <w:marBottom w:val="0"/>
          <w:divBdr>
            <w:top w:val="none" w:sz="0" w:space="0" w:color="auto"/>
            <w:left w:val="none" w:sz="0" w:space="0" w:color="auto"/>
            <w:bottom w:val="none" w:sz="0" w:space="0" w:color="auto"/>
            <w:right w:val="none" w:sz="0" w:space="0" w:color="auto"/>
          </w:divBdr>
        </w:div>
        <w:div w:id="543252075">
          <w:marLeft w:val="547"/>
          <w:marRight w:val="0"/>
          <w:marTop w:val="115"/>
          <w:marBottom w:val="0"/>
          <w:divBdr>
            <w:top w:val="none" w:sz="0" w:space="0" w:color="auto"/>
            <w:left w:val="none" w:sz="0" w:space="0" w:color="auto"/>
            <w:bottom w:val="none" w:sz="0" w:space="0" w:color="auto"/>
            <w:right w:val="none" w:sz="0" w:space="0" w:color="auto"/>
          </w:divBdr>
        </w:div>
        <w:div w:id="545722748">
          <w:marLeft w:val="547"/>
          <w:marRight w:val="0"/>
          <w:marTop w:val="115"/>
          <w:marBottom w:val="0"/>
          <w:divBdr>
            <w:top w:val="none" w:sz="0" w:space="0" w:color="auto"/>
            <w:left w:val="none" w:sz="0" w:space="0" w:color="auto"/>
            <w:bottom w:val="none" w:sz="0" w:space="0" w:color="auto"/>
            <w:right w:val="none" w:sz="0" w:space="0" w:color="auto"/>
          </w:divBdr>
        </w:div>
        <w:div w:id="1109423285">
          <w:marLeft w:val="1166"/>
          <w:marRight w:val="0"/>
          <w:marTop w:val="96"/>
          <w:marBottom w:val="0"/>
          <w:divBdr>
            <w:top w:val="none" w:sz="0" w:space="0" w:color="auto"/>
            <w:left w:val="none" w:sz="0" w:space="0" w:color="auto"/>
            <w:bottom w:val="none" w:sz="0" w:space="0" w:color="auto"/>
            <w:right w:val="none" w:sz="0" w:space="0" w:color="auto"/>
          </w:divBdr>
        </w:div>
        <w:div w:id="1280451885">
          <w:marLeft w:val="1166"/>
          <w:marRight w:val="0"/>
          <w:marTop w:val="96"/>
          <w:marBottom w:val="0"/>
          <w:divBdr>
            <w:top w:val="none" w:sz="0" w:space="0" w:color="auto"/>
            <w:left w:val="none" w:sz="0" w:space="0" w:color="auto"/>
            <w:bottom w:val="none" w:sz="0" w:space="0" w:color="auto"/>
            <w:right w:val="none" w:sz="0" w:space="0" w:color="auto"/>
          </w:divBdr>
        </w:div>
        <w:div w:id="1725179536">
          <w:marLeft w:val="1166"/>
          <w:marRight w:val="0"/>
          <w:marTop w:val="96"/>
          <w:marBottom w:val="0"/>
          <w:divBdr>
            <w:top w:val="none" w:sz="0" w:space="0" w:color="auto"/>
            <w:left w:val="none" w:sz="0" w:space="0" w:color="auto"/>
            <w:bottom w:val="none" w:sz="0" w:space="0" w:color="auto"/>
            <w:right w:val="none" w:sz="0" w:space="0" w:color="auto"/>
          </w:divBdr>
        </w:div>
      </w:divsChild>
    </w:div>
    <w:div w:id="1227650030">
      <w:bodyDiv w:val="1"/>
      <w:marLeft w:val="0"/>
      <w:marRight w:val="0"/>
      <w:marTop w:val="0"/>
      <w:marBottom w:val="0"/>
      <w:divBdr>
        <w:top w:val="none" w:sz="0" w:space="0" w:color="auto"/>
        <w:left w:val="none" w:sz="0" w:space="0" w:color="auto"/>
        <w:bottom w:val="none" w:sz="0" w:space="0" w:color="auto"/>
        <w:right w:val="none" w:sz="0" w:space="0" w:color="auto"/>
      </w:divBdr>
      <w:divsChild>
        <w:div w:id="391851403">
          <w:marLeft w:val="720"/>
          <w:marRight w:val="0"/>
          <w:marTop w:val="0"/>
          <w:marBottom w:val="0"/>
          <w:divBdr>
            <w:top w:val="none" w:sz="0" w:space="0" w:color="auto"/>
            <w:left w:val="none" w:sz="0" w:space="0" w:color="auto"/>
            <w:bottom w:val="none" w:sz="0" w:space="0" w:color="auto"/>
            <w:right w:val="none" w:sz="0" w:space="0" w:color="auto"/>
          </w:divBdr>
        </w:div>
        <w:div w:id="623850186">
          <w:marLeft w:val="720"/>
          <w:marRight w:val="0"/>
          <w:marTop w:val="0"/>
          <w:marBottom w:val="0"/>
          <w:divBdr>
            <w:top w:val="none" w:sz="0" w:space="0" w:color="auto"/>
            <w:left w:val="none" w:sz="0" w:space="0" w:color="auto"/>
            <w:bottom w:val="none" w:sz="0" w:space="0" w:color="auto"/>
            <w:right w:val="none" w:sz="0" w:space="0" w:color="auto"/>
          </w:divBdr>
        </w:div>
        <w:div w:id="1040787097">
          <w:marLeft w:val="720"/>
          <w:marRight w:val="0"/>
          <w:marTop w:val="0"/>
          <w:marBottom w:val="0"/>
          <w:divBdr>
            <w:top w:val="none" w:sz="0" w:space="0" w:color="auto"/>
            <w:left w:val="none" w:sz="0" w:space="0" w:color="auto"/>
            <w:bottom w:val="none" w:sz="0" w:space="0" w:color="auto"/>
            <w:right w:val="none" w:sz="0" w:space="0" w:color="auto"/>
          </w:divBdr>
        </w:div>
        <w:div w:id="1861122464">
          <w:marLeft w:val="720"/>
          <w:marRight w:val="0"/>
          <w:marTop w:val="0"/>
          <w:marBottom w:val="0"/>
          <w:divBdr>
            <w:top w:val="none" w:sz="0" w:space="0" w:color="auto"/>
            <w:left w:val="none" w:sz="0" w:space="0" w:color="auto"/>
            <w:bottom w:val="none" w:sz="0" w:space="0" w:color="auto"/>
            <w:right w:val="none" w:sz="0" w:space="0" w:color="auto"/>
          </w:divBdr>
        </w:div>
      </w:divsChild>
    </w:div>
    <w:div w:id="1228609217">
      <w:bodyDiv w:val="1"/>
      <w:marLeft w:val="0"/>
      <w:marRight w:val="0"/>
      <w:marTop w:val="0"/>
      <w:marBottom w:val="0"/>
      <w:divBdr>
        <w:top w:val="none" w:sz="0" w:space="0" w:color="auto"/>
        <w:left w:val="none" w:sz="0" w:space="0" w:color="auto"/>
        <w:bottom w:val="none" w:sz="0" w:space="0" w:color="auto"/>
        <w:right w:val="none" w:sz="0" w:space="0" w:color="auto"/>
      </w:divBdr>
    </w:div>
    <w:div w:id="1230847289">
      <w:bodyDiv w:val="1"/>
      <w:marLeft w:val="0"/>
      <w:marRight w:val="0"/>
      <w:marTop w:val="0"/>
      <w:marBottom w:val="0"/>
      <w:divBdr>
        <w:top w:val="none" w:sz="0" w:space="0" w:color="auto"/>
        <w:left w:val="none" w:sz="0" w:space="0" w:color="auto"/>
        <w:bottom w:val="none" w:sz="0" w:space="0" w:color="auto"/>
        <w:right w:val="none" w:sz="0" w:space="0" w:color="auto"/>
      </w:divBdr>
      <w:divsChild>
        <w:div w:id="32928021">
          <w:marLeft w:val="1267"/>
          <w:marRight w:val="0"/>
          <w:marTop w:val="60"/>
          <w:marBottom w:val="0"/>
          <w:divBdr>
            <w:top w:val="none" w:sz="0" w:space="0" w:color="auto"/>
            <w:left w:val="none" w:sz="0" w:space="0" w:color="auto"/>
            <w:bottom w:val="none" w:sz="0" w:space="0" w:color="auto"/>
            <w:right w:val="none" w:sz="0" w:space="0" w:color="auto"/>
          </w:divBdr>
        </w:div>
        <w:div w:id="311300588">
          <w:marLeft w:val="1267"/>
          <w:marRight w:val="0"/>
          <w:marTop w:val="60"/>
          <w:marBottom w:val="0"/>
          <w:divBdr>
            <w:top w:val="none" w:sz="0" w:space="0" w:color="auto"/>
            <w:left w:val="none" w:sz="0" w:space="0" w:color="auto"/>
            <w:bottom w:val="none" w:sz="0" w:space="0" w:color="auto"/>
            <w:right w:val="none" w:sz="0" w:space="0" w:color="auto"/>
          </w:divBdr>
        </w:div>
        <w:div w:id="1967806914">
          <w:marLeft w:val="1267"/>
          <w:marRight w:val="0"/>
          <w:marTop w:val="60"/>
          <w:marBottom w:val="0"/>
          <w:divBdr>
            <w:top w:val="none" w:sz="0" w:space="0" w:color="auto"/>
            <w:left w:val="none" w:sz="0" w:space="0" w:color="auto"/>
            <w:bottom w:val="none" w:sz="0" w:space="0" w:color="auto"/>
            <w:right w:val="none" w:sz="0" w:space="0" w:color="auto"/>
          </w:divBdr>
        </w:div>
        <w:div w:id="2000495842">
          <w:marLeft w:val="1267"/>
          <w:marRight w:val="0"/>
          <w:marTop w:val="60"/>
          <w:marBottom w:val="0"/>
          <w:divBdr>
            <w:top w:val="none" w:sz="0" w:space="0" w:color="auto"/>
            <w:left w:val="none" w:sz="0" w:space="0" w:color="auto"/>
            <w:bottom w:val="none" w:sz="0" w:space="0" w:color="auto"/>
            <w:right w:val="none" w:sz="0" w:space="0" w:color="auto"/>
          </w:divBdr>
        </w:div>
      </w:divsChild>
    </w:div>
    <w:div w:id="1232887948">
      <w:bodyDiv w:val="1"/>
      <w:marLeft w:val="0"/>
      <w:marRight w:val="0"/>
      <w:marTop w:val="0"/>
      <w:marBottom w:val="0"/>
      <w:divBdr>
        <w:top w:val="none" w:sz="0" w:space="0" w:color="auto"/>
        <w:left w:val="none" w:sz="0" w:space="0" w:color="auto"/>
        <w:bottom w:val="none" w:sz="0" w:space="0" w:color="auto"/>
        <w:right w:val="none" w:sz="0" w:space="0" w:color="auto"/>
      </w:divBdr>
      <w:divsChild>
        <w:div w:id="303120347">
          <w:marLeft w:val="1166"/>
          <w:marRight w:val="0"/>
          <w:marTop w:val="158"/>
          <w:marBottom w:val="0"/>
          <w:divBdr>
            <w:top w:val="none" w:sz="0" w:space="0" w:color="auto"/>
            <w:left w:val="none" w:sz="0" w:space="0" w:color="auto"/>
            <w:bottom w:val="none" w:sz="0" w:space="0" w:color="auto"/>
            <w:right w:val="none" w:sz="0" w:space="0" w:color="auto"/>
          </w:divBdr>
        </w:div>
        <w:div w:id="655113126">
          <w:marLeft w:val="1166"/>
          <w:marRight w:val="0"/>
          <w:marTop w:val="158"/>
          <w:marBottom w:val="0"/>
          <w:divBdr>
            <w:top w:val="none" w:sz="0" w:space="0" w:color="auto"/>
            <w:left w:val="none" w:sz="0" w:space="0" w:color="auto"/>
            <w:bottom w:val="none" w:sz="0" w:space="0" w:color="auto"/>
            <w:right w:val="none" w:sz="0" w:space="0" w:color="auto"/>
          </w:divBdr>
        </w:div>
        <w:div w:id="1012754893">
          <w:marLeft w:val="446"/>
          <w:marRight w:val="0"/>
          <w:marTop w:val="173"/>
          <w:marBottom w:val="0"/>
          <w:divBdr>
            <w:top w:val="none" w:sz="0" w:space="0" w:color="auto"/>
            <w:left w:val="none" w:sz="0" w:space="0" w:color="auto"/>
            <w:bottom w:val="none" w:sz="0" w:space="0" w:color="auto"/>
            <w:right w:val="none" w:sz="0" w:space="0" w:color="auto"/>
          </w:divBdr>
        </w:div>
        <w:div w:id="1606693704">
          <w:marLeft w:val="1166"/>
          <w:marRight w:val="0"/>
          <w:marTop w:val="158"/>
          <w:marBottom w:val="0"/>
          <w:divBdr>
            <w:top w:val="none" w:sz="0" w:space="0" w:color="auto"/>
            <w:left w:val="none" w:sz="0" w:space="0" w:color="auto"/>
            <w:bottom w:val="none" w:sz="0" w:space="0" w:color="auto"/>
            <w:right w:val="none" w:sz="0" w:space="0" w:color="auto"/>
          </w:divBdr>
        </w:div>
        <w:div w:id="1693068333">
          <w:marLeft w:val="1166"/>
          <w:marRight w:val="0"/>
          <w:marTop w:val="158"/>
          <w:marBottom w:val="0"/>
          <w:divBdr>
            <w:top w:val="none" w:sz="0" w:space="0" w:color="auto"/>
            <w:left w:val="none" w:sz="0" w:space="0" w:color="auto"/>
            <w:bottom w:val="none" w:sz="0" w:space="0" w:color="auto"/>
            <w:right w:val="none" w:sz="0" w:space="0" w:color="auto"/>
          </w:divBdr>
        </w:div>
        <w:div w:id="1793134717">
          <w:marLeft w:val="446"/>
          <w:marRight w:val="0"/>
          <w:marTop w:val="173"/>
          <w:marBottom w:val="0"/>
          <w:divBdr>
            <w:top w:val="none" w:sz="0" w:space="0" w:color="auto"/>
            <w:left w:val="none" w:sz="0" w:space="0" w:color="auto"/>
            <w:bottom w:val="none" w:sz="0" w:space="0" w:color="auto"/>
            <w:right w:val="none" w:sz="0" w:space="0" w:color="auto"/>
          </w:divBdr>
        </w:div>
      </w:divsChild>
    </w:div>
    <w:div w:id="1232960611">
      <w:bodyDiv w:val="1"/>
      <w:marLeft w:val="0"/>
      <w:marRight w:val="0"/>
      <w:marTop w:val="0"/>
      <w:marBottom w:val="0"/>
      <w:divBdr>
        <w:top w:val="none" w:sz="0" w:space="0" w:color="auto"/>
        <w:left w:val="none" w:sz="0" w:space="0" w:color="auto"/>
        <w:bottom w:val="none" w:sz="0" w:space="0" w:color="auto"/>
        <w:right w:val="none" w:sz="0" w:space="0" w:color="auto"/>
      </w:divBdr>
      <w:divsChild>
        <w:div w:id="333075597">
          <w:marLeft w:val="1166"/>
          <w:marRight w:val="0"/>
          <w:marTop w:val="158"/>
          <w:marBottom w:val="0"/>
          <w:divBdr>
            <w:top w:val="none" w:sz="0" w:space="0" w:color="auto"/>
            <w:left w:val="none" w:sz="0" w:space="0" w:color="auto"/>
            <w:bottom w:val="none" w:sz="0" w:space="0" w:color="auto"/>
            <w:right w:val="none" w:sz="0" w:space="0" w:color="auto"/>
          </w:divBdr>
        </w:div>
        <w:div w:id="366105145">
          <w:marLeft w:val="1800"/>
          <w:marRight w:val="0"/>
          <w:marTop w:val="144"/>
          <w:marBottom w:val="0"/>
          <w:divBdr>
            <w:top w:val="none" w:sz="0" w:space="0" w:color="auto"/>
            <w:left w:val="none" w:sz="0" w:space="0" w:color="auto"/>
            <w:bottom w:val="none" w:sz="0" w:space="0" w:color="auto"/>
            <w:right w:val="none" w:sz="0" w:space="0" w:color="auto"/>
          </w:divBdr>
        </w:div>
        <w:div w:id="516887550">
          <w:marLeft w:val="1800"/>
          <w:marRight w:val="0"/>
          <w:marTop w:val="144"/>
          <w:marBottom w:val="0"/>
          <w:divBdr>
            <w:top w:val="none" w:sz="0" w:space="0" w:color="auto"/>
            <w:left w:val="none" w:sz="0" w:space="0" w:color="auto"/>
            <w:bottom w:val="none" w:sz="0" w:space="0" w:color="auto"/>
            <w:right w:val="none" w:sz="0" w:space="0" w:color="auto"/>
          </w:divBdr>
        </w:div>
        <w:div w:id="896665699">
          <w:marLeft w:val="446"/>
          <w:marRight w:val="0"/>
          <w:marTop w:val="173"/>
          <w:marBottom w:val="0"/>
          <w:divBdr>
            <w:top w:val="none" w:sz="0" w:space="0" w:color="auto"/>
            <w:left w:val="none" w:sz="0" w:space="0" w:color="auto"/>
            <w:bottom w:val="none" w:sz="0" w:space="0" w:color="auto"/>
            <w:right w:val="none" w:sz="0" w:space="0" w:color="auto"/>
          </w:divBdr>
        </w:div>
        <w:div w:id="1387997571">
          <w:marLeft w:val="1166"/>
          <w:marRight w:val="0"/>
          <w:marTop w:val="158"/>
          <w:marBottom w:val="0"/>
          <w:divBdr>
            <w:top w:val="none" w:sz="0" w:space="0" w:color="auto"/>
            <w:left w:val="none" w:sz="0" w:space="0" w:color="auto"/>
            <w:bottom w:val="none" w:sz="0" w:space="0" w:color="auto"/>
            <w:right w:val="none" w:sz="0" w:space="0" w:color="auto"/>
          </w:divBdr>
        </w:div>
        <w:div w:id="1876582644">
          <w:marLeft w:val="1800"/>
          <w:marRight w:val="0"/>
          <w:marTop w:val="144"/>
          <w:marBottom w:val="0"/>
          <w:divBdr>
            <w:top w:val="none" w:sz="0" w:space="0" w:color="auto"/>
            <w:left w:val="none" w:sz="0" w:space="0" w:color="auto"/>
            <w:bottom w:val="none" w:sz="0" w:space="0" w:color="auto"/>
            <w:right w:val="none" w:sz="0" w:space="0" w:color="auto"/>
          </w:divBdr>
        </w:div>
      </w:divsChild>
    </w:div>
    <w:div w:id="1233196647">
      <w:bodyDiv w:val="1"/>
      <w:marLeft w:val="0"/>
      <w:marRight w:val="0"/>
      <w:marTop w:val="0"/>
      <w:marBottom w:val="0"/>
      <w:divBdr>
        <w:top w:val="none" w:sz="0" w:space="0" w:color="auto"/>
        <w:left w:val="none" w:sz="0" w:space="0" w:color="auto"/>
        <w:bottom w:val="none" w:sz="0" w:space="0" w:color="auto"/>
        <w:right w:val="none" w:sz="0" w:space="0" w:color="auto"/>
      </w:divBdr>
      <w:divsChild>
        <w:div w:id="728770262">
          <w:marLeft w:val="547"/>
          <w:marRight w:val="0"/>
          <w:marTop w:val="0"/>
          <w:marBottom w:val="0"/>
          <w:divBdr>
            <w:top w:val="none" w:sz="0" w:space="0" w:color="auto"/>
            <w:left w:val="none" w:sz="0" w:space="0" w:color="auto"/>
            <w:bottom w:val="none" w:sz="0" w:space="0" w:color="auto"/>
            <w:right w:val="none" w:sz="0" w:space="0" w:color="auto"/>
          </w:divBdr>
        </w:div>
        <w:div w:id="1869563914">
          <w:marLeft w:val="547"/>
          <w:marRight w:val="0"/>
          <w:marTop w:val="0"/>
          <w:marBottom w:val="0"/>
          <w:divBdr>
            <w:top w:val="none" w:sz="0" w:space="0" w:color="auto"/>
            <w:left w:val="none" w:sz="0" w:space="0" w:color="auto"/>
            <w:bottom w:val="none" w:sz="0" w:space="0" w:color="auto"/>
            <w:right w:val="none" w:sz="0" w:space="0" w:color="auto"/>
          </w:divBdr>
        </w:div>
      </w:divsChild>
    </w:div>
    <w:div w:id="1233346771">
      <w:bodyDiv w:val="1"/>
      <w:marLeft w:val="0"/>
      <w:marRight w:val="0"/>
      <w:marTop w:val="0"/>
      <w:marBottom w:val="0"/>
      <w:divBdr>
        <w:top w:val="none" w:sz="0" w:space="0" w:color="auto"/>
        <w:left w:val="none" w:sz="0" w:space="0" w:color="auto"/>
        <w:bottom w:val="none" w:sz="0" w:space="0" w:color="auto"/>
        <w:right w:val="none" w:sz="0" w:space="0" w:color="auto"/>
      </w:divBdr>
      <w:divsChild>
        <w:div w:id="1369338897">
          <w:marLeft w:val="1166"/>
          <w:marRight w:val="0"/>
          <w:marTop w:val="158"/>
          <w:marBottom w:val="0"/>
          <w:divBdr>
            <w:top w:val="none" w:sz="0" w:space="0" w:color="auto"/>
            <w:left w:val="none" w:sz="0" w:space="0" w:color="auto"/>
            <w:bottom w:val="none" w:sz="0" w:space="0" w:color="auto"/>
            <w:right w:val="none" w:sz="0" w:space="0" w:color="auto"/>
          </w:divBdr>
        </w:div>
        <w:div w:id="1388454025">
          <w:marLeft w:val="1166"/>
          <w:marRight w:val="0"/>
          <w:marTop w:val="158"/>
          <w:marBottom w:val="0"/>
          <w:divBdr>
            <w:top w:val="none" w:sz="0" w:space="0" w:color="auto"/>
            <w:left w:val="none" w:sz="0" w:space="0" w:color="auto"/>
            <w:bottom w:val="none" w:sz="0" w:space="0" w:color="auto"/>
            <w:right w:val="none" w:sz="0" w:space="0" w:color="auto"/>
          </w:divBdr>
        </w:div>
      </w:divsChild>
    </w:div>
    <w:div w:id="1238203507">
      <w:bodyDiv w:val="1"/>
      <w:marLeft w:val="0"/>
      <w:marRight w:val="0"/>
      <w:marTop w:val="0"/>
      <w:marBottom w:val="0"/>
      <w:divBdr>
        <w:top w:val="none" w:sz="0" w:space="0" w:color="auto"/>
        <w:left w:val="none" w:sz="0" w:space="0" w:color="auto"/>
        <w:bottom w:val="none" w:sz="0" w:space="0" w:color="auto"/>
        <w:right w:val="none" w:sz="0" w:space="0" w:color="auto"/>
      </w:divBdr>
    </w:div>
    <w:div w:id="1238249538">
      <w:bodyDiv w:val="1"/>
      <w:marLeft w:val="0"/>
      <w:marRight w:val="0"/>
      <w:marTop w:val="0"/>
      <w:marBottom w:val="0"/>
      <w:divBdr>
        <w:top w:val="none" w:sz="0" w:space="0" w:color="auto"/>
        <w:left w:val="none" w:sz="0" w:space="0" w:color="auto"/>
        <w:bottom w:val="none" w:sz="0" w:space="0" w:color="auto"/>
        <w:right w:val="none" w:sz="0" w:space="0" w:color="auto"/>
      </w:divBdr>
      <w:divsChild>
        <w:div w:id="868568572">
          <w:marLeft w:val="547"/>
          <w:marRight w:val="0"/>
          <w:marTop w:val="96"/>
          <w:marBottom w:val="0"/>
          <w:divBdr>
            <w:top w:val="none" w:sz="0" w:space="0" w:color="auto"/>
            <w:left w:val="none" w:sz="0" w:space="0" w:color="auto"/>
            <w:bottom w:val="none" w:sz="0" w:space="0" w:color="auto"/>
            <w:right w:val="none" w:sz="0" w:space="0" w:color="auto"/>
          </w:divBdr>
        </w:div>
        <w:div w:id="927034555">
          <w:marLeft w:val="547"/>
          <w:marRight w:val="0"/>
          <w:marTop w:val="96"/>
          <w:marBottom w:val="0"/>
          <w:divBdr>
            <w:top w:val="none" w:sz="0" w:space="0" w:color="auto"/>
            <w:left w:val="none" w:sz="0" w:space="0" w:color="auto"/>
            <w:bottom w:val="none" w:sz="0" w:space="0" w:color="auto"/>
            <w:right w:val="none" w:sz="0" w:space="0" w:color="auto"/>
          </w:divBdr>
        </w:div>
        <w:div w:id="1248808581">
          <w:marLeft w:val="547"/>
          <w:marRight w:val="0"/>
          <w:marTop w:val="96"/>
          <w:marBottom w:val="0"/>
          <w:divBdr>
            <w:top w:val="none" w:sz="0" w:space="0" w:color="auto"/>
            <w:left w:val="none" w:sz="0" w:space="0" w:color="auto"/>
            <w:bottom w:val="none" w:sz="0" w:space="0" w:color="auto"/>
            <w:right w:val="none" w:sz="0" w:space="0" w:color="auto"/>
          </w:divBdr>
        </w:div>
        <w:div w:id="1903055986">
          <w:marLeft w:val="547"/>
          <w:marRight w:val="0"/>
          <w:marTop w:val="96"/>
          <w:marBottom w:val="0"/>
          <w:divBdr>
            <w:top w:val="none" w:sz="0" w:space="0" w:color="auto"/>
            <w:left w:val="none" w:sz="0" w:space="0" w:color="auto"/>
            <w:bottom w:val="none" w:sz="0" w:space="0" w:color="auto"/>
            <w:right w:val="none" w:sz="0" w:space="0" w:color="auto"/>
          </w:divBdr>
        </w:div>
        <w:div w:id="1982886671">
          <w:marLeft w:val="547"/>
          <w:marRight w:val="0"/>
          <w:marTop w:val="96"/>
          <w:marBottom w:val="0"/>
          <w:divBdr>
            <w:top w:val="none" w:sz="0" w:space="0" w:color="auto"/>
            <w:left w:val="none" w:sz="0" w:space="0" w:color="auto"/>
            <w:bottom w:val="none" w:sz="0" w:space="0" w:color="auto"/>
            <w:right w:val="none" w:sz="0" w:space="0" w:color="auto"/>
          </w:divBdr>
        </w:div>
      </w:divsChild>
    </w:div>
    <w:div w:id="1238662982">
      <w:bodyDiv w:val="1"/>
      <w:marLeft w:val="0"/>
      <w:marRight w:val="0"/>
      <w:marTop w:val="0"/>
      <w:marBottom w:val="0"/>
      <w:divBdr>
        <w:top w:val="none" w:sz="0" w:space="0" w:color="auto"/>
        <w:left w:val="none" w:sz="0" w:space="0" w:color="auto"/>
        <w:bottom w:val="none" w:sz="0" w:space="0" w:color="auto"/>
        <w:right w:val="none" w:sz="0" w:space="0" w:color="auto"/>
      </w:divBdr>
      <w:divsChild>
        <w:div w:id="605356568">
          <w:marLeft w:val="1166"/>
          <w:marRight w:val="0"/>
          <w:marTop w:val="120"/>
          <w:marBottom w:val="0"/>
          <w:divBdr>
            <w:top w:val="none" w:sz="0" w:space="0" w:color="auto"/>
            <w:left w:val="none" w:sz="0" w:space="0" w:color="auto"/>
            <w:bottom w:val="none" w:sz="0" w:space="0" w:color="auto"/>
            <w:right w:val="none" w:sz="0" w:space="0" w:color="auto"/>
          </w:divBdr>
        </w:div>
        <w:div w:id="716317497">
          <w:marLeft w:val="547"/>
          <w:marRight w:val="0"/>
          <w:marTop w:val="139"/>
          <w:marBottom w:val="0"/>
          <w:divBdr>
            <w:top w:val="none" w:sz="0" w:space="0" w:color="auto"/>
            <w:left w:val="none" w:sz="0" w:space="0" w:color="auto"/>
            <w:bottom w:val="none" w:sz="0" w:space="0" w:color="auto"/>
            <w:right w:val="none" w:sz="0" w:space="0" w:color="auto"/>
          </w:divBdr>
        </w:div>
        <w:div w:id="1002778077">
          <w:marLeft w:val="547"/>
          <w:marRight w:val="0"/>
          <w:marTop w:val="139"/>
          <w:marBottom w:val="0"/>
          <w:divBdr>
            <w:top w:val="none" w:sz="0" w:space="0" w:color="auto"/>
            <w:left w:val="none" w:sz="0" w:space="0" w:color="auto"/>
            <w:bottom w:val="none" w:sz="0" w:space="0" w:color="auto"/>
            <w:right w:val="none" w:sz="0" w:space="0" w:color="auto"/>
          </w:divBdr>
        </w:div>
        <w:div w:id="1100754729">
          <w:marLeft w:val="1166"/>
          <w:marRight w:val="0"/>
          <w:marTop w:val="120"/>
          <w:marBottom w:val="0"/>
          <w:divBdr>
            <w:top w:val="none" w:sz="0" w:space="0" w:color="auto"/>
            <w:left w:val="none" w:sz="0" w:space="0" w:color="auto"/>
            <w:bottom w:val="none" w:sz="0" w:space="0" w:color="auto"/>
            <w:right w:val="none" w:sz="0" w:space="0" w:color="auto"/>
          </w:divBdr>
        </w:div>
        <w:div w:id="1217399523">
          <w:marLeft w:val="547"/>
          <w:marRight w:val="0"/>
          <w:marTop w:val="139"/>
          <w:marBottom w:val="0"/>
          <w:divBdr>
            <w:top w:val="none" w:sz="0" w:space="0" w:color="auto"/>
            <w:left w:val="none" w:sz="0" w:space="0" w:color="auto"/>
            <w:bottom w:val="none" w:sz="0" w:space="0" w:color="auto"/>
            <w:right w:val="none" w:sz="0" w:space="0" w:color="auto"/>
          </w:divBdr>
        </w:div>
        <w:div w:id="1323124535">
          <w:marLeft w:val="1166"/>
          <w:marRight w:val="0"/>
          <w:marTop w:val="120"/>
          <w:marBottom w:val="0"/>
          <w:divBdr>
            <w:top w:val="none" w:sz="0" w:space="0" w:color="auto"/>
            <w:left w:val="none" w:sz="0" w:space="0" w:color="auto"/>
            <w:bottom w:val="none" w:sz="0" w:space="0" w:color="auto"/>
            <w:right w:val="none" w:sz="0" w:space="0" w:color="auto"/>
          </w:divBdr>
        </w:div>
        <w:div w:id="1660690489">
          <w:marLeft w:val="1166"/>
          <w:marRight w:val="0"/>
          <w:marTop w:val="120"/>
          <w:marBottom w:val="0"/>
          <w:divBdr>
            <w:top w:val="none" w:sz="0" w:space="0" w:color="auto"/>
            <w:left w:val="none" w:sz="0" w:space="0" w:color="auto"/>
            <w:bottom w:val="none" w:sz="0" w:space="0" w:color="auto"/>
            <w:right w:val="none" w:sz="0" w:space="0" w:color="auto"/>
          </w:divBdr>
        </w:div>
        <w:div w:id="2105833676">
          <w:marLeft w:val="1166"/>
          <w:marRight w:val="0"/>
          <w:marTop w:val="120"/>
          <w:marBottom w:val="0"/>
          <w:divBdr>
            <w:top w:val="none" w:sz="0" w:space="0" w:color="auto"/>
            <w:left w:val="none" w:sz="0" w:space="0" w:color="auto"/>
            <w:bottom w:val="none" w:sz="0" w:space="0" w:color="auto"/>
            <w:right w:val="none" w:sz="0" w:space="0" w:color="auto"/>
          </w:divBdr>
        </w:div>
      </w:divsChild>
    </w:div>
    <w:div w:id="1238712021">
      <w:bodyDiv w:val="1"/>
      <w:marLeft w:val="0"/>
      <w:marRight w:val="0"/>
      <w:marTop w:val="0"/>
      <w:marBottom w:val="0"/>
      <w:divBdr>
        <w:top w:val="none" w:sz="0" w:space="0" w:color="auto"/>
        <w:left w:val="none" w:sz="0" w:space="0" w:color="auto"/>
        <w:bottom w:val="none" w:sz="0" w:space="0" w:color="auto"/>
        <w:right w:val="none" w:sz="0" w:space="0" w:color="auto"/>
      </w:divBdr>
    </w:div>
    <w:div w:id="1241476591">
      <w:bodyDiv w:val="1"/>
      <w:marLeft w:val="0"/>
      <w:marRight w:val="0"/>
      <w:marTop w:val="0"/>
      <w:marBottom w:val="0"/>
      <w:divBdr>
        <w:top w:val="none" w:sz="0" w:space="0" w:color="auto"/>
        <w:left w:val="none" w:sz="0" w:space="0" w:color="auto"/>
        <w:bottom w:val="none" w:sz="0" w:space="0" w:color="auto"/>
        <w:right w:val="none" w:sz="0" w:space="0" w:color="auto"/>
      </w:divBdr>
      <w:divsChild>
        <w:div w:id="2102409708">
          <w:marLeft w:val="0"/>
          <w:marRight w:val="0"/>
          <w:marTop w:val="100"/>
          <w:marBottom w:val="0"/>
          <w:divBdr>
            <w:top w:val="none" w:sz="0" w:space="0" w:color="auto"/>
            <w:left w:val="none" w:sz="0" w:space="0" w:color="auto"/>
            <w:bottom w:val="none" w:sz="0" w:space="0" w:color="auto"/>
            <w:right w:val="none" w:sz="0" w:space="0" w:color="auto"/>
          </w:divBdr>
        </w:div>
        <w:div w:id="963341110">
          <w:marLeft w:val="0"/>
          <w:marRight w:val="0"/>
          <w:marTop w:val="100"/>
          <w:marBottom w:val="0"/>
          <w:divBdr>
            <w:top w:val="none" w:sz="0" w:space="0" w:color="auto"/>
            <w:left w:val="none" w:sz="0" w:space="0" w:color="auto"/>
            <w:bottom w:val="none" w:sz="0" w:space="0" w:color="auto"/>
            <w:right w:val="none" w:sz="0" w:space="0" w:color="auto"/>
          </w:divBdr>
        </w:div>
        <w:div w:id="756512921">
          <w:marLeft w:val="0"/>
          <w:marRight w:val="0"/>
          <w:marTop w:val="100"/>
          <w:marBottom w:val="0"/>
          <w:divBdr>
            <w:top w:val="none" w:sz="0" w:space="0" w:color="auto"/>
            <w:left w:val="none" w:sz="0" w:space="0" w:color="auto"/>
            <w:bottom w:val="none" w:sz="0" w:space="0" w:color="auto"/>
            <w:right w:val="none" w:sz="0" w:space="0" w:color="auto"/>
          </w:divBdr>
        </w:div>
        <w:div w:id="782532409">
          <w:marLeft w:val="0"/>
          <w:marRight w:val="0"/>
          <w:marTop w:val="100"/>
          <w:marBottom w:val="0"/>
          <w:divBdr>
            <w:top w:val="none" w:sz="0" w:space="0" w:color="auto"/>
            <w:left w:val="none" w:sz="0" w:space="0" w:color="auto"/>
            <w:bottom w:val="none" w:sz="0" w:space="0" w:color="auto"/>
            <w:right w:val="none" w:sz="0" w:space="0" w:color="auto"/>
          </w:divBdr>
        </w:div>
      </w:divsChild>
    </w:div>
    <w:div w:id="1241863337">
      <w:bodyDiv w:val="1"/>
      <w:marLeft w:val="0"/>
      <w:marRight w:val="0"/>
      <w:marTop w:val="0"/>
      <w:marBottom w:val="0"/>
      <w:divBdr>
        <w:top w:val="none" w:sz="0" w:space="0" w:color="auto"/>
        <w:left w:val="none" w:sz="0" w:space="0" w:color="auto"/>
        <w:bottom w:val="none" w:sz="0" w:space="0" w:color="auto"/>
        <w:right w:val="none" w:sz="0" w:space="0" w:color="auto"/>
      </w:divBdr>
    </w:div>
    <w:div w:id="1242984329">
      <w:bodyDiv w:val="1"/>
      <w:marLeft w:val="0"/>
      <w:marRight w:val="0"/>
      <w:marTop w:val="0"/>
      <w:marBottom w:val="0"/>
      <w:divBdr>
        <w:top w:val="none" w:sz="0" w:space="0" w:color="auto"/>
        <w:left w:val="none" w:sz="0" w:space="0" w:color="auto"/>
        <w:bottom w:val="none" w:sz="0" w:space="0" w:color="auto"/>
        <w:right w:val="none" w:sz="0" w:space="0" w:color="auto"/>
      </w:divBdr>
      <w:divsChild>
        <w:div w:id="1291126156">
          <w:marLeft w:val="432"/>
          <w:marRight w:val="0"/>
          <w:marTop w:val="120"/>
          <w:marBottom w:val="0"/>
          <w:divBdr>
            <w:top w:val="none" w:sz="0" w:space="0" w:color="auto"/>
            <w:left w:val="none" w:sz="0" w:space="0" w:color="auto"/>
            <w:bottom w:val="none" w:sz="0" w:space="0" w:color="auto"/>
            <w:right w:val="none" w:sz="0" w:space="0" w:color="auto"/>
          </w:divBdr>
        </w:div>
        <w:div w:id="1647277258">
          <w:marLeft w:val="432"/>
          <w:marRight w:val="0"/>
          <w:marTop w:val="120"/>
          <w:marBottom w:val="0"/>
          <w:divBdr>
            <w:top w:val="none" w:sz="0" w:space="0" w:color="auto"/>
            <w:left w:val="none" w:sz="0" w:space="0" w:color="auto"/>
            <w:bottom w:val="none" w:sz="0" w:space="0" w:color="auto"/>
            <w:right w:val="none" w:sz="0" w:space="0" w:color="auto"/>
          </w:divBdr>
        </w:div>
        <w:div w:id="1799059620">
          <w:marLeft w:val="432"/>
          <w:marRight w:val="0"/>
          <w:marTop w:val="120"/>
          <w:marBottom w:val="0"/>
          <w:divBdr>
            <w:top w:val="none" w:sz="0" w:space="0" w:color="auto"/>
            <w:left w:val="none" w:sz="0" w:space="0" w:color="auto"/>
            <w:bottom w:val="none" w:sz="0" w:space="0" w:color="auto"/>
            <w:right w:val="none" w:sz="0" w:space="0" w:color="auto"/>
          </w:divBdr>
        </w:div>
        <w:div w:id="947390033">
          <w:marLeft w:val="432"/>
          <w:marRight w:val="0"/>
          <w:marTop w:val="120"/>
          <w:marBottom w:val="0"/>
          <w:divBdr>
            <w:top w:val="none" w:sz="0" w:space="0" w:color="auto"/>
            <w:left w:val="none" w:sz="0" w:space="0" w:color="auto"/>
            <w:bottom w:val="none" w:sz="0" w:space="0" w:color="auto"/>
            <w:right w:val="none" w:sz="0" w:space="0" w:color="auto"/>
          </w:divBdr>
        </w:div>
      </w:divsChild>
    </w:div>
    <w:div w:id="1243488436">
      <w:bodyDiv w:val="1"/>
      <w:marLeft w:val="0"/>
      <w:marRight w:val="0"/>
      <w:marTop w:val="0"/>
      <w:marBottom w:val="0"/>
      <w:divBdr>
        <w:top w:val="none" w:sz="0" w:space="0" w:color="auto"/>
        <w:left w:val="none" w:sz="0" w:space="0" w:color="auto"/>
        <w:bottom w:val="none" w:sz="0" w:space="0" w:color="auto"/>
        <w:right w:val="none" w:sz="0" w:space="0" w:color="auto"/>
      </w:divBdr>
      <w:divsChild>
        <w:div w:id="959532848">
          <w:marLeft w:val="0"/>
          <w:marRight w:val="0"/>
          <w:marTop w:val="96"/>
          <w:marBottom w:val="0"/>
          <w:divBdr>
            <w:top w:val="none" w:sz="0" w:space="0" w:color="auto"/>
            <w:left w:val="none" w:sz="0" w:space="0" w:color="auto"/>
            <w:bottom w:val="none" w:sz="0" w:space="0" w:color="auto"/>
            <w:right w:val="none" w:sz="0" w:space="0" w:color="auto"/>
          </w:divBdr>
        </w:div>
        <w:div w:id="710426308">
          <w:marLeft w:val="720"/>
          <w:marRight w:val="0"/>
          <w:marTop w:val="86"/>
          <w:marBottom w:val="0"/>
          <w:divBdr>
            <w:top w:val="none" w:sz="0" w:space="0" w:color="auto"/>
            <w:left w:val="none" w:sz="0" w:space="0" w:color="auto"/>
            <w:bottom w:val="none" w:sz="0" w:space="0" w:color="auto"/>
            <w:right w:val="none" w:sz="0" w:space="0" w:color="auto"/>
          </w:divBdr>
        </w:div>
        <w:div w:id="1557626325">
          <w:marLeft w:val="0"/>
          <w:marRight w:val="0"/>
          <w:marTop w:val="96"/>
          <w:marBottom w:val="0"/>
          <w:divBdr>
            <w:top w:val="none" w:sz="0" w:space="0" w:color="auto"/>
            <w:left w:val="none" w:sz="0" w:space="0" w:color="auto"/>
            <w:bottom w:val="none" w:sz="0" w:space="0" w:color="auto"/>
            <w:right w:val="none" w:sz="0" w:space="0" w:color="auto"/>
          </w:divBdr>
        </w:div>
        <w:div w:id="724959464">
          <w:marLeft w:val="720"/>
          <w:marRight w:val="0"/>
          <w:marTop w:val="86"/>
          <w:marBottom w:val="0"/>
          <w:divBdr>
            <w:top w:val="none" w:sz="0" w:space="0" w:color="auto"/>
            <w:left w:val="none" w:sz="0" w:space="0" w:color="auto"/>
            <w:bottom w:val="none" w:sz="0" w:space="0" w:color="auto"/>
            <w:right w:val="none" w:sz="0" w:space="0" w:color="auto"/>
          </w:divBdr>
        </w:div>
        <w:div w:id="1621765932">
          <w:marLeft w:val="0"/>
          <w:marRight w:val="0"/>
          <w:marTop w:val="96"/>
          <w:marBottom w:val="0"/>
          <w:divBdr>
            <w:top w:val="none" w:sz="0" w:space="0" w:color="auto"/>
            <w:left w:val="none" w:sz="0" w:space="0" w:color="auto"/>
            <w:bottom w:val="none" w:sz="0" w:space="0" w:color="auto"/>
            <w:right w:val="none" w:sz="0" w:space="0" w:color="auto"/>
          </w:divBdr>
        </w:div>
      </w:divsChild>
    </w:div>
    <w:div w:id="1245646338">
      <w:bodyDiv w:val="1"/>
      <w:marLeft w:val="0"/>
      <w:marRight w:val="0"/>
      <w:marTop w:val="0"/>
      <w:marBottom w:val="0"/>
      <w:divBdr>
        <w:top w:val="none" w:sz="0" w:space="0" w:color="auto"/>
        <w:left w:val="none" w:sz="0" w:space="0" w:color="auto"/>
        <w:bottom w:val="none" w:sz="0" w:space="0" w:color="auto"/>
        <w:right w:val="none" w:sz="0" w:space="0" w:color="auto"/>
      </w:divBdr>
      <w:divsChild>
        <w:div w:id="472408513">
          <w:marLeft w:val="360"/>
          <w:marRight w:val="0"/>
          <w:marTop w:val="360"/>
          <w:marBottom w:val="0"/>
          <w:divBdr>
            <w:top w:val="none" w:sz="0" w:space="0" w:color="auto"/>
            <w:left w:val="none" w:sz="0" w:space="0" w:color="auto"/>
            <w:bottom w:val="none" w:sz="0" w:space="0" w:color="auto"/>
            <w:right w:val="none" w:sz="0" w:space="0" w:color="auto"/>
          </w:divBdr>
        </w:div>
      </w:divsChild>
    </w:div>
    <w:div w:id="1245720713">
      <w:bodyDiv w:val="1"/>
      <w:marLeft w:val="0"/>
      <w:marRight w:val="0"/>
      <w:marTop w:val="0"/>
      <w:marBottom w:val="0"/>
      <w:divBdr>
        <w:top w:val="none" w:sz="0" w:space="0" w:color="auto"/>
        <w:left w:val="none" w:sz="0" w:space="0" w:color="auto"/>
        <w:bottom w:val="none" w:sz="0" w:space="0" w:color="auto"/>
        <w:right w:val="none" w:sz="0" w:space="0" w:color="auto"/>
      </w:divBdr>
      <w:divsChild>
        <w:div w:id="655500577">
          <w:marLeft w:val="446"/>
          <w:marRight w:val="0"/>
          <w:marTop w:val="0"/>
          <w:marBottom w:val="120"/>
          <w:divBdr>
            <w:top w:val="none" w:sz="0" w:space="0" w:color="auto"/>
            <w:left w:val="none" w:sz="0" w:space="0" w:color="auto"/>
            <w:bottom w:val="none" w:sz="0" w:space="0" w:color="auto"/>
            <w:right w:val="none" w:sz="0" w:space="0" w:color="auto"/>
          </w:divBdr>
        </w:div>
        <w:div w:id="1128742963">
          <w:marLeft w:val="446"/>
          <w:marRight w:val="0"/>
          <w:marTop w:val="0"/>
          <w:marBottom w:val="120"/>
          <w:divBdr>
            <w:top w:val="none" w:sz="0" w:space="0" w:color="auto"/>
            <w:left w:val="none" w:sz="0" w:space="0" w:color="auto"/>
            <w:bottom w:val="none" w:sz="0" w:space="0" w:color="auto"/>
            <w:right w:val="none" w:sz="0" w:space="0" w:color="auto"/>
          </w:divBdr>
        </w:div>
        <w:div w:id="1727333465">
          <w:marLeft w:val="446"/>
          <w:marRight w:val="0"/>
          <w:marTop w:val="0"/>
          <w:marBottom w:val="120"/>
          <w:divBdr>
            <w:top w:val="none" w:sz="0" w:space="0" w:color="auto"/>
            <w:left w:val="none" w:sz="0" w:space="0" w:color="auto"/>
            <w:bottom w:val="none" w:sz="0" w:space="0" w:color="auto"/>
            <w:right w:val="none" w:sz="0" w:space="0" w:color="auto"/>
          </w:divBdr>
        </w:div>
      </w:divsChild>
    </w:div>
    <w:div w:id="1245871030">
      <w:bodyDiv w:val="1"/>
      <w:marLeft w:val="0"/>
      <w:marRight w:val="0"/>
      <w:marTop w:val="0"/>
      <w:marBottom w:val="0"/>
      <w:divBdr>
        <w:top w:val="none" w:sz="0" w:space="0" w:color="auto"/>
        <w:left w:val="none" w:sz="0" w:space="0" w:color="auto"/>
        <w:bottom w:val="none" w:sz="0" w:space="0" w:color="auto"/>
        <w:right w:val="none" w:sz="0" w:space="0" w:color="auto"/>
      </w:divBdr>
    </w:div>
    <w:div w:id="1246455522">
      <w:bodyDiv w:val="1"/>
      <w:marLeft w:val="0"/>
      <w:marRight w:val="0"/>
      <w:marTop w:val="0"/>
      <w:marBottom w:val="0"/>
      <w:divBdr>
        <w:top w:val="none" w:sz="0" w:space="0" w:color="auto"/>
        <w:left w:val="none" w:sz="0" w:space="0" w:color="auto"/>
        <w:bottom w:val="none" w:sz="0" w:space="0" w:color="auto"/>
        <w:right w:val="none" w:sz="0" w:space="0" w:color="auto"/>
      </w:divBdr>
    </w:div>
    <w:div w:id="1246644731">
      <w:bodyDiv w:val="1"/>
      <w:marLeft w:val="0"/>
      <w:marRight w:val="0"/>
      <w:marTop w:val="0"/>
      <w:marBottom w:val="0"/>
      <w:divBdr>
        <w:top w:val="none" w:sz="0" w:space="0" w:color="auto"/>
        <w:left w:val="none" w:sz="0" w:space="0" w:color="auto"/>
        <w:bottom w:val="none" w:sz="0" w:space="0" w:color="auto"/>
        <w:right w:val="none" w:sz="0" w:space="0" w:color="auto"/>
      </w:divBdr>
    </w:div>
    <w:div w:id="1246917543">
      <w:bodyDiv w:val="1"/>
      <w:marLeft w:val="0"/>
      <w:marRight w:val="0"/>
      <w:marTop w:val="0"/>
      <w:marBottom w:val="0"/>
      <w:divBdr>
        <w:top w:val="none" w:sz="0" w:space="0" w:color="auto"/>
        <w:left w:val="none" w:sz="0" w:space="0" w:color="auto"/>
        <w:bottom w:val="none" w:sz="0" w:space="0" w:color="auto"/>
        <w:right w:val="none" w:sz="0" w:space="0" w:color="auto"/>
      </w:divBdr>
      <w:divsChild>
        <w:div w:id="321737105">
          <w:marLeft w:val="547"/>
          <w:marRight w:val="0"/>
          <w:marTop w:val="115"/>
          <w:marBottom w:val="0"/>
          <w:divBdr>
            <w:top w:val="none" w:sz="0" w:space="0" w:color="auto"/>
            <w:left w:val="none" w:sz="0" w:space="0" w:color="auto"/>
            <w:bottom w:val="none" w:sz="0" w:space="0" w:color="auto"/>
            <w:right w:val="none" w:sz="0" w:space="0" w:color="auto"/>
          </w:divBdr>
        </w:div>
        <w:div w:id="1856192768">
          <w:marLeft w:val="547"/>
          <w:marRight w:val="0"/>
          <w:marTop w:val="115"/>
          <w:marBottom w:val="0"/>
          <w:divBdr>
            <w:top w:val="none" w:sz="0" w:space="0" w:color="auto"/>
            <w:left w:val="none" w:sz="0" w:space="0" w:color="auto"/>
            <w:bottom w:val="none" w:sz="0" w:space="0" w:color="auto"/>
            <w:right w:val="none" w:sz="0" w:space="0" w:color="auto"/>
          </w:divBdr>
        </w:div>
        <w:div w:id="1976452176">
          <w:marLeft w:val="547"/>
          <w:marRight w:val="0"/>
          <w:marTop w:val="115"/>
          <w:marBottom w:val="0"/>
          <w:divBdr>
            <w:top w:val="none" w:sz="0" w:space="0" w:color="auto"/>
            <w:left w:val="none" w:sz="0" w:space="0" w:color="auto"/>
            <w:bottom w:val="none" w:sz="0" w:space="0" w:color="auto"/>
            <w:right w:val="none" w:sz="0" w:space="0" w:color="auto"/>
          </w:divBdr>
        </w:div>
        <w:div w:id="868645113">
          <w:marLeft w:val="547"/>
          <w:marRight w:val="0"/>
          <w:marTop w:val="115"/>
          <w:marBottom w:val="0"/>
          <w:divBdr>
            <w:top w:val="none" w:sz="0" w:space="0" w:color="auto"/>
            <w:left w:val="none" w:sz="0" w:space="0" w:color="auto"/>
            <w:bottom w:val="none" w:sz="0" w:space="0" w:color="auto"/>
            <w:right w:val="none" w:sz="0" w:space="0" w:color="auto"/>
          </w:divBdr>
        </w:div>
        <w:div w:id="1417021583">
          <w:marLeft w:val="547"/>
          <w:marRight w:val="0"/>
          <w:marTop w:val="115"/>
          <w:marBottom w:val="0"/>
          <w:divBdr>
            <w:top w:val="none" w:sz="0" w:space="0" w:color="auto"/>
            <w:left w:val="none" w:sz="0" w:space="0" w:color="auto"/>
            <w:bottom w:val="none" w:sz="0" w:space="0" w:color="auto"/>
            <w:right w:val="none" w:sz="0" w:space="0" w:color="auto"/>
          </w:divBdr>
        </w:div>
        <w:div w:id="2129276861">
          <w:marLeft w:val="547"/>
          <w:marRight w:val="0"/>
          <w:marTop w:val="115"/>
          <w:marBottom w:val="0"/>
          <w:divBdr>
            <w:top w:val="none" w:sz="0" w:space="0" w:color="auto"/>
            <w:left w:val="none" w:sz="0" w:space="0" w:color="auto"/>
            <w:bottom w:val="none" w:sz="0" w:space="0" w:color="auto"/>
            <w:right w:val="none" w:sz="0" w:space="0" w:color="auto"/>
          </w:divBdr>
        </w:div>
        <w:div w:id="861631758">
          <w:marLeft w:val="547"/>
          <w:marRight w:val="0"/>
          <w:marTop w:val="115"/>
          <w:marBottom w:val="0"/>
          <w:divBdr>
            <w:top w:val="none" w:sz="0" w:space="0" w:color="auto"/>
            <w:left w:val="none" w:sz="0" w:space="0" w:color="auto"/>
            <w:bottom w:val="none" w:sz="0" w:space="0" w:color="auto"/>
            <w:right w:val="none" w:sz="0" w:space="0" w:color="auto"/>
          </w:divBdr>
        </w:div>
      </w:divsChild>
    </w:div>
    <w:div w:id="1246955375">
      <w:bodyDiv w:val="1"/>
      <w:marLeft w:val="0"/>
      <w:marRight w:val="0"/>
      <w:marTop w:val="0"/>
      <w:marBottom w:val="0"/>
      <w:divBdr>
        <w:top w:val="none" w:sz="0" w:space="0" w:color="auto"/>
        <w:left w:val="none" w:sz="0" w:space="0" w:color="auto"/>
        <w:bottom w:val="none" w:sz="0" w:space="0" w:color="auto"/>
        <w:right w:val="none" w:sz="0" w:space="0" w:color="auto"/>
      </w:divBdr>
      <w:divsChild>
        <w:div w:id="1569029804">
          <w:marLeft w:val="677"/>
          <w:marRight w:val="0"/>
          <w:marTop w:val="0"/>
          <w:marBottom w:val="0"/>
          <w:divBdr>
            <w:top w:val="none" w:sz="0" w:space="0" w:color="auto"/>
            <w:left w:val="none" w:sz="0" w:space="0" w:color="auto"/>
            <w:bottom w:val="none" w:sz="0" w:space="0" w:color="auto"/>
            <w:right w:val="none" w:sz="0" w:space="0" w:color="auto"/>
          </w:divBdr>
        </w:div>
      </w:divsChild>
    </w:div>
    <w:div w:id="1247812617">
      <w:bodyDiv w:val="1"/>
      <w:marLeft w:val="0"/>
      <w:marRight w:val="0"/>
      <w:marTop w:val="0"/>
      <w:marBottom w:val="0"/>
      <w:divBdr>
        <w:top w:val="none" w:sz="0" w:space="0" w:color="auto"/>
        <w:left w:val="none" w:sz="0" w:space="0" w:color="auto"/>
        <w:bottom w:val="none" w:sz="0" w:space="0" w:color="auto"/>
        <w:right w:val="none" w:sz="0" w:space="0" w:color="auto"/>
      </w:divBdr>
      <w:divsChild>
        <w:div w:id="496649181">
          <w:marLeft w:val="720"/>
          <w:marRight w:val="0"/>
          <w:marTop w:val="0"/>
          <w:marBottom w:val="0"/>
          <w:divBdr>
            <w:top w:val="none" w:sz="0" w:space="0" w:color="auto"/>
            <w:left w:val="none" w:sz="0" w:space="0" w:color="auto"/>
            <w:bottom w:val="none" w:sz="0" w:space="0" w:color="auto"/>
            <w:right w:val="none" w:sz="0" w:space="0" w:color="auto"/>
          </w:divBdr>
        </w:div>
        <w:div w:id="391392330">
          <w:marLeft w:val="1440"/>
          <w:marRight w:val="0"/>
          <w:marTop w:val="0"/>
          <w:marBottom w:val="0"/>
          <w:divBdr>
            <w:top w:val="none" w:sz="0" w:space="0" w:color="auto"/>
            <w:left w:val="none" w:sz="0" w:space="0" w:color="auto"/>
            <w:bottom w:val="none" w:sz="0" w:space="0" w:color="auto"/>
            <w:right w:val="none" w:sz="0" w:space="0" w:color="auto"/>
          </w:divBdr>
        </w:div>
        <w:div w:id="1223298198">
          <w:marLeft w:val="1440"/>
          <w:marRight w:val="0"/>
          <w:marTop w:val="0"/>
          <w:marBottom w:val="0"/>
          <w:divBdr>
            <w:top w:val="none" w:sz="0" w:space="0" w:color="auto"/>
            <w:left w:val="none" w:sz="0" w:space="0" w:color="auto"/>
            <w:bottom w:val="none" w:sz="0" w:space="0" w:color="auto"/>
            <w:right w:val="none" w:sz="0" w:space="0" w:color="auto"/>
          </w:divBdr>
        </w:div>
        <w:div w:id="1260795299">
          <w:marLeft w:val="720"/>
          <w:marRight w:val="0"/>
          <w:marTop w:val="0"/>
          <w:marBottom w:val="0"/>
          <w:divBdr>
            <w:top w:val="none" w:sz="0" w:space="0" w:color="auto"/>
            <w:left w:val="none" w:sz="0" w:space="0" w:color="auto"/>
            <w:bottom w:val="none" w:sz="0" w:space="0" w:color="auto"/>
            <w:right w:val="none" w:sz="0" w:space="0" w:color="auto"/>
          </w:divBdr>
        </w:div>
      </w:divsChild>
    </w:div>
    <w:div w:id="1249316475">
      <w:bodyDiv w:val="1"/>
      <w:marLeft w:val="0"/>
      <w:marRight w:val="0"/>
      <w:marTop w:val="0"/>
      <w:marBottom w:val="0"/>
      <w:divBdr>
        <w:top w:val="none" w:sz="0" w:space="0" w:color="auto"/>
        <w:left w:val="none" w:sz="0" w:space="0" w:color="auto"/>
        <w:bottom w:val="none" w:sz="0" w:space="0" w:color="auto"/>
        <w:right w:val="none" w:sz="0" w:space="0" w:color="auto"/>
      </w:divBdr>
      <w:divsChild>
        <w:div w:id="10642429">
          <w:marLeft w:val="418"/>
          <w:marRight w:val="0"/>
          <w:marTop w:val="0"/>
          <w:marBottom w:val="0"/>
          <w:divBdr>
            <w:top w:val="none" w:sz="0" w:space="0" w:color="auto"/>
            <w:left w:val="none" w:sz="0" w:space="0" w:color="auto"/>
            <w:bottom w:val="none" w:sz="0" w:space="0" w:color="auto"/>
            <w:right w:val="none" w:sz="0" w:space="0" w:color="auto"/>
          </w:divBdr>
        </w:div>
        <w:div w:id="1333725494">
          <w:marLeft w:val="418"/>
          <w:marRight w:val="0"/>
          <w:marTop w:val="0"/>
          <w:marBottom w:val="0"/>
          <w:divBdr>
            <w:top w:val="none" w:sz="0" w:space="0" w:color="auto"/>
            <w:left w:val="none" w:sz="0" w:space="0" w:color="auto"/>
            <w:bottom w:val="none" w:sz="0" w:space="0" w:color="auto"/>
            <w:right w:val="none" w:sz="0" w:space="0" w:color="auto"/>
          </w:divBdr>
        </w:div>
        <w:div w:id="1491016558">
          <w:marLeft w:val="418"/>
          <w:marRight w:val="0"/>
          <w:marTop w:val="0"/>
          <w:marBottom w:val="0"/>
          <w:divBdr>
            <w:top w:val="none" w:sz="0" w:space="0" w:color="auto"/>
            <w:left w:val="none" w:sz="0" w:space="0" w:color="auto"/>
            <w:bottom w:val="none" w:sz="0" w:space="0" w:color="auto"/>
            <w:right w:val="none" w:sz="0" w:space="0" w:color="auto"/>
          </w:divBdr>
        </w:div>
        <w:div w:id="2061585571">
          <w:marLeft w:val="418"/>
          <w:marRight w:val="0"/>
          <w:marTop w:val="0"/>
          <w:marBottom w:val="0"/>
          <w:divBdr>
            <w:top w:val="none" w:sz="0" w:space="0" w:color="auto"/>
            <w:left w:val="none" w:sz="0" w:space="0" w:color="auto"/>
            <w:bottom w:val="none" w:sz="0" w:space="0" w:color="auto"/>
            <w:right w:val="none" w:sz="0" w:space="0" w:color="auto"/>
          </w:divBdr>
        </w:div>
        <w:div w:id="2143500201">
          <w:marLeft w:val="418"/>
          <w:marRight w:val="0"/>
          <w:marTop w:val="0"/>
          <w:marBottom w:val="0"/>
          <w:divBdr>
            <w:top w:val="none" w:sz="0" w:space="0" w:color="auto"/>
            <w:left w:val="none" w:sz="0" w:space="0" w:color="auto"/>
            <w:bottom w:val="none" w:sz="0" w:space="0" w:color="auto"/>
            <w:right w:val="none" w:sz="0" w:space="0" w:color="auto"/>
          </w:divBdr>
        </w:div>
      </w:divsChild>
    </w:div>
    <w:div w:id="1249343667">
      <w:bodyDiv w:val="1"/>
      <w:marLeft w:val="0"/>
      <w:marRight w:val="0"/>
      <w:marTop w:val="0"/>
      <w:marBottom w:val="0"/>
      <w:divBdr>
        <w:top w:val="none" w:sz="0" w:space="0" w:color="auto"/>
        <w:left w:val="none" w:sz="0" w:space="0" w:color="auto"/>
        <w:bottom w:val="none" w:sz="0" w:space="0" w:color="auto"/>
        <w:right w:val="none" w:sz="0" w:space="0" w:color="auto"/>
      </w:divBdr>
    </w:div>
    <w:div w:id="1252347851">
      <w:bodyDiv w:val="1"/>
      <w:marLeft w:val="0"/>
      <w:marRight w:val="0"/>
      <w:marTop w:val="0"/>
      <w:marBottom w:val="0"/>
      <w:divBdr>
        <w:top w:val="none" w:sz="0" w:space="0" w:color="auto"/>
        <w:left w:val="none" w:sz="0" w:space="0" w:color="auto"/>
        <w:bottom w:val="none" w:sz="0" w:space="0" w:color="auto"/>
        <w:right w:val="none" w:sz="0" w:space="0" w:color="auto"/>
      </w:divBdr>
      <w:divsChild>
        <w:div w:id="76948244">
          <w:marLeft w:val="547"/>
          <w:marRight w:val="0"/>
          <w:marTop w:val="77"/>
          <w:marBottom w:val="0"/>
          <w:divBdr>
            <w:top w:val="none" w:sz="0" w:space="0" w:color="auto"/>
            <w:left w:val="none" w:sz="0" w:space="0" w:color="auto"/>
            <w:bottom w:val="none" w:sz="0" w:space="0" w:color="auto"/>
            <w:right w:val="none" w:sz="0" w:space="0" w:color="auto"/>
          </w:divBdr>
        </w:div>
        <w:div w:id="160854808">
          <w:marLeft w:val="547"/>
          <w:marRight w:val="0"/>
          <w:marTop w:val="77"/>
          <w:marBottom w:val="0"/>
          <w:divBdr>
            <w:top w:val="none" w:sz="0" w:space="0" w:color="auto"/>
            <w:left w:val="none" w:sz="0" w:space="0" w:color="auto"/>
            <w:bottom w:val="none" w:sz="0" w:space="0" w:color="auto"/>
            <w:right w:val="none" w:sz="0" w:space="0" w:color="auto"/>
          </w:divBdr>
        </w:div>
        <w:div w:id="264578788">
          <w:marLeft w:val="547"/>
          <w:marRight w:val="0"/>
          <w:marTop w:val="77"/>
          <w:marBottom w:val="0"/>
          <w:divBdr>
            <w:top w:val="none" w:sz="0" w:space="0" w:color="auto"/>
            <w:left w:val="none" w:sz="0" w:space="0" w:color="auto"/>
            <w:bottom w:val="none" w:sz="0" w:space="0" w:color="auto"/>
            <w:right w:val="none" w:sz="0" w:space="0" w:color="auto"/>
          </w:divBdr>
        </w:div>
        <w:div w:id="484930619">
          <w:marLeft w:val="547"/>
          <w:marRight w:val="0"/>
          <w:marTop w:val="77"/>
          <w:marBottom w:val="0"/>
          <w:divBdr>
            <w:top w:val="none" w:sz="0" w:space="0" w:color="auto"/>
            <w:left w:val="none" w:sz="0" w:space="0" w:color="auto"/>
            <w:bottom w:val="none" w:sz="0" w:space="0" w:color="auto"/>
            <w:right w:val="none" w:sz="0" w:space="0" w:color="auto"/>
          </w:divBdr>
        </w:div>
        <w:div w:id="829712715">
          <w:marLeft w:val="547"/>
          <w:marRight w:val="0"/>
          <w:marTop w:val="77"/>
          <w:marBottom w:val="0"/>
          <w:divBdr>
            <w:top w:val="none" w:sz="0" w:space="0" w:color="auto"/>
            <w:left w:val="none" w:sz="0" w:space="0" w:color="auto"/>
            <w:bottom w:val="none" w:sz="0" w:space="0" w:color="auto"/>
            <w:right w:val="none" w:sz="0" w:space="0" w:color="auto"/>
          </w:divBdr>
        </w:div>
        <w:div w:id="915625314">
          <w:marLeft w:val="1930"/>
          <w:marRight w:val="0"/>
          <w:marTop w:val="67"/>
          <w:marBottom w:val="0"/>
          <w:divBdr>
            <w:top w:val="none" w:sz="0" w:space="0" w:color="auto"/>
            <w:left w:val="none" w:sz="0" w:space="0" w:color="auto"/>
            <w:bottom w:val="none" w:sz="0" w:space="0" w:color="auto"/>
            <w:right w:val="none" w:sz="0" w:space="0" w:color="auto"/>
          </w:divBdr>
        </w:div>
        <w:div w:id="960039550">
          <w:marLeft w:val="1930"/>
          <w:marRight w:val="0"/>
          <w:marTop w:val="67"/>
          <w:marBottom w:val="0"/>
          <w:divBdr>
            <w:top w:val="none" w:sz="0" w:space="0" w:color="auto"/>
            <w:left w:val="none" w:sz="0" w:space="0" w:color="auto"/>
            <w:bottom w:val="none" w:sz="0" w:space="0" w:color="auto"/>
            <w:right w:val="none" w:sz="0" w:space="0" w:color="auto"/>
          </w:divBdr>
        </w:div>
        <w:div w:id="1066992085">
          <w:marLeft w:val="547"/>
          <w:marRight w:val="0"/>
          <w:marTop w:val="77"/>
          <w:marBottom w:val="0"/>
          <w:divBdr>
            <w:top w:val="none" w:sz="0" w:space="0" w:color="auto"/>
            <w:left w:val="none" w:sz="0" w:space="0" w:color="auto"/>
            <w:bottom w:val="none" w:sz="0" w:space="0" w:color="auto"/>
            <w:right w:val="none" w:sz="0" w:space="0" w:color="auto"/>
          </w:divBdr>
        </w:div>
        <w:div w:id="1640110613">
          <w:marLeft w:val="1930"/>
          <w:marRight w:val="0"/>
          <w:marTop w:val="67"/>
          <w:marBottom w:val="0"/>
          <w:divBdr>
            <w:top w:val="none" w:sz="0" w:space="0" w:color="auto"/>
            <w:left w:val="none" w:sz="0" w:space="0" w:color="auto"/>
            <w:bottom w:val="none" w:sz="0" w:space="0" w:color="auto"/>
            <w:right w:val="none" w:sz="0" w:space="0" w:color="auto"/>
          </w:divBdr>
        </w:div>
        <w:div w:id="2064869749">
          <w:marLeft w:val="1930"/>
          <w:marRight w:val="0"/>
          <w:marTop w:val="67"/>
          <w:marBottom w:val="0"/>
          <w:divBdr>
            <w:top w:val="none" w:sz="0" w:space="0" w:color="auto"/>
            <w:left w:val="none" w:sz="0" w:space="0" w:color="auto"/>
            <w:bottom w:val="none" w:sz="0" w:space="0" w:color="auto"/>
            <w:right w:val="none" w:sz="0" w:space="0" w:color="auto"/>
          </w:divBdr>
        </w:div>
      </w:divsChild>
    </w:div>
    <w:div w:id="1253048991">
      <w:bodyDiv w:val="1"/>
      <w:marLeft w:val="0"/>
      <w:marRight w:val="0"/>
      <w:marTop w:val="0"/>
      <w:marBottom w:val="0"/>
      <w:divBdr>
        <w:top w:val="none" w:sz="0" w:space="0" w:color="auto"/>
        <w:left w:val="none" w:sz="0" w:space="0" w:color="auto"/>
        <w:bottom w:val="none" w:sz="0" w:space="0" w:color="auto"/>
        <w:right w:val="none" w:sz="0" w:space="0" w:color="auto"/>
      </w:divBdr>
      <w:divsChild>
        <w:div w:id="621493617">
          <w:marLeft w:val="1166"/>
          <w:marRight w:val="0"/>
          <w:marTop w:val="120"/>
          <w:marBottom w:val="0"/>
          <w:divBdr>
            <w:top w:val="none" w:sz="0" w:space="0" w:color="auto"/>
            <w:left w:val="none" w:sz="0" w:space="0" w:color="auto"/>
            <w:bottom w:val="none" w:sz="0" w:space="0" w:color="auto"/>
            <w:right w:val="none" w:sz="0" w:space="0" w:color="auto"/>
          </w:divBdr>
        </w:div>
        <w:div w:id="688215661">
          <w:marLeft w:val="1166"/>
          <w:marRight w:val="0"/>
          <w:marTop w:val="120"/>
          <w:marBottom w:val="0"/>
          <w:divBdr>
            <w:top w:val="none" w:sz="0" w:space="0" w:color="auto"/>
            <w:left w:val="none" w:sz="0" w:space="0" w:color="auto"/>
            <w:bottom w:val="none" w:sz="0" w:space="0" w:color="auto"/>
            <w:right w:val="none" w:sz="0" w:space="0" w:color="auto"/>
          </w:divBdr>
        </w:div>
        <w:div w:id="1016617272">
          <w:marLeft w:val="1166"/>
          <w:marRight w:val="0"/>
          <w:marTop w:val="120"/>
          <w:marBottom w:val="0"/>
          <w:divBdr>
            <w:top w:val="none" w:sz="0" w:space="0" w:color="auto"/>
            <w:left w:val="none" w:sz="0" w:space="0" w:color="auto"/>
            <w:bottom w:val="none" w:sz="0" w:space="0" w:color="auto"/>
            <w:right w:val="none" w:sz="0" w:space="0" w:color="auto"/>
          </w:divBdr>
        </w:div>
        <w:div w:id="1064987370">
          <w:marLeft w:val="1166"/>
          <w:marRight w:val="0"/>
          <w:marTop w:val="120"/>
          <w:marBottom w:val="0"/>
          <w:divBdr>
            <w:top w:val="none" w:sz="0" w:space="0" w:color="auto"/>
            <w:left w:val="none" w:sz="0" w:space="0" w:color="auto"/>
            <w:bottom w:val="none" w:sz="0" w:space="0" w:color="auto"/>
            <w:right w:val="none" w:sz="0" w:space="0" w:color="auto"/>
          </w:divBdr>
        </w:div>
        <w:div w:id="1265381094">
          <w:marLeft w:val="1166"/>
          <w:marRight w:val="0"/>
          <w:marTop w:val="120"/>
          <w:marBottom w:val="0"/>
          <w:divBdr>
            <w:top w:val="none" w:sz="0" w:space="0" w:color="auto"/>
            <w:left w:val="none" w:sz="0" w:space="0" w:color="auto"/>
            <w:bottom w:val="none" w:sz="0" w:space="0" w:color="auto"/>
            <w:right w:val="none" w:sz="0" w:space="0" w:color="auto"/>
          </w:divBdr>
        </w:div>
        <w:div w:id="1291547441">
          <w:marLeft w:val="1166"/>
          <w:marRight w:val="0"/>
          <w:marTop w:val="120"/>
          <w:marBottom w:val="0"/>
          <w:divBdr>
            <w:top w:val="none" w:sz="0" w:space="0" w:color="auto"/>
            <w:left w:val="none" w:sz="0" w:space="0" w:color="auto"/>
            <w:bottom w:val="none" w:sz="0" w:space="0" w:color="auto"/>
            <w:right w:val="none" w:sz="0" w:space="0" w:color="auto"/>
          </w:divBdr>
        </w:div>
        <w:div w:id="1440493813">
          <w:marLeft w:val="1166"/>
          <w:marRight w:val="0"/>
          <w:marTop w:val="120"/>
          <w:marBottom w:val="0"/>
          <w:divBdr>
            <w:top w:val="none" w:sz="0" w:space="0" w:color="auto"/>
            <w:left w:val="none" w:sz="0" w:space="0" w:color="auto"/>
            <w:bottom w:val="none" w:sz="0" w:space="0" w:color="auto"/>
            <w:right w:val="none" w:sz="0" w:space="0" w:color="auto"/>
          </w:divBdr>
        </w:div>
        <w:div w:id="1493567219">
          <w:marLeft w:val="547"/>
          <w:marRight w:val="0"/>
          <w:marTop w:val="139"/>
          <w:marBottom w:val="0"/>
          <w:divBdr>
            <w:top w:val="none" w:sz="0" w:space="0" w:color="auto"/>
            <w:left w:val="none" w:sz="0" w:space="0" w:color="auto"/>
            <w:bottom w:val="none" w:sz="0" w:space="0" w:color="auto"/>
            <w:right w:val="none" w:sz="0" w:space="0" w:color="auto"/>
          </w:divBdr>
        </w:div>
      </w:divsChild>
    </w:div>
    <w:div w:id="1253247652">
      <w:bodyDiv w:val="1"/>
      <w:marLeft w:val="0"/>
      <w:marRight w:val="0"/>
      <w:marTop w:val="0"/>
      <w:marBottom w:val="0"/>
      <w:divBdr>
        <w:top w:val="none" w:sz="0" w:space="0" w:color="auto"/>
        <w:left w:val="none" w:sz="0" w:space="0" w:color="auto"/>
        <w:bottom w:val="none" w:sz="0" w:space="0" w:color="auto"/>
        <w:right w:val="none" w:sz="0" w:space="0" w:color="auto"/>
      </w:divBdr>
      <w:divsChild>
        <w:div w:id="848716849">
          <w:marLeft w:val="547"/>
          <w:marRight w:val="0"/>
          <w:marTop w:val="144"/>
          <w:marBottom w:val="0"/>
          <w:divBdr>
            <w:top w:val="none" w:sz="0" w:space="0" w:color="auto"/>
            <w:left w:val="none" w:sz="0" w:space="0" w:color="auto"/>
            <w:bottom w:val="none" w:sz="0" w:space="0" w:color="auto"/>
            <w:right w:val="none" w:sz="0" w:space="0" w:color="auto"/>
          </w:divBdr>
        </w:div>
      </w:divsChild>
    </w:div>
    <w:div w:id="1253276498">
      <w:bodyDiv w:val="1"/>
      <w:marLeft w:val="0"/>
      <w:marRight w:val="0"/>
      <w:marTop w:val="0"/>
      <w:marBottom w:val="0"/>
      <w:divBdr>
        <w:top w:val="none" w:sz="0" w:space="0" w:color="auto"/>
        <w:left w:val="none" w:sz="0" w:space="0" w:color="auto"/>
        <w:bottom w:val="none" w:sz="0" w:space="0" w:color="auto"/>
        <w:right w:val="none" w:sz="0" w:space="0" w:color="auto"/>
      </w:divBdr>
    </w:div>
    <w:div w:id="1254558454">
      <w:bodyDiv w:val="1"/>
      <w:marLeft w:val="0"/>
      <w:marRight w:val="0"/>
      <w:marTop w:val="0"/>
      <w:marBottom w:val="0"/>
      <w:divBdr>
        <w:top w:val="none" w:sz="0" w:space="0" w:color="auto"/>
        <w:left w:val="none" w:sz="0" w:space="0" w:color="auto"/>
        <w:bottom w:val="none" w:sz="0" w:space="0" w:color="auto"/>
        <w:right w:val="none" w:sz="0" w:space="0" w:color="auto"/>
      </w:divBdr>
      <w:divsChild>
        <w:div w:id="1370036291">
          <w:marLeft w:val="806"/>
          <w:marRight w:val="0"/>
          <w:marTop w:val="86"/>
          <w:marBottom w:val="0"/>
          <w:divBdr>
            <w:top w:val="none" w:sz="0" w:space="0" w:color="auto"/>
            <w:left w:val="none" w:sz="0" w:space="0" w:color="auto"/>
            <w:bottom w:val="none" w:sz="0" w:space="0" w:color="auto"/>
            <w:right w:val="none" w:sz="0" w:space="0" w:color="auto"/>
          </w:divBdr>
        </w:div>
        <w:div w:id="1643848508">
          <w:marLeft w:val="806"/>
          <w:marRight w:val="0"/>
          <w:marTop w:val="86"/>
          <w:marBottom w:val="0"/>
          <w:divBdr>
            <w:top w:val="none" w:sz="0" w:space="0" w:color="auto"/>
            <w:left w:val="none" w:sz="0" w:space="0" w:color="auto"/>
            <w:bottom w:val="none" w:sz="0" w:space="0" w:color="auto"/>
            <w:right w:val="none" w:sz="0" w:space="0" w:color="auto"/>
          </w:divBdr>
        </w:div>
        <w:div w:id="2080707067">
          <w:marLeft w:val="806"/>
          <w:marRight w:val="0"/>
          <w:marTop w:val="86"/>
          <w:marBottom w:val="0"/>
          <w:divBdr>
            <w:top w:val="none" w:sz="0" w:space="0" w:color="auto"/>
            <w:left w:val="none" w:sz="0" w:space="0" w:color="auto"/>
            <w:bottom w:val="none" w:sz="0" w:space="0" w:color="auto"/>
            <w:right w:val="none" w:sz="0" w:space="0" w:color="auto"/>
          </w:divBdr>
        </w:div>
      </w:divsChild>
    </w:div>
    <w:div w:id="1255088860">
      <w:bodyDiv w:val="1"/>
      <w:marLeft w:val="0"/>
      <w:marRight w:val="0"/>
      <w:marTop w:val="0"/>
      <w:marBottom w:val="0"/>
      <w:divBdr>
        <w:top w:val="none" w:sz="0" w:space="0" w:color="auto"/>
        <w:left w:val="none" w:sz="0" w:space="0" w:color="auto"/>
        <w:bottom w:val="none" w:sz="0" w:space="0" w:color="auto"/>
        <w:right w:val="none" w:sz="0" w:space="0" w:color="auto"/>
      </w:divBdr>
      <w:divsChild>
        <w:div w:id="1491211001">
          <w:marLeft w:val="259"/>
          <w:marRight w:val="0"/>
          <w:marTop w:val="96"/>
          <w:marBottom w:val="0"/>
          <w:divBdr>
            <w:top w:val="none" w:sz="0" w:space="0" w:color="auto"/>
            <w:left w:val="none" w:sz="0" w:space="0" w:color="auto"/>
            <w:bottom w:val="none" w:sz="0" w:space="0" w:color="auto"/>
            <w:right w:val="none" w:sz="0" w:space="0" w:color="auto"/>
          </w:divBdr>
        </w:div>
        <w:div w:id="193543938">
          <w:marLeft w:val="259"/>
          <w:marRight w:val="0"/>
          <w:marTop w:val="96"/>
          <w:marBottom w:val="0"/>
          <w:divBdr>
            <w:top w:val="none" w:sz="0" w:space="0" w:color="auto"/>
            <w:left w:val="none" w:sz="0" w:space="0" w:color="auto"/>
            <w:bottom w:val="none" w:sz="0" w:space="0" w:color="auto"/>
            <w:right w:val="none" w:sz="0" w:space="0" w:color="auto"/>
          </w:divBdr>
        </w:div>
        <w:div w:id="582029978">
          <w:marLeft w:val="259"/>
          <w:marRight w:val="0"/>
          <w:marTop w:val="96"/>
          <w:marBottom w:val="0"/>
          <w:divBdr>
            <w:top w:val="none" w:sz="0" w:space="0" w:color="auto"/>
            <w:left w:val="none" w:sz="0" w:space="0" w:color="auto"/>
            <w:bottom w:val="none" w:sz="0" w:space="0" w:color="auto"/>
            <w:right w:val="none" w:sz="0" w:space="0" w:color="auto"/>
          </w:divBdr>
        </w:div>
        <w:div w:id="2024166225">
          <w:marLeft w:val="259"/>
          <w:marRight w:val="0"/>
          <w:marTop w:val="96"/>
          <w:marBottom w:val="0"/>
          <w:divBdr>
            <w:top w:val="none" w:sz="0" w:space="0" w:color="auto"/>
            <w:left w:val="none" w:sz="0" w:space="0" w:color="auto"/>
            <w:bottom w:val="none" w:sz="0" w:space="0" w:color="auto"/>
            <w:right w:val="none" w:sz="0" w:space="0" w:color="auto"/>
          </w:divBdr>
        </w:div>
        <w:div w:id="1834224963">
          <w:marLeft w:val="259"/>
          <w:marRight w:val="0"/>
          <w:marTop w:val="96"/>
          <w:marBottom w:val="0"/>
          <w:divBdr>
            <w:top w:val="none" w:sz="0" w:space="0" w:color="auto"/>
            <w:left w:val="none" w:sz="0" w:space="0" w:color="auto"/>
            <w:bottom w:val="none" w:sz="0" w:space="0" w:color="auto"/>
            <w:right w:val="none" w:sz="0" w:space="0" w:color="auto"/>
          </w:divBdr>
        </w:div>
      </w:divsChild>
    </w:div>
    <w:div w:id="1257204123">
      <w:bodyDiv w:val="1"/>
      <w:marLeft w:val="0"/>
      <w:marRight w:val="0"/>
      <w:marTop w:val="0"/>
      <w:marBottom w:val="0"/>
      <w:divBdr>
        <w:top w:val="none" w:sz="0" w:space="0" w:color="auto"/>
        <w:left w:val="none" w:sz="0" w:space="0" w:color="auto"/>
        <w:bottom w:val="none" w:sz="0" w:space="0" w:color="auto"/>
        <w:right w:val="none" w:sz="0" w:space="0" w:color="auto"/>
      </w:divBdr>
      <w:divsChild>
        <w:div w:id="189419564">
          <w:marLeft w:val="547"/>
          <w:marRight w:val="0"/>
          <w:marTop w:val="0"/>
          <w:marBottom w:val="0"/>
          <w:divBdr>
            <w:top w:val="none" w:sz="0" w:space="0" w:color="auto"/>
            <w:left w:val="none" w:sz="0" w:space="0" w:color="auto"/>
            <w:bottom w:val="none" w:sz="0" w:space="0" w:color="auto"/>
            <w:right w:val="none" w:sz="0" w:space="0" w:color="auto"/>
          </w:divBdr>
        </w:div>
      </w:divsChild>
    </w:div>
    <w:div w:id="1257834592">
      <w:bodyDiv w:val="1"/>
      <w:marLeft w:val="0"/>
      <w:marRight w:val="0"/>
      <w:marTop w:val="0"/>
      <w:marBottom w:val="0"/>
      <w:divBdr>
        <w:top w:val="none" w:sz="0" w:space="0" w:color="auto"/>
        <w:left w:val="none" w:sz="0" w:space="0" w:color="auto"/>
        <w:bottom w:val="none" w:sz="0" w:space="0" w:color="auto"/>
        <w:right w:val="none" w:sz="0" w:space="0" w:color="auto"/>
      </w:divBdr>
      <w:divsChild>
        <w:div w:id="859586741">
          <w:marLeft w:val="446"/>
          <w:marRight w:val="0"/>
          <w:marTop w:val="120"/>
          <w:marBottom w:val="120"/>
          <w:divBdr>
            <w:top w:val="none" w:sz="0" w:space="0" w:color="auto"/>
            <w:left w:val="none" w:sz="0" w:space="0" w:color="auto"/>
            <w:bottom w:val="none" w:sz="0" w:space="0" w:color="auto"/>
            <w:right w:val="none" w:sz="0" w:space="0" w:color="auto"/>
          </w:divBdr>
        </w:div>
        <w:div w:id="972442101">
          <w:marLeft w:val="446"/>
          <w:marRight w:val="0"/>
          <w:marTop w:val="120"/>
          <w:marBottom w:val="120"/>
          <w:divBdr>
            <w:top w:val="none" w:sz="0" w:space="0" w:color="auto"/>
            <w:left w:val="none" w:sz="0" w:space="0" w:color="auto"/>
            <w:bottom w:val="none" w:sz="0" w:space="0" w:color="auto"/>
            <w:right w:val="none" w:sz="0" w:space="0" w:color="auto"/>
          </w:divBdr>
        </w:div>
      </w:divsChild>
    </w:div>
    <w:div w:id="1259292208">
      <w:bodyDiv w:val="1"/>
      <w:marLeft w:val="0"/>
      <w:marRight w:val="0"/>
      <w:marTop w:val="0"/>
      <w:marBottom w:val="0"/>
      <w:divBdr>
        <w:top w:val="none" w:sz="0" w:space="0" w:color="auto"/>
        <w:left w:val="none" w:sz="0" w:space="0" w:color="auto"/>
        <w:bottom w:val="none" w:sz="0" w:space="0" w:color="auto"/>
        <w:right w:val="none" w:sz="0" w:space="0" w:color="auto"/>
      </w:divBdr>
    </w:div>
    <w:div w:id="1259362606">
      <w:bodyDiv w:val="1"/>
      <w:marLeft w:val="0"/>
      <w:marRight w:val="0"/>
      <w:marTop w:val="0"/>
      <w:marBottom w:val="0"/>
      <w:divBdr>
        <w:top w:val="none" w:sz="0" w:space="0" w:color="auto"/>
        <w:left w:val="none" w:sz="0" w:space="0" w:color="auto"/>
        <w:bottom w:val="none" w:sz="0" w:space="0" w:color="auto"/>
        <w:right w:val="none" w:sz="0" w:space="0" w:color="auto"/>
      </w:divBdr>
    </w:div>
    <w:div w:id="1259942766">
      <w:bodyDiv w:val="1"/>
      <w:marLeft w:val="0"/>
      <w:marRight w:val="0"/>
      <w:marTop w:val="0"/>
      <w:marBottom w:val="0"/>
      <w:divBdr>
        <w:top w:val="none" w:sz="0" w:space="0" w:color="auto"/>
        <w:left w:val="none" w:sz="0" w:space="0" w:color="auto"/>
        <w:bottom w:val="none" w:sz="0" w:space="0" w:color="auto"/>
        <w:right w:val="none" w:sz="0" w:space="0" w:color="auto"/>
      </w:divBdr>
    </w:div>
    <w:div w:id="1260020958">
      <w:bodyDiv w:val="1"/>
      <w:marLeft w:val="0"/>
      <w:marRight w:val="0"/>
      <w:marTop w:val="0"/>
      <w:marBottom w:val="0"/>
      <w:divBdr>
        <w:top w:val="none" w:sz="0" w:space="0" w:color="auto"/>
        <w:left w:val="none" w:sz="0" w:space="0" w:color="auto"/>
        <w:bottom w:val="none" w:sz="0" w:space="0" w:color="auto"/>
        <w:right w:val="none" w:sz="0" w:space="0" w:color="auto"/>
      </w:divBdr>
      <w:divsChild>
        <w:div w:id="302735222">
          <w:marLeft w:val="446"/>
          <w:marRight w:val="0"/>
          <w:marTop w:val="0"/>
          <w:marBottom w:val="0"/>
          <w:divBdr>
            <w:top w:val="none" w:sz="0" w:space="0" w:color="auto"/>
            <w:left w:val="none" w:sz="0" w:space="0" w:color="auto"/>
            <w:bottom w:val="none" w:sz="0" w:space="0" w:color="auto"/>
            <w:right w:val="none" w:sz="0" w:space="0" w:color="auto"/>
          </w:divBdr>
        </w:div>
        <w:div w:id="619413284">
          <w:marLeft w:val="446"/>
          <w:marRight w:val="0"/>
          <w:marTop w:val="0"/>
          <w:marBottom w:val="0"/>
          <w:divBdr>
            <w:top w:val="none" w:sz="0" w:space="0" w:color="auto"/>
            <w:left w:val="none" w:sz="0" w:space="0" w:color="auto"/>
            <w:bottom w:val="none" w:sz="0" w:space="0" w:color="auto"/>
            <w:right w:val="none" w:sz="0" w:space="0" w:color="auto"/>
          </w:divBdr>
        </w:div>
        <w:div w:id="1029141117">
          <w:marLeft w:val="446"/>
          <w:marRight w:val="0"/>
          <w:marTop w:val="0"/>
          <w:marBottom w:val="0"/>
          <w:divBdr>
            <w:top w:val="none" w:sz="0" w:space="0" w:color="auto"/>
            <w:left w:val="none" w:sz="0" w:space="0" w:color="auto"/>
            <w:bottom w:val="none" w:sz="0" w:space="0" w:color="auto"/>
            <w:right w:val="none" w:sz="0" w:space="0" w:color="auto"/>
          </w:divBdr>
        </w:div>
        <w:div w:id="1245259453">
          <w:marLeft w:val="446"/>
          <w:marRight w:val="0"/>
          <w:marTop w:val="0"/>
          <w:marBottom w:val="0"/>
          <w:divBdr>
            <w:top w:val="none" w:sz="0" w:space="0" w:color="auto"/>
            <w:left w:val="none" w:sz="0" w:space="0" w:color="auto"/>
            <w:bottom w:val="none" w:sz="0" w:space="0" w:color="auto"/>
            <w:right w:val="none" w:sz="0" w:space="0" w:color="auto"/>
          </w:divBdr>
        </w:div>
        <w:div w:id="1362782448">
          <w:marLeft w:val="446"/>
          <w:marRight w:val="0"/>
          <w:marTop w:val="0"/>
          <w:marBottom w:val="0"/>
          <w:divBdr>
            <w:top w:val="none" w:sz="0" w:space="0" w:color="auto"/>
            <w:left w:val="none" w:sz="0" w:space="0" w:color="auto"/>
            <w:bottom w:val="none" w:sz="0" w:space="0" w:color="auto"/>
            <w:right w:val="none" w:sz="0" w:space="0" w:color="auto"/>
          </w:divBdr>
        </w:div>
        <w:div w:id="1870800769">
          <w:marLeft w:val="446"/>
          <w:marRight w:val="0"/>
          <w:marTop w:val="0"/>
          <w:marBottom w:val="0"/>
          <w:divBdr>
            <w:top w:val="none" w:sz="0" w:space="0" w:color="auto"/>
            <w:left w:val="none" w:sz="0" w:space="0" w:color="auto"/>
            <w:bottom w:val="none" w:sz="0" w:space="0" w:color="auto"/>
            <w:right w:val="none" w:sz="0" w:space="0" w:color="auto"/>
          </w:divBdr>
        </w:div>
      </w:divsChild>
    </w:div>
    <w:div w:id="1261254544">
      <w:bodyDiv w:val="1"/>
      <w:marLeft w:val="0"/>
      <w:marRight w:val="0"/>
      <w:marTop w:val="0"/>
      <w:marBottom w:val="0"/>
      <w:divBdr>
        <w:top w:val="none" w:sz="0" w:space="0" w:color="auto"/>
        <w:left w:val="none" w:sz="0" w:space="0" w:color="auto"/>
        <w:bottom w:val="none" w:sz="0" w:space="0" w:color="auto"/>
        <w:right w:val="none" w:sz="0" w:space="0" w:color="auto"/>
      </w:divBdr>
      <w:divsChild>
        <w:div w:id="299307461">
          <w:marLeft w:val="0"/>
          <w:marRight w:val="0"/>
          <w:marTop w:val="106"/>
          <w:marBottom w:val="0"/>
          <w:divBdr>
            <w:top w:val="none" w:sz="0" w:space="0" w:color="auto"/>
            <w:left w:val="none" w:sz="0" w:space="0" w:color="auto"/>
            <w:bottom w:val="none" w:sz="0" w:space="0" w:color="auto"/>
            <w:right w:val="none" w:sz="0" w:space="0" w:color="auto"/>
          </w:divBdr>
        </w:div>
        <w:div w:id="360784593">
          <w:marLeft w:val="0"/>
          <w:marRight w:val="0"/>
          <w:marTop w:val="106"/>
          <w:marBottom w:val="0"/>
          <w:divBdr>
            <w:top w:val="none" w:sz="0" w:space="0" w:color="auto"/>
            <w:left w:val="none" w:sz="0" w:space="0" w:color="auto"/>
            <w:bottom w:val="none" w:sz="0" w:space="0" w:color="auto"/>
            <w:right w:val="none" w:sz="0" w:space="0" w:color="auto"/>
          </w:divBdr>
        </w:div>
        <w:div w:id="805048711">
          <w:marLeft w:val="0"/>
          <w:marRight w:val="0"/>
          <w:marTop w:val="106"/>
          <w:marBottom w:val="0"/>
          <w:divBdr>
            <w:top w:val="none" w:sz="0" w:space="0" w:color="auto"/>
            <w:left w:val="none" w:sz="0" w:space="0" w:color="auto"/>
            <w:bottom w:val="none" w:sz="0" w:space="0" w:color="auto"/>
            <w:right w:val="none" w:sz="0" w:space="0" w:color="auto"/>
          </w:divBdr>
        </w:div>
      </w:divsChild>
    </w:div>
    <w:div w:id="1261646309">
      <w:bodyDiv w:val="1"/>
      <w:marLeft w:val="0"/>
      <w:marRight w:val="0"/>
      <w:marTop w:val="0"/>
      <w:marBottom w:val="0"/>
      <w:divBdr>
        <w:top w:val="none" w:sz="0" w:space="0" w:color="auto"/>
        <w:left w:val="none" w:sz="0" w:space="0" w:color="auto"/>
        <w:bottom w:val="none" w:sz="0" w:space="0" w:color="auto"/>
        <w:right w:val="none" w:sz="0" w:space="0" w:color="auto"/>
      </w:divBdr>
      <w:divsChild>
        <w:div w:id="583607629">
          <w:marLeft w:val="288"/>
          <w:marRight w:val="0"/>
          <w:marTop w:val="0"/>
          <w:marBottom w:val="0"/>
          <w:divBdr>
            <w:top w:val="none" w:sz="0" w:space="0" w:color="auto"/>
            <w:left w:val="none" w:sz="0" w:space="0" w:color="auto"/>
            <w:bottom w:val="none" w:sz="0" w:space="0" w:color="auto"/>
            <w:right w:val="none" w:sz="0" w:space="0" w:color="auto"/>
          </w:divBdr>
        </w:div>
        <w:div w:id="1209296150">
          <w:marLeft w:val="576"/>
          <w:marRight w:val="0"/>
          <w:marTop w:val="0"/>
          <w:marBottom w:val="0"/>
          <w:divBdr>
            <w:top w:val="none" w:sz="0" w:space="0" w:color="auto"/>
            <w:left w:val="none" w:sz="0" w:space="0" w:color="auto"/>
            <w:bottom w:val="none" w:sz="0" w:space="0" w:color="auto"/>
            <w:right w:val="none" w:sz="0" w:space="0" w:color="auto"/>
          </w:divBdr>
        </w:div>
        <w:div w:id="1780370653">
          <w:marLeft w:val="576"/>
          <w:marRight w:val="0"/>
          <w:marTop w:val="0"/>
          <w:marBottom w:val="0"/>
          <w:divBdr>
            <w:top w:val="none" w:sz="0" w:space="0" w:color="auto"/>
            <w:left w:val="none" w:sz="0" w:space="0" w:color="auto"/>
            <w:bottom w:val="none" w:sz="0" w:space="0" w:color="auto"/>
            <w:right w:val="none" w:sz="0" w:space="0" w:color="auto"/>
          </w:divBdr>
        </w:div>
        <w:div w:id="1734085044">
          <w:marLeft w:val="288"/>
          <w:marRight w:val="0"/>
          <w:marTop w:val="0"/>
          <w:marBottom w:val="0"/>
          <w:divBdr>
            <w:top w:val="none" w:sz="0" w:space="0" w:color="auto"/>
            <w:left w:val="none" w:sz="0" w:space="0" w:color="auto"/>
            <w:bottom w:val="none" w:sz="0" w:space="0" w:color="auto"/>
            <w:right w:val="none" w:sz="0" w:space="0" w:color="auto"/>
          </w:divBdr>
        </w:div>
        <w:div w:id="184295968">
          <w:marLeft w:val="576"/>
          <w:marRight w:val="0"/>
          <w:marTop w:val="0"/>
          <w:marBottom w:val="0"/>
          <w:divBdr>
            <w:top w:val="none" w:sz="0" w:space="0" w:color="auto"/>
            <w:left w:val="none" w:sz="0" w:space="0" w:color="auto"/>
            <w:bottom w:val="none" w:sz="0" w:space="0" w:color="auto"/>
            <w:right w:val="none" w:sz="0" w:space="0" w:color="auto"/>
          </w:divBdr>
        </w:div>
        <w:div w:id="1831871852">
          <w:marLeft w:val="576"/>
          <w:marRight w:val="0"/>
          <w:marTop w:val="0"/>
          <w:marBottom w:val="0"/>
          <w:divBdr>
            <w:top w:val="none" w:sz="0" w:space="0" w:color="auto"/>
            <w:left w:val="none" w:sz="0" w:space="0" w:color="auto"/>
            <w:bottom w:val="none" w:sz="0" w:space="0" w:color="auto"/>
            <w:right w:val="none" w:sz="0" w:space="0" w:color="auto"/>
          </w:divBdr>
        </w:div>
        <w:div w:id="2037539528">
          <w:marLeft w:val="576"/>
          <w:marRight w:val="0"/>
          <w:marTop w:val="0"/>
          <w:marBottom w:val="0"/>
          <w:divBdr>
            <w:top w:val="none" w:sz="0" w:space="0" w:color="auto"/>
            <w:left w:val="none" w:sz="0" w:space="0" w:color="auto"/>
            <w:bottom w:val="none" w:sz="0" w:space="0" w:color="auto"/>
            <w:right w:val="none" w:sz="0" w:space="0" w:color="auto"/>
          </w:divBdr>
        </w:div>
      </w:divsChild>
    </w:div>
    <w:div w:id="1262909524">
      <w:bodyDiv w:val="1"/>
      <w:marLeft w:val="0"/>
      <w:marRight w:val="0"/>
      <w:marTop w:val="0"/>
      <w:marBottom w:val="0"/>
      <w:divBdr>
        <w:top w:val="none" w:sz="0" w:space="0" w:color="auto"/>
        <w:left w:val="none" w:sz="0" w:space="0" w:color="auto"/>
        <w:bottom w:val="none" w:sz="0" w:space="0" w:color="auto"/>
        <w:right w:val="none" w:sz="0" w:space="0" w:color="auto"/>
      </w:divBdr>
      <w:divsChild>
        <w:div w:id="463667351">
          <w:marLeft w:val="446"/>
          <w:marRight w:val="0"/>
          <w:marTop w:val="0"/>
          <w:marBottom w:val="0"/>
          <w:divBdr>
            <w:top w:val="none" w:sz="0" w:space="0" w:color="auto"/>
            <w:left w:val="none" w:sz="0" w:space="0" w:color="auto"/>
            <w:bottom w:val="none" w:sz="0" w:space="0" w:color="auto"/>
            <w:right w:val="none" w:sz="0" w:space="0" w:color="auto"/>
          </w:divBdr>
        </w:div>
        <w:div w:id="686755524">
          <w:marLeft w:val="446"/>
          <w:marRight w:val="0"/>
          <w:marTop w:val="0"/>
          <w:marBottom w:val="0"/>
          <w:divBdr>
            <w:top w:val="none" w:sz="0" w:space="0" w:color="auto"/>
            <w:left w:val="none" w:sz="0" w:space="0" w:color="auto"/>
            <w:bottom w:val="none" w:sz="0" w:space="0" w:color="auto"/>
            <w:right w:val="none" w:sz="0" w:space="0" w:color="auto"/>
          </w:divBdr>
        </w:div>
        <w:div w:id="397244002">
          <w:marLeft w:val="446"/>
          <w:marRight w:val="0"/>
          <w:marTop w:val="0"/>
          <w:marBottom w:val="0"/>
          <w:divBdr>
            <w:top w:val="none" w:sz="0" w:space="0" w:color="auto"/>
            <w:left w:val="none" w:sz="0" w:space="0" w:color="auto"/>
            <w:bottom w:val="none" w:sz="0" w:space="0" w:color="auto"/>
            <w:right w:val="none" w:sz="0" w:space="0" w:color="auto"/>
          </w:divBdr>
        </w:div>
        <w:div w:id="797186008">
          <w:marLeft w:val="446"/>
          <w:marRight w:val="0"/>
          <w:marTop w:val="0"/>
          <w:marBottom w:val="0"/>
          <w:divBdr>
            <w:top w:val="none" w:sz="0" w:space="0" w:color="auto"/>
            <w:left w:val="none" w:sz="0" w:space="0" w:color="auto"/>
            <w:bottom w:val="none" w:sz="0" w:space="0" w:color="auto"/>
            <w:right w:val="none" w:sz="0" w:space="0" w:color="auto"/>
          </w:divBdr>
        </w:div>
      </w:divsChild>
    </w:div>
    <w:div w:id="1263033518">
      <w:bodyDiv w:val="1"/>
      <w:marLeft w:val="0"/>
      <w:marRight w:val="0"/>
      <w:marTop w:val="0"/>
      <w:marBottom w:val="0"/>
      <w:divBdr>
        <w:top w:val="none" w:sz="0" w:space="0" w:color="auto"/>
        <w:left w:val="none" w:sz="0" w:space="0" w:color="auto"/>
        <w:bottom w:val="none" w:sz="0" w:space="0" w:color="auto"/>
        <w:right w:val="none" w:sz="0" w:space="0" w:color="auto"/>
      </w:divBdr>
      <w:divsChild>
        <w:div w:id="28379103">
          <w:marLeft w:val="547"/>
          <w:marRight w:val="0"/>
          <w:marTop w:val="96"/>
          <w:marBottom w:val="0"/>
          <w:divBdr>
            <w:top w:val="none" w:sz="0" w:space="0" w:color="auto"/>
            <w:left w:val="none" w:sz="0" w:space="0" w:color="auto"/>
            <w:bottom w:val="none" w:sz="0" w:space="0" w:color="auto"/>
            <w:right w:val="none" w:sz="0" w:space="0" w:color="auto"/>
          </w:divBdr>
        </w:div>
        <w:div w:id="163709809">
          <w:marLeft w:val="547"/>
          <w:marRight w:val="0"/>
          <w:marTop w:val="96"/>
          <w:marBottom w:val="0"/>
          <w:divBdr>
            <w:top w:val="none" w:sz="0" w:space="0" w:color="auto"/>
            <w:left w:val="none" w:sz="0" w:space="0" w:color="auto"/>
            <w:bottom w:val="none" w:sz="0" w:space="0" w:color="auto"/>
            <w:right w:val="none" w:sz="0" w:space="0" w:color="auto"/>
          </w:divBdr>
        </w:div>
        <w:div w:id="503740042">
          <w:marLeft w:val="547"/>
          <w:marRight w:val="0"/>
          <w:marTop w:val="96"/>
          <w:marBottom w:val="0"/>
          <w:divBdr>
            <w:top w:val="none" w:sz="0" w:space="0" w:color="auto"/>
            <w:left w:val="none" w:sz="0" w:space="0" w:color="auto"/>
            <w:bottom w:val="none" w:sz="0" w:space="0" w:color="auto"/>
            <w:right w:val="none" w:sz="0" w:space="0" w:color="auto"/>
          </w:divBdr>
        </w:div>
        <w:div w:id="508954745">
          <w:marLeft w:val="547"/>
          <w:marRight w:val="0"/>
          <w:marTop w:val="96"/>
          <w:marBottom w:val="0"/>
          <w:divBdr>
            <w:top w:val="none" w:sz="0" w:space="0" w:color="auto"/>
            <w:left w:val="none" w:sz="0" w:space="0" w:color="auto"/>
            <w:bottom w:val="none" w:sz="0" w:space="0" w:color="auto"/>
            <w:right w:val="none" w:sz="0" w:space="0" w:color="auto"/>
          </w:divBdr>
        </w:div>
        <w:div w:id="1021711417">
          <w:marLeft w:val="547"/>
          <w:marRight w:val="0"/>
          <w:marTop w:val="96"/>
          <w:marBottom w:val="0"/>
          <w:divBdr>
            <w:top w:val="none" w:sz="0" w:space="0" w:color="auto"/>
            <w:left w:val="none" w:sz="0" w:space="0" w:color="auto"/>
            <w:bottom w:val="none" w:sz="0" w:space="0" w:color="auto"/>
            <w:right w:val="none" w:sz="0" w:space="0" w:color="auto"/>
          </w:divBdr>
        </w:div>
        <w:div w:id="1199054046">
          <w:marLeft w:val="547"/>
          <w:marRight w:val="0"/>
          <w:marTop w:val="96"/>
          <w:marBottom w:val="0"/>
          <w:divBdr>
            <w:top w:val="none" w:sz="0" w:space="0" w:color="auto"/>
            <w:left w:val="none" w:sz="0" w:space="0" w:color="auto"/>
            <w:bottom w:val="none" w:sz="0" w:space="0" w:color="auto"/>
            <w:right w:val="none" w:sz="0" w:space="0" w:color="auto"/>
          </w:divBdr>
        </w:div>
      </w:divsChild>
    </w:div>
    <w:div w:id="1264655470">
      <w:bodyDiv w:val="1"/>
      <w:marLeft w:val="0"/>
      <w:marRight w:val="0"/>
      <w:marTop w:val="0"/>
      <w:marBottom w:val="0"/>
      <w:divBdr>
        <w:top w:val="none" w:sz="0" w:space="0" w:color="auto"/>
        <w:left w:val="none" w:sz="0" w:space="0" w:color="auto"/>
        <w:bottom w:val="none" w:sz="0" w:space="0" w:color="auto"/>
        <w:right w:val="none" w:sz="0" w:space="0" w:color="auto"/>
      </w:divBdr>
      <w:divsChild>
        <w:div w:id="1743597665">
          <w:marLeft w:val="547"/>
          <w:marRight w:val="0"/>
          <w:marTop w:val="200"/>
          <w:marBottom w:val="0"/>
          <w:divBdr>
            <w:top w:val="none" w:sz="0" w:space="0" w:color="auto"/>
            <w:left w:val="none" w:sz="0" w:space="0" w:color="auto"/>
            <w:bottom w:val="none" w:sz="0" w:space="0" w:color="auto"/>
            <w:right w:val="none" w:sz="0" w:space="0" w:color="auto"/>
          </w:divBdr>
        </w:div>
        <w:div w:id="493380873">
          <w:marLeft w:val="547"/>
          <w:marRight w:val="0"/>
          <w:marTop w:val="200"/>
          <w:marBottom w:val="0"/>
          <w:divBdr>
            <w:top w:val="none" w:sz="0" w:space="0" w:color="auto"/>
            <w:left w:val="none" w:sz="0" w:space="0" w:color="auto"/>
            <w:bottom w:val="none" w:sz="0" w:space="0" w:color="auto"/>
            <w:right w:val="none" w:sz="0" w:space="0" w:color="auto"/>
          </w:divBdr>
        </w:div>
        <w:div w:id="1951935343">
          <w:marLeft w:val="547"/>
          <w:marRight w:val="0"/>
          <w:marTop w:val="200"/>
          <w:marBottom w:val="0"/>
          <w:divBdr>
            <w:top w:val="none" w:sz="0" w:space="0" w:color="auto"/>
            <w:left w:val="none" w:sz="0" w:space="0" w:color="auto"/>
            <w:bottom w:val="none" w:sz="0" w:space="0" w:color="auto"/>
            <w:right w:val="none" w:sz="0" w:space="0" w:color="auto"/>
          </w:divBdr>
        </w:div>
        <w:div w:id="979652799">
          <w:marLeft w:val="547"/>
          <w:marRight w:val="0"/>
          <w:marTop w:val="200"/>
          <w:marBottom w:val="0"/>
          <w:divBdr>
            <w:top w:val="none" w:sz="0" w:space="0" w:color="auto"/>
            <w:left w:val="none" w:sz="0" w:space="0" w:color="auto"/>
            <w:bottom w:val="none" w:sz="0" w:space="0" w:color="auto"/>
            <w:right w:val="none" w:sz="0" w:space="0" w:color="auto"/>
          </w:divBdr>
        </w:div>
      </w:divsChild>
    </w:div>
    <w:div w:id="1265772799">
      <w:bodyDiv w:val="1"/>
      <w:marLeft w:val="0"/>
      <w:marRight w:val="0"/>
      <w:marTop w:val="0"/>
      <w:marBottom w:val="0"/>
      <w:divBdr>
        <w:top w:val="none" w:sz="0" w:space="0" w:color="auto"/>
        <w:left w:val="none" w:sz="0" w:space="0" w:color="auto"/>
        <w:bottom w:val="none" w:sz="0" w:space="0" w:color="auto"/>
        <w:right w:val="none" w:sz="0" w:space="0" w:color="auto"/>
      </w:divBdr>
      <w:divsChild>
        <w:div w:id="320428734">
          <w:marLeft w:val="720"/>
          <w:marRight w:val="0"/>
          <w:marTop w:val="0"/>
          <w:marBottom w:val="0"/>
          <w:divBdr>
            <w:top w:val="none" w:sz="0" w:space="0" w:color="auto"/>
            <w:left w:val="none" w:sz="0" w:space="0" w:color="auto"/>
            <w:bottom w:val="none" w:sz="0" w:space="0" w:color="auto"/>
            <w:right w:val="none" w:sz="0" w:space="0" w:color="auto"/>
          </w:divBdr>
        </w:div>
        <w:div w:id="415054643">
          <w:marLeft w:val="720"/>
          <w:marRight w:val="0"/>
          <w:marTop w:val="0"/>
          <w:marBottom w:val="0"/>
          <w:divBdr>
            <w:top w:val="none" w:sz="0" w:space="0" w:color="auto"/>
            <w:left w:val="none" w:sz="0" w:space="0" w:color="auto"/>
            <w:bottom w:val="none" w:sz="0" w:space="0" w:color="auto"/>
            <w:right w:val="none" w:sz="0" w:space="0" w:color="auto"/>
          </w:divBdr>
        </w:div>
        <w:div w:id="900479232">
          <w:marLeft w:val="720"/>
          <w:marRight w:val="0"/>
          <w:marTop w:val="0"/>
          <w:marBottom w:val="0"/>
          <w:divBdr>
            <w:top w:val="none" w:sz="0" w:space="0" w:color="auto"/>
            <w:left w:val="none" w:sz="0" w:space="0" w:color="auto"/>
            <w:bottom w:val="none" w:sz="0" w:space="0" w:color="auto"/>
            <w:right w:val="none" w:sz="0" w:space="0" w:color="auto"/>
          </w:divBdr>
        </w:div>
        <w:div w:id="947392248">
          <w:marLeft w:val="1440"/>
          <w:marRight w:val="0"/>
          <w:marTop w:val="0"/>
          <w:marBottom w:val="0"/>
          <w:divBdr>
            <w:top w:val="none" w:sz="0" w:space="0" w:color="auto"/>
            <w:left w:val="none" w:sz="0" w:space="0" w:color="auto"/>
            <w:bottom w:val="none" w:sz="0" w:space="0" w:color="auto"/>
            <w:right w:val="none" w:sz="0" w:space="0" w:color="auto"/>
          </w:divBdr>
        </w:div>
        <w:div w:id="996419300">
          <w:marLeft w:val="720"/>
          <w:marRight w:val="0"/>
          <w:marTop w:val="0"/>
          <w:marBottom w:val="0"/>
          <w:divBdr>
            <w:top w:val="none" w:sz="0" w:space="0" w:color="auto"/>
            <w:left w:val="none" w:sz="0" w:space="0" w:color="auto"/>
            <w:bottom w:val="none" w:sz="0" w:space="0" w:color="auto"/>
            <w:right w:val="none" w:sz="0" w:space="0" w:color="auto"/>
          </w:divBdr>
        </w:div>
        <w:div w:id="1167747592">
          <w:marLeft w:val="720"/>
          <w:marRight w:val="0"/>
          <w:marTop w:val="0"/>
          <w:marBottom w:val="0"/>
          <w:divBdr>
            <w:top w:val="none" w:sz="0" w:space="0" w:color="auto"/>
            <w:left w:val="none" w:sz="0" w:space="0" w:color="auto"/>
            <w:bottom w:val="none" w:sz="0" w:space="0" w:color="auto"/>
            <w:right w:val="none" w:sz="0" w:space="0" w:color="auto"/>
          </w:divBdr>
        </w:div>
        <w:div w:id="1235746898">
          <w:marLeft w:val="720"/>
          <w:marRight w:val="0"/>
          <w:marTop w:val="0"/>
          <w:marBottom w:val="0"/>
          <w:divBdr>
            <w:top w:val="none" w:sz="0" w:space="0" w:color="auto"/>
            <w:left w:val="none" w:sz="0" w:space="0" w:color="auto"/>
            <w:bottom w:val="none" w:sz="0" w:space="0" w:color="auto"/>
            <w:right w:val="none" w:sz="0" w:space="0" w:color="auto"/>
          </w:divBdr>
        </w:div>
        <w:div w:id="1493175615">
          <w:marLeft w:val="720"/>
          <w:marRight w:val="0"/>
          <w:marTop w:val="0"/>
          <w:marBottom w:val="0"/>
          <w:divBdr>
            <w:top w:val="none" w:sz="0" w:space="0" w:color="auto"/>
            <w:left w:val="none" w:sz="0" w:space="0" w:color="auto"/>
            <w:bottom w:val="none" w:sz="0" w:space="0" w:color="auto"/>
            <w:right w:val="none" w:sz="0" w:space="0" w:color="auto"/>
          </w:divBdr>
        </w:div>
        <w:div w:id="1530797129">
          <w:marLeft w:val="720"/>
          <w:marRight w:val="0"/>
          <w:marTop w:val="0"/>
          <w:marBottom w:val="0"/>
          <w:divBdr>
            <w:top w:val="none" w:sz="0" w:space="0" w:color="auto"/>
            <w:left w:val="none" w:sz="0" w:space="0" w:color="auto"/>
            <w:bottom w:val="none" w:sz="0" w:space="0" w:color="auto"/>
            <w:right w:val="none" w:sz="0" w:space="0" w:color="auto"/>
          </w:divBdr>
        </w:div>
      </w:divsChild>
    </w:div>
    <w:div w:id="1269973582">
      <w:bodyDiv w:val="1"/>
      <w:marLeft w:val="0"/>
      <w:marRight w:val="0"/>
      <w:marTop w:val="0"/>
      <w:marBottom w:val="0"/>
      <w:divBdr>
        <w:top w:val="none" w:sz="0" w:space="0" w:color="auto"/>
        <w:left w:val="none" w:sz="0" w:space="0" w:color="auto"/>
        <w:bottom w:val="none" w:sz="0" w:space="0" w:color="auto"/>
        <w:right w:val="none" w:sz="0" w:space="0" w:color="auto"/>
      </w:divBdr>
      <w:divsChild>
        <w:div w:id="1727099200">
          <w:marLeft w:val="547"/>
          <w:marRight w:val="0"/>
          <w:marTop w:val="200"/>
          <w:marBottom w:val="0"/>
          <w:divBdr>
            <w:top w:val="none" w:sz="0" w:space="0" w:color="auto"/>
            <w:left w:val="none" w:sz="0" w:space="0" w:color="auto"/>
            <w:bottom w:val="none" w:sz="0" w:space="0" w:color="auto"/>
            <w:right w:val="none" w:sz="0" w:space="0" w:color="auto"/>
          </w:divBdr>
        </w:div>
        <w:div w:id="197398417">
          <w:marLeft w:val="547"/>
          <w:marRight w:val="0"/>
          <w:marTop w:val="200"/>
          <w:marBottom w:val="0"/>
          <w:divBdr>
            <w:top w:val="none" w:sz="0" w:space="0" w:color="auto"/>
            <w:left w:val="none" w:sz="0" w:space="0" w:color="auto"/>
            <w:bottom w:val="none" w:sz="0" w:space="0" w:color="auto"/>
            <w:right w:val="none" w:sz="0" w:space="0" w:color="auto"/>
          </w:divBdr>
        </w:div>
        <w:div w:id="906956282">
          <w:marLeft w:val="547"/>
          <w:marRight w:val="0"/>
          <w:marTop w:val="200"/>
          <w:marBottom w:val="0"/>
          <w:divBdr>
            <w:top w:val="none" w:sz="0" w:space="0" w:color="auto"/>
            <w:left w:val="none" w:sz="0" w:space="0" w:color="auto"/>
            <w:bottom w:val="none" w:sz="0" w:space="0" w:color="auto"/>
            <w:right w:val="none" w:sz="0" w:space="0" w:color="auto"/>
          </w:divBdr>
        </w:div>
      </w:divsChild>
    </w:div>
    <w:div w:id="1270117215">
      <w:bodyDiv w:val="1"/>
      <w:marLeft w:val="0"/>
      <w:marRight w:val="0"/>
      <w:marTop w:val="0"/>
      <w:marBottom w:val="0"/>
      <w:divBdr>
        <w:top w:val="none" w:sz="0" w:space="0" w:color="auto"/>
        <w:left w:val="none" w:sz="0" w:space="0" w:color="auto"/>
        <w:bottom w:val="none" w:sz="0" w:space="0" w:color="auto"/>
        <w:right w:val="none" w:sz="0" w:space="0" w:color="auto"/>
      </w:divBdr>
      <w:divsChild>
        <w:div w:id="689573109">
          <w:marLeft w:val="547"/>
          <w:marRight w:val="0"/>
          <w:marTop w:val="0"/>
          <w:marBottom w:val="0"/>
          <w:divBdr>
            <w:top w:val="none" w:sz="0" w:space="0" w:color="auto"/>
            <w:left w:val="none" w:sz="0" w:space="0" w:color="auto"/>
            <w:bottom w:val="none" w:sz="0" w:space="0" w:color="auto"/>
            <w:right w:val="none" w:sz="0" w:space="0" w:color="auto"/>
          </w:divBdr>
        </w:div>
        <w:div w:id="1987005812">
          <w:marLeft w:val="1267"/>
          <w:marRight w:val="0"/>
          <w:marTop w:val="0"/>
          <w:marBottom w:val="0"/>
          <w:divBdr>
            <w:top w:val="none" w:sz="0" w:space="0" w:color="auto"/>
            <w:left w:val="none" w:sz="0" w:space="0" w:color="auto"/>
            <w:bottom w:val="none" w:sz="0" w:space="0" w:color="auto"/>
            <w:right w:val="none" w:sz="0" w:space="0" w:color="auto"/>
          </w:divBdr>
        </w:div>
        <w:div w:id="892618054">
          <w:marLeft w:val="1267"/>
          <w:marRight w:val="0"/>
          <w:marTop w:val="0"/>
          <w:marBottom w:val="0"/>
          <w:divBdr>
            <w:top w:val="none" w:sz="0" w:space="0" w:color="auto"/>
            <w:left w:val="none" w:sz="0" w:space="0" w:color="auto"/>
            <w:bottom w:val="none" w:sz="0" w:space="0" w:color="auto"/>
            <w:right w:val="none" w:sz="0" w:space="0" w:color="auto"/>
          </w:divBdr>
        </w:div>
        <w:div w:id="234240553">
          <w:marLeft w:val="547"/>
          <w:marRight w:val="0"/>
          <w:marTop w:val="0"/>
          <w:marBottom w:val="0"/>
          <w:divBdr>
            <w:top w:val="none" w:sz="0" w:space="0" w:color="auto"/>
            <w:left w:val="none" w:sz="0" w:space="0" w:color="auto"/>
            <w:bottom w:val="none" w:sz="0" w:space="0" w:color="auto"/>
            <w:right w:val="none" w:sz="0" w:space="0" w:color="auto"/>
          </w:divBdr>
        </w:div>
        <w:div w:id="221328063">
          <w:marLeft w:val="547"/>
          <w:marRight w:val="0"/>
          <w:marTop w:val="0"/>
          <w:marBottom w:val="0"/>
          <w:divBdr>
            <w:top w:val="none" w:sz="0" w:space="0" w:color="auto"/>
            <w:left w:val="none" w:sz="0" w:space="0" w:color="auto"/>
            <w:bottom w:val="none" w:sz="0" w:space="0" w:color="auto"/>
            <w:right w:val="none" w:sz="0" w:space="0" w:color="auto"/>
          </w:divBdr>
        </w:div>
        <w:div w:id="1684890320">
          <w:marLeft w:val="1267"/>
          <w:marRight w:val="0"/>
          <w:marTop w:val="0"/>
          <w:marBottom w:val="0"/>
          <w:divBdr>
            <w:top w:val="none" w:sz="0" w:space="0" w:color="auto"/>
            <w:left w:val="none" w:sz="0" w:space="0" w:color="auto"/>
            <w:bottom w:val="none" w:sz="0" w:space="0" w:color="auto"/>
            <w:right w:val="none" w:sz="0" w:space="0" w:color="auto"/>
          </w:divBdr>
        </w:div>
        <w:div w:id="397364051">
          <w:marLeft w:val="1267"/>
          <w:marRight w:val="0"/>
          <w:marTop w:val="0"/>
          <w:marBottom w:val="0"/>
          <w:divBdr>
            <w:top w:val="none" w:sz="0" w:space="0" w:color="auto"/>
            <w:left w:val="none" w:sz="0" w:space="0" w:color="auto"/>
            <w:bottom w:val="none" w:sz="0" w:space="0" w:color="auto"/>
            <w:right w:val="none" w:sz="0" w:space="0" w:color="auto"/>
          </w:divBdr>
        </w:div>
        <w:div w:id="2094930244">
          <w:marLeft w:val="1987"/>
          <w:marRight w:val="0"/>
          <w:marTop w:val="0"/>
          <w:marBottom w:val="0"/>
          <w:divBdr>
            <w:top w:val="none" w:sz="0" w:space="0" w:color="auto"/>
            <w:left w:val="none" w:sz="0" w:space="0" w:color="auto"/>
            <w:bottom w:val="none" w:sz="0" w:space="0" w:color="auto"/>
            <w:right w:val="none" w:sz="0" w:space="0" w:color="auto"/>
          </w:divBdr>
        </w:div>
        <w:div w:id="386996942">
          <w:marLeft w:val="2707"/>
          <w:marRight w:val="0"/>
          <w:marTop w:val="0"/>
          <w:marBottom w:val="0"/>
          <w:divBdr>
            <w:top w:val="none" w:sz="0" w:space="0" w:color="auto"/>
            <w:left w:val="none" w:sz="0" w:space="0" w:color="auto"/>
            <w:bottom w:val="none" w:sz="0" w:space="0" w:color="auto"/>
            <w:right w:val="none" w:sz="0" w:space="0" w:color="auto"/>
          </w:divBdr>
        </w:div>
        <w:div w:id="162941182">
          <w:marLeft w:val="2707"/>
          <w:marRight w:val="0"/>
          <w:marTop w:val="0"/>
          <w:marBottom w:val="0"/>
          <w:divBdr>
            <w:top w:val="none" w:sz="0" w:space="0" w:color="auto"/>
            <w:left w:val="none" w:sz="0" w:space="0" w:color="auto"/>
            <w:bottom w:val="none" w:sz="0" w:space="0" w:color="auto"/>
            <w:right w:val="none" w:sz="0" w:space="0" w:color="auto"/>
          </w:divBdr>
        </w:div>
      </w:divsChild>
    </w:div>
    <w:div w:id="1270626942">
      <w:bodyDiv w:val="1"/>
      <w:marLeft w:val="0"/>
      <w:marRight w:val="0"/>
      <w:marTop w:val="0"/>
      <w:marBottom w:val="0"/>
      <w:divBdr>
        <w:top w:val="none" w:sz="0" w:space="0" w:color="auto"/>
        <w:left w:val="none" w:sz="0" w:space="0" w:color="auto"/>
        <w:bottom w:val="none" w:sz="0" w:space="0" w:color="auto"/>
        <w:right w:val="none" w:sz="0" w:space="0" w:color="auto"/>
      </w:divBdr>
      <w:divsChild>
        <w:div w:id="962468972">
          <w:marLeft w:val="547"/>
          <w:marRight w:val="0"/>
          <w:marTop w:val="72"/>
          <w:marBottom w:val="0"/>
          <w:divBdr>
            <w:top w:val="none" w:sz="0" w:space="0" w:color="auto"/>
            <w:left w:val="none" w:sz="0" w:space="0" w:color="auto"/>
            <w:bottom w:val="none" w:sz="0" w:space="0" w:color="auto"/>
            <w:right w:val="none" w:sz="0" w:space="0" w:color="auto"/>
          </w:divBdr>
        </w:div>
        <w:div w:id="1032611966">
          <w:marLeft w:val="547"/>
          <w:marRight w:val="0"/>
          <w:marTop w:val="72"/>
          <w:marBottom w:val="0"/>
          <w:divBdr>
            <w:top w:val="none" w:sz="0" w:space="0" w:color="auto"/>
            <w:left w:val="none" w:sz="0" w:space="0" w:color="auto"/>
            <w:bottom w:val="none" w:sz="0" w:space="0" w:color="auto"/>
            <w:right w:val="none" w:sz="0" w:space="0" w:color="auto"/>
          </w:divBdr>
        </w:div>
        <w:div w:id="1154567579">
          <w:marLeft w:val="1166"/>
          <w:marRight w:val="0"/>
          <w:marTop w:val="72"/>
          <w:marBottom w:val="0"/>
          <w:divBdr>
            <w:top w:val="none" w:sz="0" w:space="0" w:color="auto"/>
            <w:left w:val="none" w:sz="0" w:space="0" w:color="auto"/>
            <w:bottom w:val="none" w:sz="0" w:space="0" w:color="auto"/>
            <w:right w:val="none" w:sz="0" w:space="0" w:color="auto"/>
          </w:divBdr>
        </w:div>
        <w:div w:id="1231966038">
          <w:marLeft w:val="547"/>
          <w:marRight w:val="0"/>
          <w:marTop w:val="72"/>
          <w:marBottom w:val="0"/>
          <w:divBdr>
            <w:top w:val="none" w:sz="0" w:space="0" w:color="auto"/>
            <w:left w:val="none" w:sz="0" w:space="0" w:color="auto"/>
            <w:bottom w:val="none" w:sz="0" w:space="0" w:color="auto"/>
            <w:right w:val="none" w:sz="0" w:space="0" w:color="auto"/>
          </w:divBdr>
        </w:div>
        <w:div w:id="1344286866">
          <w:marLeft w:val="547"/>
          <w:marRight w:val="0"/>
          <w:marTop w:val="72"/>
          <w:marBottom w:val="0"/>
          <w:divBdr>
            <w:top w:val="none" w:sz="0" w:space="0" w:color="auto"/>
            <w:left w:val="none" w:sz="0" w:space="0" w:color="auto"/>
            <w:bottom w:val="none" w:sz="0" w:space="0" w:color="auto"/>
            <w:right w:val="none" w:sz="0" w:space="0" w:color="auto"/>
          </w:divBdr>
        </w:div>
        <w:div w:id="1461875456">
          <w:marLeft w:val="547"/>
          <w:marRight w:val="0"/>
          <w:marTop w:val="72"/>
          <w:marBottom w:val="0"/>
          <w:divBdr>
            <w:top w:val="none" w:sz="0" w:space="0" w:color="auto"/>
            <w:left w:val="none" w:sz="0" w:space="0" w:color="auto"/>
            <w:bottom w:val="none" w:sz="0" w:space="0" w:color="auto"/>
            <w:right w:val="none" w:sz="0" w:space="0" w:color="auto"/>
          </w:divBdr>
        </w:div>
        <w:div w:id="1922444139">
          <w:marLeft w:val="547"/>
          <w:marRight w:val="0"/>
          <w:marTop w:val="72"/>
          <w:marBottom w:val="0"/>
          <w:divBdr>
            <w:top w:val="none" w:sz="0" w:space="0" w:color="auto"/>
            <w:left w:val="none" w:sz="0" w:space="0" w:color="auto"/>
            <w:bottom w:val="none" w:sz="0" w:space="0" w:color="auto"/>
            <w:right w:val="none" w:sz="0" w:space="0" w:color="auto"/>
          </w:divBdr>
        </w:div>
        <w:div w:id="2118212503">
          <w:marLeft w:val="1166"/>
          <w:marRight w:val="0"/>
          <w:marTop w:val="72"/>
          <w:marBottom w:val="0"/>
          <w:divBdr>
            <w:top w:val="none" w:sz="0" w:space="0" w:color="auto"/>
            <w:left w:val="none" w:sz="0" w:space="0" w:color="auto"/>
            <w:bottom w:val="none" w:sz="0" w:space="0" w:color="auto"/>
            <w:right w:val="none" w:sz="0" w:space="0" w:color="auto"/>
          </w:divBdr>
        </w:div>
      </w:divsChild>
    </w:div>
    <w:div w:id="1271087294">
      <w:bodyDiv w:val="1"/>
      <w:marLeft w:val="0"/>
      <w:marRight w:val="0"/>
      <w:marTop w:val="0"/>
      <w:marBottom w:val="0"/>
      <w:divBdr>
        <w:top w:val="none" w:sz="0" w:space="0" w:color="auto"/>
        <w:left w:val="none" w:sz="0" w:space="0" w:color="auto"/>
        <w:bottom w:val="none" w:sz="0" w:space="0" w:color="auto"/>
        <w:right w:val="none" w:sz="0" w:space="0" w:color="auto"/>
      </w:divBdr>
      <w:divsChild>
        <w:div w:id="1136485929">
          <w:marLeft w:val="547"/>
          <w:marRight w:val="0"/>
          <w:marTop w:val="106"/>
          <w:marBottom w:val="106"/>
          <w:divBdr>
            <w:top w:val="none" w:sz="0" w:space="0" w:color="auto"/>
            <w:left w:val="none" w:sz="0" w:space="0" w:color="auto"/>
            <w:bottom w:val="none" w:sz="0" w:space="0" w:color="auto"/>
            <w:right w:val="none" w:sz="0" w:space="0" w:color="auto"/>
          </w:divBdr>
        </w:div>
        <w:div w:id="1271277576">
          <w:marLeft w:val="547"/>
          <w:marRight w:val="0"/>
          <w:marTop w:val="106"/>
          <w:marBottom w:val="106"/>
          <w:divBdr>
            <w:top w:val="none" w:sz="0" w:space="0" w:color="auto"/>
            <w:left w:val="none" w:sz="0" w:space="0" w:color="auto"/>
            <w:bottom w:val="none" w:sz="0" w:space="0" w:color="auto"/>
            <w:right w:val="none" w:sz="0" w:space="0" w:color="auto"/>
          </w:divBdr>
        </w:div>
      </w:divsChild>
    </w:div>
    <w:div w:id="1271812617">
      <w:bodyDiv w:val="1"/>
      <w:marLeft w:val="0"/>
      <w:marRight w:val="0"/>
      <w:marTop w:val="0"/>
      <w:marBottom w:val="0"/>
      <w:divBdr>
        <w:top w:val="none" w:sz="0" w:space="0" w:color="auto"/>
        <w:left w:val="none" w:sz="0" w:space="0" w:color="auto"/>
        <w:bottom w:val="none" w:sz="0" w:space="0" w:color="auto"/>
        <w:right w:val="none" w:sz="0" w:space="0" w:color="auto"/>
      </w:divBdr>
    </w:div>
    <w:div w:id="1272319118">
      <w:bodyDiv w:val="1"/>
      <w:marLeft w:val="0"/>
      <w:marRight w:val="0"/>
      <w:marTop w:val="0"/>
      <w:marBottom w:val="0"/>
      <w:divBdr>
        <w:top w:val="none" w:sz="0" w:space="0" w:color="auto"/>
        <w:left w:val="none" w:sz="0" w:space="0" w:color="auto"/>
        <w:bottom w:val="none" w:sz="0" w:space="0" w:color="auto"/>
        <w:right w:val="none" w:sz="0" w:space="0" w:color="auto"/>
      </w:divBdr>
      <w:divsChild>
        <w:div w:id="569193341">
          <w:marLeft w:val="1166"/>
          <w:marRight w:val="0"/>
          <w:marTop w:val="115"/>
          <w:marBottom w:val="0"/>
          <w:divBdr>
            <w:top w:val="none" w:sz="0" w:space="0" w:color="auto"/>
            <w:left w:val="none" w:sz="0" w:space="0" w:color="auto"/>
            <w:bottom w:val="none" w:sz="0" w:space="0" w:color="auto"/>
            <w:right w:val="none" w:sz="0" w:space="0" w:color="auto"/>
          </w:divBdr>
        </w:div>
        <w:div w:id="678237798">
          <w:marLeft w:val="547"/>
          <w:marRight w:val="0"/>
          <w:marTop w:val="134"/>
          <w:marBottom w:val="0"/>
          <w:divBdr>
            <w:top w:val="none" w:sz="0" w:space="0" w:color="auto"/>
            <w:left w:val="none" w:sz="0" w:space="0" w:color="auto"/>
            <w:bottom w:val="none" w:sz="0" w:space="0" w:color="auto"/>
            <w:right w:val="none" w:sz="0" w:space="0" w:color="auto"/>
          </w:divBdr>
        </w:div>
        <w:div w:id="1399666923">
          <w:marLeft w:val="1166"/>
          <w:marRight w:val="0"/>
          <w:marTop w:val="115"/>
          <w:marBottom w:val="0"/>
          <w:divBdr>
            <w:top w:val="none" w:sz="0" w:space="0" w:color="auto"/>
            <w:left w:val="none" w:sz="0" w:space="0" w:color="auto"/>
            <w:bottom w:val="none" w:sz="0" w:space="0" w:color="auto"/>
            <w:right w:val="none" w:sz="0" w:space="0" w:color="auto"/>
          </w:divBdr>
        </w:div>
        <w:div w:id="1490170048">
          <w:marLeft w:val="1166"/>
          <w:marRight w:val="0"/>
          <w:marTop w:val="115"/>
          <w:marBottom w:val="0"/>
          <w:divBdr>
            <w:top w:val="none" w:sz="0" w:space="0" w:color="auto"/>
            <w:left w:val="none" w:sz="0" w:space="0" w:color="auto"/>
            <w:bottom w:val="none" w:sz="0" w:space="0" w:color="auto"/>
            <w:right w:val="none" w:sz="0" w:space="0" w:color="auto"/>
          </w:divBdr>
        </w:div>
        <w:div w:id="2139570905">
          <w:marLeft w:val="547"/>
          <w:marRight w:val="0"/>
          <w:marTop w:val="134"/>
          <w:marBottom w:val="0"/>
          <w:divBdr>
            <w:top w:val="none" w:sz="0" w:space="0" w:color="auto"/>
            <w:left w:val="none" w:sz="0" w:space="0" w:color="auto"/>
            <w:bottom w:val="none" w:sz="0" w:space="0" w:color="auto"/>
            <w:right w:val="none" w:sz="0" w:space="0" w:color="auto"/>
          </w:divBdr>
        </w:div>
      </w:divsChild>
    </w:div>
    <w:div w:id="1272662194">
      <w:bodyDiv w:val="1"/>
      <w:marLeft w:val="0"/>
      <w:marRight w:val="0"/>
      <w:marTop w:val="0"/>
      <w:marBottom w:val="0"/>
      <w:divBdr>
        <w:top w:val="none" w:sz="0" w:space="0" w:color="auto"/>
        <w:left w:val="none" w:sz="0" w:space="0" w:color="auto"/>
        <w:bottom w:val="none" w:sz="0" w:space="0" w:color="auto"/>
        <w:right w:val="none" w:sz="0" w:space="0" w:color="auto"/>
      </w:divBdr>
      <w:divsChild>
        <w:div w:id="848449083">
          <w:marLeft w:val="720"/>
          <w:marRight w:val="0"/>
          <w:marTop w:val="0"/>
          <w:marBottom w:val="0"/>
          <w:divBdr>
            <w:top w:val="none" w:sz="0" w:space="0" w:color="auto"/>
            <w:left w:val="none" w:sz="0" w:space="0" w:color="auto"/>
            <w:bottom w:val="none" w:sz="0" w:space="0" w:color="auto"/>
            <w:right w:val="none" w:sz="0" w:space="0" w:color="auto"/>
          </w:divBdr>
        </w:div>
      </w:divsChild>
    </w:div>
    <w:div w:id="1276405771">
      <w:bodyDiv w:val="1"/>
      <w:marLeft w:val="0"/>
      <w:marRight w:val="0"/>
      <w:marTop w:val="0"/>
      <w:marBottom w:val="0"/>
      <w:divBdr>
        <w:top w:val="none" w:sz="0" w:space="0" w:color="auto"/>
        <w:left w:val="none" w:sz="0" w:space="0" w:color="auto"/>
        <w:bottom w:val="none" w:sz="0" w:space="0" w:color="auto"/>
        <w:right w:val="none" w:sz="0" w:space="0" w:color="auto"/>
      </w:divBdr>
      <w:divsChild>
        <w:div w:id="289480805">
          <w:marLeft w:val="1267"/>
          <w:marRight w:val="0"/>
          <w:marTop w:val="96"/>
          <w:marBottom w:val="0"/>
          <w:divBdr>
            <w:top w:val="none" w:sz="0" w:space="0" w:color="auto"/>
            <w:left w:val="none" w:sz="0" w:space="0" w:color="auto"/>
            <w:bottom w:val="none" w:sz="0" w:space="0" w:color="auto"/>
            <w:right w:val="none" w:sz="0" w:space="0" w:color="auto"/>
          </w:divBdr>
        </w:div>
        <w:div w:id="302004015">
          <w:marLeft w:val="1267"/>
          <w:marRight w:val="0"/>
          <w:marTop w:val="96"/>
          <w:marBottom w:val="0"/>
          <w:divBdr>
            <w:top w:val="none" w:sz="0" w:space="0" w:color="auto"/>
            <w:left w:val="none" w:sz="0" w:space="0" w:color="auto"/>
            <w:bottom w:val="none" w:sz="0" w:space="0" w:color="auto"/>
            <w:right w:val="none" w:sz="0" w:space="0" w:color="auto"/>
          </w:divBdr>
        </w:div>
        <w:div w:id="301933531">
          <w:marLeft w:val="1267"/>
          <w:marRight w:val="0"/>
          <w:marTop w:val="96"/>
          <w:marBottom w:val="0"/>
          <w:divBdr>
            <w:top w:val="none" w:sz="0" w:space="0" w:color="auto"/>
            <w:left w:val="none" w:sz="0" w:space="0" w:color="auto"/>
            <w:bottom w:val="none" w:sz="0" w:space="0" w:color="auto"/>
            <w:right w:val="none" w:sz="0" w:space="0" w:color="auto"/>
          </w:divBdr>
        </w:div>
        <w:div w:id="1895043046">
          <w:marLeft w:val="1267"/>
          <w:marRight w:val="0"/>
          <w:marTop w:val="96"/>
          <w:marBottom w:val="0"/>
          <w:divBdr>
            <w:top w:val="none" w:sz="0" w:space="0" w:color="auto"/>
            <w:left w:val="none" w:sz="0" w:space="0" w:color="auto"/>
            <w:bottom w:val="none" w:sz="0" w:space="0" w:color="auto"/>
            <w:right w:val="none" w:sz="0" w:space="0" w:color="auto"/>
          </w:divBdr>
        </w:div>
        <w:div w:id="1879272996">
          <w:marLeft w:val="1267"/>
          <w:marRight w:val="0"/>
          <w:marTop w:val="96"/>
          <w:marBottom w:val="0"/>
          <w:divBdr>
            <w:top w:val="none" w:sz="0" w:space="0" w:color="auto"/>
            <w:left w:val="none" w:sz="0" w:space="0" w:color="auto"/>
            <w:bottom w:val="none" w:sz="0" w:space="0" w:color="auto"/>
            <w:right w:val="none" w:sz="0" w:space="0" w:color="auto"/>
          </w:divBdr>
        </w:div>
        <w:div w:id="913196530">
          <w:marLeft w:val="1987"/>
          <w:marRight w:val="0"/>
          <w:marTop w:val="96"/>
          <w:marBottom w:val="0"/>
          <w:divBdr>
            <w:top w:val="none" w:sz="0" w:space="0" w:color="auto"/>
            <w:left w:val="none" w:sz="0" w:space="0" w:color="auto"/>
            <w:bottom w:val="none" w:sz="0" w:space="0" w:color="auto"/>
            <w:right w:val="none" w:sz="0" w:space="0" w:color="auto"/>
          </w:divBdr>
        </w:div>
        <w:div w:id="1268151292">
          <w:marLeft w:val="1987"/>
          <w:marRight w:val="0"/>
          <w:marTop w:val="96"/>
          <w:marBottom w:val="0"/>
          <w:divBdr>
            <w:top w:val="none" w:sz="0" w:space="0" w:color="auto"/>
            <w:left w:val="none" w:sz="0" w:space="0" w:color="auto"/>
            <w:bottom w:val="none" w:sz="0" w:space="0" w:color="auto"/>
            <w:right w:val="none" w:sz="0" w:space="0" w:color="auto"/>
          </w:divBdr>
        </w:div>
        <w:div w:id="137309648">
          <w:marLeft w:val="1987"/>
          <w:marRight w:val="0"/>
          <w:marTop w:val="96"/>
          <w:marBottom w:val="0"/>
          <w:divBdr>
            <w:top w:val="none" w:sz="0" w:space="0" w:color="auto"/>
            <w:left w:val="none" w:sz="0" w:space="0" w:color="auto"/>
            <w:bottom w:val="none" w:sz="0" w:space="0" w:color="auto"/>
            <w:right w:val="none" w:sz="0" w:space="0" w:color="auto"/>
          </w:divBdr>
        </w:div>
        <w:div w:id="103352672">
          <w:marLeft w:val="1987"/>
          <w:marRight w:val="0"/>
          <w:marTop w:val="96"/>
          <w:marBottom w:val="0"/>
          <w:divBdr>
            <w:top w:val="none" w:sz="0" w:space="0" w:color="auto"/>
            <w:left w:val="none" w:sz="0" w:space="0" w:color="auto"/>
            <w:bottom w:val="none" w:sz="0" w:space="0" w:color="auto"/>
            <w:right w:val="none" w:sz="0" w:space="0" w:color="auto"/>
          </w:divBdr>
        </w:div>
        <w:div w:id="190849173">
          <w:marLeft w:val="1987"/>
          <w:marRight w:val="0"/>
          <w:marTop w:val="96"/>
          <w:marBottom w:val="0"/>
          <w:divBdr>
            <w:top w:val="none" w:sz="0" w:space="0" w:color="auto"/>
            <w:left w:val="none" w:sz="0" w:space="0" w:color="auto"/>
            <w:bottom w:val="none" w:sz="0" w:space="0" w:color="auto"/>
            <w:right w:val="none" w:sz="0" w:space="0" w:color="auto"/>
          </w:divBdr>
        </w:div>
        <w:div w:id="679235226">
          <w:marLeft w:val="1267"/>
          <w:marRight w:val="0"/>
          <w:marTop w:val="96"/>
          <w:marBottom w:val="0"/>
          <w:divBdr>
            <w:top w:val="none" w:sz="0" w:space="0" w:color="auto"/>
            <w:left w:val="none" w:sz="0" w:space="0" w:color="auto"/>
            <w:bottom w:val="none" w:sz="0" w:space="0" w:color="auto"/>
            <w:right w:val="none" w:sz="0" w:space="0" w:color="auto"/>
          </w:divBdr>
        </w:div>
        <w:div w:id="1259211365">
          <w:marLeft w:val="1267"/>
          <w:marRight w:val="0"/>
          <w:marTop w:val="96"/>
          <w:marBottom w:val="0"/>
          <w:divBdr>
            <w:top w:val="none" w:sz="0" w:space="0" w:color="auto"/>
            <w:left w:val="none" w:sz="0" w:space="0" w:color="auto"/>
            <w:bottom w:val="none" w:sz="0" w:space="0" w:color="auto"/>
            <w:right w:val="none" w:sz="0" w:space="0" w:color="auto"/>
          </w:divBdr>
        </w:div>
      </w:divsChild>
    </w:div>
    <w:div w:id="1277912021">
      <w:bodyDiv w:val="1"/>
      <w:marLeft w:val="0"/>
      <w:marRight w:val="0"/>
      <w:marTop w:val="0"/>
      <w:marBottom w:val="0"/>
      <w:divBdr>
        <w:top w:val="none" w:sz="0" w:space="0" w:color="auto"/>
        <w:left w:val="none" w:sz="0" w:space="0" w:color="auto"/>
        <w:bottom w:val="none" w:sz="0" w:space="0" w:color="auto"/>
        <w:right w:val="none" w:sz="0" w:space="0" w:color="auto"/>
      </w:divBdr>
    </w:div>
    <w:div w:id="1277952524">
      <w:bodyDiv w:val="1"/>
      <w:marLeft w:val="0"/>
      <w:marRight w:val="0"/>
      <w:marTop w:val="0"/>
      <w:marBottom w:val="0"/>
      <w:divBdr>
        <w:top w:val="none" w:sz="0" w:space="0" w:color="auto"/>
        <w:left w:val="none" w:sz="0" w:space="0" w:color="auto"/>
        <w:bottom w:val="none" w:sz="0" w:space="0" w:color="auto"/>
        <w:right w:val="none" w:sz="0" w:space="0" w:color="auto"/>
      </w:divBdr>
    </w:div>
    <w:div w:id="1278215294">
      <w:bodyDiv w:val="1"/>
      <w:marLeft w:val="0"/>
      <w:marRight w:val="0"/>
      <w:marTop w:val="0"/>
      <w:marBottom w:val="0"/>
      <w:divBdr>
        <w:top w:val="none" w:sz="0" w:space="0" w:color="auto"/>
        <w:left w:val="none" w:sz="0" w:space="0" w:color="auto"/>
        <w:bottom w:val="none" w:sz="0" w:space="0" w:color="auto"/>
        <w:right w:val="none" w:sz="0" w:space="0" w:color="auto"/>
      </w:divBdr>
      <w:divsChild>
        <w:div w:id="1153832991">
          <w:marLeft w:val="1166"/>
          <w:marRight w:val="0"/>
          <w:marTop w:val="158"/>
          <w:marBottom w:val="0"/>
          <w:divBdr>
            <w:top w:val="none" w:sz="0" w:space="0" w:color="auto"/>
            <w:left w:val="none" w:sz="0" w:space="0" w:color="auto"/>
            <w:bottom w:val="none" w:sz="0" w:space="0" w:color="auto"/>
            <w:right w:val="none" w:sz="0" w:space="0" w:color="auto"/>
          </w:divBdr>
        </w:div>
        <w:div w:id="1757901637">
          <w:marLeft w:val="1166"/>
          <w:marRight w:val="0"/>
          <w:marTop w:val="158"/>
          <w:marBottom w:val="0"/>
          <w:divBdr>
            <w:top w:val="none" w:sz="0" w:space="0" w:color="auto"/>
            <w:left w:val="none" w:sz="0" w:space="0" w:color="auto"/>
            <w:bottom w:val="none" w:sz="0" w:space="0" w:color="auto"/>
            <w:right w:val="none" w:sz="0" w:space="0" w:color="auto"/>
          </w:divBdr>
        </w:div>
        <w:div w:id="1974749057">
          <w:marLeft w:val="1166"/>
          <w:marRight w:val="0"/>
          <w:marTop w:val="158"/>
          <w:marBottom w:val="0"/>
          <w:divBdr>
            <w:top w:val="none" w:sz="0" w:space="0" w:color="auto"/>
            <w:left w:val="none" w:sz="0" w:space="0" w:color="auto"/>
            <w:bottom w:val="none" w:sz="0" w:space="0" w:color="auto"/>
            <w:right w:val="none" w:sz="0" w:space="0" w:color="auto"/>
          </w:divBdr>
        </w:div>
      </w:divsChild>
    </w:div>
    <w:div w:id="1278950260">
      <w:bodyDiv w:val="1"/>
      <w:marLeft w:val="0"/>
      <w:marRight w:val="0"/>
      <w:marTop w:val="0"/>
      <w:marBottom w:val="0"/>
      <w:divBdr>
        <w:top w:val="none" w:sz="0" w:space="0" w:color="auto"/>
        <w:left w:val="none" w:sz="0" w:space="0" w:color="auto"/>
        <w:bottom w:val="none" w:sz="0" w:space="0" w:color="auto"/>
        <w:right w:val="none" w:sz="0" w:space="0" w:color="auto"/>
      </w:divBdr>
    </w:div>
    <w:div w:id="1282226145">
      <w:bodyDiv w:val="1"/>
      <w:marLeft w:val="0"/>
      <w:marRight w:val="0"/>
      <w:marTop w:val="0"/>
      <w:marBottom w:val="0"/>
      <w:divBdr>
        <w:top w:val="none" w:sz="0" w:space="0" w:color="auto"/>
        <w:left w:val="none" w:sz="0" w:space="0" w:color="auto"/>
        <w:bottom w:val="none" w:sz="0" w:space="0" w:color="auto"/>
        <w:right w:val="none" w:sz="0" w:space="0" w:color="auto"/>
      </w:divBdr>
      <w:divsChild>
        <w:div w:id="256867476">
          <w:marLeft w:val="1166"/>
          <w:marRight w:val="0"/>
          <w:marTop w:val="115"/>
          <w:marBottom w:val="0"/>
          <w:divBdr>
            <w:top w:val="none" w:sz="0" w:space="0" w:color="auto"/>
            <w:left w:val="none" w:sz="0" w:space="0" w:color="auto"/>
            <w:bottom w:val="none" w:sz="0" w:space="0" w:color="auto"/>
            <w:right w:val="none" w:sz="0" w:space="0" w:color="auto"/>
          </w:divBdr>
        </w:div>
        <w:div w:id="439301851">
          <w:marLeft w:val="1166"/>
          <w:marRight w:val="0"/>
          <w:marTop w:val="115"/>
          <w:marBottom w:val="0"/>
          <w:divBdr>
            <w:top w:val="none" w:sz="0" w:space="0" w:color="auto"/>
            <w:left w:val="none" w:sz="0" w:space="0" w:color="auto"/>
            <w:bottom w:val="none" w:sz="0" w:space="0" w:color="auto"/>
            <w:right w:val="none" w:sz="0" w:space="0" w:color="auto"/>
          </w:divBdr>
        </w:div>
        <w:div w:id="614097661">
          <w:marLeft w:val="547"/>
          <w:marRight w:val="0"/>
          <w:marTop w:val="134"/>
          <w:marBottom w:val="0"/>
          <w:divBdr>
            <w:top w:val="none" w:sz="0" w:space="0" w:color="auto"/>
            <w:left w:val="none" w:sz="0" w:space="0" w:color="auto"/>
            <w:bottom w:val="none" w:sz="0" w:space="0" w:color="auto"/>
            <w:right w:val="none" w:sz="0" w:space="0" w:color="auto"/>
          </w:divBdr>
        </w:div>
        <w:div w:id="1508136491">
          <w:marLeft w:val="547"/>
          <w:marRight w:val="0"/>
          <w:marTop w:val="134"/>
          <w:marBottom w:val="0"/>
          <w:divBdr>
            <w:top w:val="none" w:sz="0" w:space="0" w:color="auto"/>
            <w:left w:val="none" w:sz="0" w:space="0" w:color="auto"/>
            <w:bottom w:val="none" w:sz="0" w:space="0" w:color="auto"/>
            <w:right w:val="none" w:sz="0" w:space="0" w:color="auto"/>
          </w:divBdr>
        </w:div>
        <w:div w:id="1772050020">
          <w:marLeft w:val="547"/>
          <w:marRight w:val="0"/>
          <w:marTop w:val="134"/>
          <w:marBottom w:val="0"/>
          <w:divBdr>
            <w:top w:val="none" w:sz="0" w:space="0" w:color="auto"/>
            <w:left w:val="none" w:sz="0" w:space="0" w:color="auto"/>
            <w:bottom w:val="none" w:sz="0" w:space="0" w:color="auto"/>
            <w:right w:val="none" w:sz="0" w:space="0" w:color="auto"/>
          </w:divBdr>
        </w:div>
        <w:div w:id="2013952241">
          <w:marLeft w:val="1166"/>
          <w:marRight w:val="0"/>
          <w:marTop w:val="115"/>
          <w:marBottom w:val="0"/>
          <w:divBdr>
            <w:top w:val="none" w:sz="0" w:space="0" w:color="auto"/>
            <w:left w:val="none" w:sz="0" w:space="0" w:color="auto"/>
            <w:bottom w:val="none" w:sz="0" w:space="0" w:color="auto"/>
            <w:right w:val="none" w:sz="0" w:space="0" w:color="auto"/>
          </w:divBdr>
        </w:div>
      </w:divsChild>
    </w:div>
    <w:div w:id="1282763885">
      <w:bodyDiv w:val="1"/>
      <w:marLeft w:val="0"/>
      <w:marRight w:val="0"/>
      <w:marTop w:val="0"/>
      <w:marBottom w:val="0"/>
      <w:divBdr>
        <w:top w:val="none" w:sz="0" w:space="0" w:color="auto"/>
        <w:left w:val="none" w:sz="0" w:space="0" w:color="auto"/>
        <w:bottom w:val="none" w:sz="0" w:space="0" w:color="auto"/>
        <w:right w:val="none" w:sz="0" w:space="0" w:color="auto"/>
      </w:divBdr>
    </w:div>
    <w:div w:id="1283457580">
      <w:bodyDiv w:val="1"/>
      <w:marLeft w:val="0"/>
      <w:marRight w:val="0"/>
      <w:marTop w:val="0"/>
      <w:marBottom w:val="0"/>
      <w:divBdr>
        <w:top w:val="none" w:sz="0" w:space="0" w:color="auto"/>
        <w:left w:val="none" w:sz="0" w:space="0" w:color="auto"/>
        <w:bottom w:val="none" w:sz="0" w:space="0" w:color="auto"/>
        <w:right w:val="none" w:sz="0" w:space="0" w:color="auto"/>
      </w:divBdr>
      <w:divsChild>
        <w:div w:id="276253557">
          <w:marLeft w:val="1800"/>
          <w:marRight w:val="0"/>
          <w:marTop w:val="144"/>
          <w:marBottom w:val="0"/>
          <w:divBdr>
            <w:top w:val="none" w:sz="0" w:space="0" w:color="auto"/>
            <w:left w:val="none" w:sz="0" w:space="0" w:color="auto"/>
            <w:bottom w:val="none" w:sz="0" w:space="0" w:color="auto"/>
            <w:right w:val="none" w:sz="0" w:space="0" w:color="auto"/>
          </w:divBdr>
        </w:div>
        <w:div w:id="1596133213">
          <w:marLeft w:val="1800"/>
          <w:marRight w:val="0"/>
          <w:marTop w:val="144"/>
          <w:marBottom w:val="0"/>
          <w:divBdr>
            <w:top w:val="none" w:sz="0" w:space="0" w:color="auto"/>
            <w:left w:val="none" w:sz="0" w:space="0" w:color="auto"/>
            <w:bottom w:val="none" w:sz="0" w:space="0" w:color="auto"/>
            <w:right w:val="none" w:sz="0" w:space="0" w:color="auto"/>
          </w:divBdr>
        </w:div>
        <w:div w:id="1681468544">
          <w:marLeft w:val="1800"/>
          <w:marRight w:val="0"/>
          <w:marTop w:val="144"/>
          <w:marBottom w:val="0"/>
          <w:divBdr>
            <w:top w:val="none" w:sz="0" w:space="0" w:color="auto"/>
            <w:left w:val="none" w:sz="0" w:space="0" w:color="auto"/>
            <w:bottom w:val="none" w:sz="0" w:space="0" w:color="auto"/>
            <w:right w:val="none" w:sz="0" w:space="0" w:color="auto"/>
          </w:divBdr>
        </w:div>
        <w:div w:id="1914005592">
          <w:marLeft w:val="1166"/>
          <w:marRight w:val="0"/>
          <w:marTop w:val="158"/>
          <w:marBottom w:val="0"/>
          <w:divBdr>
            <w:top w:val="none" w:sz="0" w:space="0" w:color="auto"/>
            <w:left w:val="none" w:sz="0" w:space="0" w:color="auto"/>
            <w:bottom w:val="none" w:sz="0" w:space="0" w:color="auto"/>
            <w:right w:val="none" w:sz="0" w:space="0" w:color="auto"/>
          </w:divBdr>
        </w:div>
      </w:divsChild>
    </w:div>
    <w:div w:id="1285380680">
      <w:bodyDiv w:val="1"/>
      <w:marLeft w:val="0"/>
      <w:marRight w:val="0"/>
      <w:marTop w:val="0"/>
      <w:marBottom w:val="0"/>
      <w:divBdr>
        <w:top w:val="none" w:sz="0" w:space="0" w:color="auto"/>
        <w:left w:val="none" w:sz="0" w:space="0" w:color="auto"/>
        <w:bottom w:val="none" w:sz="0" w:space="0" w:color="auto"/>
        <w:right w:val="none" w:sz="0" w:space="0" w:color="auto"/>
      </w:divBdr>
      <w:divsChild>
        <w:div w:id="193888119">
          <w:marLeft w:val="547"/>
          <w:marRight w:val="0"/>
          <w:marTop w:val="96"/>
          <w:marBottom w:val="0"/>
          <w:divBdr>
            <w:top w:val="none" w:sz="0" w:space="0" w:color="auto"/>
            <w:left w:val="none" w:sz="0" w:space="0" w:color="auto"/>
            <w:bottom w:val="none" w:sz="0" w:space="0" w:color="auto"/>
            <w:right w:val="none" w:sz="0" w:space="0" w:color="auto"/>
          </w:divBdr>
        </w:div>
        <w:div w:id="442194454">
          <w:marLeft w:val="547"/>
          <w:marRight w:val="0"/>
          <w:marTop w:val="96"/>
          <w:marBottom w:val="0"/>
          <w:divBdr>
            <w:top w:val="none" w:sz="0" w:space="0" w:color="auto"/>
            <w:left w:val="none" w:sz="0" w:space="0" w:color="auto"/>
            <w:bottom w:val="none" w:sz="0" w:space="0" w:color="auto"/>
            <w:right w:val="none" w:sz="0" w:space="0" w:color="auto"/>
          </w:divBdr>
        </w:div>
        <w:div w:id="466706464">
          <w:marLeft w:val="547"/>
          <w:marRight w:val="0"/>
          <w:marTop w:val="96"/>
          <w:marBottom w:val="0"/>
          <w:divBdr>
            <w:top w:val="none" w:sz="0" w:space="0" w:color="auto"/>
            <w:left w:val="none" w:sz="0" w:space="0" w:color="auto"/>
            <w:bottom w:val="none" w:sz="0" w:space="0" w:color="auto"/>
            <w:right w:val="none" w:sz="0" w:space="0" w:color="auto"/>
          </w:divBdr>
        </w:div>
        <w:div w:id="1903297287">
          <w:marLeft w:val="547"/>
          <w:marRight w:val="0"/>
          <w:marTop w:val="96"/>
          <w:marBottom w:val="0"/>
          <w:divBdr>
            <w:top w:val="none" w:sz="0" w:space="0" w:color="auto"/>
            <w:left w:val="none" w:sz="0" w:space="0" w:color="auto"/>
            <w:bottom w:val="none" w:sz="0" w:space="0" w:color="auto"/>
            <w:right w:val="none" w:sz="0" w:space="0" w:color="auto"/>
          </w:divBdr>
        </w:div>
      </w:divsChild>
    </w:div>
    <w:div w:id="1287930497">
      <w:bodyDiv w:val="1"/>
      <w:marLeft w:val="0"/>
      <w:marRight w:val="0"/>
      <w:marTop w:val="0"/>
      <w:marBottom w:val="0"/>
      <w:divBdr>
        <w:top w:val="none" w:sz="0" w:space="0" w:color="auto"/>
        <w:left w:val="none" w:sz="0" w:space="0" w:color="auto"/>
        <w:bottom w:val="none" w:sz="0" w:space="0" w:color="auto"/>
        <w:right w:val="none" w:sz="0" w:space="0" w:color="auto"/>
      </w:divBdr>
    </w:div>
    <w:div w:id="1288122124">
      <w:bodyDiv w:val="1"/>
      <w:marLeft w:val="0"/>
      <w:marRight w:val="0"/>
      <w:marTop w:val="0"/>
      <w:marBottom w:val="0"/>
      <w:divBdr>
        <w:top w:val="none" w:sz="0" w:space="0" w:color="auto"/>
        <w:left w:val="none" w:sz="0" w:space="0" w:color="auto"/>
        <w:bottom w:val="none" w:sz="0" w:space="0" w:color="auto"/>
        <w:right w:val="none" w:sz="0" w:space="0" w:color="auto"/>
      </w:divBdr>
    </w:div>
    <w:div w:id="1289968810">
      <w:bodyDiv w:val="1"/>
      <w:marLeft w:val="0"/>
      <w:marRight w:val="0"/>
      <w:marTop w:val="0"/>
      <w:marBottom w:val="0"/>
      <w:divBdr>
        <w:top w:val="none" w:sz="0" w:space="0" w:color="auto"/>
        <w:left w:val="none" w:sz="0" w:space="0" w:color="auto"/>
        <w:bottom w:val="none" w:sz="0" w:space="0" w:color="auto"/>
        <w:right w:val="none" w:sz="0" w:space="0" w:color="auto"/>
      </w:divBdr>
    </w:div>
    <w:div w:id="1289973199">
      <w:bodyDiv w:val="1"/>
      <w:marLeft w:val="0"/>
      <w:marRight w:val="0"/>
      <w:marTop w:val="0"/>
      <w:marBottom w:val="0"/>
      <w:divBdr>
        <w:top w:val="none" w:sz="0" w:space="0" w:color="auto"/>
        <w:left w:val="none" w:sz="0" w:space="0" w:color="auto"/>
        <w:bottom w:val="none" w:sz="0" w:space="0" w:color="auto"/>
        <w:right w:val="none" w:sz="0" w:space="0" w:color="auto"/>
      </w:divBdr>
    </w:div>
    <w:div w:id="1291475288">
      <w:bodyDiv w:val="1"/>
      <w:marLeft w:val="0"/>
      <w:marRight w:val="0"/>
      <w:marTop w:val="0"/>
      <w:marBottom w:val="0"/>
      <w:divBdr>
        <w:top w:val="none" w:sz="0" w:space="0" w:color="auto"/>
        <w:left w:val="none" w:sz="0" w:space="0" w:color="auto"/>
        <w:bottom w:val="none" w:sz="0" w:space="0" w:color="auto"/>
        <w:right w:val="none" w:sz="0" w:space="0" w:color="auto"/>
      </w:divBdr>
      <w:divsChild>
        <w:div w:id="860170853">
          <w:marLeft w:val="446"/>
          <w:marRight w:val="0"/>
          <w:marTop w:val="0"/>
          <w:marBottom w:val="0"/>
          <w:divBdr>
            <w:top w:val="none" w:sz="0" w:space="0" w:color="auto"/>
            <w:left w:val="none" w:sz="0" w:space="0" w:color="auto"/>
            <w:bottom w:val="none" w:sz="0" w:space="0" w:color="auto"/>
            <w:right w:val="none" w:sz="0" w:space="0" w:color="auto"/>
          </w:divBdr>
        </w:div>
        <w:div w:id="1329598632">
          <w:marLeft w:val="1166"/>
          <w:marRight w:val="0"/>
          <w:marTop w:val="0"/>
          <w:marBottom w:val="0"/>
          <w:divBdr>
            <w:top w:val="none" w:sz="0" w:space="0" w:color="auto"/>
            <w:left w:val="none" w:sz="0" w:space="0" w:color="auto"/>
            <w:bottom w:val="none" w:sz="0" w:space="0" w:color="auto"/>
            <w:right w:val="none" w:sz="0" w:space="0" w:color="auto"/>
          </w:divBdr>
        </w:div>
        <w:div w:id="144519286">
          <w:marLeft w:val="1166"/>
          <w:marRight w:val="0"/>
          <w:marTop w:val="0"/>
          <w:marBottom w:val="0"/>
          <w:divBdr>
            <w:top w:val="none" w:sz="0" w:space="0" w:color="auto"/>
            <w:left w:val="none" w:sz="0" w:space="0" w:color="auto"/>
            <w:bottom w:val="none" w:sz="0" w:space="0" w:color="auto"/>
            <w:right w:val="none" w:sz="0" w:space="0" w:color="auto"/>
          </w:divBdr>
        </w:div>
        <w:div w:id="2116359855">
          <w:marLeft w:val="1166"/>
          <w:marRight w:val="0"/>
          <w:marTop w:val="0"/>
          <w:marBottom w:val="0"/>
          <w:divBdr>
            <w:top w:val="none" w:sz="0" w:space="0" w:color="auto"/>
            <w:left w:val="none" w:sz="0" w:space="0" w:color="auto"/>
            <w:bottom w:val="none" w:sz="0" w:space="0" w:color="auto"/>
            <w:right w:val="none" w:sz="0" w:space="0" w:color="auto"/>
          </w:divBdr>
        </w:div>
        <w:div w:id="1221012538">
          <w:marLeft w:val="1886"/>
          <w:marRight w:val="0"/>
          <w:marTop w:val="0"/>
          <w:marBottom w:val="0"/>
          <w:divBdr>
            <w:top w:val="none" w:sz="0" w:space="0" w:color="auto"/>
            <w:left w:val="none" w:sz="0" w:space="0" w:color="auto"/>
            <w:bottom w:val="none" w:sz="0" w:space="0" w:color="auto"/>
            <w:right w:val="none" w:sz="0" w:space="0" w:color="auto"/>
          </w:divBdr>
        </w:div>
        <w:div w:id="777140660">
          <w:marLeft w:val="1886"/>
          <w:marRight w:val="0"/>
          <w:marTop w:val="0"/>
          <w:marBottom w:val="0"/>
          <w:divBdr>
            <w:top w:val="none" w:sz="0" w:space="0" w:color="auto"/>
            <w:left w:val="none" w:sz="0" w:space="0" w:color="auto"/>
            <w:bottom w:val="none" w:sz="0" w:space="0" w:color="auto"/>
            <w:right w:val="none" w:sz="0" w:space="0" w:color="auto"/>
          </w:divBdr>
        </w:div>
        <w:div w:id="2144540428">
          <w:marLeft w:val="1166"/>
          <w:marRight w:val="0"/>
          <w:marTop w:val="0"/>
          <w:marBottom w:val="0"/>
          <w:divBdr>
            <w:top w:val="none" w:sz="0" w:space="0" w:color="auto"/>
            <w:left w:val="none" w:sz="0" w:space="0" w:color="auto"/>
            <w:bottom w:val="none" w:sz="0" w:space="0" w:color="auto"/>
            <w:right w:val="none" w:sz="0" w:space="0" w:color="auto"/>
          </w:divBdr>
        </w:div>
        <w:div w:id="1588273085">
          <w:marLeft w:val="446"/>
          <w:marRight w:val="0"/>
          <w:marTop w:val="0"/>
          <w:marBottom w:val="0"/>
          <w:divBdr>
            <w:top w:val="none" w:sz="0" w:space="0" w:color="auto"/>
            <w:left w:val="none" w:sz="0" w:space="0" w:color="auto"/>
            <w:bottom w:val="none" w:sz="0" w:space="0" w:color="auto"/>
            <w:right w:val="none" w:sz="0" w:space="0" w:color="auto"/>
          </w:divBdr>
        </w:div>
        <w:div w:id="139423054">
          <w:marLeft w:val="1166"/>
          <w:marRight w:val="0"/>
          <w:marTop w:val="0"/>
          <w:marBottom w:val="0"/>
          <w:divBdr>
            <w:top w:val="none" w:sz="0" w:space="0" w:color="auto"/>
            <w:left w:val="none" w:sz="0" w:space="0" w:color="auto"/>
            <w:bottom w:val="none" w:sz="0" w:space="0" w:color="auto"/>
            <w:right w:val="none" w:sz="0" w:space="0" w:color="auto"/>
          </w:divBdr>
        </w:div>
        <w:div w:id="763649870">
          <w:marLeft w:val="1166"/>
          <w:marRight w:val="0"/>
          <w:marTop w:val="0"/>
          <w:marBottom w:val="0"/>
          <w:divBdr>
            <w:top w:val="none" w:sz="0" w:space="0" w:color="auto"/>
            <w:left w:val="none" w:sz="0" w:space="0" w:color="auto"/>
            <w:bottom w:val="none" w:sz="0" w:space="0" w:color="auto"/>
            <w:right w:val="none" w:sz="0" w:space="0" w:color="auto"/>
          </w:divBdr>
        </w:div>
        <w:div w:id="1485701525">
          <w:marLeft w:val="1166"/>
          <w:marRight w:val="0"/>
          <w:marTop w:val="0"/>
          <w:marBottom w:val="0"/>
          <w:divBdr>
            <w:top w:val="none" w:sz="0" w:space="0" w:color="auto"/>
            <w:left w:val="none" w:sz="0" w:space="0" w:color="auto"/>
            <w:bottom w:val="none" w:sz="0" w:space="0" w:color="auto"/>
            <w:right w:val="none" w:sz="0" w:space="0" w:color="auto"/>
          </w:divBdr>
        </w:div>
        <w:div w:id="1496801204">
          <w:marLeft w:val="446"/>
          <w:marRight w:val="0"/>
          <w:marTop w:val="0"/>
          <w:marBottom w:val="0"/>
          <w:divBdr>
            <w:top w:val="none" w:sz="0" w:space="0" w:color="auto"/>
            <w:left w:val="none" w:sz="0" w:space="0" w:color="auto"/>
            <w:bottom w:val="none" w:sz="0" w:space="0" w:color="auto"/>
            <w:right w:val="none" w:sz="0" w:space="0" w:color="auto"/>
          </w:divBdr>
        </w:div>
        <w:div w:id="1814515821">
          <w:marLeft w:val="1166"/>
          <w:marRight w:val="0"/>
          <w:marTop w:val="0"/>
          <w:marBottom w:val="0"/>
          <w:divBdr>
            <w:top w:val="none" w:sz="0" w:space="0" w:color="auto"/>
            <w:left w:val="none" w:sz="0" w:space="0" w:color="auto"/>
            <w:bottom w:val="none" w:sz="0" w:space="0" w:color="auto"/>
            <w:right w:val="none" w:sz="0" w:space="0" w:color="auto"/>
          </w:divBdr>
        </w:div>
        <w:div w:id="221406133">
          <w:marLeft w:val="1166"/>
          <w:marRight w:val="0"/>
          <w:marTop w:val="0"/>
          <w:marBottom w:val="0"/>
          <w:divBdr>
            <w:top w:val="none" w:sz="0" w:space="0" w:color="auto"/>
            <w:left w:val="none" w:sz="0" w:space="0" w:color="auto"/>
            <w:bottom w:val="none" w:sz="0" w:space="0" w:color="auto"/>
            <w:right w:val="none" w:sz="0" w:space="0" w:color="auto"/>
          </w:divBdr>
        </w:div>
      </w:divsChild>
    </w:div>
    <w:div w:id="1292370785">
      <w:bodyDiv w:val="1"/>
      <w:marLeft w:val="0"/>
      <w:marRight w:val="0"/>
      <w:marTop w:val="0"/>
      <w:marBottom w:val="0"/>
      <w:divBdr>
        <w:top w:val="none" w:sz="0" w:space="0" w:color="auto"/>
        <w:left w:val="none" w:sz="0" w:space="0" w:color="auto"/>
        <w:bottom w:val="none" w:sz="0" w:space="0" w:color="auto"/>
        <w:right w:val="none" w:sz="0" w:space="0" w:color="auto"/>
      </w:divBdr>
      <w:divsChild>
        <w:div w:id="82653113">
          <w:marLeft w:val="1440"/>
          <w:marRight w:val="0"/>
          <w:marTop w:val="96"/>
          <w:marBottom w:val="0"/>
          <w:divBdr>
            <w:top w:val="none" w:sz="0" w:space="0" w:color="auto"/>
            <w:left w:val="none" w:sz="0" w:space="0" w:color="auto"/>
            <w:bottom w:val="none" w:sz="0" w:space="0" w:color="auto"/>
            <w:right w:val="none" w:sz="0" w:space="0" w:color="auto"/>
          </w:divBdr>
        </w:div>
        <w:div w:id="227309672">
          <w:marLeft w:val="806"/>
          <w:marRight w:val="0"/>
          <w:marTop w:val="115"/>
          <w:marBottom w:val="0"/>
          <w:divBdr>
            <w:top w:val="none" w:sz="0" w:space="0" w:color="auto"/>
            <w:left w:val="none" w:sz="0" w:space="0" w:color="auto"/>
            <w:bottom w:val="none" w:sz="0" w:space="0" w:color="auto"/>
            <w:right w:val="none" w:sz="0" w:space="0" w:color="auto"/>
          </w:divBdr>
        </w:div>
        <w:div w:id="277030159">
          <w:marLeft w:val="1440"/>
          <w:marRight w:val="0"/>
          <w:marTop w:val="96"/>
          <w:marBottom w:val="0"/>
          <w:divBdr>
            <w:top w:val="none" w:sz="0" w:space="0" w:color="auto"/>
            <w:left w:val="none" w:sz="0" w:space="0" w:color="auto"/>
            <w:bottom w:val="none" w:sz="0" w:space="0" w:color="auto"/>
            <w:right w:val="none" w:sz="0" w:space="0" w:color="auto"/>
          </w:divBdr>
        </w:div>
        <w:div w:id="1142430845">
          <w:marLeft w:val="1440"/>
          <w:marRight w:val="0"/>
          <w:marTop w:val="96"/>
          <w:marBottom w:val="0"/>
          <w:divBdr>
            <w:top w:val="none" w:sz="0" w:space="0" w:color="auto"/>
            <w:left w:val="none" w:sz="0" w:space="0" w:color="auto"/>
            <w:bottom w:val="none" w:sz="0" w:space="0" w:color="auto"/>
            <w:right w:val="none" w:sz="0" w:space="0" w:color="auto"/>
          </w:divBdr>
        </w:div>
        <w:div w:id="1415006500">
          <w:marLeft w:val="1440"/>
          <w:marRight w:val="0"/>
          <w:marTop w:val="96"/>
          <w:marBottom w:val="0"/>
          <w:divBdr>
            <w:top w:val="none" w:sz="0" w:space="0" w:color="auto"/>
            <w:left w:val="none" w:sz="0" w:space="0" w:color="auto"/>
            <w:bottom w:val="none" w:sz="0" w:space="0" w:color="auto"/>
            <w:right w:val="none" w:sz="0" w:space="0" w:color="auto"/>
          </w:divBdr>
        </w:div>
        <w:div w:id="1471481840">
          <w:marLeft w:val="1440"/>
          <w:marRight w:val="0"/>
          <w:marTop w:val="96"/>
          <w:marBottom w:val="0"/>
          <w:divBdr>
            <w:top w:val="none" w:sz="0" w:space="0" w:color="auto"/>
            <w:left w:val="none" w:sz="0" w:space="0" w:color="auto"/>
            <w:bottom w:val="none" w:sz="0" w:space="0" w:color="auto"/>
            <w:right w:val="none" w:sz="0" w:space="0" w:color="auto"/>
          </w:divBdr>
        </w:div>
        <w:div w:id="1740252892">
          <w:marLeft w:val="806"/>
          <w:marRight w:val="0"/>
          <w:marTop w:val="115"/>
          <w:marBottom w:val="0"/>
          <w:divBdr>
            <w:top w:val="none" w:sz="0" w:space="0" w:color="auto"/>
            <w:left w:val="none" w:sz="0" w:space="0" w:color="auto"/>
            <w:bottom w:val="none" w:sz="0" w:space="0" w:color="auto"/>
            <w:right w:val="none" w:sz="0" w:space="0" w:color="auto"/>
          </w:divBdr>
        </w:div>
        <w:div w:id="1786267343">
          <w:marLeft w:val="806"/>
          <w:marRight w:val="0"/>
          <w:marTop w:val="115"/>
          <w:marBottom w:val="0"/>
          <w:divBdr>
            <w:top w:val="none" w:sz="0" w:space="0" w:color="auto"/>
            <w:left w:val="none" w:sz="0" w:space="0" w:color="auto"/>
            <w:bottom w:val="none" w:sz="0" w:space="0" w:color="auto"/>
            <w:right w:val="none" w:sz="0" w:space="0" w:color="auto"/>
          </w:divBdr>
        </w:div>
        <w:div w:id="1852842222">
          <w:marLeft w:val="1440"/>
          <w:marRight w:val="0"/>
          <w:marTop w:val="96"/>
          <w:marBottom w:val="0"/>
          <w:divBdr>
            <w:top w:val="none" w:sz="0" w:space="0" w:color="auto"/>
            <w:left w:val="none" w:sz="0" w:space="0" w:color="auto"/>
            <w:bottom w:val="none" w:sz="0" w:space="0" w:color="auto"/>
            <w:right w:val="none" w:sz="0" w:space="0" w:color="auto"/>
          </w:divBdr>
        </w:div>
        <w:div w:id="1863595131">
          <w:marLeft w:val="1440"/>
          <w:marRight w:val="0"/>
          <w:marTop w:val="96"/>
          <w:marBottom w:val="0"/>
          <w:divBdr>
            <w:top w:val="none" w:sz="0" w:space="0" w:color="auto"/>
            <w:left w:val="none" w:sz="0" w:space="0" w:color="auto"/>
            <w:bottom w:val="none" w:sz="0" w:space="0" w:color="auto"/>
            <w:right w:val="none" w:sz="0" w:space="0" w:color="auto"/>
          </w:divBdr>
        </w:div>
      </w:divsChild>
    </w:div>
    <w:div w:id="1293445628">
      <w:bodyDiv w:val="1"/>
      <w:marLeft w:val="0"/>
      <w:marRight w:val="0"/>
      <w:marTop w:val="0"/>
      <w:marBottom w:val="0"/>
      <w:divBdr>
        <w:top w:val="none" w:sz="0" w:space="0" w:color="auto"/>
        <w:left w:val="none" w:sz="0" w:space="0" w:color="auto"/>
        <w:bottom w:val="none" w:sz="0" w:space="0" w:color="auto"/>
        <w:right w:val="none" w:sz="0" w:space="0" w:color="auto"/>
      </w:divBdr>
      <w:divsChild>
        <w:div w:id="212236301">
          <w:marLeft w:val="1800"/>
          <w:marRight w:val="0"/>
          <w:marTop w:val="77"/>
          <w:marBottom w:val="0"/>
          <w:divBdr>
            <w:top w:val="none" w:sz="0" w:space="0" w:color="auto"/>
            <w:left w:val="none" w:sz="0" w:space="0" w:color="auto"/>
            <w:bottom w:val="none" w:sz="0" w:space="0" w:color="auto"/>
            <w:right w:val="none" w:sz="0" w:space="0" w:color="auto"/>
          </w:divBdr>
        </w:div>
        <w:div w:id="254480336">
          <w:marLeft w:val="1166"/>
          <w:marRight w:val="0"/>
          <w:marTop w:val="96"/>
          <w:marBottom w:val="0"/>
          <w:divBdr>
            <w:top w:val="none" w:sz="0" w:space="0" w:color="auto"/>
            <w:left w:val="none" w:sz="0" w:space="0" w:color="auto"/>
            <w:bottom w:val="none" w:sz="0" w:space="0" w:color="auto"/>
            <w:right w:val="none" w:sz="0" w:space="0" w:color="auto"/>
          </w:divBdr>
        </w:div>
        <w:div w:id="376978260">
          <w:marLeft w:val="1166"/>
          <w:marRight w:val="0"/>
          <w:marTop w:val="96"/>
          <w:marBottom w:val="0"/>
          <w:divBdr>
            <w:top w:val="none" w:sz="0" w:space="0" w:color="auto"/>
            <w:left w:val="none" w:sz="0" w:space="0" w:color="auto"/>
            <w:bottom w:val="none" w:sz="0" w:space="0" w:color="auto"/>
            <w:right w:val="none" w:sz="0" w:space="0" w:color="auto"/>
          </w:divBdr>
        </w:div>
        <w:div w:id="628587268">
          <w:marLeft w:val="1800"/>
          <w:marRight w:val="0"/>
          <w:marTop w:val="77"/>
          <w:marBottom w:val="0"/>
          <w:divBdr>
            <w:top w:val="none" w:sz="0" w:space="0" w:color="auto"/>
            <w:left w:val="none" w:sz="0" w:space="0" w:color="auto"/>
            <w:bottom w:val="none" w:sz="0" w:space="0" w:color="auto"/>
            <w:right w:val="none" w:sz="0" w:space="0" w:color="auto"/>
          </w:divBdr>
        </w:div>
        <w:div w:id="776411254">
          <w:marLeft w:val="547"/>
          <w:marRight w:val="0"/>
          <w:marTop w:val="115"/>
          <w:marBottom w:val="0"/>
          <w:divBdr>
            <w:top w:val="none" w:sz="0" w:space="0" w:color="auto"/>
            <w:left w:val="none" w:sz="0" w:space="0" w:color="auto"/>
            <w:bottom w:val="none" w:sz="0" w:space="0" w:color="auto"/>
            <w:right w:val="none" w:sz="0" w:space="0" w:color="auto"/>
          </w:divBdr>
        </w:div>
        <w:div w:id="1041709250">
          <w:marLeft w:val="1166"/>
          <w:marRight w:val="0"/>
          <w:marTop w:val="96"/>
          <w:marBottom w:val="0"/>
          <w:divBdr>
            <w:top w:val="none" w:sz="0" w:space="0" w:color="auto"/>
            <w:left w:val="none" w:sz="0" w:space="0" w:color="auto"/>
            <w:bottom w:val="none" w:sz="0" w:space="0" w:color="auto"/>
            <w:right w:val="none" w:sz="0" w:space="0" w:color="auto"/>
          </w:divBdr>
        </w:div>
        <w:div w:id="1063256778">
          <w:marLeft w:val="1166"/>
          <w:marRight w:val="0"/>
          <w:marTop w:val="96"/>
          <w:marBottom w:val="0"/>
          <w:divBdr>
            <w:top w:val="none" w:sz="0" w:space="0" w:color="auto"/>
            <w:left w:val="none" w:sz="0" w:space="0" w:color="auto"/>
            <w:bottom w:val="none" w:sz="0" w:space="0" w:color="auto"/>
            <w:right w:val="none" w:sz="0" w:space="0" w:color="auto"/>
          </w:divBdr>
        </w:div>
        <w:div w:id="1209612979">
          <w:marLeft w:val="1166"/>
          <w:marRight w:val="0"/>
          <w:marTop w:val="96"/>
          <w:marBottom w:val="0"/>
          <w:divBdr>
            <w:top w:val="none" w:sz="0" w:space="0" w:color="auto"/>
            <w:left w:val="none" w:sz="0" w:space="0" w:color="auto"/>
            <w:bottom w:val="none" w:sz="0" w:space="0" w:color="auto"/>
            <w:right w:val="none" w:sz="0" w:space="0" w:color="auto"/>
          </w:divBdr>
        </w:div>
        <w:div w:id="1906332656">
          <w:marLeft w:val="547"/>
          <w:marRight w:val="0"/>
          <w:marTop w:val="115"/>
          <w:marBottom w:val="0"/>
          <w:divBdr>
            <w:top w:val="none" w:sz="0" w:space="0" w:color="auto"/>
            <w:left w:val="none" w:sz="0" w:space="0" w:color="auto"/>
            <w:bottom w:val="none" w:sz="0" w:space="0" w:color="auto"/>
            <w:right w:val="none" w:sz="0" w:space="0" w:color="auto"/>
          </w:divBdr>
        </w:div>
        <w:div w:id="1919363977">
          <w:marLeft w:val="547"/>
          <w:marRight w:val="0"/>
          <w:marTop w:val="115"/>
          <w:marBottom w:val="0"/>
          <w:divBdr>
            <w:top w:val="none" w:sz="0" w:space="0" w:color="auto"/>
            <w:left w:val="none" w:sz="0" w:space="0" w:color="auto"/>
            <w:bottom w:val="none" w:sz="0" w:space="0" w:color="auto"/>
            <w:right w:val="none" w:sz="0" w:space="0" w:color="auto"/>
          </w:divBdr>
        </w:div>
        <w:div w:id="1979995287">
          <w:marLeft w:val="1166"/>
          <w:marRight w:val="0"/>
          <w:marTop w:val="96"/>
          <w:marBottom w:val="0"/>
          <w:divBdr>
            <w:top w:val="none" w:sz="0" w:space="0" w:color="auto"/>
            <w:left w:val="none" w:sz="0" w:space="0" w:color="auto"/>
            <w:bottom w:val="none" w:sz="0" w:space="0" w:color="auto"/>
            <w:right w:val="none" w:sz="0" w:space="0" w:color="auto"/>
          </w:divBdr>
        </w:div>
        <w:div w:id="2029090954">
          <w:marLeft w:val="1166"/>
          <w:marRight w:val="0"/>
          <w:marTop w:val="96"/>
          <w:marBottom w:val="0"/>
          <w:divBdr>
            <w:top w:val="none" w:sz="0" w:space="0" w:color="auto"/>
            <w:left w:val="none" w:sz="0" w:space="0" w:color="auto"/>
            <w:bottom w:val="none" w:sz="0" w:space="0" w:color="auto"/>
            <w:right w:val="none" w:sz="0" w:space="0" w:color="auto"/>
          </w:divBdr>
        </w:div>
      </w:divsChild>
    </w:div>
    <w:div w:id="1295864195">
      <w:bodyDiv w:val="1"/>
      <w:marLeft w:val="0"/>
      <w:marRight w:val="0"/>
      <w:marTop w:val="0"/>
      <w:marBottom w:val="0"/>
      <w:divBdr>
        <w:top w:val="none" w:sz="0" w:space="0" w:color="auto"/>
        <w:left w:val="none" w:sz="0" w:space="0" w:color="auto"/>
        <w:bottom w:val="none" w:sz="0" w:space="0" w:color="auto"/>
        <w:right w:val="none" w:sz="0" w:space="0" w:color="auto"/>
      </w:divBdr>
    </w:div>
    <w:div w:id="1296063482">
      <w:bodyDiv w:val="1"/>
      <w:marLeft w:val="0"/>
      <w:marRight w:val="0"/>
      <w:marTop w:val="0"/>
      <w:marBottom w:val="0"/>
      <w:divBdr>
        <w:top w:val="none" w:sz="0" w:space="0" w:color="auto"/>
        <w:left w:val="none" w:sz="0" w:space="0" w:color="auto"/>
        <w:bottom w:val="none" w:sz="0" w:space="0" w:color="auto"/>
        <w:right w:val="none" w:sz="0" w:space="0" w:color="auto"/>
      </w:divBdr>
    </w:div>
    <w:div w:id="1298298842">
      <w:bodyDiv w:val="1"/>
      <w:marLeft w:val="0"/>
      <w:marRight w:val="0"/>
      <w:marTop w:val="0"/>
      <w:marBottom w:val="0"/>
      <w:divBdr>
        <w:top w:val="none" w:sz="0" w:space="0" w:color="auto"/>
        <w:left w:val="none" w:sz="0" w:space="0" w:color="auto"/>
        <w:bottom w:val="none" w:sz="0" w:space="0" w:color="auto"/>
        <w:right w:val="none" w:sz="0" w:space="0" w:color="auto"/>
      </w:divBdr>
      <w:divsChild>
        <w:div w:id="903024483">
          <w:marLeft w:val="547"/>
          <w:marRight w:val="0"/>
          <w:marTop w:val="134"/>
          <w:marBottom w:val="0"/>
          <w:divBdr>
            <w:top w:val="none" w:sz="0" w:space="0" w:color="auto"/>
            <w:left w:val="none" w:sz="0" w:space="0" w:color="auto"/>
            <w:bottom w:val="none" w:sz="0" w:space="0" w:color="auto"/>
            <w:right w:val="none" w:sz="0" w:space="0" w:color="auto"/>
          </w:divBdr>
        </w:div>
      </w:divsChild>
    </w:div>
    <w:div w:id="1303075908">
      <w:bodyDiv w:val="1"/>
      <w:marLeft w:val="0"/>
      <w:marRight w:val="0"/>
      <w:marTop w:val="0"/>
      <w:marBottom w:val="0"/>
      <w:divBdr>
        <w:top w:val="none" w:sz="0" w:space="0" w:color="auto"/>
        <w:left w:val="none" w:sz="0" w:space="0" w:color="auto"/>
        <w:bottom w:val="none" w:sz="0" w:space="0" w:color="auto"/>
        <w:right w:val="none" w:sz="0" w:space="0" w:color="auto"/>
      </w:divBdr>
      <w:divsChild>
        <w:div w:id="94252591">
          <w:marLeft w:val="1008"/>
          <w:marRight w:val="0"/>
          <w:marTop w:val="96"/>
          <w:marBottom w:val="0"/>
          <w:divBdr>
            <w:top w:val="none" w:sz="0" w:space="0" w:color="auto"/>
            <w:left w:val="none" w:sz="0" w:space="0" w:color="auto"/>
            <w:bottom w:val="none" w:sz="0" w:space="0" w:color="auto"/>
            <w:right w:val="none" w:sz="0" w:space="0" w:color="auto"/>
          </w:divBdr>
        </w:div>
        <w:div w:id="682169106">
          <w:marLeft w:val="1008"/>
          <w:marRight w:val="0"/>
          <w:marTop w:val="96"/>
          <w:marBottom w:val="0"/>
          <w:divBdr>
            <w:top w:val="none" w:sz="0" w:space="0" w:color="auto"/>
            <w:left w:val="none" w:sz="0" w:space="0" w:color="auto"/>
            <w:bottom w:val="none" w:sz="0" w:space="0" w:color="auto"/>
            <w:right w:val="none" w:sz="0" w:space="0" w:color="auto"/>
          </w:divBdr>
        </w:div>
        <w:div w:id="767386379">
          <w:marLeft w:val="1008"/>
          <w:marRight w:val="0"/>
          <w:marTop w:val="96"/>
          <w:marBottom w:val="0"/>
          <w:divBdr>
            <w:top w:val="none" w:sz="0" w:space="0" w:color="auto"/>
            <w:left w:val="none" w:sz="0" w:space="0" w:color="auto"/>
            <w:bottom w:val="none" w:sz="0" w:space="0" w:color="auto"/>
            <w:right w:val="none" w:sz="0" w:space="0" w:color="auto"/>
          </w:divBdr>
        </w:div>
        <w:div w:id="769089254">
          <w:marLeft w:val="1440"/>
          <w:marRight w:val="0"/>
          <w:marTop w:val="96"/>
          <w:marBottom w:val="0"/>
          <w:divBdr>
            <w:top w:val="none" w:sz="0" w:space="0" w:color="auto"/>
            <w:left w:val="none" w:sz="0" w:space="0" w:color="auto"/>
            <w:bottom w:val="none" w:sz="0" w:space="0" w:color="auto"/>
            <w:right w:val="none" w:sz="0" w:space="0" w:color="auto"/>
          </w:divBdr>
        </w:div>
        <w:div w:id="933442136">
          <w:marLeft w:val="1440"/>
          <w:marRight w:val="0"/>
          <w:marTop w:val="96"/>
          <w:marBottom w:val="0"/>
          <w:divBdr>
            <w:top w:val="none" w:sz="0" w:space="0" w:color="auto"/>
            <w:left w:val="none" w:sz="0" w:space="0" w:color="auto"/>
            <w:bottom w:val="none" w:sz="0" w:space="0" w:color="auto"/>
            <w:right w:val="none" w:sz="0" w:space="0" w:color="auto"/>
          </w:divBdr>
        </w:div>
        <w:div w:id="954404709">
          <w:marLeft w:val="1008"/>
          <w:marRight w:val="0"/>
          <w:marTop w:val="96"/>
          <w:marBottom w:val="0"/>
          <w:divBdr>
            <w:top w:val="none" w:sz="0" w:space="0" w:color="auto"/>
            <w:left w:val="none" w:sz="0" w:space="0" w:color="auto"/>
            <w:bottom w:val="none" w:sz="0" w:space="0" w:color="auto"/>
            <w:right w:val="none" w:sz="0" w:space="0" w:color="auto"/>
          </w:divBdr>
        </w:div>
        <w:div w:id="1164082543">
          <w:marLeft w:val="1440"/>
          <w:marRight w:val="0"/>
          <w:marTop w:val="96"/>
          <w:marBottom w:val="0"/>
          <w:divBdr>
            <w:top w:val="none" w:sz="0" w:space="0" w:color="auto"/>
            <w:left w:val="none" w:sz="0" w:space="0" w:color="auto"/>
            <w:bottom w:val="none" w:sz="0" w:space="0" w:color="auto"/>
            <w:right w:val="none" w:sz="0" w:space="0" w:color="auto"/>
          </w:divBdr>
        </w:div>
        <w:div w:id="1318220057">
          <w:marLeft w:val="446"/>
          <w:marRight w:val="0"/>
          <w:marTop w:val="96"/>
          <w:marBottom w:val="0"/>
          <w:divBdr>
            <w:top w:val="none" w:sz="0" w:space="0" w:color="auto"/>
            <w:left w:val="none" w:sz="0" w:space="0" w:color="auto"/>
            <w:bottom w:val="none" w:sz="0" w:space="0" w:color="auto"/>
            <w:right w:val="none" w:sz="0" w:space="0" w:color="auto"/>
          </w:divBdr>
        </w:div>
        <w:div w:id="1326934663">
          <w:marLeft w:val="446"/>
          <w:marRight w:val="0"/>
          <w:marTop w:val="96"/>
          <w:marBottom w:val="0"/>
          <w:divBdr>
            <w:top w:val="none" w:sz="0" w:space="0" w:color="auto"/>
            <w:left w:val="none" w:sz="0" w:space="0" w:color="auto"/>
            <w:bottom w:val="none" w:sz="0" w:space="0" w:color="auto"/>
            <w:right w:val="none" w:sz="0" w:space="0" w:color="auto"/>
          </w:divBdr>
        </w:div>
        <w:div w:id="1473210930">
          <w:marLeft w:val="1008"/>
          <w:marRight w:val="0"/>
          <w:marTop w:val="96"/>
          <w:marBottom w:val="0"/>
          <w:divBdr>
            <w:top w:val="none" w:sz="0" w:space="0" w:color="auto"/>
            <w:left w:val="none" w:sz="0" w:space="0" w:color="auto"/>
            <w:bottom w:val="none" w:sz="0" w:space="0" w:color="auto"/>
            <w:right w:val="none" w:sz="0" w:space="0" w:color="auto"/>
          </w:divBdr>
        </w:div>
        <w:div w:id="1553033599">
          <w:marLeft w:val="1008"/>
          <w:marRight w:val="0"/>
          <w:marTop w:val="96"/>
          <w:marBottom w:val="0"/>
          <w:divBdr>
            <w:top w:val="none" w:sz="0" w:space="0" w:color="auto"/>
            <w:left w:val="none" w:sz="0" w:space="0" w:color="auto"/>
            <w:bottom w:val="none" w:sz="0" w:space="0" w:color="auto"/>
            <w:right w:val="none" w:sz="0" w:space="0" w:color="auto"/>
          </w:divBdr>
        </w:div>
        <w:div w:id="1761220128">
          <w:marLeft w:val="1008"/>
          <w:marRight w:val="0"/>
          <w:marTop w:val="115"/>
          <w:marBottom w:val="0"/>
          <w:divBdr>
            <w:top w:val="none" w:sz="0" w:space="0" w:color="auto"/>
            <w:left w:val="none" w:sz="0" w:space="0" w:color="auto"/>
            <w:bottom w:val="none" w:sz="0" w:space="0" w:color="auto"/>
            <w:right w:val="none" w:sz="0" w:space="0" w:color="auto"/>
          </w:divBdr>
        </w:div>
        <w:div w:id="2107995613">
          <w:marLeft w:val="446"/>
          <w:marRight w:val="0"/>
          <w:marTop w:val="96"/>
          <w:marBottom w:val="0"/>
          <w:divBdr>
            <w:top w:val="none" w:sz="0" w:space="0" w:color="auto"/>
            <w:left w:val="none" w:sz="0" w:space="0" w:color="auto"/>
            <w:bottom w:val="none" w:sz="0" w:space="0" w:color="auto"/>
            <w:right w:val="none" w:sz="0" w:space="0" w:color="auto"/>
          </w:divBdr>
        </w:div>
      </w:divsChild>
    </w:div>
    <w:div w:id="1307660602">
      <w:bodyDiv w:val="1"/>
      <w:marLeft w:val="0"/>
      <w:marRight w:val="0"/>
      <w:marTop w:val="0"/>
      <w:marBottom w:val="0"/>
      <w:divBdr>
        <w:top w:val="none" w:sz="0" w:space="0" w:color="auto"/>
        <w:left w:val="none" w:sz="0" w:space="0" w:color="auto"/>
        <w:bottom w:val="none" w:sz="0" w:space="0" w:color="auto"/>
        <w:right w:val="none" w:sz="0" w:space="0" w:color="auto"/>
      </w:divBdr>
    </w:div>
    <w:div w:id="1308707242">
      <w:bodyDiv w:val="1"/>
      <w:marLeft w:val="0"/>
      <w:marRight w:val="0"/>
      <w:marTop w:val="0"/>
      <w:marBottom w:val="0"/>
      <w:divBdr>
        <w:top w:val="none" w:sz="0" w:space="0" w:color="auto"/>
        <w:left w:val="none" w:sz="0" w:space="0" w:color="auto"/>
        <w:bottom w:val="none" w:sz="0" w:space="0" w:color="auto"/>
        <w:right w:val="none" w:sz="0" w:space="0" w:color="auto"/>
      </w:divBdr>
      <w:divsChild>
        <w:div w:id="2045712562">
          <w:marLeft w:val="547"/>
          <w:marRight w:val="0"/>
          <w:marTop w:val="115"/>
          <w:marBottom w:val="0"/>
          <w:divBdr>
            <w:top w:val="none" w:sz="0" w:space="0" w:color="auto"/>
            <w:left w:val="none" w:sz="0" w:space="0" w:color="auto"/>
            <w:bottom w:val="none" w:sz="0" w:space="0" w:color="auto"/>
            <w:right w:val="none" w:sz="0" w:space="0" w:color="auto"/>
          </w:divBdr>
        </w:div>
        <w:div w:id="1796288040">
          <w:marLeft w:val="547"/>
          <w:marRight w:val="0"/>
          <w:marTop w:val="115"/>
          <w:marBottom w:val="0"/>
          <w:divBdr>
            <w:top w:val="none" w:sz="0" w:space="0" w:color="auto"/>
            <w:left w:val="none" w:sz="0" w:space="0" w:color="auto"/>
            <w:bottom w:val="none" w:sz="0" w:space="0" w:color="auto"/>
            <w:right w:val="none" w:sz="0" w:space="0" w:color="auto"/>
          </w:divBdr>
        </w:div>
      </w:divsChild>
    </w:div>
    <w:div w:id="1309091840">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2">
          <w:marLeft w:val="720"/>
          <w:marRight w:val="0"/>
          <w:marTop w:val="0"/>
          <w:marBottom w:val="0"/>
          <w:divBdr>
            <w:top w:val="none" w:sz="0" w:space="0" w:color="auto"/>
            <w:left w:val="none" w:sz="0" w:space="0" w:color="auto"/>
            <w:bottom w:val="none" w:sz="0" w:space="0" w:color="auto"/>
            <w:right w:val="none" w:sz="0" w:space="0" w:color="auto"/>
          </w:divBdr>
        </w:div>
        <w:div w:id="803428405">
          <w:marLeft w:val="720"/>
          <w:marRight w:val="0"/>
          <w:marTop w:val="0"/>
          <w:marBottom w:val="0"/>
          <w:divBdr>
            <w:top w:val="none" w:sz="0" w:space="0" w:color="auto"/>
            <w:left w:val="none" w:sz="0" w:space="0" w:color="auto"/>
            <w:bottom w:val="none" w:sz="0" w:space="0" w:color="auto"/>
            <w:right w:val="none" w:sz="0" w:space="0" w:color="auto"/>
          </w:divBdr>
        </w:div>
        <w:div w:id="433674962">
          <w:marLeft w:val="720"/>
          <w:marRight w:val="0"/>
          <w:marTop w:val="0"/>
          <w:marBottom w:val="0"/>
          <w:divBdr>
            <w:top w:val="none" w:sz="0" w:space="0" w:color="auto"/>
            <w:left w:val="none" w:sz="0" w:space="0" w:color="auto"/>
            <w:bottom w:val="none" w:sz="0" w:space="0" w:color="auto"/>
            <w:right w:val="none" w:sz="0" w:space="0" w:color="auto"/>
          </w:divBdr>
        </w:div>
      </w:divsChild>
    </w:div>
    <w:div w:id="1309287036">
      <w:bodyDiv w:val="1"/>
      <w:marLeft w:val="0"/>
      <w:marRight w:val="0"/>
      <w:marTop w:val="0"/>
      <w:marBottom w:val="0"/>
      <w:divBdr>
        <w:top w:val="none" w:sz="0" w:space="0" w:color="auto"/>
        <w:left w:val="none" w:sz="0" w:space="0" w:color="auto"/>
        <w:bottom w:val="none" w:sz="0" w:space="0" w:color="auto"/>
        <w:right w:val="none" w:sz="0" w:space="0" w:color="auto"/>
      </w:divBdr>
      <w:divsChild>
        <w:div w:id="18628243">
          <w:marLeft w:val="0"/>
          <w:marRight w:val="0"/>
          <w:marTop w:val="120"/>
          <w:marBottom w:val="0"/>
          <w:divBdr>
            <w:top w:val="none" w:sz="0" w:space="0" w:color="auto"/>
            <w:left w:val="none" w:sz="0" w:space="0" w:color="auto"/>
            <w:bottom w:val="none" w:sz="0" w:space="0" w:color="auto"/>
            <w:right w:val="none" w:sz="0" w:space="0" w:color="auto"/>
          </w:divBdr>
        </w:div>
        <w:div w:id="191068339">
          <w:marLeft w:val="1166"/>
          <w:marRight w:val="0"/>
          <w:marTop w:val="120"/>
          <w:marBottom w:val="0"/>
          <w:divBdr>
            <w:top w:val="none" w:sz="0" w:space="0" w:color="auto"/>
            <w:left w:val="none" w:sz="0" w:space="0" w:color="auto"/>
            <w:bottom w:val="none" w:sz="0" w:space="0" w:color="auto"/>
            <w:right w:val="none" w:sz="0" w:space="0" w:color="auto"/>
          </w:divBdr>
        </w:div>
        <w:div w:id="499085393">
          <w:marLeft w:val="0"/>
          <w:marRight w:val="0"/>
          <w:marTop w:val="120"/>
          <w:marBottom w:val="0"/>
          <w:divBdr>
            <w:top w:val="none" w:sz="0" w:space="0" w:color="auto"/>
            <w:left w:val="none" w:sz="0" w:space="0" w:color="auto"/>
            <w:bottom w:val="none" w:sz="0" w:space="0" w:color="auto"/>
            <w:right w:val="none" w:sz="0" w:space="0" w:color="auto"/>
          </w:divBdr>
        </w:div>
        <w:div w:id="522091891">
          <w:marLeft w:val="0"/>
          <w:marRight w:val="0"/>
          <w:marTop w:val="120"/>
          <w:marBottom w:val="0"/>
          <w:divBdr>
            <w:top w:val="none" w:sz="0" w:space="0" w:color="auto"/>
            <w:left w:val="none" w:sz="0" w:space="0" w:color="auto"/>
            <w:bottom w:val="none" w:sz="0" w:space="0" w:color="auto"/>
            <w:right w:val="none" w:sz="0" w:space="0" w:color="auto"/>
          </w:divBdr>
        </w:div>
        <w:div w:id="1147892590">
          <w:marLeft w:val="0"/>
          <w:marRight w:val="0"/>
          <w:marTop w:val="120"/>
          <w:marBottom w:val="0"/>
          <w:divBdr>
            <w:top w:val="none" w:sz="0" w:space="0" w:color="auto"/>
            <w:left w:val="none" w:sz="0" w:space="0" w:color="auto"/>
            <w:bottom w:val="none" w:sz="0" w:space="0" w:color="auto"/>
            <w:right w:val="none" w:sz="0" w:space="0" w:color="auto"/>
          </w:divBdr>
        </w:div>
        <w:div w:id="1199047361">
          <w:marLeft w:val="0"/>
          <w:marRight w:val="0"/>
          <w:marTop w:val="120"/>
          <w:marBottom w:val="0"/>
          <w:divBdr>
            <w:top w:val="none" w:sz="0" w:space="0" w:color="auto"/>
            <w:left w:val="none" w:sz="0" w:space="0" w:color="auto"/>
            <w:bottom w:val="none" w:sz="0" w:space="0" w:color="auto"/>
            <w:right w:val="none" w:sz="0" w:space="0" w:color="auto"/>
          </w:divBdr>
        </w:div>
        <w:div w:id="2018189094">
          <w:marLeft w:val="1166"/>
          <w:marRight w:val="0"/>
          <w:marTop w:val="120"/>
          <w:marBottom w:val="0"/>
          <w:divBdr>
            <w:top w:val="none" w:sz="0" w:space="0" w:color="auto"/>
            <w:left w:val="none" w:sz="0" w:space="0" w:color="auto"/>
            <w:bottom w:val="none" w:sz="0" w:space="0" w:color="auto"/>
            <w:right w:val="none" w:sz="0" w:space="0" w:color="auto"/>
          </w:divBdr>
        </w:div>
        <w:div w:id="2058237858">
          <w:marLeft w:val="0"/>
          <w:marRight w:val="0"/>
          <w:marTop w:val="120"/>
          <w:marBottom w:val="0"/>
          <w:divBdr>
            <w:top w:val="none" w:sz="0" w:space="0" w:color="auto"/>
            <w:left w:val="none" w:sz="0" w:space="0" w:color="auto"/>
            <w:bottom w:val="none" w:sz="0" w:space="0" w:color="auto"/>
            <w:right w:val="none" w:sz="0" w:space="0" w:color="auto"/>
          </w:divBdr>
        </w:div>
      </w:divsChild>
    </w:div>
    <w:div w:id="1309289456">
      <w:bodyDiv w:val="1"/>
      <w:marLeft w:val="0"/>
      <w:marRight w:val="0"/>
      <w:marTop w:val="0"/>
      <w:marBottom w:val="0"/>
      <w:divBdr>
        <w:top w:val="none" w:sz="0" w:space="0" w:color="auto"/>
        <w:left w:val="none" w:sz="0" w:space="0" w:color="auto"/>
        <w:bottom w:val="none" w:sz="0" w:space="0" w:color="auto"/>
        <w:right w:val="none" w:sz="0" w:space="0" w:color="auto"/>
      </w:divBdr>
    </w:div>
    <w:div w:id="1309478917">
      <w:bodyDiv w:val="1"/>
      <w:marLeft w:val="0"/>
      <w:marRight w:val="0"/>
      <w:marTop w:val="0"/>
      <w:marBottom w:val="0"/>
      <w:divBdr>
        <w:top w:val="none" w:sz="0" w:space="0" w:color="auto"/>
        <w:left w:val="none" w:sz="0" w:space="0" w:color="auto"/>
        <w:bottom w:val="none" w:sz="0" w:space="0" w:color="auto"/>
        <w:right w:val="none" w:sz="0" w:space="0" w:color="auto"/>
      </w:divBdr>
    </w:div>
    <w:div w:id="1310524469">
      <w:bodyDiv w:val="1"/>
      <w:marLeft w:val="0"/>
      <w:marRight w:val="0"/>
      <w:marTop w:val="0"/>
      <w:marBottom w:val="0"/>
      <w:divBdr>
        <w:top w:val="none" w:sz="0" w:space="0" w:color="auto"/>
        <w:left w:val="none" w:sz="0" w:space="0" w:color="auto"/>
        <w:bottom w:val="none" w:sz="0" w:space="0" w:color="auto"/>
        <w:right w:val="none" w:sz="0" w:space="0" w:color="auto"/>
      </w:divBdr>
      <w:divsChild>
        <w:div w:id="137498839">
          <w:marLeft w:val="1440"/>
          <w:marRight w:val="0"/>
          <w:marTop w:val="0"/>
          <w:marBottom w:val="0"/>
          <w:divBdr>
            <w:top w:val="none" w:sz="0" w:space="0" w:color="auto"/>
            <w:left w:val="none" w:sz="0" w:space="0" w:color="auto"/>
            <w:bottom w:val="none" w:sz="0" w:space="0" w:color="auto"/>
            <w:right w:val="none" w:sz="0" w:space="0" w:color="auto"/>
          </w:divBdr>
        </w:div>
        <w:div w:id="193005051">
          <w:marLeft w:val="1440"/>
          <w:marRight w:val="0"/>
          <w:marTop w:val="0"/>
          <w:marBottom w:val="0"/>
          <w:divBdr>
            <w:top w:val="none" w:sz="0" w:space="0" w:color="auto"/>
            <w:left w:val="none" w:sz="0" w:space="0" w:color="auto"/>
            <w:bottom w:val="none" w:sz="0" w:space="0" w:color="auto"/>
            <w:right w:val="none" w:sz="0" w:space="0" w:color="auto"/>
          </w:divBdr>
        </w:div>
        <w:div w:id="203517816">
          <w:marLeft w:val="1440"/>
          <w:marRight w:val="0"/>
          <w:marTop w:val="0"/>
          <w:marBottom w:val="0"/>
          <w:divBdr>
            <w:top w:val="none" w:sz="0" w:space="0" w:color="auto"/>
            <w:left w:val="none" w:sz="0" w:space="0" w:color="auto"/>
            <w:bottom w:val="none" w:sz="0" w:space="0" w:color="auto"/>
            <w:right w:val="none" w:sz="0" w:space="0" w:color="auto"/>
          </w:divBdr>
        </w:div>
        <w:div w:id="350880878">
          <w:marLeft w:val="1440"/>
          <w:marRight w:val="0"/>
          <w:marTop w:val="0"/>
          <w:marBottom w:val="0"/>
          <w:divBdr>
            <w:top w:val="none" w:sz="0" w:space="0" w:color="auto"/>
            <w:left w:val="none" w:sz="0" w:space="0" w:color="auto"/>
            <w:bottom w:val="none" w:sz="0" w:space="0" w:color="auto"/>
            <w:right w:val="none" w:sz="0" w:space="0" w:color="auto"/>
          </w:divBdr>
        </w:div>
        <w:div w:id="417555817">
          <w:marLeft w:val="1440"/>
          <w:marRight w:val="0"/>
          <w:marTop w:val="0"/>
          <w:marBottom w:val="0"/>
          <w:divBdr>
            <w:top w:val="none" w:sz="0" w:space="0" w:color="auto"/>
            <w:left w:val="none" w:sz="0" w:space="0" w:color="auto"/>
            <w:bottom w:val="none" w:sz="0" w:space="0" w:color="auto"/>
            <w:right w:val="none" w:sz="0" w:space="0" w:color="auto"/>
          </w:divBdr>
        </w:div>
        <w:div w:id="504445158">
          <w:marLeft w:val="1440"/>
          <w:marRight w:val="0"/>
          <w:marTop w:val="0"/>
          <w:marBottom w:val="0"/>
          <w:divBdr>
            <w:top w:val="none" w:sz="0" w:space="0" w:color="auto"/>
            <w:left w:val="none" w:sz="0" w:space="0" w:color="auto"/>
            <w:bottom w:val="none" w:sz="0" w:space="0" w:color="auto"/>
            <w:right w:val="none" w:sz="0" w:space="0" w:color="auto"/>
          </w:divBdr>
        </w:div>
        <w:div w:id="643002596">
          <w:marLeft w:val="1440"/>
          <w:marRight w:val="0"/>
          <w:marTop w:val="0"/>
          <w:marBottom w:val="0"/>
          <w:divBdr>
            <w:top w:val="none" w:sz="0" w:space="0" w:color="auto"/>
            <w:left w:val="none" w:sz="0" w:space="0" w:color="auto"/>
            <w:bottom w:val="none" w:sz="0" w:space="0" w:color="auto"/>
            <w:right w:val="none" w:sz="0" w:space="0" w:color="auto"/>
          </w:divBdr>
        </w:div>
        <w:div w:id="998457613">
          <w:marLeft w:val="720"/>
          <w:marRight w:val="0"/>
          <w:marTop w:val="0"/>
          <w:marBottom w:val="0"/>
          <w:divBdr>
            <w:top w:val="none" w:sz="0" w:space="0" w:color="auto"/>
            <w:left w:val="none" w:sz="0" w:space="0" w:color="auto"/>
            <w:bottom w:val="none" w:sz="0" w:space="0" w:color="auto"/>
            <w:right w:val="none" w:sz="0" w:space="0" w:color="auto"/>
          </w:divBdr>
        </w:div>
        <w:div w:id="1357543429">
          <w:marLeft w:val="720"/>
          <w:marRight w:val="0"/>
          <w:marTop w:val="0"/>
          <w:marBottom w:val="0"/>
          <w:divBdr>
            <w:top w:val="none" w:sz="0" w:space="0" w:color="auto"/>
            <w:left w:val="none" w:sz="0" w:space="0" w:color="auto"/>
            <w:bottom w:val="none" w:sz="0" w:space="0" w:color="auto"/>
            <w:right w:val="none" w:sz="0" w:space="0" w:color="auto"/>
          </w:divBdr>
        </w:div>
        <w:div w:id="1482311038">
          <w:marLeft w:val="1440"/>
          <w:marRight w:val="0"/>
          <w:marTop w:val="0"/>
          <w:marBottom w:val="0"/>
          <w:divBdr>
            <w:top w:val="none" w:sz="0" w:space="0" w:color="auto"/>
            <w:left w:val="none" w:sz="0" w:space="0" w:color="auto"/>
            <w:bottom w:val="none" w:sz="0" w:space="0" w:color="auto"/>
            <w:right w:val="none" w:sz="0" w:space="0" w:color="auto"/>
          </w:divBdr>
        </w:div>
        <w:div w:id="1659991868">
          <w:marLeft w:val="720"/>
          <w:marRight w:val="0"/>
          <w:marTop w:val="0"/>
          <w:marBottom w:val="0"/>
          <w:divBdr>
            <w:top w:val="none" w:sz="0" w:space="0" w:color="auto"/>
            <w:left w:val="none" w:sz="0" w:space="0" w:color="auto"/>
            <w:bottom w:val="none" w:sz="0" w:space="0" w:color="auto"/>
            <w:right w:val="none" w:sz="0" w:space="0" w:color="auto"/>
          </w:divBdr>
        </w:div>
        <w:div w:id="1713462400">
          <w:marLeft w:val="1440"/>
          <w:marRight w:val="0"/>
          <w:marTop w:val="0"/>
          <w:marBottom w:val="0"/>
          <w:divBdr>
            <w:top w:val="none" w:sz="0" w:space="0" w:color="auto"/>
            <w:left w:val="none" w:sz="0" w:space="0" w:color="auto"/>
            <w:bottom w:val="none" w:sz="0" w:space="0" w:color="auto"/>
            <w:right w:val="none" w:sz="0" w:space="0" w:color="auto"/>
          </w:divBdr>
        </w:div>
        <w:div w:id="1895238158">
          <w:marLeft w:val="1440"/>
          <w:marRight w:val="0"/>
          <w:marTop w:val="0"/>
          <w:marBottom w:val="0"/>
          <w:divBdr>
            <w:top w:val="none" w:sz="0" w:space="0" w:color="auto"/>
            <w:left w:val="none" w:sz="0" w:space="0" w:color="auto"/>
            <w:bottom w:val="none" w:sz="0" w:space="0" w:color="auto"/>
            <w:right w:val="none" w:sz="0" w:space="0" w:color="auto"/>
          </w:divBdr>
        </w:div>
        <w:div w:id="2136439124">
          <w:marLeft w:val="1440"/>
          <w:marRight w:val="0"/>
          <w:marTop w:val="0"/>
          <w:marBottom w:val="0"/>
          <w:divBdr>
            <w:top w:val="none" w:sz="0" w:space="0" w:color="auto"/>
            <w:left w:val="none" w:sz="0" w:space="0" w:color="auto"/>
            <w:bottom w:val="none" w:sz="0" w:space="0" w:color="auto"/>
            <w:right w:val="none" w:sz="0" w:space="0" w:color="auto"/>
          </w:divBdr>
        </w:div>
      </w:divsChild>
    </w:div>
    <w:div w:id="1310596473">
      <w:bodyDiv w:val="1"/>
      <w:marLeft w:val="0"/>
      <w:marRight w:val="0"/>
      <w:marTop w:val="0"/>
      <w:marBottom w:val="0"/>
      <w:divBdr>
        <w:top w:val="none" w:sz="0" w:space="0" w:color="auto"/>
        <w:left w:val="none" w:sz="0" w:space="0" w:color="auto"/>
        <w:bottom w:val="none" w:sz="0" w:space="0" w:color="auto"/>
        <w:right w:val="none" w:sz="0" w:space="0" w:color="auto"/>
      </w:divBdr>
    </w:div>
    <w:div w:id="1310750833">
      <w:bodyDiv w:val="1"/>
      <w:marLeft w:val="0"/>
      <w:marRight w:val="0"/>
      <w:marTop w:val="0"/>
      <w:marBottom w:val="0"/>
      <w:divBdr>
        <w:top w:val="none" w:sz="0" w:space="0" w:color="auto"/>
        <w:left w:val="none" w:sz="0" w:space="0" w:color="auto"/>
        <w:bottom w:val="none" w:sz="0" w:space="0" w:color="auto"/>
        <w:right w:val="none" w:sz="0" w:space="0" w:color="auto"/>
      </w:divBdr>
    </w:div>
    <w:div w:id="1312521413">
      <w:bodyDiv w:val="1"/>
      <w:marLeft w:val="0"/>
      <w:marRight w:val="0"/>
      <w:marTop w:val="0"/>
      <w:marBottom w:val="0"/>
      <w:divBdr>
        <w:top w:val="none" w:sz="0" w:space="0" w:color="auto"/>
        <w:left w:val="none" w:sz="0" w:space="0" w:color="auto"/>
        <w:bottom w:val="none" w:sz="0" w:space="0" w:color="auto"/>
        <w:right w:val="none" w:sz="0" w:space="0" w:color="auto"/>
      </w:divBdr>
      <w:divsChild>
        <w:div w:id="1267883530">
          <w:marLeft w:val="274"/>
          <w:marRight w:val="0"/>
          <w:marTop w:val="96"/>
          <w:marBottom w:val="0"/>
          <w:divBdr>
            <w:top w:val="none" w:sz="0" w:space="0" w:color="auto"/>
            <w:left w:val="none" w:sz="0" w:space="0" w:color="auto"/>
            <w:bottom w:val="none" w:sz="0" w:space="0" w:color="auto"/>
            <w:right w:val="none" w:sz="0" w:space="0" w:color="auto"/>
          </w:divBdr>
        </w:div>
        <w:div w:id="1718314774">
          <w:marLeft w:val="274"/>
          <w:marRight w:val="0"/>
          <w:marTop w:val="96"/>
          <w:marBottom w:val="0"/>
          <w:divBdr>
            <w:top w:val="none" w:sz="0" w:space="0" w:color="auto"/>
            <w:left w:val="none" w:sz="0" w:space="0" w:color="auto"/>
            <w:bottom w:val="none" w:sz="0" w:space="0" w:color="auto"/>
            <w:right w:val="none" w:sz="0" w:space="0" w:color="auto"/>
          </w:divBdr>
        </w:div>
        <w:div w:id="2019891092">
          <w:marLeft w:val="274"/>
          <w:marRight w:val="0"/>
          <w:marTop w:val="96"/>
          <w:marBottom w:val="0"/>
          <w:divBdr>
            <w:top w:val="none" w:sz="0" w:space="0" w:color="auto"/>
            <w:left w:val="none" w:sz="0" w:space="0" w:color="auto"/>
            <w:bottom w:val="none" w:sz="0" w:space="0" w:color="auto"/>
            <w:right w:val="none" w:sz="0" w:space="0" w:color="auto"/>
          </w:divBdr>
        </w:div>
        <w:div w:id="2090735565">
          <w:marLeft w:val="274"/>
          <w:marRight w:val="0"/>
          <w:marTop w:val="96"/>
          <w:marBottom w:val="0"/>
          <w:divBdr>
            <w:top w:val="none" w:sz="0" w:space="0" w:color="auto"/>
            <w:left w:val="none" w:sz="0" w:space="0" w:color="auto"/>
            <w:bottom w:val="none" w:sz="0" w:space="0" w:color="auto"/>
            <w:right w:val="none" w:sz="0" w:space="0" w:color="auto"/>
          </w:divBdr>
        </w:div>
      </w:divsChild>
    </w:div>
    <w:div w:id="1313565150">
      <w:bodyDiv w:val="1"/>
      <w:marLeft w:val="0"/>
      <w:marRight w:val="0"/>
      <w:marTop w:val="0"/>
      <w:marBottom w:val="0"/>
      <w:divBdr>
        <w:top w:val="none" w:sz="0" w:space="0" w:color="auto"/>
        <w:left w:val="none" w:sz="0" w:space="0" w:color="auto"/>
        <w:bottom w:val="none" w:sz="0" w:space="0" w:color="auto"/>
        <w:right w:val="none" w:sz="0" w:space="0" w:color="auto"/>
      </w:divBdr>
      <w:divsChild>
        <w:div w:id="94836532">
          <w:marLeft w:val="720"/>
          <w:marRight w:val="0"/>
          <w:marTop w:val="0"/>
          <w:marBottom w:val="0"/>
          <w:divBdr>
            <w:top w:val="none" w:sz="0" w:space="0" w:color="auto"/>
            <w:left w:val="none" w:sz="0" w:space="0" w:color="auto"/>
            <w:bottom w:val="none" w:sz="0" w:space="0" w:color="auto"/>
            <w:right w:val="none" w:sz="0" w:space="0" w:color="auto"/>
          </w:divBdr>
        </w:div>
        <w:div w:id="1522737773">
          <w:marLeft w:val="720"/>
          <w:marRight w:val="0"/>
          <w:marTop w:val="0"/>
          <w:marBottom w:val="0"/>
          <w:divBdr>
            <w:top w:val="none" w:sz="0" w:space="0" w:color="auto"/>
            <w:left w:val="none" w:sz="0" w:space="0" w:color="auto"/>
            <w:bottom w:val="none" w:sz="0" w:space="0" w:color="auto"/>
            <w:right w:val="none" w:sz="0" w:space="0" w:color="auto"/>
          </w:divBdr>
        </w:div>
      </w:divsChild>
    </w:div>
    <w:div w:id="1313757247">
      <w:bodyDiv w:val="1"/>
      <w:marLeft w:val="0"/>
      <w:marRight w:val="0"/>
      <w:marTop w:val="0"/>
      <w:marBottom w:val="0"/>
      <w:divBdr>
        <w:top w:val="none" w:sz="0" w:space="0" w:color="auto"/>
        <w:left w:val="none" w:sz="0" w:space="0" w:color="auto"/>
        <w:bottom w:val="none" w:sz="0" w:space="0" w:color="auto"/>
        <w:right w:val="none" w:sz="0" w:space="0" w:color="auto"/>
      </w:divBdr>
      <w:divsChild>
        <w:div w:id="21060422">
          <w:marLeft w:val="547"/>
          <w:marRight w:val="0"/>
          <w:marTop w:val="0"/>
          <w:marBottom w:val="0"/>
          <w:divBdr>
            <w:top w:val="none" w:sz="0" w:space="0" w:color="auto"/>
            <w:left w:val="none" w:sz="0" w:space="0" w:color="auto"/>
            <w:bottom w:val="none" w:sz="0" w:space="0" w:color="auto"/>
            <w:right w:val="none" w:sz="0" w:space="0" w:color="auto"/>
          </w:divBdr>
        </w:div>
        <w:div w:id="679507970">
          <w:marLeft w:val="1267"/>
          <w:marRight w:val="0"/>
          <w:marTop w:val="0"/>
          <w:marBottom w:val="0"/>
          <w:divBdr>
            <w:top w:val="none" w:sz="0" w:space="0" w:color="auto"/>
            <w:left w:val="none" w:sz="0" w:space="0" w:color="auto"/>
            <w:bottom w:val="none" w:sz="0" w:space="0" w:color="auto"/>
            <w:right w:val="none" w:sz="0" w:space="0" w:color="auto"/>
          </w:divBdr>
        </w:div>
        <w:div w:id="356858945">
          <w:marLeft w:val="547"/>
          <w:marRight w:val="0"/>
          <w:marTop w:val="0"/>
          <w:marBottom w:val="0"/>
          <w:divBdr>
            <w:top w:val="none" w:sz="0" w:space="0" w:color="auto"/>
            <w:left w:val="none" w:sz="0" w:space="0" w:color="auto"/>
            <w:bottom w:val="none" w:sz="0" w:space="0" w:color="auto"/>
            <w:right w:val="none" w:sz="0" w:space="0" w:color="auto"/>
          </w:divBdr>
        </w:div>
        <w:div w:id="943147595">
          <w:marLeft w:val="1267"/>
          <w:marRight w:val="0"/>
          <w:marTop w:val="0"/>
          <w:marBottom w:val="0"/>
          <w:divBdr>
            <w:top w:val="none" w:sz="0" w:space="0" w:color="auto"/>
            <w:left w:val="none" w:sz="0" w:space="0" w:color="auto"/>
            <w:bottom w:val="none" w:sz="0" w:space="0" w:color="auto"/>
            <w:right w:val="none" w:sz="0" w:space="0" w:color="auto"/>
          </w:divBdr>
        </w:div>
        <w:div w:id="1374622602">
          <w:marLeft w:val="1267"/>
          <w:marRight w:val="0"/>
          <w:marTop w:val="0"/>
          <w:marBottom w:val="0"/>
          <w:divBdr>
            <w:top w:val="none" w:sz="0" w:space="0" w:color="auto"/>
            <w:left w:val="none" w:sz="0" w:space="0" w:color="auto"/>
            <w:bottom w:val="none" w:sz="0" w:space="0" w:color="auto"/>
            <w:right w:val="none" w:sz="0" w:space="0" w:color="auto"/>
          </w:divBdr>
        </w:div>
        <w:div w:id="2114393430">
          <w:marLeft w:val="547"/>
          <w:marRight w:val="0"/>
          <w:marTop w:val="0"/>
          <w:marBottom w:val="0"/>
          <w:divBdr>
            <w:top w:val="none" w:sz="0" w:space="0" w:color="auto"/>
            <w:left w:val="none" w:sz="0" w:space="0" w:color="auto"/>
            <w:bottom w:val="none" w:sz="0" w:space="0" w:color="auto"/>
            <w:right w:val="none" w:sz="0" w:space="0" w:color="auto"/>
          </w:divBdr>
        </w:div>
        <w:div w:id="921184754">
          <w:marLeft w:val="1267"/>
          <w:marRight w:val="0"/>
          <w:marTop w:val="0"/>
          <w:marBottom w:val="0"/>
          <w:divBdr>
            <w:top w:val="none" w:sz="0" w:space="0" w:color="auto"/>
            <w:left w:val="none" w:sz="0" w:space="0" w:color="auto"/>
            <w:bottom w:val="none" w:sz="0" w:space="0" w:color="auto"/>
            <w:right w:val="none" w:sz="0" w:space="0" w:color="auto"/>
          </w:divBdr>
        </w:div>
        <w:div w:id="1718967321">
          <w:marLeft w:val="1267"/>
          <w:marRight w:val="0"/>
          <w:marTop w:val="0"/>
          <w:marBottom w:val="0"/>
          <w:divBdr>
            <w:top w:val="none" w:sz="0" w:space="0" w:color="auto"/>
            <w:left w:val="none" w:sz="0" w:space="0" w:color="auto"/>
            <w:bottom w:val="none" w:sz="0" w:space="0" w:color="auto"/>
            <w:right w:val="none" w:sz="0" w:space="0" w:color="auto"/>
          </w:divBdr>
        </w:div>
      </w:divsChild>
    </w:div>
    <w:div w:id="1315141504">
      <w:bodyDiv w:val="1"/>
      <w:marLeft w:val="0"/>
      <w:marRight w:val="0"/>
      <w:marTop w:val="0"/>
      <w:marBottom w:val="0"/>
      <w:divBdr>
        <w:top w:val="none" w:sz="0" w:space="0" w:color="auto"/>
        <w:left w:val="none" w:sz="0" w:space="0" w:color="auto"/>
        <w:bottom w:val="none" w:sz="0" w:space="0" w:color="auto"/>
        <w:right w:val="none" w:sz="0" w:space="0" w:color="auto"/>
      </w:divBdr>
      <w:divsChild>
        <w:div w:id="510218077">
          <w:marLeft w:val="274"/>
          <w:marRight w:val="0"/>
          <w:marTop w:val="96"/>
          <w:marBottom w:val="0"/>
          <w:divBdr>
            <w:top w:val="none" w:sz="0" w:space="0" w:color="auto"/>
            <w:left w:val="none" w:sz="0" w:space="0" w:color="auto"/>
            <w:bottom w:val="none" w:sz="0" w:space="0" w:color="auto"/>
            <w:right w:val="none" w:sz="0" w:space="0" w:color="auto"/>
          </w:divBdr>
        </w:div>
      </w:divsChild>
    </w:div>
    <w:div w:id="1316107183">
      <w:bodyDiv w:val="1"/>
      <w:marLeft w:val="0"/>
      <w:marRight w:val="0"/>
      <w:marTop w:val="0"/>
      <w:marBottom w:val="0"/>
      <w:divBdr>
        <w:top w:val="none" w:sz="0" w:space="0" w:color="auto"/>
        <w:left w:val="none" w:sz="0" w:space="0" w:color="auto"/>
        <w:bottom w:val="none" w:sz="0" w:space="0" w:color="auto"/>
        <w:right w:val="none" w:sz="0" w:space="0" w:color="auto"/>
      </w:divBdr>
    </w:div>
    <w:div w:id="1316571755">
      <w:bodyDiv w:val="1"/>
      <w:marLeft w:val="0"/>
      <w:marRight w:val="0"/>
      <w:marTop w:val="0"/>
      <w:marBottom w:val="0"/>
      <w:divBdr>
        <w:top w:val="none" w:sz="0" w:space="0" w:color="auto"/>
        <w:left w:val="none" w:sz="0" w:space="0" w:color="auto"/>
        <w:bottom w:val="none" w:sz="0" w:space="0" w:color="auto"/>
        <w:right w:val="none" w:sz="0" w:space="0" w:color="auto"/>
      </w:divBdr>
    </w:div>
    <w:div w:id="1317611931">
      <w:bodyDiv w:val="1"/>
      <w:marLeft w:val="0"/>
      <w:marRight w:val="0"/>
      <w:marTop w:val="0"/>
      <w:marBottom w:val="0"/>
      <w:divBdr>
        <w:top w:val="none" w:sz="0" w:space="0" w:color="auto"/>
        <w:left w:val="none" w:sz="0" w:space="0" w:color="auto"/>
        <w:bottom w:val="none" w:sz="0" w:space="0" w:color="auto"/>
        <w:right w:val="none" w:sz="0" w:space="0" w:color="auto"/>
      </w:divBdr>
    </w:div>
    <w:div w:id="1319116015">
      <w:bodyDiv w:val="1"/>
      <w:marLeft w:val="0"/>
      <w:marRight w:val="0"/>
      <w:marTop w:val="0"/>
      <w:marBottom w:val="0"/>
      <w:divBdr>
        <w:top w:val="none" w:sz="0" w:space="0" w:color="auto"/>
        <w:left w:val="none" w:sz="0" w:space="0" w:color="auto"/>
        <w:bottom w:val="none" w:sz="0" w:space="0" w:color="auto"/>
        <w:right w:val="none" w:sz="0" w:space="0" w:color="auto"/>
      </w:divBdr>
      <w:divsChild>
        <w:div w:id="714084429">
          <w:marLeft w:val="1152"/>
          <w:marRight w:val="0"/>
          <w:marTop w:val="120"/>
          <w:marBottom w:val="0"/>
          <w:divBdr>
            <w:top w:val="none" w:sz="0" w:space="0" w:color="auto"/>
            <w:left w:val="none" w:sz="0" w:space="0" w:color="auto"/>
            <w:bottom w:val="none" w:sz="0" w:space="0" w:color="auto"/>
            <w:right w:val="none" w:sz="0" w:space="0" w:color="auto"/>
          </w:divBdr>
        </w:div>
        <w:div w:id="770705593">
          <w:marLeft w:val="1152"/>
          <w:marRight w:val="0"/>
          <w:marTop w:val="120"/>
          <w:marBottom w:val="0"/>
          <w:divBdr>
            <w:top w:val="none" w:sz="0" w:space="0" w:color="auto"/>
            <w:left w:val="none" w:sz="0" w:space="0" w:color="auto"/>
            <w:bottom w:val="none" w:sz="0" w:space="0" w:color="auto"/>
            <w:right w:val="none" w:sz="0" w:space="0" w:color="auto"/>
          </w:divBdr>
        </w:div>
        <w:div w:id="780027830">
          <w:marLeft w:val="562"/>
          <w:marRight w:val="0"/>
          <w:marTop w:val="140"/>
          <w:marBottom w:val="0"/>
          <w:divBdr>
            <w:top w:val="none" w:sz="0" w:space="0" w:color="auto"/>
            <w:left w:val="none" w:sz="0" w:space="0" w:color="auto"/>
            <w:bottom w:val="none" w:sz="0" w:space="0" w:color="auto"/>
            <w:right w:val="none" w:sz="0" w:space="0" w:color="auto"/>
          </w:divBdr>
        </w:div>
        <w:div w:id="780341511">
          <w:marLeft w:val="562"/>
          <w:marRight w:val="0"/>
          <w:marTop w:val="140"/>
          <w:marBottom w:val="0"/>
          <w:divBdr>
            <w:top w:val="none" w:sz="0" w:space="0" w:color="auto"/>
            <w:left w:val="none" w:sz="0" w:space="0" w:color="auto"/>
            <w:bottom w:val="none" w:sz="0" w:space="0" w:color="auto"/>
            <w:right w:val="none" w:sz="0" w:space="0" w:color="auto"/>
          </w:divBdr>
        </w:div>
        <w:div w:id="953753351">
          <w:marLeft w:val="1152"/>
          <w:marRight w:val="0"/>
          <w:marTop w:val="120"/>
          <w:marBottom w:val="0"/>
          <w:divBdr>
            <w:top w:val="none" w:sz="0" w:space="0" w:color="auto"/>
            <w:left w:val="none" w:sz="0" w:space="0" w:color="auto"/>
            <w:bottom w:val="none" w:sz="0" w:space="0" w:color="auto"/>
            <w:right w:val="none" w:sz="0" w:space="0" w:color="auto"/>
          </w:divBdr>
        </w:div>
        <w:div w:id="990333738">
          <w:marLeft w:val="562"/>
          <w:marRight w:val="0"/>
          <w:marTop w:val="140"/>
          <w:marBottom w:val="0"/>
          <w:divBdr>
            <w:top w:val="none" w:sz="0" w:space="0" w:color="auto"/>
            <w:left w:val="none" w:sz="0" w:space="0" w:color="auto"/>
            <w:bottom w:val="none" w:sz="0" w:space="0" w:color="auto"/>
            <w:right w:val="none" w:sz="0" w:space="0" w:color="auto"/>
          </w:divBdr>
        </w:div>
        <w:div w:id="1807048155">
          <w:marLeft w:val="562"/>
          <w:marRight w:val="0"/>
          <w:marTop w:val="140"/>
          <w:marBottom w:val="0"/>
          <w:divBdr>
            <w:top w:val="none" w:sz="0" w:space="0" w:color="auto"/>
            <w:left w:val="none" w:sz="0" w:space="0" w:color="auto"/>
            <w:bottom w:val="none" w:sz="0" w:space="0" w:color="auto"/>
            <w:right w:val="none" w:sz="0" w:space="0" w:color="auto"/>
          </w:divBdr>
        </w:div>
      </w:divsChild>
    </w:div>
    <w:div w:id="1319730910">
      <w:bodyDiv w:val="1"/>
      <w:marLeft w:val="0"/>
      <w:marRight w:val="0"/>
      <w:marTop w:val="0"/>
      <w:marBottom w:val="0"/>
      <w:divBdr>
        <w:top w:val="none" w:sz="0" w:space="0" w:color="auto"/>
        <w:left w:val="none" w:sz="0" w:space="0" w:color="auto"/>
        <w:bottom w:val="none" w:sz="0" w:space="0" w:color="auto"/>
        <w:right w:val="none" w:sz="0" w:space="0" w:color="auto"/>
      </w:divBdr>
    </w:div>
    <w:div w:id="1320960015">
      <w:bodyDiv w:val="1"/>
      <w:marLeft w:val="0"/>
      <w:marRight w:val="0"/>
      <w:marTop w:val="0"/>
      <w:marBottom w:val="0"/>
      <w:divBdr>
        <w:top w:val="none" w:sz="0" w:space="0" w:color="auto"/>
        <w:left w:val="none" w:sz="0" w:space="0" w:color="auto"/>
        <w:bottom w:val="none" w:sz="0" w:space="0" w:color="auto"/>
        <w:right w:val="none" w:sz="0" w:space="0" w:color="auto"/>
      </w:divBdr>
      <w:divsChild>
        <w:div w:id="6098106">
          <w:marLeft w:val="576"/>
          <w:marRight w:val="0"/>
          <w:marTop w:val="218"/>
          <w:marBottom w:val="0"/>
          <w:divBdr>
            <w:top w:val="none" w:sz="0" w:space="0" w:color="auto"/>
            <w:left w:val="none" w:sz="0" w:space="0" w:color="auto"/>
            <w:bottom w:val="none" w:sz="0" w:space="0" w:color="auto"/>
            <w:right w:val="none" w:sz="0" w:space="0" w:color="auto"/>
          </w:divBdr>
        </w:div>
        <w:div w:id="381752691">
          <w:marLeft w:val="576"/>
          <w:marRight w:val="0"/>
          <w:marTop w:val="218"/>
          <w:marBottom w:val="0"/>
          <w:divBdr>
            <w:top w:val="none" w:sz="0" w:space="0" w:color="auto"/>
            <w:left w:val="none" w:sz="0" w:space="0" w:color="auto"/>
            <w:bottom w:val="none" w:sz="0" w:space="0" w:color="auto"/>
            <w:right w:val="none" w:sz="0" w:space="0" w:color="auto"/>
          </w:divBdr>
        </w:div>
        <w:div w:id="966085197">
          <w:marLeft w:val="576"/>
          <w:marRight w:val="0"/>
          <w:marTop w:val="218"/>
          <w:marBottom w:val="0"/>
          <w:divBdr>
            <w:top w:val="none" w:sz="0" w:space="0" w:color="auto"/>
            <w:left w:val="none" w:sz="0" w:space="0" w:color="auto"/>
            <w:bottom w:val="none" w:sz="0" w:space="0" w:color="auto"/>
            <w:right w:val="none" w:sz="0" w:space="0" w:color="auto"/>
          </w:divBdr>
        </w:div>
        <w:div w:id="1195727790">
          <w:marLeft w:val="576"/>
          <w:marRight w:val="0"/>
          <w:marTop w:val="218"/>
          <w:marBottom w:val="0"/>
          <w:divBdr>
            <w:top w:val="none" w:sz="0" w:space="0" w:color="auto"/>
            <w:left w:val="none" w:sz="0" w:space="0" w:color="auto"/>
            <w:bottom w:val="none" w:sz="0" w:space="0" w:color="auto"/>
            <w:right w:val="none" w:sz="0" w:space="0" w:color="auto"/>
          </w:divBdr>
        </w:div>
        <w:div w:id="1858425813">
          <w:marLeft w:val="1166"/>
          <w:marRight w:val="0"/>
          <w:marTop w:val="130"/>
          <w:marBottom w:val="0"/>
          <w:divBdr>
            <w:top w:val="none" w:sz="0" w:space="0" w:color="auto"/>
            <w:left w:val="none" w:sz="0" w:space="0" w:color="auto"/>
            <w:bottom w:val="none" w:sz="0" w:space="0" w:color="auto"/>
            <w:right w:val="none" w:sz="0" w:space="0" w:color="auto"/>
          </w:divBdr>
        </w:div>
      </w:divsChild>
    </w:div>
    <w:div w:id="1321079553">
      <w:bodyDiv w:val="1"/>
      <w:marLeft w:val="0"/>
      <w:marRight w:val="0"/>
      <w:marTop w:val="0"/>
      <w:marBottom w:val="0"/>
      <w:divBdr>
        <w:top w:val="none" w:sz="0" w:space="0" w:color="auto"/>
        <w:left w:val="none" w:sz="0" w:space="0" w:color="auto"/>
        <w:bottom w:val="none" w:sz="0" w:space="0" w:color="auto"/>
        <w:right w:val="none" w:sz="0" w:space="0" w:color="auto"/>
      </w:divBdr>
      <w:divsChild>
        <w:div w:id="984242500">
          <w:marLeft w:val="547"/>
          <w:marRight w:val="0"/>
          <w:marTop w:val="96"/>
          <w:marBottom w:val="0"/>
          <w:divBdr>
            <w:top w:val="none" w:sz="0" w:space="0" w:color="auto"/>
            <w:left w:val="none" w:sz="0" w:space="0" w:color="auto"/>
            <w:bottom w:val="none" w:sz="0" w:space="0" w:color="auto"/>
            <w:right w:val="none" w:sz="0" w:space="0" w:color="auto"/>
          </w:divBdr>
        </w:div>
        <w:div w:id="707485265">
          <w:marLeft w:val="547"/>
          <w:marRight w:val="0"/>
          <w:marTop w:val="96"/>
          <w:marBottom w:val="0"/>
          <w:divBdr>
            <w:top w:val="none" w:sz="0" w:space="0" w:color="auto"/>
            <w:left w:val="none" w:sz="0" w:space="0" w:color="auto"/>
            <w:bottom w:val="none" w:sz="0" w:space="0" w:color="auto"/>
            <w:right w:val="none" w:sz="0" w:space="0" w:color="auto"/>
          </w:divBdr>
        </w:div>
        <w:div w:id="1349332327">
          <w:marLeft w:val="547"/>
          <w:marRight w:val="0"/>
          <w:marTop w:val="96"/>
          <w:marBottom w:val="0"/>
          <w:divBdr>
            <w:top w:val="none" w:sz="0" w:space="0" w:color="auto"/>
            <w:left w:val="none" w:sz="0" w:space="0" w:color="auto"/>
            <w:bottom w:val="none" w:sz="0" w:space="0" w:color="auto"/>
            <w:right w:val="none" w:sz="0" w:space="0" w:color="auto"/>
          </w:divBdr>
        </w:div>
      </w:divsChild>
    </w:div>
    <w:div w:id="1325279339">
      <w:bodyDiv w:val="1"/>
      <w:marLeft w:val="0"/>
      <w:marRight w:val="0"/>
      <w:marTop w:val="0"/>
      <w:marBottom w:val="0"/>
      <w:divBdr>
        <w:top w:val="none" w:sz="0" w:space="0" w:color="auto"/>
        <w:left w:val="none" w:sz="0" w:space="0" w:color="auto"/>
        <w:bottom w:val="none" w:sz="0" w:space="0" w:color="auto"/>
        <w:right w:val="none" w:sz="0" w:space="0" w:color="auto"/>
      </w:divBdr>
      <w:divsChild>
        <w:div w:id="636881789">
          <w:marLeft w:val="533"/>
          <w:marRight w:val="0"/>
          <w:marTop w:val="0"/>
          <w:marBottom w:val="0"/>
          <w:divBdr>
            <w:top w:val="none" w:sz="0" w:space="0" w:color="auto"/>
            <w:left w:val="none" w:sz="0" w:space="0" w:color="auto"/>
            <w:bottom w:val="none" w:sz="0" w:space="0" w:color="auto"/>
            <w:right w:val="none" w:sz="0" w:space="0" w:color="auto"/>
          </w:divBdr>
        </w:div>
        <w:div w:id="698626838">
          <w:marLeft w:val="1886"/>
          <w:marRight w:val="0"/>
          <w:marTop w:val="0"/>
          <w:marBottom w:val="0"/>
          <w:divBdr>
            <w:top w:val="none" w:sz="0" w:space="0" w:color="auto"/>
            <w:left w:val="none" w:sz="0" w:space="0" w:color="auto"/>
            <w:bottom w:val="none" w:sz="0" w:space="0" w:color="auto"/>
            <w:right w:val="none" w:sz="0" w:space="0" w:color="auto"/>
          </w:divBdr>
        </w:div>
        <w:div w:id="1323044975">
          <w:marLeft w:val="1253"/>
          <w:marRight w:val="0"/>
          <w:marTop w:val="0"/>
          <w:marBottom w:val="0"/>
          <w:divBdr>
            <w:top w:val="none" w:sz="0" w:space="0" w:color="auto"/>
            <w:left w:val="none" w:sz="0" w:space="0" w:color="auto"/>
            <w:bottom w:val="none" w:sz="0" w:space="0" w:color="auto"/>
            <w:right w:val="none" w:sz="0" w:space="0" w:color="auto"/>
          </w:divBdr>
        </w:div>
        <w:div w:id="1932813361">
          <w:marLeft w:val="533"/>
          <w:marRight w:val="0"/>
          <w:marTop w:val="0"/>
          <w:marBottom w:val="0"/>
          <w:divBdr>
            <w:top w:val="none" w:sz="0" w:space="0" w:color="auto"/>
            <w:left w:val="none" w:sz="0" w:space="0" w:color="auto"/>
            <w:bottom w:val="none" w:sz="0" w:space="0" w:color="auto"/>
            <w:right w:val="none" w:sz="0" w:space="0" w:color="auto"/>
          </w:divBdr>
        </w:div>
        <w:div w:id="1968078634">
          <w:marLeft w:val="1886"/>
          <w:marRight w:val="0"/>
          <w:marTop w:val="0"/>
          <w:marBottom w:val="0"/>
          <w:divBdr>
            <w:top w:val="none" w:sz="0" w:space="0" w:color="auto"/>
            <w:left w:val="none" w:sz="0" w:space="0" w:color="auto"/>
            <w:bottom w:val="none" w:sz="0" w:space="0" w:color="auto"/>
            <w:right w:val="none" w:sz="0" w:space="0" w:color="auto"/>
          </w:divBdr>
        </w:div>
        <w:div w:id="2143109011">
          <w:marLeft w:val="1253"/>
          <w:marRight w:val="0"/>
          <w:marTop w:val="0"/>
          <w:marBottom w:val="0"/>
          <w:divBdr>
            <w:top w:val="none" w:sz="0" w:space="0" w:color="auto"/>
            <w:left w:val="none" w:sz="0" w:space="0" w:color="auto"/>
            <w:bottom w:val="none" w:sz="0" w:space="0" w:color="auto"/>
            <w:right w:val="none" w:sz="0" w:space="0" w:color="auto"/>
          </w:divBdr>
        </w:div>
      </w:divsChild>
    </w:div>
    <w:div w:id="1325551905">
      <w:bodyDiv w:val="1"/>
      <w:marLeft w:val="0"/>
      <w:marRight w:val="0"/>
      <w:marTop w:val="0"/>
      <w:marBottom w:val="0"/>
      <w:divBdr>
        <w:top w:val="none" w:sz="0" w:space="0" w:color="auto"/>
        <w:left w:val="none" w:sz="0" w:space="0" w:color="auto"/>
        <w:bottom w:val="none" w:sz="0" w:space="0" w:color="auto"/>
        <w:right w:val="none" w:sz="0" w:space="0" w:color="auto"/>
      </w:divBdr>
      <w:divsChild>
        <w:div w:id="1177769650">
          <w:marLeft w:val="547"/>
          <w:marRight w:val="0"/>
          <w:marTop w:val="96"/>
          <w:marBottom w:val="0"/>
          <w:divBdr>
            <w:top w:val="none" w:sz="0" w:space="0" w:color="auto"/>
            <w:left w:val="none" w:sz="0" w:space="0" w:color="auto"/>
            <w:bottom w:val="none" w:sz="0" w:space="0" w:color="auto"/>
            <w:right w:val="none" w:sz="0" w:space="0" w:color="auto"/>
          </w:divBdr>
        </w:div>
        <w:div w:id="16236">
          <w:marLeft w:val="547"/>
          <w:marRight w:val="0"/>
          <w:marTop w:val="96"/>
          <w:marBottom w:val="0"/>
          <w:divBdr>
            <w:top w:val="none" w:sz="0" w:space="0" w:color="auto"/>
            <w:left w:val="none" w:sz="0" w:space="0" w:color="auto"/>
            <w:bottom w:val="none" w:sz="0" w:space="0" w:color="auto"/>
            <w:right w:val="none" w:sz="0" w:space="0" w:color="auto"/>
          </w:divBdr>
        </w:div>
        <w:div w:id="479922882">
          <w:marLeft w:val="547"/>
          <w:marRight w:val="0"/>
          <w:marTop w:val="96"/>
          <w:marBottom w:val="0"/>
          <w:divBdr>
            <w:top w:val="none" w:sz="0" w:space="0" w:color="auto"/>
            <w:left w:val="none" w:sz="0" w:space="0" w:color="auto"/>
            <w:bottom w:val="none" w:sz="0" w:space="0" w:color="auto"/>
            <w:right w:val="none" w:sz="0" w:space="0" w:color="auto"/>
          </w:divBdr>
        </w:div>
        <w:div w:id="346955464">
          <w:marLeft w:val="547"/>
          <w:marRight w:val="0"/>
          <w:marTop w:val="96"/>
          <w:marBottom w:val="0"/>
          <w:divBdr>
            <w:top w:val="none" w:sz="0" w:space="0" w:color="auto"/>
            <w:left w:val="none" w:sz="0" w:space="0" w:color="auto"/>
            <w:bottom w:val="none" w:sz="0" w:space="0" w:color="auto"/>
            <w:right w:val="none" w:sz="0" w:space="0" w:color="auto"/>
          </w:divBdr>
        </w:div>
        <w:div w:id="1034966170">
          <w:marLeft w:val="547"/>
          <w:marRight w:val="0"/>
          <w:marTop w:val="96"/>
          <w:marBottom w:val="0"/>
          <w:divBdr>
            <w:top w:val="none" w:sz="0" w:space="0" w:color="auto"/>
            <w:left w:val="none" w:sz="0" w:space="0" w:color="auto"/>
            <w:bottom w:val="none" w:sz="0" w:space="0" w:color="auto"/>
            <w:right w:val="none" w:sz="0" w:space="0" w:color="auto"/>
          </w:divBdr>
        </w:div>
        <w:div w:id="307973981">
          <w:marLeft w:val="547"/>
          <w:marRight w:val="0"/>
          <w:marTop w:val="96"/>
          <w:marBottom w:val="0"/>
          <w:divBdr>
            <w:top w:val="none" w:sz="0" w:space="0" w:color="auto"/>
            <w:left w:val="none" w:sz="0" w:space="0" w:color="auto"/>
            <w:bottom w:val="none" w:sz="0" w:space="0" w:color="auto"/>
            <w:right w:val="none" w:sz="0" w:space="0" w:color="auto"/>
          </w:divBdr>
        </w:div>
      </w:divsChild>
    </w:div>
    <w:div w:id="1326670040">
      <w:bodyDiv w:val="1"/>
      <w:marLeft w:val="0"/>
      <w:marRight w:val="0"/>
      <w:marTop w:val="0"/>
      <w:marBottom w:val="0"/>
      <w:divBdr>
        <w:top w:val="none" w:sz="0" w:space="0" w:color="auto"/>
        <w:left w:val="none" w:sz="0" w:space="0" w:color="auto"/>
        <w:bottom w:val="none" w:sz="0" w:space="0" w:color="auto"/>
        <w:right w:val="none" w:sz="0" w:space="0" w:color="auto"/>
      </w:divBdr>
      <w:divsChild>
        <w:div w:id="159585424">
          <w:marLeft w:val="547"/>
          <w:marRight w:val="0"/>
          <w:marTop w:val="134"/>
          <w:marBottom w:val="0"/>
          <w:divBdr>
            <w:top w:val="none" w:sz="0" w:space="0" w:color="auto"/>
            <w:left w:val="none" w:sz="0" w:space="0" w:color="auto"/>
            <w:bottom w:val="none" w:sz="0" w:space="0" w:color="auto"/>
            <w:right w:val="none" w:sz="0" w:space="0" w:color="auto"/>
          </w:divBdr>
        </w:div>
        <w:div w:id="536741742">
          <w:marLeft w:val="547"/>
          <w:marRight w:val="0"/>
          <w:marTop w:val="134"/>
          <w:marBottom w:val="0"/>
          <w:divBdr>
            <w:top w:val="none" w:sz="0" w:space="0" w:color="auto"/>
            <w:left w:val="none" w:sz="0" w:space="0" w:color="auto"/>
            <w:bottom w:val="none" w:sz="0" w:space="0" w:color="auto"/>
            <w:right w:val="none" w:sz="0" w:space="0" w:color="auto"/>
          </w:divBdr>
        </w:div>
        <w:div w:id="583881825">
          <w:marLeft w:val="1166"/>
          <w:marRight w:val="0"/>
          <w:marTop w:val="115"/>
          <w:marBottom w:val="0"/>
          <w:divBdr>
            <w:top w:val="none" w:sz="0" w:space="0" w:color="auto"/>
            <w:left w:val="none" w:sz="0" w:space="0" w:color="auto"/>
            <w:bottom w:val="none" w:sz="0" w:space="0" w:color="auto"/>
            <w:right w:val="none" w:sz="0" w:space="0" w:color="auto"/>
          </w:divBdr>
        </w:div>
        <w:div w:id="737482331">
          <w:marLeft w:val="1166"/>
          <w:marRight w:val="0"/>
          <w:marTop w:val="115"/>
          <w:marBottom w:val="0"/>
          <w:divBdr>
            <w:top w:val="none" w:sz="0" w:space="0" w:color="auto"/>
            <w:left w:val="none" w:sz="0" w:space="0" w:color="auto"/>
            <w:bottom w:val="none" w:sz="0" w:space="0" w:color="auto"/>
            <w:right w:val="none" w:sz="0" w:space="0" w:color="auto"/>
          </w:divBdr>
        </w:div>
        <w:div w:id="911934980">
          <w:marLeft w:val="1166"/>
          <w:marRight w:val="0"/>
          <w:marTop w:val="115"/>
          <w:marBottom w:val="0"/>
          <w:divBdr>
            <w:top w:val="none" w:sz="0" w:space="0" w:color="auto"/>
            <w:left w:val="none" w:sz="0" w:space="0" w:color="auto"/>
            <w:bottom w:val="none" w:sz="0" w:space="0" w:color="auto"/>
            <w:right w:val="none" w:sz="0" w:space="0" w:color="auto"/>
          </w:divBdr>
        </w:div>
        <w:div w:id="1664622919">
          <w:marLeft w:val="547"/>
          <w:marRight w:val="0"/>
          <w:marTop w:val="134"/>
          <w:marBottom w:val="0"/>
          <w:divBdr>
            <w:top w:val="none" w:sz="0" w:space="0" w:color="auto"/>
            <w:left w:val="none" w:sz="0" w:space="0" w:color="auto"/>
            <w:bottom w:val="none" w:sz="0" w:space="0" w:color="auto"/>
            <w:right w:val="none" w:sz="0" w:space="0" w:color="auto"/>
          </w:divBdr>
        </w:div>
      </w:divsChild>
    </w:div>
    <w:div w:id="1327128282">
      <w:bodyDiv w:val="1"/>
      <w:marLeft w:val="0"/>
      <w:marRight w:val="0"/>
      <w:marTop w:val="0"/>
      <w:marBottom w:val="0"/>
      <w:divBdr>
        <w:top w:val="none" w:sz="0" w:space="0" w:color="auto"/>
        <w:left w:val="none" w:sz="0" w:space="0" w:color="auto"/>
        <w:bottom w:val="none" w:sz="0" w:space="0" w:color="auto"/>
        <w:right w:val="none" w:sz="0" w:space="0" w:color="auto"/>
      </w:divBdr>
    </w:div>
    <w:div w:id="1327250918">
      <w:bodyDiv w:val="1"/>
      <w:marLeft w:val="0"/>
      <w:marRight w:val="0"/>
      <w:marTop w:val="0"/>
      <w:marBottom w:val="0"/>
      <w:divBdr>
        <w:top w:val="none" w:sz="0" w:space="0" w:color="auto"/>
        <w:left w:val="none" w:sz="0" w:space="0" w:color="auto"/>
        <w:bottom w:val="none" w:sz="0" w:space="0" w:color="auto"/>
        <w:right w:val="none" w:sz="0" w:space="0" w:color="auto"/>
      </w:divBdr>
    </w:div>
    <w:div w:id="1329675028">
      <w:bodyDiv w:val="1"/>
      <w:marLeft w:val="0"/>
      <w:marRight w:val="0"/>
      <w:marTop w:val="0"/>
      <w:marBottom w:val="0"/>
      <w:divBdr>
        <w:top w:val="none" w:sz="0" w:space="0" w:color="auto"/>
        <w:left w:val="none" w:sz="0" w:space="0" w:color="auto"/>
        <w:bottom w:val="none" w:sz="0" w:space="0" w:color="auto"/>
        <w:right w:val="none" w:sz="0" w:space="0" w:color="auto"/>
      </w:divBdr>
      <w:divsChild>
        <w:div w:id="2016030930">
          <w:marLeft w:val="547"/>
          <w:marRight w:val="0"/>
          <w:marTop w:val="106"/>
          <w:marBottom w:val="0"/>
          <w:divBdr>
            <w:top w:val="none" w:sz="0" w:space="0" w:color="auto"/>
            <w:left w:val="none" w:sz="0" w:space="0" w:color="auto"/>
            <w:bottom w:val="none" w:sz="0" w:space="0" w:color="auto"/>
            <w:right w:val="none" w:sz="0" w:space="0" w:color="auto"/>
          </w:divBdr>
        </w:div>
        <w:div w:id="12539306">
          <w:marLeft w:val="1166"/>
          <w:marRight w:val="0"/>
          <w:marTop w:val="96"/>
          <w:marBottom w:val="0"/>
          <w:divBdr>
            <w:top w:val="none" w:sz="0" w:space="0" w:color="auto"/>
            <w:left w:val="none" w:sz="0" w:space="0" w:color="auto"/>
            <w:bottom w:val="none" w:sz="0" w:space="0" w:color="auto"/>
            <w:right w:val="none" w:sz="0" w:space="0" w:color="auto"/>
          </w:divBdr>
        </w:div>
        <w:div w:id="1180662629">
          <w:marLeft w:val="1166"/>
          <w:marRight w:val="0"/>
          <w:marTop w:val="96"/>
          <w:marBottom w:val="0"/>
          <w:divBdr>
            <w:top w:val="none" w:sz="0" w:space="0" w:color="auto"/>
            <w:left w:val="none" w:sz="0" w:space="0" w:color="auto"/>
            <w:bottom w:val="none" w:sz="0" w:space="0" w:color="auto"/>
            <w:right w:val="none" w:sz="0" w:space="0" w:color="auto"/>
          </w:divBdr>
        </w:div>
        <w:div w:id="1689873416">
          <w:marLeft w:val="547"/>
          <w:marRight w:val="0"/>
          <w:marTop w:val="106"/>
          <w:marBottom w:val="0"/>
          <w:divBdr>
            <w:top w:val="none" w:sz="0" w:space="0" w:color="auto"/>
            <w:left w:val="none" w:sz="0" w:space="0" w:color="auto"/>
            <w:bottom w:val="none" w:sz="0" w:space="0" w:color="auto"/>
            <w:right w:val="none" w:sz="0" w:space="0" w:color="auto"/>
          </w:divBdr>
        </w:div>
        <w:div w:id="1492522220">
          <w:marLeft w:val="1166"/>
          <w:marRight w:val="0"/>
          <w:marTop w:val="96"/>
          <w:marBottom w:val="0"/>
          <w:divBdr>
            <w:top w:val="none" w:sz="0" w:space="0" w:color="auto"/>
            <w:left w:val="none" w:sz="0" w:space="0" w:color="auto"/>
            <w:bottom w:val="none" w:sz="0" w:space="0" w:color="auto"/>
            <w:right w:val="none" w:sz="0" w:space="0" w:color="auto"/>
          </w:divBdr>
        </w:div>
        <w:div w:id="826481794">
          <w:marLeft w:val="1166"/>
          <w:marRight w:val="0"/>
          <w:marTop w:val="96"/>
          <w:marBottom w:val="0"/>
          <w:divBdr>
            <w:top w:val="none" w:sz="0" w:space="0" w:color="auto"/>
            <w:left w:val="none" w:sz="0" w:space="0" w:color="auto"/>
            <w:bottom w:val="none" w:sz="0" w:space="0" w:color="auto"/>
            <w:right w:val="none" w:sz="0" w:space="0" w:color="auto"/>
          </w:divBdr>
        </w:div>
        <w:div w:id="831723460">
          <w:marLeft w:val="1166"/>
          <w:marRight w:val="0"/>
          <w:marTop w:val="96"/>
          <w:marBottom w:val="0"/>
          <w:divBdr>
            <w:top w:val="none" w:sz="0" w:space="0" w:color="auto"/>
            <w:left w:val="none" w:sz="0" w:space="0" w:color="auto"/>
            <w:bottom w:val="none" w:sz="0" w:space="0" w:color="auto"/>
            <w:right w:val="none" w:sz="0" w:space="0" w:color="auto"/>
          </w:divBdr>
        </w:div>
      </w:divsChild>
    </w:div>
    <w:div w:id="1331252835">
      <w:bodyDiv w:val="1"/>
      <w:marLeft w:val="0"/>
      <w:marRight w:val="0"/>
      <w:marTop w:val="0"/>
      <w:marBottom w:val="0"/>
      <w:divBdr>
        <w:top w:val="none" w:sz="0" w:space="0" w:color="auto"/>
        <w:left w:val="none" w:sz="0" w:space="0" w:color="auto"/>
        <w:bottom w:val="none" w:sz="0" w:space="0" w:color="auto"/>
        <w:right w:val="none" w:sz="0" w:space="0" w:color="auto"/>
      </w:divBdr>
      <w:divsChild>
        <w:div w:id="731152167">
          <w:marLeft w:val="547"/>
          <w:marRight w:val="0"/>
          <w:marTop w:val="154"/>
          <w:marBottom w:val="0"/>
          <w:divBdr>
            <w:top w:val="none" w:sz="0" w:space="0" w:color="auto"/>
            <w:left w:val="none" w:sz="0" w:space="0" w:color="auto"/>
            <w:bottom w:val="none" w:sz="0" w:space="0" w:color="auto"/>
            <w:right w:val="none" w:sz="0" w:space="0" w:color="auto"/>
          </w:divBdr>
        </w:div>
        <w:div w:id="819999282">
          <w:marLeft w:val="1166"/>
          <w:marRight w:val="0"/>
          <w:marTop w:val="115"/>
          <w:marBottom w:val="0"/>
          <w:divBdr>
            <w:top w:val="none" w:sz="0" w:space="0" w:color="auto"/>
            <w:left w:val="none" w:sz="0" w:space="0" w:color="auto"/>
            <w:bottom w:val="none" w:sz="0" w:space="0" w:color="auto"/>
            <w:right w:val="none" w:sz="0" w:space="0" w:color="auto"/>
          </w:divBdr>
        </w:div>
        <w:div w:id="1367683907">
          <w:marLeft w:val="547"/>
          <w:marRight w:val="0"/>
          <w:marTop w:val="154"/>
          <w:marBottom w:val="0"/>
          <w:divBdr>
            <w:top w:val="none" w:sz="0" w:space="0" w:color="auto"/>
            <w:left w:val="none" w:sz="0" w:space="0" w:color="auto"/>
            <w:bottom w:val="none" w:sz="0" w:space="0" w:color="auto"/>
            <w:right w:val="none" w:sz="0" w:space="0" w:color="auto"/>
          </w:divBdr>
        </w:div>
        <w:div w:id="1974828877">
          <w:marLeft w:val="547"/>
          <w:marRight w:val="0"/>
          <w:marTop w:val="154"/>
          <w:marBottom w:val="0"/>
          <w:divBdr>
            <w:top w:val="none" w:sz="0" w:space="0" w:color="auto"/>
            <w:left w:val="none" w:sz="0" w:space="0" w:color="auto"/>
            <w:bottom w:val="none" w:sz="0" w:space="0" w:color="auto"/>
            <w:right w:val="none" w:sz="0" w:space="0" w:color="auto"/>
          </w:divBdr>
        </w:div>
      </w:divsChild>
    </w:div>
    <w:div w:id="1331638661">
      <w:bodyDiv w:val="1"/>
      <w:marLeft w:val="0"/>
      <w:marRight w:val="0"/>
      <w:marTop w:val="0"/>
      <w:marBottom w:val="0"/>
      <w:divBdr>
        <w:top w:val="none" w:sz="0" w:space="0" w:color="auto"/>
        <w:left w:val="none" w:sz="0" w:space="0" w:color="auto"/>
        <w:bottom w:val="none" w:sz="0" w:space="0" w:color="auto"/>
        <w:right w:val="none" w:sz="0" w:space="0" w:color="auto"/>
      </w:divBdr>
    </w:div>
    <w:div w:id="1332219446">
      <w:bodyDiv w:val="1"/>
      <w:marLeft w:val="0"/>
      <w:marRight w:val="0"/>
      <w:marTop w:val="0"/>
      <w:marBottom w:val="0"/>
      <w:divBdr>
        <w:top w:val="none" w:sz="0" w:space="0" w:color="auto"/>
        <w:left w:val="none" w:sz="0" w:space="0" w:color="auto"/>
        <w:bottom w:val="none" w:sz="0" w:space="0" w:color="auto"/>
        <w:right w:val="none" w:sz="0" w:space="0" w:color="auto"/>
      </w:divBdr>
      <w:divsChild>
        <w:div w:id="97022107">
          <w:marLeft w:val="547"/>
          <w:marRight w:val="0"/>
          <w:marTop w:val="86"/>
          <w:marBottom w:val="0"/>
          <w:divBdr>
            <w:top w:val="none" w:sz="0" w:space="0" w:color="auto"/>
            <w:left w:val="none" w:sz="0" w:space="0" w:color="auto"/>
            <w:bottom w:val="none" w:sz="0" w:space="0" w:color="auto"/>
            <w:right w:val="none" w:sz="0" w:space="0" w:color="auto"/>
          </w:divBdr>
        </w:div>
        <w:div w:id="146211070">
          <w:marLeft w:val="547"/>
          <w:marRight w:val="0"/>
          <w:marTop w:val="86"/>
          <w:marBottom w:val="0"/>
          <w:divBdr>
            <w:top w:val="none" w:sz="0" w:space="0" w:color="auto"/>
            <w:left w:val="none" w:sz="0" w:space="0" w:color="auto"/>
            <w:bottom w:val="none" w:sz="0" w:space="0" w:color="auto"/>
            <w:right w:val="none" w:sz="0" w:space="0" w:color="auto"/>
          </w:divBdr>
        </w:div>
        <w:div w:id="406808190">
          <w:marLeft w:val="547"/>
          <w:marRight w:val="0"/>
          <w:marTop w:val="86"/>
          <w:marBottom w:val="0"/>
          <w:divBdr>
            <w:top w:val="none" w:sz="0" w:space="0" w:color="auto"/>
            <w:left w:val="none" w:sz="0" w:space="0" w:color="auto"/>
            <w:bottom w:val="none" w:sz="0" w:space="0" w:color="auto"/>
            <w:right w:val="none" w:sz="0" w:space="0" w:color="auto"/>
          </w:divBdr>
        </w:div>
        <w:div w:id="532232999">
          <w:marLeft w:val="547"/>
          <w:marRight w:val="0"/>
          <w:marTop w:val="86"/>
          <w:marBottom w:val="0"/>
          <w:divBdr>
            <w:top w:val="none" w:sz="0" w:space="0" w:color="auto"/>
            <w:left w:val="none" w:sz="0" w:space="0" w:color="auto"/>
            <w:bottom w:val="none" w:sz="0" w:space="0" w:color="auto"/>
            <w:right w:val="none" w:sz="0" w:space="0" w:color="auto"/>
          </w:divBdr>
        </w:div>
        <w:div w:id="697775592">
          <w:marLeft w:val="547"/>
          <w:marRight w:val="0"/>
          <w:marTop w:val="86"/>
          <w:marBottom w:val="0"/>
          <w:divBdr>
            <w:top w:val="none" w:sz="0" w:space="0" w:color="auto"/>
            <w:left w:val="none" w:sz="0" w:space="0" w:color="auto"/>
            <w:bottom w:val="none" w:sz="0" w:space="0" w:color="auto"/>
            <w:right w:val="none" w:sz="0" w:space="0" w:color="auto"/>
          </w:divBdr>
        </w:div>
        <w:div w:id="1299064771">
          <w:marLeft w:val="547"/>
          <w:marRight w:val="0"/>
          <w:marTop w:val="86"/>
          <w:marBottom w:val="0"/>
          <w:divBdr>
            <w:top w:val="none" w:sz="0" w:space="0" w:color="auto"/>
            <w:left w:val="none" w:sz="0" w:space="0" w:color="auto"/>
            <w:bottom w:val="none" w:sz="0" w:space="0" w:color="auto"/>
            <w:right w:val="none" w:sz="0" w:space="0" w:color="auto"/>
          </w:divBdr>
        </w:div>
        <w:div w:id="1324243110">
          <w:marLeft w:val="1166"/>
          <w:marRight w:val="0"/>
          <w:marTop w:val="77"/>
          <w:marBottom w:val="0"/>
          <w:divBdr>
            <w:top w:val="none" w:sz="0" w:space="0" w:color="auto"/>
            <w:left w:val="none" w:sz="0" w:space="0" w:color="auto"/>
            <w:bottom w:val="none" w:sz="0" w:space="0" w:color="auto"/>
            <w:right w:val="none" w:sz="0" w:space="0" w:color="auto"/>
          </w:divBdr>
        </w:div>
        <w:div w:id="1501194790">
          <w:marLeft w:val="547"/>
          <w:marRight w:val="0"/>
          <w:marTop w:val="86"/>
          <w:marBottom w:val="0"/>
          <w:divBdr>
            <w:top w:val="none" w:sz="0" w:space="0" w:color="auto"/>
            <w:left w:val="none" w:sz="0" w:space="0" w:color="auto"/>
            <w:bottom w:val="none" w:sz="0" w:space="0" w:color="auto"/>
            <w:right w:val="none" w:sz="0" w:space="0" w:color="auto"/>
          </w:divBdr>
        </w:div>
        <w:div w:id="1537741274">
          <w:marLeft w:val="547"/>
          <w:marRight w:val="0"/>
          <w:marTop w:val="86"/>
          <w:marBottom w:val="0"/>
          <w:divBdr>
            <w:top w:val="none" w:sz="0" w:space="0" w:color="auto"/>
            <w:left w:val="none" w:sz="0" w:space="0" w:color="auto"/>
            <w:bottom w:val="none" w:sz="0" w:space="0" w:color="auto"/>
            <w:right w:val="none" w:sz="0" w:space="0" w:color="auto"/>
          </w:divBdr>
        </w:div>
        <w:div w:id="1689599576">
          <w:marLeft w:val="1166"/>
          <w:marRight w:val="0"/>
          <w:marTop w:val="77"/>
          <w:marBottom w:val="0"/>
          <w:divBdr>
            <w:top w:val="none" w:sz="0" w:space="0" w:color="auto"/>
            <w:left w:val="none" w:sz="0" w:space="0" w:color="auto"/>
            <w:bottom w:val="none" w:sz="0" w:space="0" w:color="auto"/>
            <w:right w:val="none" w:sz="0" w:space="0" w:color="auto"/>
          </w:divBdr>
        </w:div>
        <w:div w:id="2028410476">
          <w:marLeft w:val="547"/>
          <w:marRight w:val="0"/>
          <w:marTop w:val="86"/>
          <w:marBottom w:val="0"/>
          <w:divBdr>
            <w:top w:val="none" w:sz="0" w:space="0" w:color="auto"/>
            <w:left w:val="none" w:sz="0" w:space="0" w:color="auto"/>
            <w:bottom w:val="none" w:sz="0" w:space="0" w:color="auto"/>
            <w:right w:val="none" w:sz="0" w:space="0" w:color="auto"/>
          </w:divBdr>
        </w:div>
      </w:divsChild>
    </w:div>
    <w:div w:id="1332759921">
      <w:bodyDiv w:val="1"/>
      <w:marLeft w:val="0"/>
      <w:marRight w:val="0"/>
      <w:marTop w:val="0"/>
      <w:marBottom w:val="0"/>
      <w:divBdr>
        <w:top w:val="none" w:sz="0" w:space="0" w:color="auto"/>
        <w:left w:val="none" w:sz="0" w:space="0" w:color="auto"/>
        <w:bottom w:val="none" w:sz="0" w:space="0" w:color="auto"/>
        <w:right w:val="none" w:sz="0" w:space="0" w:color="auto"/>
      </w:divBdr>
    </w:div>
    <w:div w:id="1333993313">
      <w:bodyDiv w:val="1"/>
      <w:marLeft w:val="0"/>
      <w:marRight w:val="0"/>
      <w:marTop w:val="0"/>
      <w:marBottom w:val="0"/>
      <w:divBdr>
        <w:top w:val="none" w:sz="0" w:space="0" w:color="auto"/>
        <w:left w:val="none" w:sz="0" w:space="0" w:color="auto"/>
        <w:bottom w:val="none" w:sz="0" w:space="0" w:color="auto"/>
        <w:right w:val="none" w:sz="0" w:space="0" w:color="auto"/>
      </w:divBdr>
      <w:divsChild>
        <w:div w:id="343673378">
          <w:marLeft w:val="720"/>
          <w:marRight w:val="0"/>
          <w:marTop w:val="0"/>
          <w:marBottom w:val="0"/>
          <w:divBdr>
            <w:top w:val="none" w:sz="0" w:space="0" w:color="auto"/>
            <w:left w:val="none" w:sz="0" w:space="0" w:color="auto"/>
            <w:bottom w:val="none" w:sz="0" w:space="0" w:color="auto"/>
            <w:right w:val="none" w:sz="0" w:space="0" w:color="auto"/>
          </w:divBdr>
        </w:div>
        <w:div w:id="1026060828">
          <w:marLeft w:val="1354"/>
          <w:marRight w:val="0"/>
          <w:marTop w:val="0"/>
          <w:marBottom w:val="0"/>
          <w:divBdr>
            <w:top w:val="none" w:sz="0" w:space="0" w:color="auto"/>
            <w:left w:val="none" w:sz="0" w:space="0" w:color="auto"/>
            <w:bottom w:val="none" w:sz="0" w:space="0" w:color="auto"/>
            <w:right w:val="none" w:sz="0" w:space="0" w:color="auto"/>
          </w:divBdr>
        </w:div>
        <w:div w:id="1394617412">
          <w:marLeft w:val="1354"/>
          <w:marRight w:val="0"/>
          <w:marTop w:val="0"/>
          <w:marBottom w:val="0"/>
          <w:divBdr>
            <w:top w:val="none" w:sz="0" w:space="0" w:color="auto"/>
            <w:left w:val="none" w:sz="0" w:space="0" w:color="auto"/>
            <w:bottom w:val="none" w:sz="0" w:space="0" w:color="auto"/>
            <w:right w:val="none" w:sz="0" w:space="0" w:color="auto"/>
          </w:divBdr>
        </w:div>
      </w:divsChild>
    </w:div>
    <w:div w:id="1334336584">
      <w:bodyDiv w:val="1"/>
      <w:marLeft w:val="0"/>
      <w:marRight w:val="0"/>
      <w:marTop w:val="0"/>
      <w:marBottom w:val="0"/>
      <w:divBdr>
        <w:top w:val="none" w:sz="0" w:space="0" w:color="auto"/>
        <w:left w:val="none" w:sz="0" w:space="0" w:color="auto"/>
        <w:bottom w:val="none" w:sz="0" w:space="0" w:color="auto"/>
        <w:right w:val="none" w:sz="0" w:space="0" w:color="auto"/>
      </w:divBdr>
      <w:divsChild>
        <w:div w:id="1159271324">
          <w:marLeft w:val="2808"/>
          <w:marRight w:val="0"/>
          <w:marTop w:val="86"/>
          <w:marBottom w:val="0"/>
          <w:divBdr>
            <w:top w:val="none" w:sz="0" w:space="0" w:color="auto"/>
            <w:left w:val="none" w:sz="0" w:space="0" w:color="auto"/>
            <w:bottom w:val="none" w:sz="0" w:space="0" w:color="auto"/>
            <w:right w:val="none" w:sz="0" w:space="0" w:color="auto"/>
          </w:divBdr>
        </w:div>
        <w:div w:id="146821262">
          <w:marLeft w:val="2808"/>
          <w:marRight w:val="0"/>
          <w:marTop w:val="86"/>
          <w:marBottom w:val="0"/>
          <w:divBdr>
            <w:top w:val="none" w:sz="0" w:space="0" w:color="auto"/>
            <w:left w:val="none" w:sz="0" w:space="0" w:color="auto"/>
            <w:bottom w:val="none" w:sz="0" w:space="0" w:color="auto"/>
            <w:right w:val="none" w:sz="0" w:space="0" w:color="auto"/>
          </w:divBdr>
        </w:div>
        <w:div w:id="1967202890">
          <w:marLeft w:val="2808"/>
          <w:marRight w:val="0"/>
          <w:marTop w:val="86"/>
          <w:marBottom w:val="0"/>
          <w:divBdr>
            <w:top w:val="none" w:sz="0" w:space="0" w:color="auto"/>
            <w:left w:val="none" w:sz="0" w:space="0" w:color="auto"/>
            <w:bottom w:val="none" w:sz="0" w:space="0" w:color="auto"/>
            <w:right w:val="none" w:sz="0" w:space="0" w:color="auto"/>
          </w:divBdr>
        </w:div>
        <w:div w:id="2092504980">
          <w:marLeft w:val="2808"/>
          <w:marRight w:val="0"/>
          <w:marTop w:val="86"/>
          <w:marBottom w:val="0"/>
          <w:divBdr>
            <w:top w:val="none" w:sz="0" w:space="0" w:color="auto"/>
            <w:left w:val="none" w:sz="0" w:space="0" w:color="auto"/>
            <w:bottom w:val="none" w:sz="0" w:space="0" w:color="auto"/>
            <w:right w:val="none" w:sz="0" w:space="0" w:color="auto"/>
          </w:divBdr>
        </w:div>
        <w:div w:id="1348673857">
          <w:marLeft w:val="2808"/>
          <w:marRight w:val="0"/>
          <w:marTop w:val="86"/>
          <w:marBottom w:val="0"/>
          <w:divBdr>
            <w:top w:val="none" w:sz="0" w:space="0" w:color="auto"/>
            <w:left w:val="none" w:sz="0" w:space="0" w:color="auto"/>
            <w:bottom w:val="none" w:sz="0" w:space="0" w:color="auto"/>
            <w:right w:val="none" w:sz="0" w:space="0" w:color="auto"/>
          </w:divBdr>
        </w:div>
        <w:div w:id="1369180921">
          <w:marLeft w:val="2808"/>
          <w:marRight w:val="0"/>
          <w:marTop w:val="86"/>
          <w:marBottom w:val="0"/>
          <w:divBdr>
            <w:top w:val="none" w:sz="0" w:space="0" w:color="auto"/>
            <w:left w:val="none" w:sz="0" w:space="0" w:color="auto"/>
            <w:bottom w:val="none" w:sz="0" w:space="0" w:color="auto"/>
            <w:right w:val="none" w:sz="0" w:space="0" w:color="auto"/>
          </w:divBdr>
        </w:div>
        <w:div w:id="2131122368">
          <w:marLeft w:val="2808"/>
          <w:marRight w:val="0"/>
          <w:marTop w:val="86"/>
          <w:marBottom w:val="0"/>
          <w:divBdr>
            <w:top w:val="none" w:sz="0" w:space="0" w:color="auto"/>
            <w:left w:val="none" w:sz="0" w:space="0" w:color="auto"/>
            <w:bottom w:val="none" w:sz="0" w:space="0" w:color="auto"/>
            <w:right w:val="none" w:sz="0" w:space="0" w:color="auto"/>
          </w:divBdr>
        </w:div>
        <w:div w:id="1163468159">
          <w:marLeft w:val="2808"/>
          <w:marRight w:val="0"/>
          <w:marTop w:val="86"/>
          <w:marBottom w:val="0"/>
          <w:divBdr>
            <w:top w:val="none" w:sz="0" w:space="0" w:color="auto"/>
            <w:left w:val="none" w:sz="0" w:space="0" w:color="auto"/>
            <w:bottom w:val="none" w:sz="0" w:space="0" w:color="auto"/>
            <w:right w:val="none" w:sz="0" w:space="0" w:color="auto"/>
          </w:divBdr>
        </w:div>
        <w:div w:id="76368272">
          <w:marLeft w:val="2808"/>
          <w:marRight w:val="0"/>
          <w:marTop w:val="86"/>
          <w:marBottom w:val="0"/>
          <w:divBdr>
            <w:top w:val="none" w:sz="0" w:space="0" w:color="auto"/>
            <w:left w:val="none" w:sz="0" w:space="0" w:color="auto"/>
            <w:bottom w:val="none" w:sz="0" w:space="0" w:color="auto"/>
            <w:right w:val="none" w:sz="0" w:space="0" w:color="auto"/>
          </w:divBdr>
        </w:div>
        <w:div w:id="1907446730">
          <w:marLeft w:val="2808"/>
          <w:marRight w:val="0"/>
          <w:marTop w:val="86"/>
          <w:marBottom w:val="0"/>
          <w:divBdr>
            <w:top w:val="none" w:sz="0" w:space="0" w:color="auto"/>
            <w:left w:val="none" w:sz="0" w:space="0" w:color="auto"/>
            <w:bottom w:val="none" w:sz="0" w:space="0" w:color="auto"/>
            <w:right w:val="none" w:sz="0" w:space="0" w:color="auto"/>
          </w:divBdr>
        </w:div>
        <w:div w:id="2120906720">
          <w:marLeft w:val="2808"/>
          <w:marRight w:val="0"/>
          <w:marTop w:val="86"/>
          <w:marBottom w:val="0"/>
          <w:divBdr>
            <w:top w:val="none" w:sz="0" w:space="0" w:color="auto"/>
            <w:left w:val="none" w:sz="0" w:space="0" w:color="auto"/>
            <w:bottom w:val="none" w:sz="0" w:space="0" w:color="auto"/>
            <w:right w:val="none" w:sz="0" w:space="0" w:color="auto"/>
          </w:divBdr>
        </w:div>
        <w:div w:id="821429268">
          <w:marLeft w:val="2808"/>
          <w:marRight w:val="0"/>
          <w:marTop w:val="86"/>
          <w:marBottom w:val="0"/>
          <w:divBdr>
            <w:top w:val="none" w:sz="0" w:space="0" w:color="auto"/>
            <w:left w:val="none" w:sz="0" w:space="0" w:color="auto"/>
            <w:bottom w:val="none" w:sz="0" w:space="0" w:color="auto"/>
            <w:right w:val="none" w:sz="0" w:space="0" w:color="auto"/>
          </w:divBdr>
        </w:div>
        <w:div w:id="1208831020">
          <w:marLeft w:val="2808"/>
          <w:marRight w:val="0"/>
          <w:marTop w:val="86"/>
          <w:marBottom w:val="0"/>
          <w:divBdr>
            <w:top w:val="none" w:sz="0" w:space="0" w:color="auto"/>
            <w:left w:val="none" w:sz="0" w:space="0" w:color="auto"/>
            <w:bottom w:val="none" w:sz="0" w:space="0" w:color="auto"/>
            <w:right w:val="none" w:sz="0" w:space="0" w:color="auto"/>
          </w:divBdr>
        </w:div>
        <w:div w:id="652954415">
          <w:marLeft w:val="2808"/>
          <w:marRight w:val="0"/>
          <w:marTop w:val="86"/>
          <w:marBottom w:val="0"/>
          <w:divBdr>
            <w:top w:val="none" w:sz="0" w:space="0" w:color="auto"/>
            <w:left w:val="none" w:sz="0" w:space="0" w:color="auto"/>
            <w:bottom w:val="none" w:sz="0" w:space="0" w:color="auto"/>
            <w:right w:val="none" w:sz="0" w:space="0" w:color="auto"/>
          </w:divBdr>
        </w:div>
        <w:div w:id="341475185">
          <w:marLeft w:val="2808"/>
          <w:marRight w:val="0"/>
          <w:marTop w:val="86"/>
          <w:marBottom w:val="0"/>
          <w:divBdr>
            <w:top w:val="none" w:sz="0" w:space="0" w:color="auto"/>
            <w:left w:val="none" w:sz="0" w:space="0" w:color="auto"/>
            <w:bottom w:val="none" w:sz="0" w:space="0" w:color="auto"/>
            <w:right w:val="none" w:sz="0" w:space="0" w:color="auto"/>
          </w:divBdr>
        </w:div>
      </w:divsChild>
    </w:div>
    <w:div w:id="1334920804">
      <w:bodyDiv w:val="1"/>
      <w:marLeft w:val="0"/>
      <w:marRight w:val="0"/>
      <w:marTop w:val="0"/>
      <w:marBottom w:val="0"/>
      <w:divBdr>
        <w:top w:val="none" w:sz="0" w:space="0" w:color="auto"/>
        <w:left w:val="none" w:sz="0" w:space="0" w:color="auto"/>
        <w:bottom w:val="none" w:sz="0" w:space="0" w:color="auto"/>
        <w:right w:val="none" w:sz="0" w:space="0" w:color="auto"/>
      </w:divBdr>
      <w:divsChild>
        <w:div w:id="1425690823">
          <w:marLeft w:val="806"/>
          <w:marRight w:val="0"/>
          <w:marTop w:val="0"/>
          <w:marBottom w:val="0"/>
          <w:divBdr>
            <w:top w:val="none" w:sz="0" w:space="0" w:color="auto"/>
            <w:left w:val="none" w:sz="0" w:space="0" w:color="auto"/>
            <w:bottom w:val="none" w:sz="0" w:space="0" w:color="auto"/>
            <w:right w:val="none" w:sz="0" w:space="0" w:color="auto"/>
          </w:divBdr>
        </w:div>
        <w:div w:id="1338190207">
          <w:marLeft w:val="806"/>
          <w:marRight w:val="0"/>
          <w:marTop w:val="0"/>
          <w:marBottom w:val="0"/>
          <w:divBdr>
            <w:top w:val="none" w:sz="0" w:space="0" w:color="auto"/>
            <w:left w:val="none" w:sz="0" w:space="0" w:color="auto"/>
            <w:bottom w:val="none" w:sz="0" w:space="0" w:color="auto"/>
            <w:right w:val="none" w:sz="0" w:space="0" w:color="auto"/>
          </w:divBdr>
        </w:div>
        <w:div w:id="1701979262">
          <w:marLeft w:val="806"/>
          <w:marRight w:val="0"/>
          <w:marTop w:val="0"/>
          <w:marBottom w:val="0"/>
          <w:divBdr>
            <w:top w:val="none" w:sz="0" w:space="0" w:color="auto"/>
            <w:left w:val="none" w:sz="0" w:space="0" w:color="auto"/>
            <w:bottom w:val="none" w:sz="0" w:space="0" w:color="auto"/>
            <w:right w:val="none" w:sz="0" w:space="0" w:color="auto"/>
          </w:divBdr>
        </w:div>
        <w:div w:id="1335065111">
          <w:marLeft w:val="806"/>
          <w:marRight w:val="0"/>
          <w:marTop w:val="0"/>
          <w:marBottom w:val="0"/>
          <w:divBdr>
            <w:top w:val="none" w:sz="0" w:space="0" w:color="auto"/>
            <w:left w:val="none" w:sz="0" w:space="0" w:color="auto"/>
            <w:bottom w:val="none" w:sz="0" w:space="0" w:color="auto"/>
            <w:right w:val="none" w:sz="0" w:space="0" w:color="auto"/>
          </w:divBdr>
        </w:div>
        <w:div w:id="324435591">
          <w:marLeft w:val="806"/>
          <w:marRight w:val="0"/>
          <w:marTop w:val="0"/>
          <w:marBottom w:val="0"/>
          <w:divBdr>
            <w:top w:val="none" w:sz="0" w:space="0" w:color="auto"/>
            <w:left w:val="none" w:sz="0" w:space="0" w:color="auto"/>
            <w:bottom w:val="none" w:sz="0" w:space="0" w:color="auto"/>
            <w:right w:val="none" w:sz="0" w:space="0" w:color="auto"/>
          </w:divBdr>
        </w:div>
        <w:div w:id="1375696346">
          <w:marLeft w:val="806"/>
          <w:marRight w:val="0"/>
          <w:marTop w:val="115"/>
          <w:marBottom w:val="0"/>
          <w:divBdr>
            <w:top w:val="none" w:sz="0" w:space="0" w:color="auto"/>
            <w:left w:val="none" w:sz="0" w:space="0" w:color="auto"/>
            <w:bottom w:val="none" w:sz="0" w:space="0" w:color="auto"/>
            <w:right w:val="none" w:sz="0" w:space="0" w:color="auto"/>
          </w:divBdr>
        </w:div>
      </w:divsChild>
    </w:div>
    <w:div w:id="1334992109">
      <w:bodyDiv w:val="1"/>
      <w:marLeft w:val="0"/>
      <w:marRight w:val="0"/>
      <w:marTop w:val="0"/>
      <w:marBottom w:val="0"/>
      <w:divBdr>
        <w:top w:val="none" w:sz="0" w:space="0" w:color="auto"/>
        <w:left w:val="none" w:sz="0" w:space="0" w:color="auto"/>
        <w:bottom w:val="none" w:sz="0" w:space="0" w:color="auto"/>
        <w:right w:val="none" w:sz="0" w:space="0" w:color="auto"/>
      </w:divBdr>
      <w:divsChild>
        <w:div w:id="1434352159">
          <w:marLeft w:val="720"/>
          <w:marRight w:val="0"/>
          <w:marTop w:val="0"/>
          <w:marBottom w:val="0"/>
          <w:divBdr>
            <w:top w:val="none" w:sz="0" w:space="0" w:color="auto"/>
            <w:left w:val="none" w:sz="0" w:space="0" w:color="auto"/>
            <w:bottom w:val="none" w:sz="0" w:space="0" w:color="auto"/>
            <w:right w:val="none" w:sz="0" w:space="0" w:color="auto"/>
          </w:divBdr>
        </w:div>
        <w:div w:id="1734427778">
          <w:marLeft w:val="720"/>
          <w:marRight w:val="0"/>
          <w:marTop w:val="0"/>
          <w:marBottom w:val="0"/>
          <w:divBdr>
            <w:top w:val="none" w:sz="0" w:space="0" w:color="auto"/>
            <w:left w:val="none" w:sz="0" w:space="0" w:color="auto"/>
            <w:bottom w:val="none" w:sz="0" w:space="0" w:color="auto"/>
            <w:right w:val="none" w:sz="0" w:space="0" w:color="auto"/>
          </w:divBdr>
        </w:div>
        <w:div w:id="1216233596">
          <w:marLeft w:val="720"/>
          <w:marRight w:val="0"/>
          <w:marTop w:val="0"/>
          <w:marBottom w:val="0"/>
          <w:divBdr>
            <w:top w:val="none" w:sz="0" w:space="0" w:color="auto"/>
            <w:left w:val="none" w:sz="0" w:space="0" w:color="auto"/>
            <w:bottom w:val="none" w:sz="0" w:space="0" w:color="auto"/>
            <w:right w:val="none" w:sz="0" w:space="0" w:color="auto"/>
          </w:divBdr>
        </w:div>
        <w:div w:id="1660188499">
          <w:marLeft w:val="720"/>
          <w:marRight w:val="0"/>
          <w:marTop w:val="0"/>
          <w:marBottom w:val="0"/>
          <w:divBdr>
            <w:top w:val="none" w:sz="0" w:space="0" w:color="auto"/>
            <w:left w:val="none" w:sz="0" w:space="0" w:color="auto"/>
            <w:bottom w:val="none" w:sz="0" w:space="0" w:color="auto"/>
            <w:right w:val="none" w:sz="0" w:space="0" w:color="auto"/>
          </w:divBdr>
        </w:div>
      </w:divsChild>
    </w:div>
    <w:div w:id="1335300471">
      <w:bodyDiv w:val="1"/>
      <w:marLeft w:val="0"/>
      <w:marRight w:val="0"/>
      <w:marTop w:val="0"/>
      <w:marBottom w:val="0"/>
      <w:divBdr>
        <w:top w:val="none" w:sz="0" w:space="0" w:color="auto"/>
        <w:left w:val="none" w:sz="0" w:space="0" w:color="auto"/>
        <w:bottom w:val="none" w:sz="0" w:space="0" w:color="auto"/>
        <w:right w:val="none" w:sz="0" w:space="0" w:color="auto"/>
      </w:divBdr>
      <w:divsChild>
        <w:div w:id="131798063">
          <w:marLeft w:val="619"/>
          <w:marRight w:val="0"/>
          <w:marTop w:val="115"/>
          <w:marBottom w:val="0"/>
          <w:divBdr>
            <w:top w:val="none" w:sz="0" w:space="0" w:color="auto"/>
            <w:left w:val="none" w:sz="0" w:space="0" w:color="auto"/>
            <w:bottom w:val="none" w:sz="0" w:space="0" w:color="auto"/>
            <w:right w:val="none" w:sz="0" w:space="0" w:color="auto"/>
          </w:divBdr>
        </w:div>
      </w:divsChild>
    </w:div>
    <w:div w:id="1335523983">
      <w:bodyDiv w:val="1"/>
      <w:marLeft w:val="0"/>
      <w:marRight w:val="0"/>
      <w:marTop w:val="0"/>
      <w:marBottom w:val="0"/>
      <w:divBdr>
        <w:top w:val="none" w:sz="0" w:space="0" w:color="auto"/>
        <w:left w:val="none" w:sz="0" w:space="0" w:color="auto"/>
        <w:bottom w:val="none" w:sz="0" w:space="0" w:color="auto"/>
        <w:right w:val="none" w:sz="0" w:space="0" w:color="auto"/>
      </w:divBdr>
    </w:div>
    <w:div w:id="1335690076">
      <w:bodyDiv w:val="1"/>
      <w:marLeft w:val="0"/>
      <w:marRight w:val="0"/>
      <w:marTop w:val="0"/>
      <w:marBottom w:val="0"/>
      <w:divBdr>
        <w:top w:val="none" w:sz="0" w:space="0" w:color="auto"/>
        <w:left w:val="none" w:sz="0" w:space="0" w:color="auto"/>
        <w:bottom w:val="none" w:sz="0" w:space="0" w:color="auto"/>
        <w:right w:val="none" w:sz="0" w:space="0" w:color="auto"/>
      </w:divBdr>
      <w:divsChild>
        <w:div w:id="423111605">
          <w:marLeft w:val="547"/>
          <w:marRight w:val="0"/>
          <w:marTop w:val="0"/>
          <w:marBottom w:val="0"/>
          <w:divBdr>
            <w:top w:val="none" w:sz="0" w:space="0" w:color="auto"/>
            <w:left w:val="none" w:sz="0" w:space="0" w:color="auto"/>
            <w:bottom w:val="none" w:sz="0" w:space="0" w:color="auto"/>
            <w:right w:val="none" w:sz="0" w:space="0" w:color="auto"/>
          </w:divBdr>
        </w:div>
      </w:divsChild>
    </w:div>
    <w:div w:id="1336107137">
      <w:bodyDiv w:val="1"/>
      <w:marLeft w:val="0"/>
      <w:marRight w:val="0"/>
      <w:marTop w:val="0"/>
      <w:marBottom w:val="0"/>
      <w:divBdr>
        <w:top w:val="none" w:sz="0" w:space="0" w:color="auto"/>
        <w:left w:val="none" w:sz="0" w:space="0" w:color="auto"/>
        <w:bottom w:val="none" w:sz="0" w:space="0" w:color="auto"/>
        <w:right w:val="none" w:sz="0" w:space="0" w:color="auto"/>
      </w:divBdr>
    </w:div>
    <w:div w:id="1338264302">
      <w:bodyDiv w:val="1"/>
      <w:marLeft w:val="0"/>
      <w:marRight w:val="0"/>
      <w:marTop w:val="0"/>
      <w:marBottom w:val="0"/>
      <w:divBdr>
        <w:top w:val="none" w:sz="0" w:space="0" w:color="auto"/>
        <w:left w:val="none" w:sz="0" w:space="0" w:color="auto"/>
        <w:bottom w:val="none" w:sz="0" w:space="0" w:color="auto"/>
        <w:right w:val="none" w:sz="0" w:space="0" w:color="auto"/>
      </w:divBdr>
    </w:div>
    <w:div w:id="1343238602">
      <w:bodyDiv w:val="1"/>
      <w:marLeft w:val="0"/>
      <w:marRight w:val="0"/>
      <w:marTop w:val="0"/>
      <w:marBottom w:val="0"/>
      <w:divBdr>
        <w:top w:val="none" w:sz="0" w:space="0" w:color="auto"/>
        <w:left w:val="none" w:sz="0" w:space="0" w:color="auto"/>
        <w:bottom w:val="none" w:sz="0" w:space="0" w:color="auto"/>
        <w:right w:val="none" w:sz="0" w:space="0" w:color="auto"/>
      </w:divBdr>
    </w:div>
    <w:div w:id="1343357592">
      <w:bodyDiv w:val="1"/>
      <w:marLeft w:val="0"/>
      <w:marRight w:val="0"/>
      <w:marTop w:val="0"/>
      <w:marBottom w:val="0"/>
      <w:divBdr>
        <w:top w:val="none" w:sz="0" w:space="0" w:color="auto"/>
        <w:left w:val="none" w:sz="0" w:space="0" w:color="auto"/>
        <w:bottom w:val="none" w:sz="0" w:space="0" w:color="auto"/>
        <w:right w:val="none" w:sz="0" w:space="0" w:color="auto"/>
      </w:divBdr>
      <w:divsChild>
        <w:div w:id="1781799822">
          <w:marLeft w:val="547"/>
          <w:marRight w:val="0"/>
          <w:marTop w:val="120"/>
          <w:marBottom w:val="0"/>
          <w:divBdr>
            <w:top w:val="none" w:sz="0" w:space="0" w:color="auto"/>
            <w:left w:val="none" w:sz="0" w:space="0" w:color="auto"/>
            <w:bottom w:val="none" w:sz="0" w:space="0" w:color="auto"/>
            <w:right w:val="none" w:sz="0" w:space="0" w:color="auto"/>
          </w:divBdr>
        </w:div>
        <w:div w:id="1022323156">
          <w:marLeft w:val="1267"/>
          <w:marRight w:val="0"/>
          <w:marTop w:val="120"/>
          <w:marBottom w:val="0"/>
          <w:divBdr>
            <w:top w:val="none" w:sz="0" w:space="0" w:color="auto"/>
            <w:left w:val="none" w:sz="0" w:space="0" w:color="auto"/>
            <w:bottom w:val="none" w:sz="0" w:space="0" w:color="auto"/>
            <w:right w:val="none" w:sz="0" w:space="0" w:color="auto"/>
          </w:divBdr>
        </w:div>
        <w:div w:id="592397996">
          <w:marLeft w:val="547"/>
          <w:marRight w:val="0"/>
          <w:marTop w:val="120"/>
          <w:marBottom w:val="0"/>
          <w:divBdr>
            <w:top w:val="none" w:sz="0" w:space="0" w:color="auto"/>
            <w:left w:val="none" w:sz="0" w:space="0" w:color="auto"/>
            <w:bottom w:val="none" w:sz="0" w:space="0" w:color="auto"/>
            <w:right w:val="none" w:sz="0" w:space="0" w:color="auto"/>
          </w:divBdr>
        </w:div>
      </w:divsChild>
    </w:div>
    <w:div w:id="1345324263">
      <w:bodyDiv w:val="1"/>
      <w:marLeft w:val="0"/>
      <w:marRight w:val="0"/>
      <w:marTop w:val="0"/>
      <w:marBottom w:val="0"/>
      <w:divBdr>
        <w:top w:val="none" w:sz="0" w:space="0" w:color="auto"/>
        <w:left w:val="none" w:sz="0" w:space="0" w:color="auto"/>
        <w:bottom w:val="none" w:sz="0" w:space="0" w:color="auto"/>
        <w:right w:val="none" w:sz="0" w:space="0" w:color="auto"/>
      </w:divBdr>
    </w:div>
    <w:div w:id="1346856748">
      <w:bodyDiv w:val="1"/>
      <w:marLeft w:val="0"/>
      <w:marRight w:val="0"/>
      <w:marTop w:val="0"/>
      <w:marBottom w:val="0"/>
      <w:divBdr>
        <w:top w:val="none" w:sz="0" w:space="0" w:color="auto"/>
        <w:left w:val="none" w:sz="0" w:space="0" w:color="auto"/>
        <w:bottom w:val="none" w:sz="0" w:space="0" w:color="auto"/>
        <w:right w:val="none" w:sz="0" w:space="0" w:color="auto"/>
      </w:divBdr>
    </w:div>
    <w:div w:id="1348748478">
      <w:bodyDiv w:val="1"/>
      <w:marLeft w:val="0"/>
      <w:marRight w:val="0"/>
      <w:marTop w:val="0"/>
      <w:marBottom w:val="0"/>
      <w:divBdr>
        <w:top w:val="none" w:sz="0" w:space="0" w:color="auto"/>
        <w:left w:val="none" w:sz="0" w:space="0" w:color="auto"/>
        <w:bottom w:val="none" w:sz="0" w:space="0" w:color="auto"/>
        <w:right w:val="none" w:sz="0" w:space="0" w:color="auto"/>
      </w:divBdr>
      <w:divsChild>
        <w:div w:id="223569363">
          <w:marLeft w:val="2520"/>
          <w:marRight w:val="0"/>
          <w:marTop w:val="86"/>
          <w:marBottom w:val="0"/>
          <w:divBdr>
            <w:top w:val="none" w:sz="0" w:space="0" w:color="auto"/>
            <w:left w:val="none" w:sz="0" w:space="0" w:color="auto"/>
            <w:bottom w:val="none" w:sz="0" w:space="0" w:color="auto"/>
            <w:right w:val="none" w:sz="0" w:space="0" w:color="auto"/>
          </w:divBdr>
        </w:div>
        <w:div w:id="439839421">
          <w:marLeft w:val="1800"/>
          <w:marRight w:val="0"/>
          <w:marTop w:val="106"/>
          <w:marBottom w:val="0"/>
          <w:divBdr>
            <w:top w:val="none" w:sz="0" w:space="0" w:color="auto"/>
            <w:left w:val="none" w:sz="0" w:space="0" w:color="auto"/>
            <w:bottom w:val="none" w:sz="0" w:space="0" w:color="auto"/>
            <w:right w:val="none" w:sz="0" w:space="0" w:color="auto"/>
          </w:divBdr>
        </w:div>
        <w:div w:id="452290633">
          <w:marLeft w:val="547"/>
          <w:marRight w:val="0"/>
          <w:marTop w:val="139"/>
          <w:marBottom w:val="0"/>
          <w:divBdr>
            <w:top w:val="none" w:sz="0" w:space="0" w:color="auto"/>
            <w:left w:val="none" w:sz="0" w:space="0" w:color="auto"/>
            <w:bottom w:val="none" w:sz="0" w:space="0" w:color="auto"/>
            <w:right w:val="none" w:sz="0" w:space="0" w:color="auto"/>
          </w:divBdr>
        </w:div>
        <w:div w:id="1276716443">
          <w:marLeft w:val="1800"/>
          <w:marRight w:val="0"/>
          <w:marTop w:val="106"/>
          <w:marBottom w:val="0"/>
          <w:divBdr>
            <w:top w:val="none" w:sz="0" w:space="0" w:color="auto"/>
            <w:left w:val="none" w:sz="0" w:space="0" w:color="auto"/>
            <w:bottom w:val="none" w:sz="0" w:space="0" w:color="auto"/>
            <w:right w:val="none" w:sz="0" w:space="0" w:color="auto"/>
          </w:divBdr>
        </w:div>
        <w:div w:id="1718775716">
          <w:marLeft w:val="1166"/>
          <w:marRight w:val="0"/>
          <w:marTop w:val="120"/>
          <w:marBottom w:val="0"/>
          <w:divBdr>
            <w:top w:val="none" w:sz="0" w:space="0" w:color="auto"/>
            <w:left w:val="none" w:sz="0" w:space="0" w:color="auto"/>
            <w:bottom w:val="none" w:sz="0" w:space="0" w:color="auto"/>
            <w:right w:val="none" w:sz="0" w:space="0" w:color="auto"/>
          </w:divBdr>
        </w:div>
        <w:div w:id="1982927491">
          <w:marLeft w:val="2520"/>
          <w:marRight w:val="0"/>
          <w:marTop w:val="86"/>
          <w:marBottom w:val="0"/>
          <w:divBdr>
            <w:top w:val="none" w:sz="0" w:space="0" w:color="auto"/>
            <w:left w:val="none" w:sz="0" w:space="0" w:color="auto"/>
            <w:bottom w:val="none" w:sz="0" w:space="0" w:color="auto"/>
            <w:right w:val="none" w:sz="0" w:space="0" w:color="auto"/>
          </w:divBdr>
        </w:div>
        <w:div w:id="2082751292">
          <w:marLeft w:val="1800"/>
          <w:marRight w:val="0"/>
          <w:marTop w:val="106"/>
          <w:marBottom w:val="0"/>
          <w:divBdr>
            <w:top w:val="none" w:sz="0" w:space="0" w:color="auto"/>
            <w:left w:val="none" w:sz="0" w:space="0" w:color="auto"/>
            <w:bottom w:val="none" w:sz="0" w:space="0" w:color="auto"/>
            <w:right w:val="none" w:sz="0" w:space="0" w:color="auto"/>
          </w:divBdr>
        </w:div>
      </w:divsChild>
    </w:div>
    <w:div w:id="1349021641">
      <w:bodyDiv w:val="1"/>
      <w:marLeft w:val="0"/>
      <w:marRight w:val="0"/>
      <w:marTop w:val="0"/>
      <w:marBottom w:val="0"/>
      <w:divBdr>
        <w:top w:val="none" w:sz="0" w:space="0" w:color="auto"/>
        <w:left w:val="none" w:sz="0" w:space="0" w:color="auto"/>
        <w:bottom w:val="none" w:sz="0" w:space="0" w:color="auto"/>
        <w:right w:val="none" w:sz="0" w:space="0" w:color="auto"/>
      </w:divBdr>
      <w:divsChild>
        <w:div w:id="41171620">
          <w:marLeft w:val="446"/>
          <w:marRight w:val="0"/>
          <w:marTop w:val="173"/>
          <w:marBottom w:val="0"/>
          <w:divBdr>
            <w:top w:val="none" w:sz="0" w:space="0" w:color="auto"/>
            <w:left w:val="none" w:sz="0" w:space="0" w:color="auto"/>
            <w:bottom w:val="none" w:sz="0" w:space="0" w:color="auto"/>
            <w:right w:val="none" w:sz="0" w:space="0" w:color="auto"/>
          </w:divBdr>
        </w:div>
      </w:divsChild>
    </w:div>
    <w:div w:id="1349134639">
      <w:bodyDiv w:val="1"/>
      <w:marLeft w:val="0"/>
      <w:marRight w:val="0"/>
      <w:marTop w:val="0"/>
      <w:marBottom w:val="0"/>
      <w:divBdr>
        <w:top w:val="none" w:sz="0" w:space="0" w:color="auto"/>
        <w:left w:val="none" w:sz="0" w:space="0" w:color="auto"/>
        <w:bottom w:val="none" w:sz="0" w:space="0" w:color="auto"/>
        <w:right w:val="none" w:sz="0" w:space="0" w:color="auto"/>
      </w:divBdr>
      <w:divsChild>
        <w:div w:id="154342079">
          <w:marLeft w:val="547"/>
          <w:marRight w:val="0"/>
          <w:marTop w:val="134"/>
          <w:marBottom w:val="0"/>
          <w:divBdr>
            <w:top w:val="none" w:sz="0" w:space="0" w:color="auto"/>
            <w:left w:val="none" w:sz="0" w:space="0" w:color="auto"/>
            <w:bottom w:val="none" w:sz="0" w:space="0" w:color="auto"/>
            <w:right w:val="none" w:sz="0" w:space="0" w:color="auto"/>
          </w:divBdr>
        </w:div>
        <w:div w:id="1537813785">
          <w:marLeft w:val="547"/>
          <w:marRight w:val="0"/>
          <w:marTop w:val="134"/>
          <w:marBottom w:val="0"/>
          <w:divBdr>
            <w:top w:val="none" w:sz="0" w:space="0" w:color="auto"/>
            <w:left w:val="none" w:sz="0" w:space="0" w:color="auto"/>
            <w:bottom w:val="none" w:sz="0" w:space="0" w:color="auto"/>
            <w:right w:val="none" w:sz="0" w:space="0" w:color="auto"/>
          </w:divBdr>
        </w:div>
        <w:div w:id="733891788">
          <w:marLeft w:val="1166"/>
          <w:marRight w:val="0"/>
          <w:marTop w:val="115"/>
          <w:marBottom w:val="0"/>
          <w:divBdr>
            <w:top w:val="none" w:sz="0" w:space="0" w:color="auto"/>
            <w:left w:val="none" w:sz="0" w:space="0" w:color="auto"/>
            <w:bottom w:val="none" w:sz="0" w:space="0" w:color="auto"/>
            <w:right w:val="none" w:sz="0" w:space="0" w:color="auto"/>
          </w:divBdr>
        </w:div>
        <w:div w:id="218321286">
          <w:marLeft w:val="1166"/>
          <w:marRight w:val="0"/>
          <w:marTop w:val="115"/>
          <w:marBottom w:val="0"/>
          <w:divBdr>
            <w:top w:val="none" w:sz="0" w:space="0" w:color="auto"/>
            <w:left w:val="none" w:sz="0" w:space="0" w:color="auto"/>
            <w:bottom w:val="none" w:sz="0" w:space="0" w:color="auto"/>
            <w:right w:val="none" w:sz="0" w:space="0" w:color="auto"/>
          </w:divBdr>
        </w:div>
        <w:div w:id="269825158">
          <w:marLeft w:val="1166"/>
          <w:marRight w:val="0"/>
          <w:marTop w:val="115"/>
          <w:marBottom w:val="0"/>
          <w:divBdr>
            <w:top w:val="none" w:sz="0" w:space="0" w:color="auto"/>
            <w:left w:val="none" w:sz="0" w:space="0" w:color="auto"/>
            <w:bottom w:val="none" w:sz="0" w:space="0" w:color="auto"/>
            <w:right w:val="none" w:sz="0" w:space="0" w:color="auto"/>
          </w:divBdr>
        </w:div>
        <w:div w:id="1182939058">
          <w:marLeft w:val="547"/>
          <w:marRight w:val="0"/>
          <w:marTop w:val="134"/>
          <w:marBottom w:val="0"/>
          <w:divBdr>
            <w:top w:val="none" w:sz="0" w:space="0" w:color="auto"/>
            <w:left w:val="none" w:sz="0" w:space="0" w:color="auto"/>
            <w:bottom w:val="none" w:sz="0" w:space="0" w:color="auto"/>
            <w:right w:val="none" w:sz="0" w:space="0" w:color="auto"/>
          </w:divBdr>
        </w:div>
      </w:divsChild>
    </w:div>
    <w:div w:id="1349142231">
      <w:bodyDiv w:val="1"/>
      <w:marLeft w:val="0"/>
      <w:marRight w:val="0"/>
      <w:marTop w:val="0"/>
      <w:marBottom w:val="0"/>
      <w:divBdr>
        <w:top w:val="none" w:sz="0" w:space="0" w:color="auto"/>
        <w:left w:val="none" w:sz="0" w:space="0" w:color="auto"/>
        <w:bottom w:val="none" w:sz="0" w:space="0" w:color="auto"/>
        <w:right w:val="none" w:sz="0" w:space="0" w:color="auto"/>
      </w:divBdr>
      <w:divsChild>
        <w:div w:id="1537692847">
          <w:marLeft w:val="1008"/>
          <w:marRight w:val="0"/>
          <w:marTop w:val="77"/>
          <w:marBottom w:val="0"/>
          <w:divBdr>
            <w:top w:val="none" w:sz="0" w:space="0" w:color="auto"/>
            <w:left w:val="none" w:sz="0" w:space="0" w:color="auto"/>
            <w:bottom w:val="none" w:sz="0" w:space="0" w:color="auto"/>
            <w:right w:val="none" w:sz="0" w:space="0" w:color="auto"/>
          </w:divBdr>
        </w:div>
      </w:divsChild>
    </w:div>
    <w:div w:id="1350715901">
      <w:bodyDiv w:val="1"/>
      <w:marLeft w:val="0"/>
      <w:marRight w:val="0"/>
      <w:marTop w:val="0"/>
      <w:marBottom w:val="0"/>
      <w:divBdr>
        <w:top w:val="none" w:sz="0" w:space="0" w:color="auto"/>
        <w:left w:val="none" w:sz="0" w:space="0" w:color="auto"/>
        <w:bottom w:val="none" w:sz="0" w:space="0" w:color="auto"/>
        <w:right w:val="none" w:sz="0" w:space="0" w:color="auto"/>
      </w:divBdr>
      <w:divsChild>
        <w:div w:id="685206585">
          <w:marLeft w:val="547"/>
          <w:marRight w:val="0"/>
          <w:marTop w:val="0"/>
          <w:marBottom w:val="113"/>
          <w:divBdr>
            <w:top w:val="none" w:sz="0" w:space="0" w:color="auto"/>
            <w:left w:val="none" w:sz="0" w:space="0" w:color="auto"/>
            <w:bottom w:val="none" w:sz="0" w:space="0" w:color="auto"/>
            <w:right w:val="none" w:sz="0" w:space="0" w:color="auto"/>
          </w:divBdr>
        </w:div>
        <w:div w:id="288587293">
          <w:marLeft w:val="547"/>
          <w:marRight w:val="0"/>
          <w:marTop w:val="0"/>
          <w:marBottom w:val="113"/>
          <w:divBdr>
            <w:top w:val="none" w:sz="0" w:space="0" w:color="auto"/>
            <w:left w:val="none" w:sz="0" w:space="0" w:color="auto"/>
            <w:bottom w:val="none" w:sz="0" w:space="0" w:color="auto"/>
            <w:right w:val="none" w:sz="0" w:space="0" w:color="auto"/>
          </w:divBdr>
        </w:div>
        <w:div w:id="109129599">
          <w:marLeft w:val="547"/>
          <w:marRight w:val="0"/>
          <w:marTop w:val="0"/>
          <w:marBottom w:val="113"/>
          <w:divBdr>
            <w:top w:val="none" w:sz="0" w:space="0" w:color="auto"/>
            <w:left w:val="none" w:sz="0" w:space="0" w:color="auto"/>
            <w:bottom w:val="none" w:sz="0" w:space="0" w:color="auto"/>
            <w:right w:val="none" w:sz="0" w:space="0" w:color="auto"/>
          </w:divBdr>
        </w:div>
        <w:div w:id="861626561">
          <w:marLeft w:val="547"/>
          <w:marRight w:val="0"/>
          <w:marTop w:val="0"/>
          <w:marBottom w:val="113"/>
          <w:divBdr>
            <w:top w:val="none" w:sz="0" w:space="0" w:color="auto"/>
            <w:left w:val="none" w:sz="0" w:space="0" w:color="auto"/>
            <w:bottom w:val="none" w:sz="0" w:space="0" w:color="auto"/>
            <w:right w:val="none" w:sz="0" w:space="0" w:color="auto"/>
          </w:divBdr>
        </w:div>
        <w:div w:id="1669358411">
          <w:marLeft w:val="547"/>
          <w:marRight w:val="0"/>
          <w:marTop w:val="0"/>
          <w:marBottom w:val="113"/>
          <w:divBdr>
            <w:top w:val="none" w:sz="0" w:space="0" w:color="auto"/>
            <w:left w:val="none" w:sz="0" w:space="0" w:color="auto"/>
            <w:bottom w:val="none" w:sz="0" w:space="0" w:color="auto"/>
            <w:right w:val="none" w:sz="0" w:space="0" w:color="auto"/>
          </w:divBdr>
        </w:div>
      </w:divsChild>
    </w:div>
    <w:div w:id="1350794115">
      <w:bodyDiv w:val="1"/>
      <w:marLeft w:val="0"/>
      <w:marRight w:val="0"/>
      <w:marTop w:val="0"/>
      <w:marBottom w:val="0"/>
      <w:divBdr>
        <w:top w:val="none" w:sz="0" w:space="0" w:color="auto"/>
        <w:left w:val="none" w:sz="0" w:space="0" w:color="auto"/>
        <w:bottom w:val="none" w:sz="0" w:space="0" w:color="auto"/>
        <w:right w:val="none" w:sz="0" w:space="0" w:color="auto"/>
      </w:divBdr>
      <w:divsChild>
        <w:div w:id="103115842">
          <w:marLeft w:val="706"/>
          <w:marRight w:val="0"/>
          <w:marTop w:val="134"/>
          <w:marBottom w:val="0"/>
          <w:divBdr>
            <w:top w:val="none" w:sz="0" w:space="0" w:color="auto"/>
            <w:left w:val="none" w:sz="0" w:space="0" w:color="auto"/>
            <w:bottom w:val="none" w:sz="0" w:space="0" w:color="auto"/>
            <w:right w:val="none" w:sz="0" w:space="0" w:color="auto"/>
          </w:divBdr>
        </w:div>
        <w:div w:id="193467874">
          <w:marLeft w:val="706"/>
          <w:marRight w:val="0"/>
          <w:marTop w:val="134"/>
          <w:marBottom w:val="0"/>
          <w:divBdr>
            <w:top w:val="none" w:sz="0" w:space="0" w:color="auto"/>
            <w:left w:val="none" w:sz="0" w:space="0" w:color="auto"/>
            <w:bottom w:val="none" w:sz="0" w:space="0" w:color="auto"/>
            <w:right w:val="none" w:sz="0" w:space="0" w:color="auto"/>
          </w:divBdr>
        </w:div>
        <w:div w:id="898443042">
          <w:marLeft w:val="706"/>
          <w:marRight w:val="0"/>
          <w:marTop w:val="134"/>
          <w:marBottom w:val="0"/>
          <w:divBdr>
            <w:top w:val="none" w:sz="0" w:space="0" w:color="auto"/>
            <w:left w:val="none" w:sz="0" w:space="0" w:color="auto"/>
            <w:bottom w:val="none" w:sz="0" w:space="0" w:color="auto"/>
            <w:right w:val="none" w:sz="0" w:space="0" w:color="auto"/>
          </w:divBdr>
        </w:div>
        <w:div w:id="1016660629">
          <w:marLeft w:val="706"/>
          <w:marRight w:val="0"/>
          <w:marTop w:val="134"/>
          <w:marBottom w:val="0"/>
          <w:divBdr>
            <w:top w:val="none" w:sz="0" w:space="0" w:color="auto"/>
            <w:left w:val="none" w:sz="0" w:space="0" w:color="auto"/>
            <w:bottom w:val="none" w:sz="0" w:space="0" w:color="auto"/>
            <w:right w:val="none" w:sz="0" w:space="0" w:color="auto"/>
          </w:divBdr>
        </w:div>
      </w:divsChild>
    </w:div>
    <w:div w:id="1350915337">
      <w:bodyDiv w:val="1"/>
      <w:marLeft w:val="0"/>
      <w:marRight w:val="0"/>
      <w:marTop w:val="0"/>
      <w:marBottom w:val="0"/>
      <w:divBdr>
        <w:top w:val="none" w:sz="0" w:space="0" w:color="auto"/>
        <w:left w:val="none" w:sz="0" w:space="0" w:color="auto"/>
        <w:bottom w:val="none" w:sz="0" w:space="0" w:color="auto"/>
        <w:right w:val="none" w:sz="0" w:space="0" w:color="auto"/>
      </w:divBdr>
      <w:divsChild>
        <w:div w:id="1210654243">
          <w:marLeft w:val="360"/>
          <w:marRight w:val="0"/>
          <w:marTop w:val="0"/>
          <w:marBottom w:val="0"/>
          <w:divBdr>
            <w:top w:val="none" w:sz="0" w:space="0" w:color="auto"/>
            <w:left w:val="none" w:sz="0" w:space="0" w:color="auto"/>
            <w:bottom w:val="none" w:sz="0" w:space="0" w:color="auto"/>
            <w:right w:val="none" w:sz="0" w:space="0" w:color="auto"/>
          </w:divBdr>
        </w:div>
        <w:div w:id="52123034">
          <w:marLeft w:val="360"/>
          <w:marRight w:val="0"/>
          <w:marTop w:val="0"/>
          <w:marBottom w:val="0"/>
          <w:divBdr>
            <w:top w:val="none" w:sz="0" w:space="0" w:color="auto"/>
            <w:left w:val="none" w:sz="0" w:space="0" w:color="auto"/>
            <w:bottom w:val="none" w:sz="0" w:space="0" w:color="auto"/>
            <w:right w:val="none" w:sz="0" w:space="0" w:color="auto"/>
          </w:divBdr>
        </w:div>
        <w:div w:id="352078222">
          <w:marLeft w:val="360"/>
          <w:marRight w:val="0"/>
          <w:marTop w:val="0"/>
          <w:marBottom w:val="0"/>
          <w:divBdr>
            <w:top w:val="none" w:sz="0" w:space="0" w:color="auto"/>
            <w:left w:val="none" w:sz="0" w:space="0" w:color="auto"/>
            <w:bottom w:val="none" w:sz="0" w:space="0" w:color="auto"/>
            <w:right w:val="none" w:sz="0" w:space="0" w:color="auto"/>
          </w:divBdr>
        </w:div>
        <w:div w:id="872303974">
          <w:marLeft w:val="360"/>
          <w:marRight w:val="0"/>
          <w:marTop w:val="0"/>
          <w:marBottom w:val="0"/>
          <w:divBdr>
            <w:top w:val="none" w:sz="0" w:space="0" w:color="auto"/>
            <w:left w:val="none" w:sz="0" w:space="0" w:color="auto"/>
            <w:bottom w:val="none" w:sz="0" w:space="0" w:color="auto"/>
            <w:right w:val="none" w:sz="0" w:space="0" w:color="auto"/>
          </w:divBdr>
        </w:div>
      </w:divsChild>
    </w:div>
    <w:div w:id="1351221486">
      <w:bodyDiv w:val="1"/>
      <w:marLeft w:val="0"/>
      <w:marRight w:val="0"/>
      <w:marTop w:val="0"/>
      <w:marBottom w:val="0"/>
      <w:divBdr>
        <w:top w:val="none" w:sz="0" w:space="0" w:color="auto"/>
        <w:left w:val="none" w:sz="0" w:space="0" w:color="auto"/>
        <w:bottom w:val="none" w:sz="0" w:space="0" w:color="auto"/>
        <w:right w:val="none" w:sz="0" w:space="0" w:color="auto"/>
      </w:divBdr>
      <w:divsChild>
        <w:div w:id="57674952">
          <w:marLeft w:val="1166"/>
          <w:marRight w:val="0"/>
          <w:marTop w:val="96"/>
          <w:marBottom w:val="0"/>
          <w:divBdr>
            <w:top w:val="none" w:sz="0" w:space="0" w:color="auto"/>
            <w:left w:val="none" w:sz="0" w:space="0" w:color="auto"/>
            <w:bottom w:val="none" w:sz="0" w:space="0" w:color="auto"/>
            <w:right w:val="none" w:sz="0" w:space="0" w:color="auto"/>
          </w:divBdr>
        </w:div>
        <w:div w:id="160631480">
          <w:marLeft w:val="547"/>
          <w:marRight w:val="0"/>
          <w:marTop w:val="115"/>
          <w:marBottom w:val="0"/>
          <w:divBdr>
            <w:top w:val="none" w:sz="0" w:space="0" w:color="auto"/>
            <w:left w:val="none" w:sz="0" w:space="0" w:color="auto"/>
            <w:bottom w:val="none" w:sz="0" w:space="0" w:color="auto"/>
            <w:right w:val="none" w:sz="0" w:space="0" w:color="auto"/>
          </w:divBdr>
        </w:div>
        <w:div w:id="603536974">
          <w:marLeft w:val="547"/>
          <w:marRight w:val="0"/>
          <w:marTop w:val="115"/>
          <w:marBottom w:val="0"/>
          <w:divBdr>
            <w:top w:val="none" w:sz="0" w:space="0" w:color="auto"/>
            <w:left w:val="none" w:sz="0" w:space="0" w:color="auto"/>
            <w:bottom w:val="none" w:sz="0" w:space="0" w:color="auto"/>
            <w:right w:val="none" w:sz="0" w:space="0" w:color="auto"/>
          </w:divBdr>
        </w:div>
        <w:div w:id="917788728">
          <w:marLeft w:val="547"/>
          <w:marRight w:val="0"/>
          <w:marTop w:val="115"/>
          <w:marBottom w:val="0"/>
          <w:divBdr>
            <w:top w:val="none" w:sz="0" w:space="0" w:color="auto"/>
            <w:left w:val="none" w:sz="0" w:space="0" w:color="auto"/>
            <w:bottom w:val="none" w:sz="0" w:space="0" w:color="auto"/>
            <w:right w:val="none" w:sz="0" w:space="0" w:color="auto"/>
          </w:divBdr>
        </w:div>
        <w:div w:id="1308559206">
          <w:marLeft w:val="547"/>
          <w:marRight w:val="0"/>
          <w:marTop w:val="115"/>
          <w:marBottom w:val="0"/>
          <w:divBdr>
            <w:top w:val="none" w:sz="0" w:space="0" w:color="auto"/>
            <w:left w:val="none" w:sz="0" w:space="0" w:color="auto"/>
            <w:bottom w:val="none" w:sz="0" w:space="0" w:color="auto"/>
            <w:right w:val="none" w:sz="0" w:space="0" w:color="auto"/>
          </w:divBdr>
        </w:div>
        <w:div w:id="1362707295">
          <w:marLeft w:val="547"/>
          <w:marRight w:val="0"/>
          <w:marTop w:val="115"/>
          <w:marBottom w:val="0"/>
          <w:divBdr>
            <w:top w:val="none" w:sz="0" w:space="0" w:color="auto"/>
            <w:left w:val="none" w:sz="0" w:space="0" w:color="auto"/>
            <w:bottom w:val="none" w:sz="0" w:space="0" w:color="auto"/>
            <w:right w:val="none" w:sz="0" w:space="0" w:color="auto"/>
          </w:divBdr>
        </w:div>
        <w:div w:id="1651865492">
          <w:marLeft w:val="547"/>
          <w:marRight w:val="0"/>
          <w:marTop w:val="115"/>
          <w:marBottom w:val="0"/>
          <w:divBdr>
            <w:top w:val="none" w:sz="0" w:space="0" w:color="auto"/>
            <w:left w:val="none" w:sz="0" w:space="0" w:color="auto"/>
            <w:bottom w:val="none" w:sz="0" w:space="0" w:color="auto"/>
            <w:right w:val="none" w:sz="0" w:space="0" w:color="auto"/>
          </w:divBdr>
        </w:div>
        <w:div w:id="1669821677">
          <w:marLeft w:val="1166"/>
          <w:marRight w:val="0"/>
          <w:marTop w:val="96"/>
          <w:marBottom w:val="0"/>
          <w:divBdr>
            <w:top w:val="none" w:sz="0" w:space="0" w:color="auto"/>
            <w:left w:val="none" w:sz="0" w:space="0" w:color="auto"/>
            <w:bottom w:val="none" w:sz="0" w:space="0" w:color="auto"/>
            <w:right w:val="none" w:sz="0" w:space="0" w:color="auto"/>
          </w:divBdr>
        </w:div>
      </w:divsChild>
    </w:div>
    <w:div w:id="1351837307">
      <w:bodyDiv w:val="1"/>
      <w:marLeft w:val="0"/>
      <w:marRight w:val="0"/>
      <w:marTop w:val="0"/>
      <w:marBottom w:val="0"/>
      <w:divBdr>
        <w:top w:val="none" w:sz="0" w:space="0" w:color="auto"/>
        <w:left w:val="none" w:sz="0" w:space="0" w:color="auto"/>
        <w:bottom w:val="none" w:sz="0" w:space="0" w:color="auto"/>
        <w:right w:val="none" w:sz="0" w:space="0" w:color="auto"/>
      </w:divBdr>
    </w:div>
    <w:div w:id="1354914903">
      <w:bodyDiv w:val="1"/>
      <w:marLeft w:val="0"/>
      <w:marRight w:val="0"/>
      <w:marTop w:val="0"/>
      <w:marBottom w:val="0"/>
      <w:divBdr>
        <w:top w:val="none" w:sz="0" w:space="0" w:color="auto"/>
        <w:left w:val="none" w:sz="0" w:space="0" w:color="auto"/>
        <w:bottom w:val="none" w:sz="0" w:space="0" w:color="auto"/>
        <w:right w:val="none" w:sz="0" w:space="0" w:color="auto"/>
      </w:divBdr>
    </w:div>
    <w:div w:id="1358459669">
      <w:bodyDiv w:val="1"/>
      <w:marLeft w:val="0"/>
      <w:marRight w:val="0"/>
      <w:marTop w:val="0"/>
      <w:marBottom w:val="0"/>
      <w:divBdr>
        <w:top w:val="none" w:sz="0" w:space="0" w:color="auto"/>
        <w:left w:val="none" w:sz="0" w:space="0" w:color="auto"/>
        <w:bottom w:val="none" w:sz="0" w:space="0" w:color="auto"/>
        <w:right w:val="none" w:sz="0" w:space="0" w:color="auto"/>
      </w:divBdr>
      <w:divsChild>
        <w:div w:id="1644312818">
          <w:marLeft w:val="0"/>
          <w:marRight w:val="0"/>
          <w:marTop w:val="528"/>
          <w:marBottom w:val="0"/>
          <w:divBdr>
            <w:top w:val="none" w:sz="0" w:space="0" w:color="auto"/>
            <w:left w:val="none" w:sz="0" w:space="0" w:color="auto"/>
            <w:bottom w:val="none" w:sz="0" w:space="0" w:color="auto"/>
            <w:right w:val="none" w:sz="0" w:space="0" w:color="auto"/>
          </w:divBdr>
        </w:div>
        <w:div w:id="1178345122">
          <w:marLeft w:val="0"/>
          <w:marRight w:val="0"/>
          <w:marTop w:val="528"/>
          <w:marBottom w:val="0"/>
          <w:divBdr>
            <w:top w:val="none" w:sz="0" w:space="0" w:color="auto"/>
            <w:left w:val="none" w:sz="0" w:space="0" w:color="auto"/>
            <w:bottom w:val="none" w:sz="0" w:space="0" w:color="auto"/>
            <w:right w:val="none" w:sz="0" w:space="0" w:color="auto"/>
          </w:divBdr>
        </w:div>
        <w:div w:id="562714401">
          <w:marLeft w:val="0"/>
          <w:marRight w:val="0"/>
          <w:marTop w:val="528"/>
          <w:marBottom w:val="0"/>
          <w:divBdr>
            <w:top w:val="none" w:sz="0" w:space="0" w:color="auto"/>
            <w:left w:val="none" w:sz="0" w:space="0" w:color="auto"/>
            <w:bottom w:val="none" w:sz="0" w:space="0" w:color="auto"/>
            <w:right w:val="none" w:sz="0" w:space="0" w:color="auto"/>
          </w:divBdr>
        </w:div>
        <w:div w:id="1383090163">
          <w:marLeft w:val="0"/>
          <w:marRight w:val="0"/>
          <w:marTop w:val="528"/>
          <w:marBottom w:val="0"/>
          <w:divBdr>
            <w:top w:val="none" w:sz="0" w:space="0" w:color="auto"/>
            <w:left w:val="none" w:sz="0" w:space="0" w:color="auto"/>
            <w:bottom w:val="none" w:sz="0" w:space="0" w:color="auto"/>
            <w:right w:val="none" w:sz="0" w:space="0" w:color="auto"/>
          </w:divBdr>
        </w:div>
      </w:divsChild>
    </w:div>
    <w:div w:id="1359967349">
      <w:bodyDiv w:val="1"/>
      <w:marLeft w:val="0"/>
      <w:marRight w:val="0"/>
      <w:marTop w:val="0"/>
      <w:marBottom w:val="0"/>
      <w:divBdr>
        <w:top w:val="none" w:sz="0" w:space="0" w:color="auto"/>
        <w:left w:val="none" w:sz="0" w:space="0" w:color="auto"/>
        <w:bottom w:val="none" w:sz="0" w:space="0" w:color="auto"/>
        <w:right w:val="none" w:sz="0" w:space="0" w:color="auto"/>
      </w:divBdr>
      <w:divsChild>
        <w:div w:id="181819804">
          <w:marLeft w:val="806"/>
          <w:marRight w:val="0"/>
          <w:marTop w:val="86"/>
          <w:marBottom w:val="0"/>
          <w:divBdr>
            <w:top w:val="none" w:sz="0" w:space="0" w:color="auto"/>
            <w:left w:val="none" w:sz="0" w:space="0" w:color="auto"/>
            <w:bottom w:val="none" w:sz="0" w:space="0" w:color="auto"/>
            <w:right w:val="none" w:sz="0" w:space="0" w:color="auto"/>
          </w:divBdr>
        </w:div>
        <w:div w:id="743531627">
          <w:marLeft w:val="806"/>
          <w:marRight w:val="0"/>
          <w:marTop w:val="86"/>
          <w:marBottom w:val="0"/>
          <w:divBdr>
            <w:top w:val="none" w:sz="0" w:space="0" w:color="auto"/>
            <w:left w:val="none" w:sz="0" w:space="0" w:color="auto"/>
            <w:bottom w:val="none" w:sz="0" w:space="0" w:color="auto"/>
            <w:right w:val="none" w:sz="0" w:space="0" w:color="auto"/>
          </w:divBdr>
        </w:div>
        <w:div w:id="793131603">
          <w:marLeft w:val="806"/>
          <w:marRight w:val="0"/>
          <w:marTop w:val="86"/>
          <w:marBottom w:val="0"/>
          <w:divBdr>
            <w:top w:val="none" w:sz="0" w:space="0" w:color="auto"/>
            <w:left w:val="none" w:sz="0" w:space="0" w:color="auto"/>
            <w:bottom w:val="none" w:sz="0" w:space="0" w:color="auto"/>
            <w:right w:val="none" w:sz="0" w:space="0" w:color="auto"/>
          </w:divBdr>
        </w:div>
        <w:div w:id="1035352836">
          <w:marLeft w:val="806"/>
          <w:marRight w:val="0"/>
          <w:marTop w:val="86"/>
          <w:marBottom w:val="0"/>
          <w:divBdr>
            <w:top w:val="none" w:sz="0" w:space="0" w:color="auto"/>
            <w:left w:val="none" w:sz="0" w:space="0" w:color="auto"/>
            <w:bottom w:val="none" w:sz="0" w:space="0" w:color="auto"/>
            <w:right w:val="none" w:sz="0" w:space="0" w:color="auto"/>
          </w:divBdr>
        </w:div>
        <w:div w:id="1680035259">
          <w:marLeft w:val="806"/>
          <w:marRight w:val="0"/>
          <w:marTop w:val="86"/>
          <w:marBottom w:val="0"/>
          <w:divBdr>
            <w:top w:val="none" w:sz="0" w:space="0" w:color="auto"/>
            <w:left w:val="none" w:sz="0" w:space="0" w:color="auto"/>
            <w:bottom w:val="none" w:sz="0" w:space="0" w:color="auto"/>
            <w:right w:val="none" w:sz="0" w:space="0" w:color="auto"/>
          </w:divBdr>
        </w:div>
        <w:div w:id="1934588245">
          <w:marLeft w:val="806"/>
          <w:marRight w:val="0"/>
          <w:marTop w:val="86"/>
          <w:marBottom w:val="0"/>
          <w:divBdr>
            <w:top w:val="none" w:sz="0" w:space="0" w:color="auto"/>
            <w:left w:val="none" w:sz="0" w:space="0" w:color="auto"/>
            <w:bottom w:val="none" w:sz="0" w:space="0" w:color="auto"/>
            <w:right w:val="none" w:sz="0" w:space="0" w:color="auto"/>
          </w:divBdr>
        </w:div>
      </w:divsChild>
    </w:div>
    <w:div w:id="1361860284">
      <w:bodyDiv w:val="1"/>
      <w:marLeft w:val="0"/>
      <w:marRight w:val="0"/>
      <w:marTop w:val="0"/>
      <w:marBottom w:val="0"/>
      <w:divBdr>
        <w:top w:val="none" w:sz="0" w:space="0" w:color="auto"/>
        <w:left w:val="none" w:sz="0" w:space="0" w:color="auto"/>
        <w:bottom w:val="none" w:sz="0" w:space="0" w:color="auto"/>
        <w:right w:val="none" w:sz="0" w:space="0" w:color="auto"/>
      </w:divBdr>
    </w:div>
    <w:div w:id="1363508384">
      <w:bodyDiv w:val="1"/>
      <w:marLeft w:val="0"/>
      <w:marRight w:val="0"/>
      <w:marTop w:val="0"/>
      <w:marBottom w:val="0"/>
      <w:divBdr>
        <w:top w:val="none" w:sz="0" w:space="0" w:color="auto"/>
        <w:left w:val="none" w:sz="0" w:space="0" w:color="auto"/>
        <w:bottom w:val="none" w:sz="0" w:space="0" w:color="auto"/>
        <w:right w:val="none" w:sz="0" w:space="0" w:color="auto"/>
      </w:divBdr>
    </w:div>
    <w:div w:id="1365330807">
      <w:bodyDiv w:val="1"/>
      <w:marLeft w:val="0"/>
      <w:marRight w:val="0"/>
      <w:marTop w:val="0"/>
      <w:marBottom w:val="0"/>
      <w:divBdr>
        <w:top w:val="none" w:sz="0" w:space="0" w:color="auto"/>
        <w:left w:val="none" w:sz="0" w:space="0" w:color="auto"/>
        <w:bottom w:val="none" w:sz="0" w:space="0" w:color="auto"/>
        <w:right w:val="none" w:sz="0" w:space="0" w:color="auto"/>
      </w:divBdr>
      <w:divsChild>
        <w:div w:id="568422913">
          <w:marLeft w:val="547"/>
          <w:marRight w:val="0"/>
          <w:marTop w:val="0"/>
          <w:marBottom w:val="0"/>
          <w:divBdr>
            <w:top w:val="none" w:sz="0" w:space="0" w:color="auto"/>
            <w:left w:val="none" w:sz="0" w:space="0" w:color="auto"/>
            <w:bottom w:val="none" w:sz="0" w:space="0" w:color="auto"/>
            <w:right w:val="none" w:sz="0" w:space="0" w:color="auto"/>
          </w:divBdr>
        </w:div>
        <w:div w:id="1596279361">
          <w:marLeft w:val="547"/>
          <w:marRight w:val="0"/>
          <w:marTop w:val="0"/>
          <w:marBottom w:val="0"/>
          <w:divBdr>
            <w:top w:val="none" w:sz="0" w:space="0" w:color="auto"/>
            <w:left w:val="none" w:sz="0" w:space="0" w:color="auto"/>
            <w:bottom w:val="none" w:sz="0" w:space="0" w:color="auto"/>
            <w:right w:val="none" w:sz="0" w:space="0" w:color="auto"/>
          </w:divBdr>
        </w:div>
        <w:div w:id="2088571040">
          <w:marLeft w:val="547"/>
          <w:marRight w:val="0"/>
          <w:marTop w:val="0"/>
          <w:marBottom w:val="0"/>
          <w:divBdr>
            <w:top w:val="none" w:sz="0" w:space="0" w:color="auto"/>
            <w:left w:val="none" w:sz="0" w:space="0" w:color="auto"/>
            <w:bottom w:val="none" w:sz="0" w:space="0" w:color="auto"/>
            <w:right w:val="none" w:sz="0" w:space="0" w:color="auto"/>
          </w:divBdr>
        </w:div>
        <w:div w:id="1221211415">
          <w:marLeft w:val="547"/>
          <w:marRight w:val="0"/>
          <w:marTop w:val="0"/>
          <w:marBottom w:val="0"/>
          <w:divBdr>
            <w:top w:val="none" w:sz="0" w:space="0" w:color="auto"/>
            <w:left w:val="none" w:sz="0" w:space="0" w:color="auto"/>
            <w:bottom w:val="none" w:sz="0" w:space="0" w:color="auto"/>
            <w:right w:val="none" w:sz="0" w:space="0" w:color="auto"/>
          </w:divBdr>
        </w:div>
        <w:div w:id="1473251387">
          <w:marLeft w:val="1267"/>
          <w:marRight w:val="0"/>
          <w:marTop w:val="0"/>
          <w:marBottom w:val="0"/>
          <w:divBdr>
            <w:top w:val="none" w:sz="0" w:space="0" w:color="auto"/>
            <w:left w:val="none" w:sz="0" w:space="0" w:color="auto"/>
            <w:bottom w:val="none" w:sz="0" w:space="0" w:color="auto"/>
            <w:right w:val="none" w:sz="0" w:space="0" w:color="auto"/>
          </w:divBdr>
        </w:div>
        <w:div w:id="1076435521">
          <w:marLeft w:val="547"/>
          <w:marRight w:val="0"/>
          <w:marTop w:val="0"/>
          <w:marBottom w:val="0"/>
          <w:divBdr>
            <w:top w:val="none" w:sz="0" w:space="0" w:color="auto"/>
            <w:left w:val="none" w:sz="0" w:space="0" w:color="auto"/>
            <w:bottom w:val="none" w:sz="0" w:space="0" w:color="auto"/>
            <w:right w:val="none" w:sz="0" w:space="0" w:color="auto"/>
          </w:divBdr>
        </w:div>
        <w:div w:id="363288676">
          <w:marLeft w:val="1267"/>
          <w:marRight w:val="0"/>
          <w:marTop w:val="0"/>
          <w:marBottom w:val="0"/>
          <w:divBdr>
            <w:top w:val="none" w:sz="0" w:space="0" w:color="auto"/>
            <w:left w:val="none" w:sz="0" w:space="0" w:color="auto"/>
            <w:bottom w:val="none" w:sz="0" w:space="0" w:color="auto"/>
            <w:right w:val="none" w:sz="0" w:space="0" w:color="auto"/>
          </w:divBdr>
        </w:div>
        <w:div w:id="140119397">
          <w:marLeft w:val="1267"/>
          <w:marRight w:val="0"/>
          <w:marTop w:val="0"/>
          <w:marBottom w:val="0"/>
          <w:divBdr>
            <w:top w:val="none" w:sz="0" w:space="0" w:color="auto"/>
            <w:left w:val="none" w:sz="0" w:space="0" w:color="auto"/>
            <w:bottom w:val="none" w:sz="0" w:space="0" w:color="auto"/>
            <w:right w:val="none" w:sz="0" w:space="0" w:color="auto"/>
          </w:divBdr>
        </w:div>
        <w:div w:id="2133087933">
          <w:marLeft w:val="1267"/>
          <w:marRight w:val="0"/>
          <w:marTop w:val="0"/>
          <w:marBottom w:val="0"/>
          <w:divBdr>
            <w:top w:val="none" w:sz="0" w:space="0" w:color="auto"/>
            <w:left w:val="none" w:sz="0" w:space="0" w:color="auto"/>
            <w:bottom w:val="none" w:sz="0" w:space="0" w:color="auto"/>
            <w:right w:val="none" w:sz="0" w:space="0" w:color="auto"/>
          </w:divBdr>
        </w:div>
        <w:div w:id="974675516">
          <w:marLeft w:val="1987"/>
          <w:marRight w:val="0"/>
          <w:marTop w:val="0"/>
          <w:marBottom w:val="0"/>
          <w:divBdr>
            <w:top w:val="none" w:sz="0" w:space="0" w:color="auto"/>
            <w:left w:val="none" w:sz="0" w:space="0" w:color="auto"/>
            <w:bottom w:val="none" w:sz="0" w:space="0" w:color="auto"/>
            <w:right w:val="none" w:sz="0" w:space="0" w:color="auto"/>
          </w:divBdr>
        </w:div>
        <w:div w:id="1406150003">
          <w:marLeft w:val="1987"/>
          <w:marRight w:val="0"/>
          <w:marTop w:val="0"/>
          <w:marBottom w:val="0"/>
          <w:divBdr>
            <w:top w:val="none" w:sz="0" w:space="0" w:color="auto"/>
            <w:left w:val="none" w:sz="0" w:space="0" w:color="auto"/>
            <w:bottom w:val="none" w:sz="0" w:space="0" w:color="auto"/>
            <w:right w:val="none" w:sz="0" w:space="0" w:color="auto"/>
          </w:divBdr>
        </w:div>
        <w:div w:id="1634867004">
          <w:marLeft w:val="1267"/>
          <w:marRight w:val="0"/>
          <w:marTop w:val="0"/>
          <w:marBottom w:val="0"/>
          <w:divBdr>
            <w:top w:val="none" w:sz="0" w:space="0" w:color="auto"/>
            <w:left w:val="none" w:sz="0" w:space="0" w:color="auto"/>
            <w:bottom w:val="none" w:sz="0" w:space="0" w:color="auto"/>
            <w:right w:val="none" w:sz="0" w:space="0" w:color="auto"/>
          </w:divBdr>
        </w:div>
        <w:div w:id="1468816509">
          <w:marLeft w:val="1267"/>
          <w:marRight w:val="0"/>
          <w:marTop w:val="0"/>
          <w:marBottom w:val="0"/>
          <w:divBdr>
            <w:top w:val="none" w:sz="0" w:space="0" w:color="auto"/>
            <w:left w:val="none" w:sz="0" w:space="0" w:color="auto"/>
            <w:bottom w:val="none" w:sz="0" w:space="0" w:color="auto"/>
            <w:right w:val="none" w:sz="0" w:space="0" w:color="auto"/>
          </w:divBdr>
        </w:div>
        <w:div w:id="1079210119">
          <w:marLeft w:val="1267"/>
          <w:marRight w:val="0"/>
          <w:marTop w:val="0"/>
          <w:marBottom w:val="0"/>
          <w:divBdr>
            <w:top w:val="none" w:sz="0" w:space="0" w:color="auto"/>
            <w:left w:val="none" w:sz="0" w:space="0" w:color="auto"/>
            <w:bottom w:val="none" w:sz="0" w:space="0" w:color="auto"/>
            <w:right w:val="none" w:sz="0" w:space="0" w:color="auto"/>
          </w:divBdr>
        </w:div>
        <w:div w:id="1283339557">
          <w:marLeft w:val="1267"/>
          <w:marRight w:val="0"/>
          <w:marTop w:val="0"/>
          <w:marBottom w:val="0"/>
          <w:divBdr>
            <w:top w:val="none" w:sz="0" w:space="0" w:color="auto"/>
            <w:left w:val="none" w:sz="0" w:space="0" w:color="auto"/>
            <w:bottom w:val="none" w:sz="0" w:space="0" w:color="auto"/>
            <w:right w:val="none" w:sz="0" w:space="0" w:color="auto"/>
          </w:divBdr>
        </w:div>
      </w:divsChild>
    </w:div>
    <w:div w:id="1365406231">
      <w:bodyDiv w:val="1"/>
      <w:marLeft w:val="0"/>
      <w:marRight w:val="0"/>
      <w:marTop w:val="0"/>
      <w:marBottom w:val="0"/>
      <w:divBdr>
        <w:top w:val="none" w:sz="0" w:space="0" w:color="auto"/>
        <w:left w:val="none" w:sz="0" w:space="0" w:color="auto"/>
        <w:bottom w:val="none" w:sz="0" w:space="0" w:color="auto"/>
        <w:right w:val="none" w:sz="0" w:space="0" w:color="auto"/>
      </w:divBdr>
    </w:div>
    <w:div w:id="1367872675">
      <w:bodyDiv w:val="1"/>
      <w:marLeft w:val="0"/>
      <w:marRight w:val="0"/>
      <w:marTop w:val="0"/>
      <w:marBottom w:val="0"/>
      <w:divBdr>
        <w:top w:val="none" w:sz="0" w:space="0" w:color="auto"/>
        <w:left w:val="none" w:sz="0" w:space="0" w:color="auto"/>
        <w:bottom w:val="none" w:sz="0" w:space="0" w:color="auto"/>
        <w:right w:val="none" w:sz="0" w:space="0" w:color="auto"/>
      </w:divBdr>
    </w:div>
    <w:div w:id="1368677819">
      <w:bodyDiv w:val="1"/>
      <w:marLeft w:val="0"/>
      <w:marRight w:val="0"/>
      <w:marTop w:val="0"/>
      <w:marBottom w:val="0"/>
      <w:divBdr>
        <w:top w:val="none" w:sz="0" w:space="0" w:color="auto"/>
        <w:left w:val="none" w:sz="0" w:space="0" w:color="auto"/>
        <w:bottom w:val="none" w:sz="0" w:space="0" w:color="auto"/>
        <w:right w:val="none" w:sz="0" w:space="0" w:color="auto"/>
      </w:divBdr>
    </w:div>
    <w:div w:id="1370254558">
      <w:bodyDiv w:val="1"/>
      <w:marLeft w:val="0"/>
      <w:marRight w:val="0"/>
      <w:marTop w:val="0"/>
      <w:marBottom w:val="0"/>
      <w:divBdr>
        <w:top w:val="none" w:sz="0" w:space="0" w:color="auto"/>
        <w:left w:val="none" w:sz="0" w:space="0" w:color="auto"/>
        <w:bottom w:val="none" w:sz="0" w:space="0" w:color="auto"/>
        <w:right w:val="none" w:sz="0" w:space="0" w:color="auto"/>
      </w:divBdr>
      <w:divsChild>
        <w:div w:id="73363953">
          <w:marLeft w:val="547"/>
          <w:marRight w:val="0"/>
          <w:marTop w:val="134"/>
          <w:marBottom w:val="0"/>
          <w:divBdr>
            <w:top w:val="none" w:sz="0" w:space="0" w:color="auto"/>
            <w:left w:val="none" w:sz="0" w:space="0" w:color="auto"/>
            <w:bottom w:val="none" w:sz="0" w:space="0" w:color="auto"/>
            <w:right w:val="none" w:sz="0" w:space="0" w:color="auto"/>
          </w:divBdr>
        </w:div>
        <w:div w:id="851070284">
          <w:marLeft w:val="547"/>
          <w:marRight w:val="0"/>
          <w:marTop w:val="134"/>
          <w:marBottom w:val="0"/>
          <w:divBdr>
            <w:top w:val="none" w:sz="0" w:space="0" w:color="auto"/>
            <w:left w:val="none" w:sz="0" w:space="0" w:color="auto"/>
            <w:bottom w:val="none" w:sz="0" w:space="0" w:color="auto"/>
            <w:right w:val="none" w:sz="0" w:space="0" w:color="auto"/>
          </w:divBdr>
        </w:div>
        <w:div w:id="1331064451">
          <w:marLeft w:val="547"/>
          <w:marRight w:val="0"/>
          <w:marTop w:val="134"/>
          <w:marBottom w:val="0"/>
          <w:divBdr>
            <w:top w:val="none" w:sz="0" w:space="0" w:color="auto"/>
            <w:left w:val="none" w:sz="0" w:space="0" w:color="auto"/>
            <w:bottom w:val="none" w:sz="0" w:space="0" w:color="auto"/>
            <w:right w:val="none" w:sz="0" w:space="0" w:color="auto"/>
          </w:divBdr>
        </w:div>
        <w:div w:id="1448427014">
          <w:marLeft w:val="547"/>
          <w:marRight w:val="0"/>
          <w:marTop w:val="134"/>
          <w:marBottom w:val="0"/>
          <w:divBdr>
            <w:top w:val="none" w:sz="0" w:space="0" w:color="auto"/>
            <w:left w:val="none" w:sz="0" w:space="0" w:color="auto"/>
            <w:bottom w:val="none" w:sz="0" w:space="0" w:color="auto"/>
            <w:right w:val="none" w:sz="0" w:space="0" w:color="auto"/>
          </w:divBdr>
        </w:div>
        <w:div w:id="1805389597">
          <w:marLeft w:val="547"/>
          <w:marRight w:val="0"/>
          <w:marTop w:val="134"/>
          <w:marBottom w:val="0"/>
          <w:divBdr>
            <w:top w:val="none" w:sz="0" w:space="0" w:color="auto"/>
            <w:left w:val="none" w:sz="0" w:space="0" w:color="auto"/>
            <w:bottom w:val="none" w:sz="0" w:space="0" w:color="auto"/>
            <w:right w:val="none" w:sz="0" w:space="0" w:color="auto"/>
          </w:divBdr>
        </w:div>
      </w:divsChild>
    </w:div>
    <w:div w:id="1371110973">
      <w:bodyDiv w:val="1"/>
      <w:marLeft w:val="0"/>
      <w:marRight w:val="0"/>
      <w:marTop w:val="0"/>
      <w:marBottom w:val="0"/>
      <w:divBdr>
        <w:top w:val="none" w:sz="0" w:space="0" w:color="auto"/>
        <w:left w:val="none" w:sz="0" w:space="0" w:color="auto"/>
        <w:bottom w:val="none" w:sz="0" w:space="0" w:color="auto"/>
        <w:right w:val="none" w:sz="0" w:space="0" w:color="auto"/>
      </w:divBdr>
    </w:div>
    <w:div w:id="1372150291">
      <w:bodyDiv w:val="1"/>
      <w:marLeft w:val="0"/>
      <w:marRight w:val="0"/>
      <w:marTop w:val="0"/>
      <w:marBottom w:val="0"/>
      <w:divBdr>
        <w:top w:val="none" w:sz="0" w:space="0" w:color="auto"/>
        <w:left w:val="none" w:sz="0" w:space="0" w:color="auto"/>
        <w:bottom w:val="none" w:sz="0" w:space="0" w:color="auto"/>
        <w:right w:val="none" w:sz="0" w:space="0" w:color="auto"/>
      </w:divBdr>
    </w:div>
    <w:div w:id="1374426908">
      <w:bodyDiv w:val="1"/>
      <w:marLeft w:val="0"/>
      <w:marRight w:val="0"/>
      <w:marTop w:val="0"/>
      <w:marBottom w:val="0"/>
      <w:divBdr>
        <w:top w:val="none" w:sz="0" w:space="0" w:color="auto"/>
        <w:left w:val="none" w:sz="0" w:space="0" w:color="auto"/>
        <w:bottom w:val="none" w:sz="0" w:space="0" w:color="auto"/>
        <w:right w:val="none" w:sz="0" w:space="0" w:color="auto"/>
      </w:divBdr>
      <w:divsChild>
        <w:div w:id="2014916461">
          <w:marLeft w:val="446"/>
          <w:marRight w:val="0"/>
          <w:marTop w:val="120"/>
          <w:marBottom w:val="0"/>
          <w:divBdr>
            <w:top w:val="none" w:sz="0" w:space="0" w:color="auto"/>
            <w:left w:val="none" w:sz="0" w:space="0" w:color="auto"/>
            <w:bottom w:val="none" w:sz="0" w:space="0" w:color="auto"/>
            <w:right w:val="none" w:sz="0" w:space="0" w:color="auto"/>
          </w:divBdr>
        </w:div>
        <w:div w:id="1168012938">
          <w:marLeft w:val="446"/>
          <w:marRight w:val="0"/>
          <w:marTop w:val="120"/>
          <w:marBottom w:val="0"/>
          <w:divBdr>
            <w:top w:val="none" w:sz="0" w:space="0" w:color="auto"/>
            <w:left w:val="none" w:sz="0" w:space="0" w:color="auto"/>
            <w:bottom w:val="none" w:sz="0" w:space="0" w:color="auto"/>
            <w:right w:val="none" w:sz="0" w:space="0" w:color="auto"/>
          </w:divBdr>
        </w:div>
        <w:div w:id="545486814">
          <w:marLeft w:val="446"/>
          <w:marRight w:val="0"/>
          <w:marTop w:val="120"/>
          <w:marBottom w:val="0"/>
          <w:divBdr>
            <w:top w:val="none" w:sz="0" w:space="0" w:color="auto"/>
            <w:left w:val="none" w:sz="0" w:space="0" w:color="auto"/>
            <w:bottom w:val="none" w:sz="0" w:space="0" w:color="auto"/>
            <w:right w:val="none" w:sz="0" w:space="0" w:color="auto"/>
          </w:divBdr>
        </w:div>
        <w:div w:id="391194519">
          <w:marLeft w:val="446"/>
          <w:marRight w:val="0"/>
          <w:marTop w:val="120"/>
          <w:marBottom w:val="0"/>
          <w:divBdr>
            <w:top w:val="none" w:sz="0" w:space="0" w:color="auto"/>
            <w:left w:val="none" w:sz="0" w:space="0" w:color="auto"/>
            <w:bottom w:val="none" w:sz="0" w:space="0" w:color="auto"/>
            <w:right w:val="none" w:sz="0" w:space="0" w:color="auto"/>
          </w:divBdr>
        </w:div>
      </w:divsChild>
    </w:div>
    <w:div w:id="1375426756">
      <w:bodyDiv w:val="1"/>
      <w:marLeft w:val="0"/>
      <w:marRight w:val="0"/>
      <w:marTop w:val="0"/>
      <w:marBottom w:val="0"/>
      <w:divBdr>
        <w:top w:val="none" w:sz="0" w:space="0" w:color="auto"/>
        <w:left w:val="none" w:sz="0" w:space="0" w:color="auto"/>
        <w:bottom w:val="none" w:sz="0" w:space="0" w:color="auto"/>
        <w:right w:val="none" w:sz="0" w:space="0" w:color="auto"/>
      </w:divBdr>
    </w:div>
    <w:div w:id="1377585310">
      <w:bodyDiv w:val="1"/>
      <w:marLeft w:val="0"/>
      <w:marRight w:val="0"/>
      <w:marTop w:val="0"/>
      <w:marBottom w:val="0"/>
      <w:divBdr>
        <w:top w:val="none" w:sz="0" w:space="0" w:color="auto"/>
        <w:left w:val="none" w:sz="0" w:space="0" w:color="auto"/>
        <w:bottom w:val="none" w:sz="0" w:space="0" w:color="auto"/>
        <w:right w:val="none" w:sz="0" w:space="0" w:color="auto"/>
      </w:divBdr>
    </w:div>
    <w:div w:id="1377779456">
      <w:bodyDiv w:val="1"/>
      <w:marLeft w:val="0"/>
      <w:marRight w:val="0"/>
      <w:marTop w:val="0"/>
      <w:marBottom w:val="0"/>
      <w:divBdr>
        <w:top w:val="none" w:sz="0" w:space="0" w:color="auto"/>
        <w:left w:val="none" w:sz="0" w:space="0" w:color="auto"/>
        <w:bottom w:val="none" w:sz="0" w:space="0" w:color="auto"/>
        <w:right w:val="none" w:sz="0" w:space="0" w:color="auto"/>
      </w:divBdr>
      <w:divsChild>
        <w:div w:id="1831016206">
          <w:marLeft w:val="446"/>
          <w:marRight w:val="0"/>
          <w:marTop w:val="60"/>
          <w:marBottom w:val="0"/>
          <w:divBdr>
            <w:top w:val="none" w:sz="0" w:space="0" w:color="auto"/>
            <w:left w:val="none" w:sz="0" w:space="0" w:color="auto"/>
            <w:bottom w:val="none" w:sz="0" w:space="0" w:color="auto"/>
            <w:right w:val="none" w:sz="0" w:space="0" w:color="auto"/>
          </w:divBdr>
        </w:div>
        <w:div w:id="89742043">
          <w:marLeft w:val="446"/>
          <w:marRight w:val="0"/>
          <w:marTop w:val="60"/>
          <w:marBottom w:val="0"/>
          <w:divBdr>
            <w:top w:val="none" w:sz="0" w:space="0" w:color="auto"/>
            <w:left w:val="none" w:sz="0" w:space="0" w:color="auto"/>
            <w:bottom w:val="none" w:sz="0" w:space="0" w:color="auto"/>
            <w:right w:val="none" w:sz="0" w:space="0" w:color="auto"/>
          </w:divBdr>
        </w:div>
        <w:div w:id="130440027">
          <w:marLeft w:val="446"/>
          <w:marRight w:val="0"/>
          <w:marTop w:val="60"/>
          <w:marBottom w:val="0"/>
          <w:divBdr>
            <w:top w:val="none" w:sz="0" w:space="0" w:color="auto"/>
            <w:left w:val="none" w:sz="0" w:space="0" w:color="auto"/>
            <w:bottom w:val="none" w:sz="0" w:space="0" w:color="auto"/>
            <w:right w:val="none" w:sz="0" w:space="0" w:color="auto"/>
          </w:divBdr>
        </w:div>
      </w:divsChild>
    </w:div>
    <w:div w:id="1378240166">
      <w:bodyDiv w:val="1"/>
      <w:marLeft w:val="0"/>
      <w:marRight w:val="0"/>
      <w:marTop w:val="0"/>
      <w:marBottom w:val="0"/>
      <w:divBdr>
        <w:top w:val="none" w:sz="0" w:space="0" w:color="auto"/>
        <w:left w:val="none" w:sz="0" w:space="0" w:color="auto"/>
        <w:bottom w:val="none" w:sz="0" w:space="0" w:color="auto"/>
        <w:right w:val="none" w:sz="0" w:space="0" w:color="auto"/>
      </w:divBdr>
    </w:div>
    <w:div w:id="1378242490">
      <w:bodyDiv w:val="1"/>
      <w:marLeft w:val="0"/>
      <w:marRight w:val="0"/>
      <w:marTop w:val="0"/>
      <w:marBottom w:val="0"/>
      <w:divBdr>
        <w:top w:val="none" w:sz="0" w:space="0" w:color="auto"/>
        <w:left w:val="none" w:sz="0" w:space="0" w:color="auto"/>
        <w:bottom w:val="none" w:sz="0" w:space="0" w:color="auto"/>
        <w:right w:val="none" w:sz="0" w:space="0" w:color="auto"/>
      </w:divBdr>
    </w:div>
    <w:div w:id="1378778346">
      <w:bodyDiv w:val="1"/>
      <w:marLeft w:val="0"/>
      <w:marRight w:val="0"/>
      <w:marTop w:val="0"/>
      <w:marBottom w:val="0"/>
      <w:divBdr>
        <w:top w:val="none" w:sz="0" w:space="0" w:color="auto"/>
        <w:left w:val="none" w:sz="0" w:space="0" w:color="auto"/>
        <w:bottom w:val="none" w:sz="0" w:space="0" w:color="auto"/>
        <w:right w:val="none" w:sz="0" w:space="0" w:color="auto"/>
      </w:divBdr>
      <w:divsChild>
        <w:div w:id="1265573902">
          <w:marLeft w:val="432"/>
          <w:marRight w:val="0"/>
          <w:marTop w:val="360"/>
          <w:marBottom w:val="0"/>
          <w:divBdr>
            <w:top w:val="none" w:sz="0" w:space="0" w:color="auto"/>
            <w:left w:val="none" w:sz="0" w:space="0" w:color="auto"/>
            <w:bottom w:val="none" w:sz="0" w:space="0" w:color="auto"/>
            <w:right w:val="none" w:sz="0" w:space="0" w:color="auto"/>
          </w:divBdr>
        </w:div>
        <w:div w:id="421607473">
          <w:marLeft w:val="432"/>
          <w:marRight w:val="0"/>
          <w:marTop w:val="360"/>
          <w:marBottom w:val="0"/>
          <w:divBdr>
            <w:top w:val="none" w:sz="0" w:space="0" w:color="auto"/>
            <w:left w:val="none" w:sz="0" w:space="0" w:color="auto"/>
            <w:bottom w:val="none" w:sz="0" w:space="0" w:color="auto"/>
            <w:right w:val="none" w:sz="0" w:space="0" w:color="auto"/>
          </w:divBdr>
        </w:div>
      </w:divsChild>
    </w:div>
    <w:div w:id="1379822860">
      <w:bodyDiv w:val="1"/>
      <w:marLeft w:val="0"/>
      <w:marRight w:val="0"/>
      <w:marTop w:val="0"/>
      <w:marBottom w:val="0"/>
      <w:divBdr>
        <w:top w:val="none" w:sz="0" w:space="0" w:color="auto"/>
        <w:left w:val="none" w:sz="0" w:space="0" w:color="auto"/>
        <w:bottom w:val="none" w:sz="0" w:space="0" w:color="auto"/>
        <w:right w:val="none" w:sz="0" w:space="0" w:color="auto"/>
      </w:divBdr>
      <w:divsChild>
        <w:div w:id="923956557">
          <w:marLeft w:val="547"/>
          <w:marRight w:val="0"/>
          <w:marTop w:val="0"/>
          <w:marBottom w:val="113"/>
          <w:divBdr>
            <w:top w:val="none" w:sz="0" w:space="0" w:color="auto"/>
            <w:left w:val="none" w:sz="0" w:space="0" w:color="auto"/>
            <w:bottom w:val="none" w:sz="0" w:space="0" w:color="auto"/>
            <w:right w:val="none" w:sz="0" w:space="0" w:color="auto"/>
          </w:divBdr>
        </w:div>
        <w:div w:id="221336917">
          <w:marLeft w:val="547"/>
          <w:marRight w:val="0"/>
          <w:marTop w:val="0"/>
          <w:marBottom w:val="113"/>
          <w:divBdr>
            <w:top w:val="none" w:sz="0" w:space="0" w:color="auto"/>
            <w:left w:val="none" w:sz="0" w:space="0" w:color="auto"/>
            <w:bottom w:val="none" w:sz="0" w:space="0" w:color="auto"/>
            <w:right w:val="none" w:sz="0" w:space="0" w:color="auto"/>
          </w:divBdr>
        </w:div>
        <w:div w:id="1706979531">
          <w:marLeft w:val="547"/>
          <w:marRight w:val="0"/>
          <w:marTop w:val="0"/>
          <w:marBottom w:val="113"/>
          <w:divBdr>
            <w:top w:val="none" w:sz="0" w:space="0" w:color="auto"/>
            <w:left w:val="none" w:sz="0" w:space="0" w:color="auto"/>
            <w:bottom w:val="none" w:sz="0" w:space="0" w:color="auto"/>
            <w:right w:val="none" w:sz="0" w:space="0" w:color="auto"/>
          </w:divBdr>
        </w:div>
        <w:div w:id="2067026846">
          <w:marLeft w:val="547"/>
          <w:marRight w:val="0"/>
          <w:marTop w:val="0"/>
          <w:marBottom w:val="113"/>
          <w:divBdr>
            <w:top w:val="none" w:sz="0" w:space="0" w:color="auto"/>
            <w:left w:val="none" w:sz="0" w:space="0" w:color="auto"/>
            <w:bottom w:val="none" w:sz="0" w:space="0" w:color="auto"/>
            <w:right w:val="none" w:sz="0" w:space="0" w:color="auto"/>
          </w:divBdr>
        </w:div>
        <w:div w:id="172574020">
          <w:marLeft w:val="547"/>
          <w:marRight w:val="0"/>
          <w:marTop w:val="0"/>
          <w:marBottom w:val="113"/>
          <w:divBdr>
            <w:top w:val="none" w:sz="0" w:space="0" w:color="auto"/>
            <w:left w:val="none" w:sz="0" w:space="0" w:color="auto"/>
            <w:bottom w:val="none" w:sz="0" w:space="0" w:color="auto"/>
            <w:right w:val="none" w:sz="0" w:space="0" w:color="auto"/>
          </w:divBdr>
        </w:div>
        <w:div w:id="1024750974">
          <w:marLeft w:val="547"/>
          <w:marRight w:val="0"/>
          <w:marTop w:val="0"/>
          <w:marBottom w:val="113"/>
          <w:divBdr>
            <w:top w:val="none" w:sz="0" w:space="0" w:color="auto"/>
            <w:left w:val="none" w:sz="0" w:space="0" w:color="auto"/>
            <w:bottom w:val="none" w:sz="0" w:space="0" w:color="auto"/>
            <w:right w:val="none" w:sz="0" w:space="0" w:color="auto"/>
          </w:divBdr>
        </w:div>
        <w:div w:id="1331328047">
          <w:marLeft w:val="547"/>
          <w:marRight w:val="0"/>
          <w:marTop w:val="0"/>
          <w:marBottom w:val="113"/>
          <w:divBdr>
            <w:top w:val="none" w:sz="0" w:space="0" w:color="auto"/>
            <w:left w:val="none" w:sz="0" w:space="0" w:color="auto"/>
            <w:bottom w:val="none" w:sz="0" w:space="0" w:color="auto"/>
            <w:right w:val="none" w:sz="0" w:space="0" w:color="auto"/>
          </w:divBdr>
        </w:div>
        <w:div w:id="521168785">
          <w:marLeft w:val="547"/>
          <w:marRight w:val="0"/>
          <w:marTop w:val="0"/>
          <w:marBottom w:val="113"/>
          <w:divBdr>
            <w:top w:val="none" w:sz="0" w:space="0" w:color="auto"/>
            <w:left w:val="none" w:sz="0" w:space="0" w:color="auto"/>
            <w:bottom w:val="none" w:sz="0" w:space="0" w:color="auto"/>
            <w:right w:val="none" w:sz="0" w:space="0" w:color="auto"/>
          </w:divBdr>
        </w:div>
      </w:divsChild>
    </w:div>
    <w:div w:id="1379889655">
      <w:bodyDiv w:val="1"/>
      <w:marLeft w:val="0"/>
      <w:marRight w:val="0"/>
      <w:marTop w:val="0"/>
      <w:marBottom w:val="0"/>
      <w:divBdr>
        <w:top w:val="none" w:sz="0" w:space="0" w:color="auto"/>
        <w:left w:val="none" w:sz="0" w:space="0" w:color="auto"/>
        <w:bottom w:val="none" w:sz="0" w:space="0" w:color="auto"/>
        <w:right w:val="none" w:sz="0" w:space="0" w:color="auto"/>
      </w:divBdr>
      <w:divsChild>
        <w:div w:id="104232340">
          <w:marLeft w:val="547"/>
          <w:marRight w:val="0"/>
          <w:marTop w:val="115"/>
          <w:marBottom w:val="0"/>
          <w:divBdr>
            <w:top w:val="none" w:sz="0" w:space="0" w:color="auto"/>
            <w:left w:val="none" w:sz="0" w:space="0" w:color="auto"/>
            <w:bottom w:val="none" w:sz="0" w:space="0" w:color="auto"/>
            <w:right w:val="none" w:sz="0" w:space="0" w:color="auto"/>
          </w:divBdr>
        </w:div>
      </w:divsChild>
    </w:div>
    <w:div w:id="1380393528">
      <w:bodyDiv w:val="1"/>
      <w:marLeft w:val="0"/>
      <w:marRight w:val="0"/>
      <w:marTop w:val="0"/>
      <w:marBottom w:val="0"/>
      <w:divBdr>
        <w:top w:val="none" w:sz="0" w:space="0" w:color="auto"/>
        <w:left w:val="none" w:sz="0" w:space="0" w:color="auto"/>
        <w:bottom w:val="none" w:sz="0" w:space="0" w:color="auto"/>
        <w:right w:val="none" w:sz="0" w:space="0" w:color="auto"/>
      </w:divBdr>
    </w:div>
    <w:div w:id="1383287260">
      <w:bodyDiv w:val="1"/>
      <w:marLeft w:val="0"/>
      <w:marRight w:val="0"/>
      <w:marTop w:val="0"/>
      <w:marBottom w:val="0"/>
      <w:divBdr>
        <w:top w:val="none" w:sz="0" w:space="0" w:color="auto"/>
        <w:left w:val="none" w:sz="0" w:space="0" w:color="auto"/>
        <w:bottom w:val="none" w:sz="0" w:space="0" w:color="auto"/>
        <w:right w:val="none" w:sz="0" w:space="0" w:color="auto"/>
      </w:divBdr>
      <w:divsChild>
        <w:div w:id="79256661">
          <w:marLeft w:val="806"/>
          <w:marRight w:val="0"/>
          <w:marTop w:val="0"/>
          <w:marBottom w:val="360"/>
          <w:divBdr>
            <w:top w:val="none" w:sz="0" w:space="0" w:color="auto"/>
            <w:left w:val="none" w:sz="0" w:space="0" w:color="auto"/>
            <w:bottom w:val="none" w:sz="0" w:space="0" w:color="auto"/>
            <w:right w:val="none" w:sz="0" w:space="0" w:color="auto"/>
          </w:divBdr>
        </w:div>
      </w:divsChild>
    </w:div>
    <w:div w:id="1383794854">
      <w:bodyDiv w:val="1"/>
      <w:marLeft w:val="0"/>
      <w:marRight w:val="0"/>
      <w:marTop w:val="0"/>
      <w:marBottom w:val="0"/>
      <w:divBdr>
        <w:top w:val="none" w:sz="0" w:space="0" w:color="auto"/>
        <w:left w:val="none" w:sz="0" w:space="0" w:color="auto"/>
        <w:bottom w:val="none" w:sz="0" w:space="0" w:color="auto"/>
        <w:right w:val="none" w:sz="0" w:space="0" w:color="auto"/>
      </w:divBdr>
      <w:divsChild>
        <w:div w:id="306208725">
          <w:marLeft w:val="547"/>
          <w:marRight w:val="0"/>
          <w:marTop w:val="120"/>
          <w:marBottom w:val="0"/>
          <w:divBdr>
            <w:top w:val="none" w:sz="0" w:space="0" w:color="auto"/>
            <w:left w:val="none" w:sz="0" w:space="0" w:color="auto"/>
            <w:bottom w:val="none" w:sz="0" w:space="0" w:color="auto"/>
            <w:right w:val="none" w:sz="0" w:space="0" w:color="auto"/>
          </w:divBdr>
        </w:div>
        <w:div w:id="345794033">
          <w:marLeft w:val="547"/>
          <w:marRight w:val="0"/>
          <w:marTop w:val="120"/>
          <w:marBottom w:val="0"/>
          <w:divBdr>
            <w:top w:val="none" w:sz="0" w:space="0" w:color="auto"/>
            <w:left w:val="none" w:sz="0" w:space="0" w:color="auto"/>
            <w:bottom w:val="none" w:sz="0" w:space="0" w:color="auto"/>
            <w:right w:val="none" w:sz="0" w:space="0" w:color="auto"/>
          </w:divBdr>
        </w:div>
        <w:div w:id="403994064">
          <w:marLeft w:val="547"/>
          <w:marRight w:val="0"/>
          <w:marTop w:val="106"/>
          <w:marBottom w:val="0"/>
          <w:divBdr>
            <w:top w:val="none" w:sz="0" w:space="0" w:color="auto"/>
            <w:left w:val="none" w:sz="0" w:space="0" w:color="auto"/>
            <w:bottom w:val="none" w:sz="0" w:space="0" w:color="auto"/>
            <w:right w:val="none" w:sz="0" w:space="0" w:color="auto"/>
          </w:divBdr>
        </w:div>
        <w:div w:id="1773090520">
          <w:marLeft w:val="547"/>
          <w:marRight w:val="0"/>
          <w:marTop w:val="120"/>
          <w:marBottom w:val="0"/>
          <w:divBdr>
            <w:top w:val="none" w:sz="0" w:space="0" w:color="auto"/>
            <w:left w:val="none" w:sz="0" w:space="0" w:color="auto"/>
            <w:bottom w:val="none" w:sz="0" w:space="0" w:color="auto"/>
            <w:right w:val="none" w:sz="0" w:space="0" w:color="auto"/>
          </w:divBdr>
        </w:div>
      </w:divsChild>
    </w:div>
    <w:div w:id="1384018293">
      <w:bodyDiv w:val="1"/>
      <w:marLeft w:val="0"/>
      <w:marRight w:val="0"/>
      <w:marTop w:val="0"/>
      <w:marBottom w:val="0"/>
      <w:divBdr>
        <w:top w:val="none" w:sz="0" w:space="0" w:color="auto"/>
        <w:left w:val="none" w:sz="0" w:space="0" w:color="auto"/>
        <w:bottom w:val="none" w:sz="0" w:space="0" w:color="auto"/>
        <w:right w:val="none" w:sz="0" w:space="0" w:color="auto"/>
      </w:divBdr>
    </w:div>
    <w:div w:id="1384209335">
      <w:bodyDiv w:val="1"/>
      <w:marLeft w:val="0"/>
      <w:marRight w:val="0"/>
      <w:marTop w:val="0"/>
      <w:marBottom w:val="0"/>
      <w:divBdr>
        <w:top w:val="none" w:sz="0" w:space="0" w:color="auto"/>
        <w:left w:val="none" w:sz="0" w:space="0" w:color="auto"/>
        <w:bottom w:val="none" w:sz="0" w:space="0" w:color="auto"/>
        <w:right w:val="none" w:sz="0" w:space="0" w:color="auto"/>
      </w:divBdr>
    </w:div>
    <w:div w:id="1386873303">
      <w:bodyDiv w:val="1"/>
      <w:marLeft w:val="0"/>
      <w:marRight w:val="0"/>
      <w:marTop w:val="0"/>
      <w:marBottom w:val="0"/>
      <w:divBdr>
        <w:top w:val="none" w:sz="0" w:space="0" w:color="auto"/>
        <w:left w:val="none" w:sz="0" w:space="0" w:color="auto"/>
        <w:bottom w:val="none" w:sz="0" w:space="0" w:color="auto"/>
        <w:right w:val="none" w:sz="0" w:space="0" w:color="auto"/>
      </w:divBdr>
      <w:divsChild>
        <w:div w:id="107284489">
          <w:marLeft w:val="360"/>
          <w:marRight w:val="0"/>
          <w:marTop w:val="360"/>
          <w:marBottom w:val="0"/>
          <w:divBdr>
            <w:top w:val="none" w:sz="0" w:space="0" w:color="auto"/>
            <w:left w:val="none" w:sz="0" w:space="0" w:color="auto"/>
            <w:bottom w:val="none" w:sz="0" w:space="0" w:color="auto"/>
            <w:right w:val="none" w:sz="0" w:space="0" w:color="auto"/>
          </w:divBdr>
        </w:div>
      </w:divsChild>
    </w:div>
    <w:div w:id="1391729508">
      <w:bodyDiv w:val="1"/>
      <w:marLeft w:val="0"/>
      <w:marRight w:val="0"/>
      <w:marTop w:val="0"/>
      <w:marBottom w:val="0"/>
      <w:divBdr>
        <w:top w:val="none" w:sz="0" w:space="0" w:color="auto"/>
        <w:left w:val="none" w:sz="0" w:space="0" w:color="auto"/>
        <w:bottom w:val="none" w:sz="0" w:space="0" w:color="auto"/>
        <w:right w:val="none" w:sz="0" w:space="0" w:color="auto"/>
      </w:divBdr>
    </w:div>
    <w:div w:id="1393776044">
      <w:bodyDiv w:val="1"/>
      <w:marLeft w:val="0"/>
      <w:marRight w:val="0"/>
      <w:marTop w:val="0"/>
      <w:marBottom w:val="0"/>
      <w:divBdr>
        <w:top w:val="none" w:sz="0" w:space="0" w:color="auto"/>
        <w:left w:val="none" w:sz="0" w:space="0" w:color="auto"/>
        <w:bottom w:val="none" w:sz="0" w:space="0" w:color="auto"/>
        <w:right w:val="none" w:sz="0" w:space="0" w:color="auto"/>
      </w:divBdr>
      <w:divsChild>
        <w:div w:id="1500343024">
          <w:marLeft w:val="547"/>
          <w:marRight w:val="0"/>
          <w:marTop w:val="96"/>
          <w:marBottom w:val="0"/>
          <w:divBdr>
            <w:top w:val="none" w:sz="0" w:space="0" w:color="auto"/>
            <w:left w:val="none" w:sz="0" w:space="0" w:color="auto"/>
            <w:bottom w:val="none" w:sz="0" w:space="0" w:color="auto"/>
            <w:right w:val="none" w:sz="0" w:space="0" w:color="auto"/>
          </w:divBdr>
        </w:div>
        <w:div w:id="893930402">
          <w:marLeft w:val="1166"/>
          <w:marRight w:val="0"/>
          <w:marTop w:val="86"/>
          <w:marBottom w:val="0"/>
          <w:divBdr>
            <w:top w:val="none" w:sz="0" w:space="0" w:color="auto"/>
            <w:left w:val="none" w:sz="0" w:space="0" w:color="auto"/>
            <w:bottom w:val="none" w:sz="0" w:space="0" w:color="auto"/>
            <w:right w:val="none" w:sz="0" w:space="0" w:color="auto"/>
          </w:divBdr>
        </w:div>
        <w:div w:id="191041942">
          <w:marLeft w:val="1166"/>
          <w:marRight w:val="0"/>
          <w:marTop w:val="86"/>
          <w:marBottom w:val="0"/>
          <w:divBdr>
            <w:top w:val="none" w:sz="0" w:space="0" w:color="auto"/>
            <w:left w:val="none" w:sz="0" w:space="0" w:color="auto"/>
            <w:bottom w:val="none" w:sz="0" w:space="0" w:color="auto"/>
            <w:right w:val="none" w:sz="0" w:space="0" w:color="auto"/>
          </w:divBdr>
        </w:div>
        <w:div w:id="1997681486">
          <w:marLeft w:val="1166"/>
          <w:marRight w:val="0"/>
          <w:marTop w:val="86"/>
          <w:marBottom w:val="0"/>
          <w:divBdr>
            <w:top w:val="none" w:sz="0" w:space="0" w:color="auto"/>
            <w:left w:val="none" w:sz="0" w:space="0" w:color="auto"/>
            <w:bottom w:val="none" w:sz="0" w:space="0" w:color="auto"/>
            <w:right w:val="none" w:sz="0" w:space="0" w:color="auto"/>
          </w:divBdr>
        </w:div>
        <w:div w:id="76561165">
          <w:marLeft w:val="547"/>
          <w:marRight w:val="0"/>
          <w:marTop w:val="96"/>
          <w:marBottom w:val="0"/>
          <w:divBdr>
            <w:top w:val="none" w:sz="0" w:space="0" w:color="auto"/>
            <w:left w:val="none" w:sz="0" w:space="0" w:color="auto"/>
            <w:bottom w:val="none" w:sz="0" w:space="0" w:color="auto"/>
            <w:right w:val="none" w:sz="0" w:space="0" w:color="auto"/>
          </w:divBdr>
        </w:div>
        <w:div w:id="758137289">
          <w:marLeft w:val="1166"/>
          <w:marRight w:val="0"/>
          <w:marTop w:val="86"/>
          <w:marBottom w:val="0"/>
          <w:divBdr>
            <w:top w:val="none" w:sz="0" w:space="0" w:color="auto"/>
            <w:left w:val="none" w:sz="0" w:space="0" w:color="auto"/>
            <w:bottom w:val="none" w:sz="0" w:space="0" w:color="auto"/>
            <w:right w:val="none" w:sz="0" w:space="0" w:color="auto"/>
          </w:divBdr>
        </w:div>
        <w:div w:id="1084643019">
          <w:marLeft w:val="547"/>
          <w:marRight w:val="0"/>
          <w:marTop w:val="96"/>
          <w:marBottom w:val="0"/>
          <w:divBdr>
            <w:top w:val="none" w:sz="0" w:space="0" w:color="auto"/>
            <w:left w:val="none" w:sz="0" w:space="0" w:color="auto"/>
            <w:bottom w:val="none" w:sz="0" w:space="0" w:color="auto"/>
            <w:right w:val="none" w:sz="0" w:space="0" w:color="auto"/>
          </w:divBdr>
        </w:div>
        <w:div w:id="2075081284">
          <w:marLeft w:val="1166"/>
          <w:marRight w:val="0"/>
          <w:marTop w:val="86"/>
          <w:marBottom w:val="0"/>
          <w:divBdr>
            <w:top w:val="none" w:sz="0" w:space="0" w:color="auto"/>
            <w:left w:val="none" w:sz="0" w:space="0" w:color="auto"/>
            <w:bottom w:val="none" w:sz="0" w:space="0" w:color="auto"/>
            <w:right w:val="none" w:sz="0" w:space="0" w:color="auto"/>
          </w:divBdr>
        </w:div>
        <w:div w:id="1939098826">
          <w:marLeft w:val="1166"/>
          <w:marRight w:val="0"/>
          <w:marTop w:val="86"/>
          <w:marBottom w:val="0"/>
          <w:divBdr>
            <w:top w:val="none" w:sz="0" w:space="0" w:color="auto"/>
            <w:left w:val="none" w:sz="0" w:space="0" w:color="auto"/>
            <w:bottom w:val="none" w:sz="0" w:space="0" w:color="auto"/>
            <w:right w:val="none" w:sz="0" w:space="0" w:color="auto"/>
          </w:divBdr>
        </w:div>
        <w:div w:id="979656055">
          <w:marLeft w:val="1166"/>
          <w:marRight w:val="0"/>
          <w:marTop w:val="86"/>
          <w:marBottom w:val="0"/>
          <w:divBdr>
            <w:top w:val="none" w:sz="0" w:space="0" w:color="auto"/>
            <w:left w:val="none" w:sz="0" w:space="0" w:color="auto"/>
            <w:bottom w:val="none" w:sz="0" w:space="0" w:color="auto"/>
            <w:right w:val="none" w:sz="0" w:space="0" w:color="auto"/>
          </w:divBdr>
        </w:div>
      </w:divsChild>
    </w:div>
    <w:div w:id="1394430636">
      <w:bodyDiv w:val="1"/>
      <w:marLeft w:val="0"/>
      <w:marRight w:val="0"/>
      <w:marTop w:val="0"/>
      <w:marBottom w:val="0"/>
      <w:divBdr>
        <w:top w:val="none" w:sz="0" w:space="0" w:color="auto"/>
        <w:left w:val="none" w:sz="0" w:space="0" w:color="auto"/>
        <w:bottom w:val="none" w:sz="0" w:space="0" w:color="auto"/>
        <w:right w:val="none" w:sz="0" w:space="0" w:color="auto"/>
      </w:divBdr>
      <w:divsChild>
        <w:div w:id="269900192">
          <w:marLeft w:val="720"/>
          <w:marRight w:val="0"/>
          <w:marTop w:val="120"/>
          <w:marBottom w:val="0"/>
          <w:divBdr>
            <w:top w:val="none" w:sz="0" w:space="0" w:color="auto"/>
            <w:left w:val="none" w:sz="0" w:space="0" w:color="auto"/>
            <w:bottom w:val="none" w:sz="0" w:space="0" w:color="auto"/>
            <w:right w:val="none" w:sz="0" w:space="0" w:color="auto"/>
          </w:divBdr>
        </w:div>
        <w:div w:id="909390074">
          <w:marLeft w:val="360"/>
          <w:marRight w:val="0"/>
          <w:marTop w:val="360"/>
          <w:marBottom w:val="0"/>
          <w:divBdr>
            <w:top w:val="none" w:sz="0" w:space="0" w:color="auto"/>
            <w:left w:val="none" w:sz="0" w:space="0" w:color="auto"/>
            <w:bottom w:val="none" w:sz="0" w:space="0" w:color="auto"/>
            <w:right w:val="none" w:sz="0" w:space="0" w:color="auto"/>
          </w:divBdr>
        </w:div>
        <w:div w:id="968979063">
          <w:marLeft w:val="720"/>
          <w:marRight w:val="0"/>
          <w:marTop w:val="120"/>
          <w:marBottom w:val="0"/>
          <w:divBdr>
            <w:top w:val="none" w:sz="0" w:space="0" w:color="auto"/>
            <w:left w:val="none" w:sz="0" w:space="0" w:color="auto"/>
            <w:bottom w:val="none" w:sz="0" w:space="0" w:color="auto"/>
            <w:right w:val="none" w:sz="0" w:space="0" w:color="auto"/>
          </w:divBdr>
        </w:div>
        <w:div w:id="1139300825">
          <w:marLeft w:val="1080"/>
          <w:marRight w:val="0"/>
          <w:marTop w:val="120"/>
          <w:marBottom w:val="0"/>
          <w:divBdr>
            <w:top w:val="none" w:sz="0" w:space="0" w:color="auto"/>
            <w:left w:val="none" w:sz="0" w:space="0" w:color="auto"/>
            <w:bottom w:val="none" w:sz="0" w:space="0" w:color="auto"/>
            <w:right w:val="none" w:sz="0" w:space="0" w:color="auto"/>
          </w:divBdr>
        </w:div>
        <w:div w:id="1152674720">
          <w:marLeft w:val="1080"/>
          <w:marRight w:val="0"/>
          <w:marTop w:val="120"/>
          <w:marBottom w:val="0"/>
          <w:divBdr>
            <w:top w:val="none" w:sz="0" w:space="0" w:color="auto"/>
            <w:left w:val="none" w:sz="0" w:space="0" w:color="auto"/>
            <w:bottom w:val="none" w:sz="0" w:space="0" w:color="auto"/>
            <w:right w:val="none" w:sz="0" w:space="0" w:color="auto"/>
          </w:divBdr>
        </w:div>
        <w:div w:id="1393457019">
          <w:marLeft w:val="720"/>
          <w:marRight w:val="0"/>
          <w:marTop w:val="120"/>
          <w:marBottom w:val="0"/>
          <w:divBdr>
            <w:top w:val="none" w:sz="0" w:space="0" w:color="auto"/>
            <w:left w:val="none" w:sz="0" w:space="0" w:color="auto"/>
            <w:bottom w:val="none" w:sz="0" w:space="0" w:color="auto"/>
            <w:right w:val="none" w:sz="0" w:space="0" w:color="auto"/>
          </w:divBdr>
        </w:div>
        <w:div w:id="1816868315">
          <w:marLeft w:val="360"/>
          <w:marRight w:val="0"/>
          <w:marTop w:val="360"/>
          <w:marBottom w:val="0"/>
          <w:divBdr>
            <w:top w:val="none" w:sz="0" w:space="0" w:color="auto"/>
            <w:left w:val="none" w:sz="0" w:space="0" w:color="auto"/>
            <w:bottom w:val="none" w:sz="0" w:space="0" w:color="auto"/>
            <w:right w:val="none" w:sz="0" w:space="0" w:color="auto"/>
          </w:divBdr>
        </w:div>
        <w:div w:id="1868760647">
          <w:marLeft w:val="720"/>
          <w:marRight w:val="0"/>
          <w:marTop w:val="120"/>
          <w:marBottom w:val="0"/>
          <w:divBdr>
            <w:top w:val="none" w:sz="0" w:space="0" w:color="auto"/>
            <w:left w:val="none" w:sz="0" w:space="0" w:color="auto"/>
            <w:bottom w:val="none" w:sz="0" w:space="0" w:color="auto"/>
            <w:right w:val="none" w:sz="0" w:space="0" w:color="auto"/>
          </w:divBdr>
        </w:div>
        <w:div w:id="2005813902">
          <w:marLeft w:val="1080"/>
          <w:marRight w:val="0"/>
          <w:marTop w:val="120"/>
          <w:marBottom w:val="0"/>
          <w:divBdr>
            <w:top w:val="none" w:sz="0" w:space="0" w:color="auto"/>
            <w:left w:val="none" w:sz="0" w:space="0" w:color="auto"/>
            <w:bottom w:val="none" w:sz="0" w:space="0" w:color="auto"/>
            <w:right w:val="none" w:sz="0" w:space="0" w:color="auto"/>
          </w:divBdr>
        </w:div>
        <w:div w:id="2045133524">
          <w:marLeft w:val="1080"/>
          <w:marRight w:val="0"/>
          <w:marTop w:val="120"/>
          <w:marBottom w:val="0"/>
          <w:divBdr>
            <w:top w:val="none" w:sz="0" w:space="0" w:color="auto"/>
            <w:left w:val="none" w:sz="0" w:space="0" w:color="auto"/>
            <w:bottom w:val="none" w:sz="0" w:space="0" w:color="auto"/>
            <w:right w:val="none" w:sz="0" w:space="0" w:color="auto"/>
          </w:divBdr>
        </w:div>
      </w:divsChild>
    </w:div>
    <w:div w:id="1396508384">
      <w:bodyDiv w:val="1"/>
      <w:marLeft w:val="0"/>
      <w:marRight w:val="0"/>
      <w:marTop w:val="0"/>
      <w:marBottom w:val="0"/>
      <w:divBdr>
        <w:top w:val="none" w:sz="0" w:space="0" w:color="auto"/>
        <w:left w:val="none" w:sz="0" w:space="0" w:color="auto"/>
        <w:bottom w:val="none" w:sz="0" w:space="0" w:color="auto"/>
        <w:right w:val="none" w:sz="0" w:space="0" w:color="auto"/>
      </w:divBdr>
    </w:div>
    <w:div w:id="1396510827">
      <w:bodyDiv w:val="1"/>
      <w:marLeft w:val="0"/>
      <w:marRight w:val="0"/>
      <w:marTop w:val="0"/>
      <w:marBottom w:val="0"/>
      <w:divBdr>
        <w:top w:val="none" w:sz="0" w:space="0" w:color="auto"/>
        <w:left w:val="none" w:sz="0" w:space="0" w:color="auto"/>
        <w:bottom w:val="none" w:sz="0" w:space="0" w:color="auto"/>
        <w:right w:val="none" w:sz="0" w:space="0" w:color="auto"/>
      </w:divBdr>
      <w:divsChild>
        <w:div w:id="483276844">
          <w:marLeft w:val="1397"/>
          <w:marRight w:val="0"/>
          <w:marTop w:val="115"/>
          <w:marBottom w:val="0"/>
          <w:divBdr>
            <w:top w:val="none" w:sz="0" w:space="0" w:color="auto"/>
            <w:left w:val="none" w:sz="0" w:space="0" w:color="auto"/>
            <w:bottom w:val="none" w:sz="0" w:space="0" w:color="auto"/>
            <w:right w:val="none" w:sz="0" w:space="0" w:color="auto"/>
          </w:divBdr>
        </w:div>
        <w:div w:id="1211846102">
          <w:marLeft w:val="2059"/>
          <w:marRight w:val="0"/>
          <w:marTop w:val="86"/>
          <w:marBottom w:val="0"/>
          <w:divBdr>
            <w:top w:val="none" w:sz="0" w:space="0" w:color="auto"/>
            <w:left w:val="none" w:sz="0" w:space="0" w:color="auto"/>
            <w:bottom w:val="none" w:sz="0" w:space="0" w:color="auto"/>
            <w:right w:val="none" w:sz="0" w:space="0" w:color="auto"/>
          </w:divBdr>
        </w:div>
        <w:div w:id="1685938158">
          <w:marLeft w:val="2059"/>
          <w:marRight w:val="0"/>
          <w:marTop w:val="86"/>
          <w:marBottom w:val="0"/>
          <w:divBdr>
            <w:top w:val="none" w:sz="0" w:space="0" w:color="auto"/>
            <w:left w:val="none" w:sz="0" w:space="0" w:color="auto"/>
            <w:bottom w:val="none" w:sz="0" w:space="0" w:color="auto"/>
            <w:right w:val="none" w:sz="0" w:space="0" w:color="auto"/>
          </w:divBdr>
        </w:div>
        <w:div w:id="1122916724">
          <w:marLeft w:val="1397"/>
          <w:marRight w:val="0"/>
          <w:marTop w:val="96"/>
          <w:marBottom w:val="0"/>
          <w:divBdr>
            <w:top w:val="none" w:sz="0" w:space="0" w:color="auto"/>
            <w:left w:val="none" w:sz="0" w:space="0" w:color="auto"/>
            <w:bottom w:val="none" w:sz="0" w:space="0" w:color="auto"/>
            <w:right w:val="none" w:sz="0" w:space="0" w:color="auto"/>
          </w:divBdr>
        </w:div>
        <w:div w:id="2029524832">
          <w:marLeft w:val="2059"/>
          <w:marRight w:val="0"/>
          <w:marTop w:val="86"/>
          <w:marBottom w:val="0"/>
          <w:divBdr>
            <w:top w:val="none" w:sz="0" w:space="0" w:color="auto"/>
            <w:left w:val="none" w:sz="0" w:space="0" w:color="auto"/>
            <w:bottom w:val="none" w:sz="0" w:space="0" w:color="auto"/>
            <w:right w:val="none" w:sz="0" w:space="0" w:color="auto"/>
          </w:divBdr>
        </w:div>
        <w:div w:id="1361973545">
          <w:marLeft w:val="2059"/>
          <w:marRight w:val="0"/>
          <w:marTop w:val="86"/>
          <w:marBottom w:val="0"/>
          <w:divBdr>
            <w:top w:val="none" w:sz="0" w:space="0" w:color="auto"/>
            <w:left w:val="none" w:sz="0" w:space="0" w:color="auto"/>
            <w:bottom w:val="none" w:sz="0" w:space="0" w:color="auto"/>
            <w:right w:val="none" w:sz="0" w:space="0" w:color="auto"/>
          </w:divBdr>
        </w:div>
        <w:div w:id="1242563050">
          <w:marLeft w:val="1397"/>
          <w:marRight w:val="0"/>
          <w:marTop w:val="115"/>
          <w:marBottom w:val="0"/>
          <w:divBdr>
            <w:top w:val="none" w:sz="0" w:space="0" w:color="auto"/>
            <w:left w:val="none" w:sz="0" w:space="0" w:color="auto"/>
            <w:bottom w:val="none" w:sz="0" w:space="0" w:color="auto"/>
            <w:right w:val="none" w:sz="0" w:space="0" w:color="auto"/>
          </w:divBdr>
        </w:div>
        <w:div w:id="638653403">
          <w:marLeft w:val="1397"/>
          <w:marRight w:val="0"/>
          <w:marTop w:val="115"/>
          <w:marBottom w:val="0"/>
          <w:divBdr>
            <w:top w:val="none" w:sz="0" w:space="0" w:color="auto"/>
            <w:left w:val="none" w:sz="0" w:space="0" w:color="auto"/>
            <w:bottom w:val="none" w:sz="0" w:space="0" w:color="auto"/>
            <w:right w:val="none" w:sz="0" w:space="0" w:color="auto"/>
          </w:divBdr>
        </w:div>
      </w:divsChild>
    </w:div>
    <w:div w:id="1398698923">
      <w:bodyDiv w:val="1"/>
      <w:marLeft w:val="0"/>
      <w:marRight w:val="0"/>
      <w:marTop w:val="0"/>
      <w:marBottom w:val="0"/>
      <w:divBdr>
        <w:top w:val="none" w:sz="0" w:space="0" w:color="auto"/>
        <w:left w:val="none" w:sz="0" w:space="0" w:color="auto"/>
        <w:bottom w:val="none" w:sz="0" w:space="0" w:color="auto"/>
        <w:right w:val="none" w:sz="0" w:space="0" w:color="auto"/>
      </w:divBdr>
      <w:divsChild>
        <w:div w:id="582878822">
          <w:marLeft w:val="1008"/>
          <w:marRight w:val="0"/>
          <w:marTop w:val="96"/>
          <w:marBottom w:val="0"/>
          <w:divBdr>
            <w:top w:val="none" w:sz="0" w:space="0" w:color="auto"/>
            <w:left w:val="none" w:sz="0" w:space="0" w:color="auto"/>
            <w:bottom w:val="none" w:sz="0" w:space="0" w:color="auto"/>
            <w:right w:val="none" w:sz="0" w:space="0" w:color="auto"/>
          </w:divBdr>
        </w:div>
        <w:div w:id="814376242">
          <w:marLeft w:val="446"/>
          <w:marRight w:val="0"/>
          <w:marTop w:val="96"/>
          <w:marBottom w:val="0"/>
          <w:divBdr>
            <w:top w:val="none" w:sz="0" w:space="0" w:color="auto"/>
            <w:left w:val="none" w:sz="0" w:space="0" w:color="auto"/>
            <w:bottom w:val="none" w:sz="0" w:space="0" w:color="auto"/>
            <w:right w:val="none" w:sz="0" w:space="0" w:color="auto"/>
          </w:divBdr>
        </w:div>
        <w:div w:id="1079474267">
          <w:marLeft w:val="1008"/>
          <w:marRight w:val="0"/>
          <w:marTop w:val="96"/>
          <w:marBottom w:val="0"/>
          <w:divBdr>
            <w:top w:val="none" w:sz="0" w:space="0" w:color="auto"/>
            <w:left w:val="none" w:sz="0" w:space="0" w:color="auto"/>
            <w:bottom w:val="none" w:sz="0" w:space="0" w:color="auto"/>
            <w:right w:val="none" w:sz="0" w:space="0" w:color="auto"/>
          </w:divBdr>
        </w:div>
        <w:div w:id="1193375241">
          <w:marLeft w:val="446"/>
          <w:marRight w:val="0"/>
          <w:marTop w:val="96"/>
          <w:marBottom w:val="0"/>
          <w:divBdr>
            <w:top w:val="none" w:sz="0" w:space="0" w:color="auto"/>
            <w:left w:val="none" w:sz="0" w:space="0" w:color="auto"/>
            <w:bottom w:val="none" w:sz="0" w:space="0" w:color="auto"/>
            <w:right w:val="none" w:sz="0" w:space="0" w:color="auto"/>
          </w:divBdr>
        </w:div>
        <w:div w:id="1411662474">
          <w:marLeft w:val="1008"/>
          <w:marRight w:val="0"/>
          <w:marTop w:val="96"/>
          <w:marBottom w:val="0"/>
          <w:divBdr>
            <w:top w:val="none" w:sz="0" w:space="0" w:color="auto"/>
            <w:left w:val="none" w:sz="0" w:space="0" w:color="auto"/>
            <w:bottom w:val="none" w:sz="0" w:space="0" w:color="auto"/>
            <w:right w:val="none" w:sz="0" w:space="0" w:color="auto"/>
          </w:divBdr>
        </w:div>
        <w:div w:id="2021740670">
          <w:marLeft w:val="446"/>
          <w:marRight w:val="0"/>
          <w:marTop w:val="96"/>
          <w:marBottom w:val="0"/>
          <w:divBdr>
            <w:top w:val="none" w:sz="0" w:space="0" w:color="auto"/>
            <w:left w:val="none" w:sz="0" w:space="0" w:color="auto"/>
            <w:bottom w:val="none" w:sz="0" w:space="0" w:color="auto"/>
            <w:right w:val="none" w:sz="0" w:space="0" w:color="auto"/>
          </w:divBdr>
        </w:div>
        <w:div w:id="2102875778">
          <w:marLeft w:val="1008"/>
          <w:marRight w:val="0"/>
          <w:marTop w:val="96"/>
          <w:marBottom w:val="0"/>
          <w:divBdr>
            <w:top w:val="none" w:sz="0" w:space="0" w:color="auto"/>
            <w:left w:val="none" w:sz="0" w:space="0" w:color="auto"/>
            <w:bottom w:val="none" w:sz="0" w:space="0" w:color="auto"/>
            <w:right w:val="none" w:sz="0" w:space="0" w:color="auto"/>
          </w:divBdr>
        </w:div>
      </w:divsChild>
    </w:div>
    <w:div w:id="1399592895">
      <w:bodyDiv w:val="1"/>
      <w:marLeft w:val="0"/>
      <w:marRight w:val="0"/>
      <w:marTop w:val="0"/>
      <w:marBottom w:val="0"/>
      <w:divBdr>
        <w:top w:val="none" w:sz="0" w:space="0" w:color="auto"/>
        <w:left w:val="none" w:sz="0" w:space="0" w:color="auto"/>
        <w:bottom w:val="none" w:sz="0" w:space="0" w:color="auto"/>
        <w:right w:val="none" w:sz="0" w:space="0" w:color="auto"/>
      </w:divBdr>
      <w:divsChild>
        <w:div w:id="1557819949">
          <w:marLeft w:val="547"/>
          <w:marRight w:val="0"/>
          <w:marTop w:val="96"/>
          <w:marBottom w:val="0"/>
          <w:divBdr>
            <w:top w:val="none" w:sz="0" w:space="0" w:color="auto"/>
            <w:left w:val="none" w:sz="0" w:space="0" w:color="auto"/>
            <w:bottom w:val="none" w:sz="0" w:space="0" w:color="auto"/>
            <w:right w:val="none" w:sz="0" w:space="0" w:color="auto"/>
          </w:divBdr>
        </w:div>
      </w:divsChild>
    </w:div>
    <w:div w:id="1399784612">
      <w:bodyDiv w:val="1"/>
      <w:marLeft w:val="0"/>
      <w:marRight w:val="0"/>
      <w:marTop w:val="0"/>
      <w:marBottom w:val="0"/>
      <w:divBdr>
        <w:top w:val="none" w:sz="0" w:space="0" w:color="auto"/>
        <w:left w:val="none" w:sz="0" w:space="0" w:color="auto"/>
        <w:bottom w:val="none" w:sz="0" w:space="0" w:color="auto"/>
        <w:right w:val="none" w:sz="0" w:space="0" w:color="auto"/>
      </w:divBdr>
      <w:divsChild>
        <w:div w:id="582690477">
          <w:marLeft w:val="446"/>
          <w:marRight w:val="0"/>
          <w:marTop w:val="96"/>
          <w:marBottom w:val="0"/>
          <w:divBdr>
            <w:top w:val="none" w:sz="0" w:space="0" w:color="auto"/>
            <w:left w:val="none" w:sz="0" w:space="0" w:color="auto"/>
            <w:bottom w:val="none" w:sz="0" w:space="0" w:color="auto"/>
            <w:right w:val="none" w:sz="0" w:space="0" w:color="auto"/>
          </w:divBdr>
        </w:div>
        <w:div w:id="791679556">
          <w:marLeft w:val="446"/>
          <w:marRight w:val="0"/>
          <w:marTop w:val="96"/>
          <w:marBottom w:val="0"/>
          <w:divBdr>
            <w:top w:val="none" w:sz="0" w:space="0" w:color="auto"/>
            <w:left w:val="none" w:sz="0" w:space="0" w:color="auto"/>
            <w:bottom w:val="none" w:sz="0" w:space="0" w:color="auto"/>
            <w:right w:val="none" w:sz="0" w:space="0" w:color="auto"/>
          </w:divBdr>
        </w:div>
        <w:div w:id="1095711984">
          <w:marLeft w:val="1008"/>
          <w:marRight w:val="0"/>
          <w:marTop w:val="96"/>
          <w:marBottom w:val="0"/>
          <w:divBdr>
            <w:top w:val="none" w:sz="0" w:space="0" w:color="auto"/>
            <w:left w:val="none" w:sz="0" w:space="0" w:color="auto"/>
            <w:bottom w:val="none" w:sz="0" w:space="0" w:color="auto"/>
            <w:right w:val="none" w:sz="0" w:space="0" w:color="auto"/>
          </w:divBdr>
        </w:div>
        <w:div w:id="1276790292">
          <w:marLeft w:val="1008"/>
          <w:marRight w:val="0"/>
          <w:marTop w:val="96"/>
          <w:marBottom w:val="0"/>
          <w:divBdr>
            <w:top w:val="none" w:sz="0" w:space="0" w:color="auto"/>
            <w:left w:val="none" w:sz="0" w:space="0" w:color="auto"/>
            <w:bottom w:val="none" w:sz="0" w:space="0" w:color="auto"/>
            <w:right w:val="none" w:sz="0" w:space="0" w:color="auto"/>
          </w:divBdr>
        </w:div>
        <w:div w:id="1845243035">
          <w:marLeft w:val="1008"/>
          <w:marRight w:val="0"/>
          <w:marTop w:val="96"/>
          <w:marBottom w:val="0"/>
          <w:divBdr>
            <w:top w:val="none" w:sz="0" w:space="0" w:color="auto"/>
            <w:left w:val="none" w:sz="0" w:space="0" w:color="auto"/>
            <w:bottom w:val="none" w:sz="0" w:space="0" w:color="auto"/>
            <w:right w:val="none" w:sz="0" w:space="0" w:color="auto"/>
          </w:divBdr>
        </w:div>
        <w:div w:id="1979797946">
          <w:marLeft w:val="446"/>
          <w:marRight w:val="0"/>
          <w:marTop w:val="96"/>
          <w:marBottom w:val="0"/>
          <w:divBdr>
            <w:top w:val="none" w:sz="0" w:space="0" w:color="auto"/>
            <w:left w:val="none" w:sz="0" w:space="0" w:color="auto"/>
            <w:bottom w:val="none" w:sz="0" w:space="0" w:color="auto"/>
            <w:right w:val="none" w:sz="0" w:space="0" w:color="auto"/>
          </w:divBdr>
        </w:div>
        <w:div w:id="1998337275">
          <w:marLeft w:val="1008"/>
          <w:marRight w:val="0"/>
          <w:marTop w:val="96"/>
          <w:marBottom w:val="0"/>
          <w:divBdr>
            <w:top w:val="none" w:sz="0" w:space="0" w:color="auto"/>
            <w:left w:val="none" w:sz="0" w:space="0" w:color="auto"/>
            <w:bottom w:val="none" w:sz="0" w:space="0" w:color="auto"/>
            <w:right w:val="none" w:sz="0" w:space="0" w:color="auto"/>
          </w:divBdr>
        </w:div>
      </w:divsChild>
    </w:div>
    <w:div w:id="1400402723">
      <w:bodyDiv w:val="1"/>
      <w:marLeft w:val="0"/>
      <w:marRight w:val="0"/>
      <w:marTop w:val="0"/>
      <w:marBottom w:val="0"/>
      <w:divBdr>
        <w:top w:val="none" w:sz="0" w:space="0" w:color="auto"/>
        <w:left w:val="none" w:sz="0" w:space="0" w:color="auto"/>
        <w:bottom w:val="none" w:sz="0" w:space="0" w:color="auto"/>
        <w:right w:val="none" w:sz="0" w:space="0" w:color="auto"/>
      </w:divBdr>
      <w:divsChild>
        <w:div w:id="1392315785">
          <w:marLeft w:val="446"/>
          <w:marRight w:val="0"/>
          <w:marTop w:val="0"/>
          <w:marBottom w:val="0"/>
          <w:divBdr>
            <w:top w:val="none" w:sz="0" w:space="0" w:color="auto"/>
            <w:left w:val="none" w:sz="0" w:space="0" w:color="auto"/>
            <w:bottom w:val="none" w:sz="0" w:space="0" w:color="auto"/>
            <w:right w:val="none" w:sz="0" w:space="0" w:color="auto"/>
          </w:divBdr>
        </w:div>
      </w:divsChild>
    </w:div>
    <w:div w:id="1402555912">
      <w:bodyDiv w:val="1"/>
      <w:marLeft w:val="0"/>
      <w:marRight w:val="0"/>
      <w:marTop w:val="0"/>
      <w:marBottom w:val="0"/>
      <w:divBdr>
        <w:top w:val="none" w:sz="0" w:space="0" w:color="auto"/>
        <w:left w:val="none" w:sz="0" w:space="0" w:color="auto"/>
        <w:bottom w:val="none" w:sz="0" w:space="0" w:color="auto"/>
        <w:right w:val="none" w:sz="0" w:space="0" w:color="auto"/>
      </w:divBdr>
      <w:divsChild>
        <w:div w:id="838736348">
          <w:marLeft w:val="288"/>
          <w:marRight w:val="0"/>
          <w:marTop w:val="0"/>
          <w:marBottom w:val="0"/>
          <w:divBdr>
            <w:top w:val="none" w:sz="0" w:space="0" w:color="auto"/>
            <w:left w:val="none" w:sz="0" w:space="0" w:color="auto"/>
            <w:bottom w:val="none" w:sz="0" w:space="0" w:color="auto"/>
            <w:right w:val="none" w:sz="0" w:space="0" w:color="auto"/>
          </w:divBdr>
        </w:div>
        <w:div w:id="2117603551">
          <w:marLeft w:val="288"/>
          <w:marRight w:val="0"/>
          <w:marTop w:val="0"/>
          <w:marBottom w:val="0"/>
          <w:divBdr>
            <w:top w:val="none" w:sz="0" w:space="0" w:color="auto"/>
            <w:left w:val="none" w:sz="0" w:space="0" w:color="auto"/>
            <w:bottom w:val="none" w:sz="0" w:space="0" w:color="auto"/>
            <w:right w:val="none" w:sz="0" w:space="0" w:color="auto"/>
          </w:divBdr>
        </w:div>
      </w:divsChild>
    </w:div>
    <w:div w:id="1402942261">
      <w:bodyDiv w:val="1"/>
      <w:marLeft w:val="0"/>
      <w:marRight w:val="0"/>
      <w:marTop w:val="0"/>
      <w:marBottom w:val="0"/>
      <w:divBdr>
        <w:top w:val="none" w:sz="0" w:space="0" w:color="auto"/>
        <w:left w:val="none" w:sz="0" w:space="0" w:color="auto"/>
        <w:bottom w:val="none" w:sz="0" w:space="0" w:color="auto"/>
        <w:right w:val="none" w:sz="0" w:space="0" w:color="auto"/>
      </w:divBdr>
      <w:divsChild>
        <w:div w:id="288705133">
          <w:marLeft w:val="1166"/>
          <w:marRight w:val="0"/>
          <w:marTop w:val="77"/>
          <w:marBottom w:val="0"/>
          <w:divBdr>
            <w:top w:val="none" w:sz="0" w:space="0" w:color="auto"/>
            <w:left w:val="none" w:sz="0" w:space="0" w:color="auto"/>
            <w:bottom w:val="none" w:sz="0" w:space="0" w:color="auto"/>
            <w:right w:val="none" w:sz="0" w:space="0" w:color="auto"/>
          </w:divBdr>
        </w:div>
        <w:div w:id="581914019">
          <w:marLeft w:val="2520"/>
          <w:marRight w:val="0"/>
          <w:marTop w:val="77"/>
          <w:marBottom w:val="0"/>
          <w:divBdr>
            <w:top w:val="none" w:sz="0" w:space="0" w:color="auto"/>
            <w:left w:val="none" w:sz="0" w:space="0" w:color="auto"/>
            <w:bottom w:val="none" w:sz="0" w:space="0" w:color="auto"/>
            <w:right w:val="none" w:sz="0" w:space="0" w:color="auto"/>
          </w:divBdr>
        </w:div>
        <w:div w:id="741757246">
          <w:marLeft w:val="547"/>
          <w:marRight w:val="0"/>
          <w:marTop w:val="77"/>
          <w:marBottom w:val="0"/>
          <w:divBdr>
            <w:top w:val="none" w:sz="0" w:space="0" w:color="auto"/>
            <w:left w:val="none" w:sz="0" w:space="0" w:color="auto"/>
            <w:bottom w:val="none" w:sz="0" w:space="0" w:color="auto"/>
            <w:right w:val="none" w:sz="0" w:space="0" w:color="auto"/>
          </w:divBdr>
        </w:div>
        <w:div w:id="790435730">
          <w:marLeft w:val="2520"/>
          <w:marRight w:val="0"/>
          <w:marTop w:val="77"/>
          <w:marBottom w:val="0"/>
          <w:divBdr>
            <w:top w:val="none" w:sz="0" w:space="0" w:color="auto"/>
            <w:left w:val="none" w:sz="0" w:space="0" w:color="auto"/>
            <w:bottom w:val="none" w:sz="0" w:space="0" w:color="auto"/>
            <w:right w:val="none" w:sz="0" w:space="0" w:color="auto"/>
          </w:divBdr>
        </w:div>
        <w:div w:id="1395851730">
          <w:marLeft w:val="1166"/>
          <w:marRight w:val="0"/>
          <w:marTop w:val="77"/>
          <w:marBottom w:val="0"/>
          <w:divBdr>
            <w:top w:val="none" w:sz="0" w:space="0" w:color="auto"/>
            <w:left w:val="none" w:sz="0" w:space="0" w:color="auto"/>
            <w:bottom w:val="none" w:sz="0" w:space="0" w:color="auto"/>
            <w:right w:val="none" w:sz="0" w:space="0" w:color="auto"/>
          </w:divBdr>
        </w:div>
        <w:div w:id="1412652282">
          <w:marLeft w:val="1166"/>
          <w:marRight w:val="0"/>
          <w:marTop w:val="77"/>
          <w:marBottom w:val="0"/>
          <w:divBdr>
            <w:top w:val="none" w:sz="0" w:space="0" w:color="auto"/>
            <w:left w:val="none" w:sz="0" w:space="0" w:color="auto"/>
            <w:bottom w:val="none" w:sz="0" w:space="0" w:color="auto"/>
            <w:right w:val="none" w:sz="0" w:space="0" w:color="auto"/>
          </w:divBdr>
        </w:div>
        <w:div w:id="1490557669">
          <w:marLeft w:val="1800"/>
          <w:marRight w:val="0"/>
          <w:marTop w:val="77"/>
          <w:marBottom w:val="0"/>
          <w:divBdr>
            <w:top w:val="none" w:sz="0" w:space="0" w:color="auto"/>
            <w:left w:val="none" w:sz="0" w:space="0" w:color="auto"/>
            <w:bottom w:val="none" w:sz="0" w:space="0" w:color="auto"/>
            <w:right w:val="none" w:sz="0" w:space="0" w:color="auto"/>
          </w:divBdr>
        </w:div>
        <w:div w:id="1654069347">
          <w:marLeft w:val="1800"/>
          <w:marRight w:val="0"/>
          <w:marTop w:val="77"/>
          <w:marBottom w:val="0"/>
          <w:divBdr>
            <w:top w:val="none" w:sz="0" w:space="0" w:color="auto"/>
            <w:left w:val="none" w:sz="0" w:space="0" w:color="auto"/>
            <w:bottom w:val="none" w:sz="0" w:space="0" w:color="auto"/>
            <w:right w:val="none" w:sz="0" w:space="0" w:color="auto"/>
          </w:divBdr>
        </w:div>
        <w:div w:id="1695956538">
          <w:marLeft w:val="1166"/>
          <w:marRight w:val="0"/>
          <w:marTop w:val="77"/>
          <w:marBottom w:val="0"/>
          <w:divBdr>
            <w:top w:val="none" w:sz="0" w:space="0" w:color="auto"/>
            <w:left w:val="none" w:sz="0" w:space="0" w:color="auto"/>
            <w:bottom w:val="none" w:sz="0" w:space="0" w:color="auto"/>
            <w:right w:val="none" w:sz="0" w:space="0" w:color="auto"/>
          </w:divBdr>
        </w:div>
        <w:div w:id="2043823994">
          <w:marLeft w:val="3240"/>
          <w:marRight w:val="0"/>
          <w:marTop w:val="77"/>
          <w:marBottom w:val="0"/>
          <w:divBdr>
            <w:top w:val="none" w:sz="0" w:space="0" w:color="auto"/>
            <w:left w:val="none" w:sz="0" w:space="0" w:color="auto"/>
            <w:bottom w:val="none" w:sz="0" w:space="0" w:color="auto"/>
            <w:right w:val="none" w:sz="0" w:space="0" w:color="auto"/>
          </w:divBdr>
        </w:div>
      </w:divsChild>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sChild>
        <w:div w:id="18089393">
          <w:marLeft w:val="1166"/>
          <w:marRight w:val="0"/>
          <w:marTop w:val="115"/>
          <w:marBottom w:val="0"/>
          <w:divBdr>
            <w:top w:val="none" w:sz="0" w:space="0" w:color="auto"/>
            <w:left w:val="none" w:sz="0" w:space="0" w:color="auto"/>
            <w:bottom w:val="none" w:sz="0" w:space="0" w:color="auto"/>
            <w:right w:val="none" w:sz="0" w:space="0" w:color="auto"/>
          </w:divBdr>
        </w:div>
        <w:div w:id="1222911879">
          <w:marLeft w:val="1166"/>
          <w:marRight w:val="0"/>
          <w:marTop w:val="115"/>
          <w:marBottom w:val="0"/>
          <w:divBdr>
            <w:top w:val="none" w:sz="0" w:space="0" w:color="auto"/>
            <w:left w:val="none" w:sz="0" w:space="0" w:color="auto"/>
            <w:bottom w:val="none" w:sz="0" w:space="0" w:color="auto"/>
            <w:right w:val="none" w:sz="0" w:space="0" w:color="auto"/>
          </w:divBdr>
        </w:div>
        <w:div w:id="1255437716">
          <w:marLeft w:val="806"/>
          <w:marRight w:val="0"/>
          <w:marTop w:val="130"/>
          <w:marBottom w:val="0"/>
          <w:divBdr>
            <w:top w:val="none" w:sz="0" w:space="0" w:color="auto"/>
            <w:left w:val="none" w:sz="0" w:space="0" w:color="auto"/>
            <w:bottom w:val="none" w:sz="0" w:space="0" w:color="auto"/>
            <w:right w:val="none" w:sz="0" w:space="0" w:color="auto"/>
          </w:divBdr>
        </w:div>
        <w:div w:id="1593514629">
          <w:marLeft w:val="806"/>
          <w:marRight w:val="0"/>
          <w:marTop w:val="130"/>
          <w:marBottom w:val="0"/>
          <w:divBdr>
            <w:top w:val="none" w:sz="0" w:space="0" w:color="auto"/>
            <w:left w:val="none" w:sz="0" w:space="0" w:color="auto"/>
            <w:bottom w:val="none" w:sz="0" w:space="0" w:color="auto"/>
            <w:right w:val="none" w:sz="0" w:space="0" w:color="auto"/>
          </w:divBdr>
        </w:div>
        <w:div w:id="1716080274">
          <w:marLeft w:val="806"/>
          <w:marRight w:val="0"/>
          <w:marTop w:val="130"/>
          <w:marBottom w:val="0"/>
          <w:divBdr>
            <w:top w:val="none" w:sz="0" w:space="0" w:color="auto"/>
            <w:left w:val="none" w:sz="0" w:space="0" w:color="auto"/>
            <w:bottom w:val="none" w:sz="0" w:space="0" w:color="auto"/>
            <w:right w:val="none" w:sz="0" w:space="0" w:color="auto"/>
          </w:divBdr>
        </w:div>
        <w:div w:id="1730835022">
          <w:marLeft w:val="806"/>
          <w:marRight w:val="0"/>
          <w:marTop w:val="130"/>
          <w:marBottom w:val="0"/>
          <w:divBdr>
            <w:top w:val="none" w:sz="0" w:space="0" w:color="auto"/>
            <w:left w:val="none" w:sz="0" w:space="0" w:color="auto"/>
            <w:bottom w:val="none" w:sz="0" w:space="0" w:color="auto"/>
            <w:right w:val="none" w:sz="0" w:space="0" w:color="auto"/>
          </w:divBdr>
        </w:div>
        <w:div w:id="1768043396">
          <w:marLeft w:val="1440"/>
          <w:marRight w:val="0"/>
          <w:marTop w:val="115"/>
          <w:marBottom w:val="0"/>
          <w:divBdr>
            <w:top w:val="none" w:sz="0" w:space="0" w:color="auto"/>
            <w:left w:val="none" w:sz="0" w:space="0" w:color="auto"/>
            <w:bottom w:val="none" w:sz="0" w:space="0" w:color="auto"/>
            <w:right w:val="none" w:sz="0" w:space="0" w:color="auto"/>
          </w:divBdr>
        </w:div>
      </w:divsChild>
    </w:div>
    <w:div w:id="1404375731">
      <w:bodyDiv w:val="1"/>
      <w:marLeft w:val="0"/>
      <w:marRight w:val="0"/>
      <w:marTop w:val="0"/>
      <w:marBottom w:val="0"/>
      <w:divBdr>
        <w:top w:val="none" w:sz="0" w:space="0" w:color="auto"/>
        <w:left w:val="none" w:sz="0" w:space="0" w:color="auto"/>
        <w:bottom w:val="none" w:sz="0" w:space="0" w:color="auto"/>
        <w:right w:val="none" w:sz="0" w:space="0" w:color="auto"/>
      </w:divBdr>
    </w:div>
    <w:div w:id="1404525921">
      <w:bodyDiv w:val="1"/>
      <w:marLeft w:val="0"/>
      <w:marRight w:val="0"/>
      <w:marTop w:val="0"/>
      <w:marBottom w:val="0"/>
      <w:divBdr>
        <w:top w:val="none" w:sz="0" w:space="0" w:color="auto"/>
        <w:left w:val="none" w:sz="0" w:space="0" w:color="auto"/>
        <w:bottom w:val="none" w:sz="0" w:space="0" w:color="auto"/>
        <w:right w:val="none" w:sz="0" w:space="0" w:color="auto"/>
      </w:divBdr>
    </w:div>
    <w:div w:id="1406025694">
      <w:bodyDiv w:val="1"/>
      <w:marLeft w:val="0"/>
      <w:marRight w:val="0"/>
      <w:marTop w:val="0"/>
      <w:marBottom w:val="0"/>
      <w:divBdr>
        <w:top w:val="none" w:sz="0" w:space="0" w:color="auto"/>
        <w:left w:val="none" w:sz="0" w:space="0" w:color="auto"/>
        <w:bottom w:val="none" w:sz="0" w:space="0" w:color="auto"/>
        <w:right w:val="none" w:sz="0" w:space="0" w:color="auto"/>
      </w:divBdr>
      <w:divsChild>
        <w:div w:id="69154934">
          <w:marLeft w:val="374"/>
          <w:marRight w:val="0"/>
          <w:marTop w:val="140"/>
          <w:marBottom w:val="0"/>
          <w:divBdr>
            <w:top w:val="none" w:sz="0" w:space="0" w:color="auto"/>
            <w:left w:val="none" w:sz="0" w:space="0" w:color="auto"/>
            <w:bottom w:val="none" w:sz="0" w:space="0" w:color="auto"/>
            <w:right w:val="none" w:sz="0" w:space="0" w:color="auto"/>
          </w:divBdr>
        </w:div>
        <w:div w:id="240068095">
          <w:marLeft w:val="734"/>
          <w:marRight w:val="0"/>
          <w:marTop w:val="140"/>
          <w:marBottom w:val="0"/>
          <w:divBdr>
            <w:top w:val="none" w:sz="0" w:space="0" w:color="auto"/>
            <w:left w:val="none" w:sz="0" w:space="0" w:color="auto"/>
            <w:bottom w:val="none" w:sz="0" w:space="0" w:color="auto"/>
            <w:right w:val="none" w:sz="0" w:space="0" w:color="auto"/>
          </w:divBdr>
        </w:div>
        <w:div w:id="277490964">
          <w:marLeft w:val="374"/>
          <w:marRight w:val="0"/>
          <w:marTop w:val="140"/>
          <w:marBottom w:val="0"/>
          <w:divBdr>
            <w:top w:val="none" w:sz="0" w:space="0" w:color="auto"/>
            <w:left w:val="none" w:sz="0" w:space="0" w:color="auto"/>
            <w:bottom w:val="none" w:sz="0" w:space="0" w:color="auto"/>
            <w:right w:val="none" w:sz="0" w:space="0" w:color="auto"/>
          </w:divBdr>
        </w:div>
        <w:div w:id="538518362">
          <w:marLeft w:val="734"/>
          <w:marRight w:val="0"/>
          <w:marTop w:val="140"/>
          <w:marBottom w:val="0"/>
          <w:divBdr>
            <w:top w:val="none" w:sz="0" w:space="0" w:color="auto"/>
            <w:left w:val="none" w:sz="0" w:space="0" w:color="auto"/>
            <w:bottom w:val="none" w:sz="0" w:space="0" w:color="auto"/>
            <w:right w:val="none" w:sz="0" w:space="0" w:color="auto"/>
          </w:divBdr>
        </w:div>
        <w:div w:id="764157244">
          <w:marLeft w:val="734"/>
          <w:marRight w:val="0"/>
          <w:marTop w:val="140"/>
          <w:marBottom w:val="0"/>
          <w:divBdr>
            <w:top w:val="none" w:sz="0" w:space="0" w:color="auto"/>
            <w:left w:val="none" w:sz="0" w:space="0" w:color="auto"/>
            <w:bottom w:val="none" w:sz="0" w:space="0" w:color="auto"/>
            <w:right w:val="none" w:sz="0" w:space="0" w:color="auto"/>
          </w:divBdr>
        </w:div>
        <w:div w:id="828136851">
          <w:marLeft w:val="374"/>
          <w:marRight w:val="0"/>
          <w:marTop w:val="140"/>
          <w:marBottom w:val="0"/>
          <w:divBdr>
            <w:top w:val="none" w:sz="0" w:space="0" w:color="auto"/>
            <w:left w:val="none" w:sz="0" w:space="0" w:color="auto"/>
            <w:bottom w:val="none" w:sz="0" w:space="0" w:color="auto"/>
            <w:right w:val="none" w:sz="0" w:space="0" w:color="auto"/>
          </w:divBdr>
        </w:div>
        <w:div w:id="913248605">
          <w:marLeft w:val="734"/>
          <w:marRight w:val="0"/>
          <w:marTop w:val="140"/>
          <w:marBottom w:val="0"/>
          <w:divBdr>
            <w:top w:val="none" w:sz="0" w:space="0" w:color="auto"/>
            <w:left w:val="none" w:sz="0" w:space="0" w:color="auto"/>
            <w:bottom w:val="none" w:sz="0" w:space="0" w:color="auto"/>
            <w:right w:val="none" w:sz="0" w:space="0" w:color="auto"/>
          </w:divBdr>
        </w:div>
        <w:div w:id="1679652312">
          <w:marLeft w:val="374"/>
          <w:marRight w:val="0"/>
          <w:marTop w:val="140"/>
          <w:marBottom w:val="0"/>
          <w:divBdr>
            <w:top w:val="none" w:sz="0" w:space="0" w:color="auto"/>
            <w:left w:val="none" w:sz="0" w:space="0" w:color="auto"/>
            <w:bottom w:val="none" w:sz="0" w:space="0" w:color="auto"/>
            <w:right w:val="none" w:sz="0" w:space="0" w:color="auto"/>
          </w:divBdr>
        </w:div>
        <w:div w:id="2034265684">
          <w:marLeft w:val="374"/>
          <w:marRight w:val="0"/>
          <w:marTop w:val="140"/>
          <w:marBottom w:val="0"/>
          <w:divBdr>
            <w:top w:val="none" w:sz="0" w:space="0" w:color="auto"/>
            <w:left w:val="none" w:sz="0" w:space="0" w:color="auto"/>
            <w:bottom w:val="none" w:sz="0" w:space="0" w:color="auto"/>
            <w:right w:val="none" w:sz="0" w:space="0" w:color="auto"/>
          </w:divBdr>
        </w:div>
        <w:div w:id="2088845430">
          <w:marLeft w:val="374"/>
          <w:marRight w:val="0"/>
          <w:marTop w:val="140"/>
          <w:marBottom w:val="0"/>
          <w:divBdr>
            <w:top w:val="none" w:sz="0" w:space="0" w:color="auto"/>
            <w:left w:val="none" w:sz="0" w:space="0" w:color="auto"/>
            <w:bottom w:val="none" w:sz="0" w:space="0" w:color="auto"/>
            <w:right w:val="none" w:sz="0" w:space="0" w:color="auto"/>
          </w:divBdr>
        </w:div>
      </w:divsChild>
    </w:div>
    <w:div w:id="1406494637">
      <w:bodyDiv w:val="1"/>
      <w:marLeft w:val="0"/>
      <w:marRight w:val="0"/>
      <w:marTop w:val="0"/>
      <w:marBottom w:val="0"/>
      <w:divBdr>
        <w:top w:val="none" w:sz="0" w:space="0" w:color="auto"/>
        <w:left w:val="none" w:sz="0" w:space="0" w:color="auto"/>
        <w:bottom w:val="none" w:sz="0" w:space="0" w:color="auto"/>
        <w:right w:val="none" w:sz="0" w:space="0" w:color="auto"/>
      </w:divBdr>
      <w:divsChild>
        <w:div w:id="166602320">
          <w:marLeft w:val="547"/>
          <w:marRight w:val="0"/>
          <w:marTop w:val="154"/>
          <w:marBottom w:val="0"/>
          <w:divBdr>
            <w:top w:val="none" w:sz="0" w:space="0" w:color="auto"/>
            <w:left w:val="none" w:sz="0" w:space="0" w:color="auto"/>
            <w:bottom w:val="none" w:sz="0" w:space="0" w:color="auto"/>
            <w:right w:val="none" w:sz="0" w:space="0" w:color="auto"/>
          </w:divBdr>
        </w:div>
        <w:div w:id="222984290">
          <w:marLeft w:val="1166"/>
          <w:marRight w:val="0"/>
          <w:marTop w:val="134"/>
          <w:marBottom w:val="0"/>
          <w:divBdr>
            <w:top w:val="none" w:sz="0" w:space="0" w:color="auto"/>
            <w:left w:val="none" w:sz="0" w:space="0" w:color="auto"/>
            <w:bottom w:val="none" w:sz="0" w:space="0" w:color="auto"/>
            <w:right w:val="none" w:sz="0" w:space="0" w:color="auto"/>
          </w:divBdr>
        </w:div>
        <w:div w:id="238634690">
          <w:marLeft w:val="547"/>
          <w:marRight w:val="0"/>
          <w:marTop w:val="154"/>
          <w:marBottom w:val="0"/>
          <w:divBdr>
            <w:top w:val="none" w:sz="0" w:space="0" w:color="auto"/>
            <w:left w:val="none" w:sz="0" w:space="0" w:color="auto"/>
            <w:bottom w:val="none" w:sz="0" w:space="0" w:color="auto"/>
            <w:right w:val="none" w:sz="0" w:space="0" w:color="auto"/>
          </w:divBdr>
        </w:div>
        <w:div w:id="1434670413">
          <w:marLeft w:val="1166"/>
          <w:marRight w:val="0"/>
          <w:marTop w:val="134"/>
          <w:marBottom w:val="0"/>
          <w:divBdr>
            <w:top w:val="none" w:sz="0" w:space="0" w:color="auto"/>
            <w:left w:val="none" w:sz="0" w:space="0" w:color="auto"/>
            <w:bottom w:val="none" w:sz="0" w:space="0" w:color="auto"/>
            <w:right w:val="none" w:sz="0" w:space="0" w:color="auto"/>
          </w:divBdr>
        </w:div>
        <w:div w:id="1903252558">
          <w:marLeft w:val="547"/>
          <w:marRight w:val="0"/>
          <w:marTop w:val="154"/>
          <w:marBottom w:val="0"/>
          <w:divBdr>
            <w:top w:val="none" w:sz="0" w:space="0" w:color="auto"/>
            <w:left w:val="none" w:sz="0" w:space="0" w:color="auto"/>
            <w:bottom w:val="none" w:sz="0" w:space="0" w:color="auto"/>
            <w:right w:val="none" w:sz="0" w:space="0" w:color="auto"/>
          </w:divBdr>
        </w:div>
      </w:divsChild>
    </w:div>
    <w:div w:id="1406686089">
      <w:bodyDiv w:val="1"/>
      <w:marLeft w:val="0"/>
      <w:marRight w:val="0"/>
      <w:marTop w:val="0"/>
      <w:marBottom w:val="0"/>
      <w:divBdr>
        <w:top w:val="none" w:sz="0" w:space="0" w:color="auto"/>
        <w:left w:val="none" w:sz="0" w:space="0" w:color="auto"/>
        <w:bottom w:val="none" w:sz="0" w:space="0" w:color="auto"/>
        <w:right w:val="none" w:sz="0" w:space="0" w:color="auto"/>
      </w:divBdr>
      <w:divsChild>
        <w:div w:id="1190682459">
          <w:marLeft w:val="547"/>
          <w:marRight w:val="0"/>
          <w:marTop w:val="134"/>
          <w:marBottom w:val="0"/>
          <w:divBdr>
            <w:top w:val="none" w:sz="0" w:space="0" w:color="auto"/>
            <w:left w:val="none" w:sz="0" w:space="0" w:color="auto"/>
            <w:bottom w:val="none" w:sz="0" w:space="0" w:color="auto"/>
            <w:right w:val="none" w:sz="0" w:space="0" w:color="auto"/>
          </w:divBdr>
        </w:div>
      </w:divsChild>
    </w:div>
    <w:div w:id="1406998447">
      <w:bodyDiv w:val="1"/>
      <w:marLeft w:val="0"/>
      <w:marRight w:val="0"/>
      <w:marTop w:val="0"/>
      <w:marBottom w:val="0"/>
      <w:divBdr>
        <w:top w:val="none" w:sz="0" w:space="0" w:color="auto"/>
        <w:left w:val="none" w:sz="0" w:space="0" w:color="auto"/>
        <w:bottom w:val="none" w:sz="0" w:space="0" w:color="auto"/>
        <w:right w:val="none" w:sz="0" w:space="0" w:color="auto"/>
      </w:divBdr>
      <w:divsChild>
        <w:div w:id="461507432">
          <w:marLeft w:val="720"/>
          <w:marRight w:val="0"/>
          <w:marTop w:val="0"/>
          <w:marBottom w:val="0"/>
          <w:divBdr>
            <w:top w:val="none" w:sz="0" w:space="0" w:color="auto"/>
            <w:left w:val="none" w:sz="0" w:space="0" w:color="auto"/>
            <w:bottom w:val="none" w:sz="0" w:space="0" w:color="auto"/>
            <w:right w:val="none" w:sz="0" w:space="0" w:color="auto"/>
          </w:divBdr>
        </w:div>
        <w:div w:id="657727913">
          <w:marLeft w:val="720"/>
          <w:marRight w:val="0"/>
          <w:marTop w:val="0"/>
          <w:marBottom w:val="0"/>
          <w:divBdr>
            <w:top w:val="none" w:sz="0" w:space="0" w:color="auto"/>
            <w:left w:val="none" w:sz="0" w:space="0" w:color="auto"/>
            <w:bottom w:val="none" w:sz="0" w:space="0" w:color="auto"/>
            <w:right w:val="none" w:sz="0" w:space="0" w:color="auto"/>
          </w:divBdr>
        </w:div>
        <w:div w:id="1535079224">
          <w:marLeft w:val="720"/>
          <w:marRight w:val="0"/>
          <w:marTop w:val="0"/>
          <w:marBottom w:val="0"/>
          <w:divBdr>
            <w:top w:val="none" w:sz="0" w:space="0" w:color="auto"/>
            <w:left w:val="none" w:sz="0" w:space="0" w:color="auto"/>
            <w:bottom w:val="none" w:sz="0" w:space="0" w:color="auto"/>
            <w:right w:val="none" w:sz="0" w:space="0" w:color="auto"/>
          </w:divBdr>
        </w:div>
        <w:div w:id="1615943208">
          <w:marLeft w:val="720"/>
          <w:marRight w:val="0"/>
          <w:marTop w:val="0"/>
          <w:marBottom w:val="0"/>
          <w:divBdr>
            <w:top w:val="none" w:sz="0" w:space="0" w:color="auto"/>
            <w:left w:val="none" w:sz="0" w:space="0" w:color="auto"/>
            <w:bottom w:val="none" w:sz="0" w:space="0" w:color="auto"/>
            <w:right w:val="none" w:sz="0" w:space="0" w:color="auto"/>
          </w:divBdr>
        </w:div>
      </w:divsChild>
    </w:div>
    <w:div w:id="1407992497">
      <w:bodyDiv w:val="1"/>
      <w:marLeft w:val="0"/>
      <w:marRight w:val="0"/>
      <w:marTop w:val="0"/>
      <w:marBottom w:val="0"/>
      <w:divBdr>
        <w:top w:val="none" w:sz="0" w:space="0" w:color="auto"/>
        <w:left w:val="none" w:sz="0" w:space="0" w:color="auto"/>
        <w:bottom w:val="none" w:sz="0" w:space="0" w:color="auto"/>
        <w:right w:val="none" w:sz="0" w:space="0" w:color="auto"/>
      </w:divBdr>
      <w:divsChild>
        <w:div w:id="665061334">
          <w:marLeft w:val="288"/>
          <w:marRight w:val="0"/>
          <w:marTop w:val="0"/>
          <w:marBottom w:val="0"/>
          <w:divBdr>
            <w:top w:val="none" w:sz="0" w:space="0" w:color="auto"/>
            <w:left w:val="none" w:sz="0" w:space="0" w:color="auto"/>
            <w:bottom w:val="none" w:sz="0" w:space="0" w:color="auto"/>
            <w:right w:val="none" w:sz="0" w:space="0" w:color="auto"/>
          </w:divBdr>
        </w:div>
        <w:div w:id="766342355">
          <w:marLeft w:val="288"/>
          <w:marRight w:val="0"/>
          <w:marTop w:val="0"/>
          <w:marBottom w:val="0"/>
          <w:divBdr>
            <w:top w:val="none" w:sz="0" w:space="0" w:color="auto"/>
            <w:left w:val="none" w:sz="0" w:space="0" w:color="auto"/>
            <w:bottom w:val="none" w:sz="0" w:space="0" w:color="auto"/>
            <w:right w:val="none" w:sz="0" w:space="0" w:color="auto"/>
          </w:divBdr>
        </w:div>
        <w:div w:id="1520048288">
          <w:marLeft w:val="288"/>
          <w:marRight w:val="0"/>
          <w:marTop w:val="0"/>
          <w:marBottom w:val="0"/>
          <w:divBdr>
            <w:top w:val="none" w:sz="0" w:space="0" w:color="auto"/>
            <w:left w:val="none" w:sz="0" w:space="0" w:color="auto"/>
            <w:bottom w:val="none" w:sz="0" w:space="0" w:color="auto"/>
            <w:right w:val="none" w:sz="0" w:space="0" w:color="auto"/>
          </w:divBdr>
        </w:div>
      </w:divsChild>
    </w:div>
    <w:div w:id="1408189969">
      <w:bodyDiv w:val="1"/>
      <w:marLeft w:val="0"/>
      <w:marRight w:val="0"/>
      <w:marTop w:val="0"/>
      <w:marBottom w:val="0"/>
      <w:divBdr>
        <w:top w:val="none" w:sz="0" w:space="0" w:color="auto"/>
        <w:left w:val="none" w:sz="0" w:space="0" w:color="auto"/>
        <w:bottom w:val="none" w:sz="0" w:space="0" w:color="auto"/>
        <w:right w:val="none" w:sz="0" w:space="0" w:color="auto"/>
      </w:divBdr>
    </w:div>
    <w:div w:id="1408649230">
      <w:bodyDiv w:val="1"/>
      <w:marLeft w:val="0"/>
      <w:marRight w:val="0"/>
      <w:marTop w:val="0"/>
      <w:marBottom w:val="0"/>
      <w:divBdr>
        <w:top w:val="none" w:sz="0" w:space="0" w:color="auto"/>
        <w:left w:val="none" w:sz="0" w:space="0" w:color="auto"/>
        <w:bottom w:val="none" w:sz="0" w:space="0" w:color="auto"/>
        <w:right w:val="none" w:sz="0" w:space="0" w:color="auto"/>
      </w:divBdr>
      <w:divsChild>
        <w:div w:id="109712934">
          <w:marLeft w:val="706"/>
          <w:marRight w:val="0"/>
          <w:marTop w:val="0"/>
          <w:marBottom w:val="0"/>
          <w:divBdr>
            <w:top w:val="none" w:sz="0" w:space="0" w:color="auto"/>
            <w:left w:val="none" w:sz="0" w:space="0" w:color="auto"/>
            <w:bottom w:val="none" w:sz="0" w:space="0" w:color="auto"/>
            <w:right w:val="none" w:sz="0" w:space="0" w:color="auto"/>
          </w:divBdr>
        </w:div>
        <w:div w:id="267853311">
          <w:marLeft w:val="1944"/>
          <w:marRight w:val="0"/>
          <w:marTop w:val="0"/>
          <w:marBottom w:val="0"/>
          <w:divBdr>
            <w:top w:val="none" w:sz="0" w:space="0" w:color="auto"/>
            <w:left w:val="none" w:sz="0" w:space="0" w:color="auto"/>
            <w:bottom w:val="none" w:sz="0" w:space="0" w:color="auto"/>
            <w:right w:val="none" w:sz="0" w:space="0" w:color="auto"/>
          </w:divBdr>
        </w:div>
        <w:div w:id="570965372">
          <w:marLeft w:val="1944"/>
          <w:marRight w:val="0"/>
          <w:marTop w:val="0"/>
          <w:marBottom w:val="0"/>
          <w:divBdr>
            <w:top w:val="none" w:sz="0" w:space="0" w:color="auto"/>
            <w:left w:val="none" w:sz="0" w:space="0" w:color="auto"/>
            <w:bottom w:val="none" w:sz="0" w:space="0" w:color="auto"/>
            <w:right w:val="none" w:sz="0" w:space="0" w:color="auto"/>
          </w:divBdr>
        </w:div>
        <w:div w:id="679743273">
          <w:marLeft w:val="1944"/>
          <w:marRight w:val="0"/>
          <w:marTop w:val="0"/>
          <w:marBottom w:val="0"/>
          <w:divBdr>
            <w:top w:val="none" w:sz="0" w:space="0" w:color="auto"/>
            <w:left w:val="none" w:sz="0" w:space="0" w:color="auto"/>
            <w:bottom w:val="none" w:sz="0" w:space="0" w:color="auto"/>
            <w:right w:val="none" w:sz="0" w:space="0" w:color="auto"/>
          </w:divBdr>
        </w:div>
        <w:div w:id="952833143">
          <w:marLeft w:val="1944"/>
          <w:marRight w:val="0"/>
          <w:marTop w:val="0"/>
          <w:marBottom w:val="0"/>
          <w:divBdr>
            <w:top w:val="none" w:sz="0" w:space="0" w:color="auto"/>
            <w:left w:val="none" w:sz="0" w:space="0" w:color="auto"/>
            <w:bottom w:val="none" w:sz="0" w:space="0" w:color="auto"/>
            <w:right w:val="none" w:sz="0" w:space="0" w:color="auto"/>
          </w:divBdr>
        </w:div>
        <w:div w:id="991257537">
          <w:marLeft w:val="1944"/>
          <w:marRight w:val="0"/>
          <w:marTop w:val="0"/>
          <w:marBottom w:val="0"/>
          <w:divBdr>
            <w:top w:val="none" w:sz="0" w:space="0" w:color="auto"/>
            <w:left w:val="none" w:sz="0" w:space="0" w:color="auto"/>
            <w:bottom w:val="none" w:sz="0" w:space="0" w:color="auto"/>
            <w:right w:val="none" w:sz="0" w:space="0" w:color="auto"/>
          </w:divBdr>
        </w:div>
        <w:div w:id="1162626588">
          <w:marLeft w:val="1944"/>
          <w:marRight w:val="0"/>
          <w:marTop w:val="0"/>
          <w:marBottom w:val="0"/>
          <w:divBdr>
            <w:top w:val="none" w:sz="0" w:space="0" w:color="auto"/>
            <w:left w:val="none" w:sz="0" w:space="0" w:color="auto"/>
            <w:bottom w:val="none" w:sz="0" w:space="0" w:color="auto"/>
            <w:right w:val="none" w:sz="0" w:space="0" w:color="auto"/>
          </w:divBdr>
        </w:div>
        <w:div w:id="1165785786">
          <w:marLeft w:val="706"/>
          <w:marRight w:val="0"/>
          <w:marTop w:val="0"/>
          <w:marBottom w:val="0"/>
          <w:divBdr>
            <w:top w:val="none" w:sz="0" w:space="0" w:color="auto"/>
            <w:left w:val="none" w:sz="0" w:space="0" w:color="auto"/>
            <w:bottom w:val="none" w:sz="0" w:space="0" w:color="auto"/>
            <w:right w:val="none" w:sz="0" w:space="0" w:color="auto"/>
          </w:divBdr>
        </w:div>
        <w:div w:id="1384787443">
          <w:marLeft w:val="1944"/>
          <w:marRight w:val="0"/>
          <w:marTop w:val="0"/>
          <w:marBottom w:val="0"/>
          <w:divBdr>
            <w:top w:val="none" w:sz="0" w:space="0" w:color="auto"/>
            <w:left w:val="none" w:sz="0" w:space="0" w:color="auto"/>
            <w:bottom w:val="none" w:sz="0" w:space="0" w:color="auto"/>
            <w:right w:val="none" w:sz="0" w:space="0" w:color="auto"/>
          </w:divBdr>
        </w:div>
        <w:div w:id="1571453996">
          <w:marLeft w:val="1944"/>
          <w:marRight w:val="0"/>
          <w:marTop w:val="0"/>
          <w:marBottom w:val="0"/>
          <w:divBdr>
            <w:top w:val="none" w:sz="0" w:space="0" w:color="auto"/>
            <w:left w:val="none" w:sz="0" w:space="0" w:color="auto"/>
            <w:bottom w:val="none" w:sz="0" w:space="0" w:color="auto"/>
            <w:right w:val="none" w:sz="0" w:space="0" w:color="auto"/>
          </w:divBdr>
        </w:div>
        <w:div w:id="1578512942">
          <w:marLeft w:val="1944"/>
          <w:marRight w:val="0"/>
          <w:marTop w:val="0"/>
          <w:marBottom w:val="0"/>
          <w:divBdr>
            <w:top w:val="none" w:sz="0" w:space="0" w:color="auto"/>
            <w:left w:val="none" w:sz="0" w:space="0" w:color="auto"/>
            <w:bottom w:val="none" w:sz="0" w:space="0" w:color="auto"/>
            <w:right w:val="none" w:sz="0" w:space="0" w:color="auto"/>
          </w:divBdr>
        </w:div>
      </w:divsChild>
    </w:div>
    <w:div w:id="1409186254">
      <w:bodyDiv w:val="1"/>
      <w:marLeft w:val="0"/>
      <w:marRight w:val="0"/>
      <w:marTop w:val="0"/>
      <w:marBottom w:val="0"/>
      <w:divBdr>
        <w:top w:val="none" w:sz="0" w:space="0" w:color="auto"/>
        <w:left w:val="none" w:sz="0" w:space="0" w:color="auto"/>
        <w:bottom w:val="none" w:sz="0" w:space="0" w:color="auto"/>
        <w:right w:val="none" w:sz="0" w:space="0" w:color="auto"/>
      </w:divBdr>
    </w:div>
    <w:div w:id="1410156296">
      <w:bodyDiv w:val="1"/>
      <w:marLeft w:val="0"/>
      <w:marRight w:val="0"/>
      <w:marTop w:val="0"/>
      <w:marBottom w:val="0"/>
      <w:divBdr>
        <w:top w:val="none" w:sz="0" w:space="0" w:color="auto"/>
        <w:left w:val="none" w:sz="0" w:space="0" w:color="auto"/>
        <w:bottom w:val="none" w:sz="0" w:space="0" w:color="auto"/>
        <w:right w:val="none" w:sz="0" w:space="0" w:color="auto"/>
      </w:divBdr>
      <w:divsChild>
        <w:div w:id="25640944">
          <w:marLeft w:val="1166"/>
          <w:marRight w:val="0"/>
          <w:marTop w:val="158"/>
          <w:marBottom w:val="0"/>
          <w:divBdr>
            <w:top w:val="none" w:sz="0" w:space="0" w:color="auto"/>
            <w:left w:val="none" w:sz="0" w:space="0" w:color="auto"/>
            <w:bottom w:val="none" w:sz="0" w:space="0" w:color="auto"/>
            <w:right w:val="none" w:sz="0" w:space="0" w:color="auto"/>
          </w:divBdr>
        </w:div>
        <w:div w:id="656805989">
          <w:marLeft w:val="1166"/>
          <w:marRight w:val="0"/>
          <w:marTop w:val="158"/>
          <w:marBottom w:val="0"/>
          <w:divBdr>
            <w:top w:val="none" w:sz="0" w:space="0" w:color="auto"/>
            <w:left w:val="none" w:sz="0" w:space="0" w:color="auto"/>
            <w:bottom w:val="none" w:sz="0" w:space="0" w:color="auto"/>
            <w:right w:val="none" w:sz="0" w:space="0" w:color="auto"/>
          </w:divBdr>
        </w:div>
        <w:div w:id="2109931837">
          <w:marLeft w:val="1800"/>
          <w:marRight w:val="0"/>
          <w:marTop w:val="144"/>
          <w:marBottom w:val="0"/>
          <w:divBdr>
            <w:top w:val="none" w:sz="0" w:space="0" w:color="auto"/>
            <w:left w:val="none" w:sz="0" w:space="0" w:color="auto"/>
            <w:bottom w:val="none" w:sz="0" w:space="0" w:color="auto"/>
            <w:right w:val="none" w:sz="0" w:space="0" w:color="auto"/>
          </w:divBdr>
        </w:div>
        <w:div w:id="2112894004">
          <w:marLeft w:val="1166"/>
          <w:marRight w:val="0"/>
          <w:marTop w:val="158"/>
          <w:marBottom w:val="0"/>
          <w:divBdr>
            <w:top w:val="none" w:sz="0" w:space="0" w:color="auto"/>
            <w:left w:val="none" w:sz="0" w:space="0" w:color="auto"/>
            <w:bottom w:val="none" w:sz="0" w:space="0" w:color="auto"/>
            <w:right w:val="none" w:sz="0" w:space="0" w:color="auto"/>
          </w:divBdr>
        </w:div>
      </w:divsChild>
    </w:div>
    <w:div w:id="1410735043">
      <w:bodyDiv w:val="1"/>
      <w:marLeft w:val="0"/>
      <w:marRight w:val="0"/>
      <w:marTop w:val="0"/>
      <w:marBottom w:val="0"/>
      <w:divBdr>
        <w:top w:val="none" w:sz="0" w:space="0" w:color="auto"/>
        <w:left w:val="none" w:sz="0" w:space="0" w:color="auto"/>
        <w:bottom w:val="none" w:sz="0" w:space="0" w:color="auto"/>
        <w:right w:val="none" w:sz="0" w:space="0" w:color="auto"/>
      </w:divBdr>
      <w:divsChild>
        <w:div w:id="2080782028">
          <w:marLeft w:val="547"/>
          <w:marRight w:val="0"/>
          <w:marTop w:val="115"/>
          <w:marBottom w:val="0"/>
          <w:divBdr>
            <w:top w:val="none" w:sz="0" w:space="0" w:color="auto"/>
            <w:left w:val="none" w:sz="0" w:space="0" w:color="auto"/>
            <w:bottom w:val="none" w:sz="0" w:space="0" w:color="auto"/>
            <w:right w:val="none" w:sz="0" w:space="0" w:color="auto"/>
          </w:divBdr>
        </w:div>
      </w:divsChild>
    </w:div>
    <w:div w:id="1411345915">
      <w:bodyDiv w:val="1"/>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547"/>
          <w:marRight w:val="0"/>
          <w:marTop w:val="130"/>
          <w:marBottom w:val="0"/>
          <w:divBdr>
            <w:top w:val="none" w:sz="0" w:space="0" w:color="auto"/>
            <w:left w:val="none" w:sz="0" w:space="0" w:color="auto"/>
            <w:bottom w:val="none" w:sz="0" w:space="0" w:color="auto"/>
            <w:right w:val="none" w:sz="0" w:space="0" w:color="auto"/>
          </w:divBdr>
        </w:div>
        <w:div w:id="710229085">
          <w:marLeft w:val="547"/>
          <w:marRight w:val="0"/>
          <w:marTop w:val="130"/>
          <w:marBottom w:val="0"/>
          <w:divBdr>
            <w:top w:val="none" w:sz="0" w:space="0" w:color="auto"/>
            <w:left w:val="none" w:sz="0" w:space="0" w:color="auto"/>
            <w:bottom w:val="none" w:sz="0" w:space="0" w:color="auto"/>
            <w:right w:val="none" w:sz="0" w:space="0" w:color="auto"/>
          </w:divBdr>
        </w:div>
      </w:divsChild>
    </w:div>
    <w:div w:id="1411735807">
      <w:bodyDiv w:val="1"/>
      <w:marLeft w:val="0"/>
      <w:marRight w:val="0"/>
      <w:marTop w:val="0"/>
      <w:marBottom w:val="0"/>
      <w:divBdr>
        <w:top w:val="none" w:sz="0" w:space="0" w:color="auto"/>
        <w:left w:val="none" w:sz="0" w:space="0" w:color="auto"/>
        <w:bottom w:val="none" w:sz="0" w:space="0" w:color="auto"/>
        <w:right w:val="none" w:sz="0" w:space="0" w:color="auto"/>
      </w:divBdr>
      <w:divsChild>
        <w:div w:id="960770944">
          <w:marLeft w:val="1166"/>
          <w:marRight w:val="0"/>
          <w:marTop w:val="154"/>
          <w:marBottom w:val="0"/>
          <w:divBdr>
            <w:top w:val="none" w:sz="0" w:space="0" w:color="auto"/>
            <w:left w:val="none" w:sz="0" w:space="0" w:color="auto"/>
            <w:bottom w:val="none" w:sz="0" w:space="0" w:color="auto"/>
            <w:right w:val="none" w:sz="0" w:space="0" w:color="auto"/>
          </w:divBdr>
        </w:div>
        <w:div w:id="1104886456">
          <w:marLeft w:val="1166"/>
          <w:marRight w:val="0"/>
          <w:marTop w:val="154"/>
          <w:marBottom w:val="0"/>
          <w:divBdr>
            <w:top w:val="none" w:sz="0" w:space="0" w:color="auto"/>
            <w:left w:val="none" w:sz="0" w:space="0" w:color="auto"/>
            <w:bottom w:val="none" w:sz="0" w:space="0" w:color="auto"/>
            <w:right w:val="none" w:sz="0" w:space="0" w:color="auto"/>
          </w:divBdr>
        </w:div>
        <w:div w:id="1352293888">
          <w:marLeft w:val="1166"/>
          <w:marRight w:val="0"/>
          <w:marTop w:val="154"/>
          <w:marBottom w:val="0"/>
          <w:divBdr>
            <w:top w:val="none" w:sz="0" w:space="0" w:color="auto"/>
            <w:left w:val="none" w:sz="0" w:space="0" w:color="auto"/>
            <w:bottom w:val="none" w:sz="0" w:space="0" w:color="auto"/>
            <w:right w:val="none" w:sz="0" w:space="0" w:color="auto"/>
          </w:divBdr>
        </w:div>
        <w:div w:id="1471945625">
          <w:marLeft w:val="1166"/>
          <w:marRight w:val="0"/>
          <w:marTop w:val="154"/>
          <w:marBottom w:val="0"/>
          <w:divBdr>
            <w:top w:val="none" w:sz="0" w:space="0" w:color="auto"/>
            <w:left w:val="none" w:sz="0" w:space="0" w:color="auto"/>
            <w:bottom w:val="none" w:sz="0" w:space="0" w:color="auto"/>
            <w:right w:val="none" w:sz="0" w:space="0" w:color="auto"/>
          </w:divBdr>
        </w:div>
        <w:div w:id="1557356386">
          <w:marLeft w:val="547"/>
          <w:marRight w:val="0"/>
          <w:marTop w:val="173"/>
          <w:marBottom w:val="0"/>
          <w:divBdr>
            <w:top w:val="none" w:sz="0" w:space="0" w:color="auto"/>
            <w:left w:val="none" w:sz="0" w:space="0" w:color="auto"/>
            <w:bottom w:val="none" w:sz="0" w:space="0" w:color="auto"/>
            <w:right w:val="none" w:sz="0" w:space="0" w:color="auto"/>
          </w:divBdr>
        </w:div>
      </w:divsChild>
    </w:div>
    <w:div w:id="1412433335">
      <w:bodyDiv w:val="1"/>
      <w:marLeft w:val="0"/>
      <w:marRight w:val="0"/>
      <w:marTop w:val="0"/>
      <w:marBottom w:val="0"/>
      <w:divBdr>
        <w:top w:val="none" w:sz="0" w:space="0" w:color="auto"/>
        <w:left w:val="none" w:sz="0" w:space="0" w:color="auto"/>
        <w:bottom w:val="none" w:sz="0" w:space="0" w:color="auto"/>
        <w:right w:val="none" w:sz="0" w:space="0" w:color="auto"/>
      </w:divBdr>
    </w:div>
    <w:div w:id="1415280728">
      <w:bodyDiv w:val="1"/>
      <w:marLeft w:val="0"/>
      <w:marRight w:val="0"/>
      <w:marTop w:val="0"/>
      <w:marBottom w:val="0"/>
      <w:divBdr>
        <w:top w:val="none" w:sz="0" w:space="0" w:color="auto"/>
        <w:left w:val="none" w:sz="0" w:space="0" w:color="auto"/>
        <w:bottom w:val="none" w:sz="0" w:space="0" w:color="auto"/>
        <w:right w:val="none" w:sz="0" w:space="0" w:color="auto"/>
      </w:divBdr>
      <w:divsChild>
        <w:div w:id="1701005381">
          <w:marLeft w:val="547"/>
          <w:marRight w:val="0"/>
          <w:marTop w:val="115"/>
          <w:marBottom w:val="0"/>
          <w:divBdr>
            <w:top w:val="none" w:sz="0" w:space="0" w:color="auto"/>
            <w:left w:val="none" w:sz="0" w:space="0" w:color="auto"/>
            <w:bottom w:val="none" w:sz="0" w:space="0" w:color="auto"/>
            <w:right w:val="none" w:sz="0" w:space="0" w:color="auto"/>
          </w:divBdr>
        </w:div>
        <w:div w:id="790126054">
          <w:marLeft w:val="547"/>
          <w:marRight w:val="0"/>
          <w:marTop w:val="115"/>
          <w:marBottom w:val="0"/>
          <w:divBdr>
            <w:top w:val="none" w:sz="0" w:space="0" w:color="auto"/>
            <w:left w:val="none" w:sz="0" w:space="0" w:color="auto"/>
            <w:bottom w:val="none" w:sz="0" w:space="0" w:color="auto"/>
            <w:right w:val="none" w:sz="0" w:space="0" w:color="auto"/>
          </w:divBdr>
        </w:div>
        <w:div w:id="1677032078">
          <w:marLeft w:val="547"/>
          <w:marRight w:val="0"/>
          <w:marTop w:val="115"/>
          <w:marBottom w:val="0"/>
          <w:divBdr>
            <w:top w:val="none" w:sz="0" w:space="0" w:color="auto"/>
            <w:left w:val="none" w:sz="0" w:space="0" w:color="auto"/>
            <w:bottom w:val="none" w:sz="0" w:space="0" w:color="auto"/>
            <w:right w:val="none" w:sz="0" w:space="0" w:color="auto"/>
          </w:divBdr>
        </w:div>
        <w:div w:id="676419435">
          <w:marLeft w:val="1166"/>
          <w:marRight w:val="0"/>
          <w:marTop w:val="106"/>
          <w:marBottom w:val="0"/>
          <w:divBdr>
            <w:top w:val="none" w:sz="0" w:space="0" w:color="auto"/>
            <w:left w:val="none" w:sz="0" w:space="0" w:color="auto"/>
            <w:bottom w:val="none" w:sz="0" w:space="0" w:color="auto"/>
            <w:right w:val="none" w:sz="0" w:space="0" w:color="auto"/>
          </w:divBdr>
        </w:div>
        <w:div w:id="2069303099">
          <w:marLeft w:val="1166"/>
          <w:marRight w:val="0"/>
          <w:marTop w:val="106"/>
          <w:marBottom w:val="0"/>
          <w:divBdr>
            <w:top w:val="none" w:sz="0" w:space="0" w:color="auto"/>
            <w:left w:val="none" w:sz="0" w:space="0" w:color="auto"/>
            <w:bottom w:val="none" w:sz="0" w:space="0" w:color="auto"/>
            <w:right w:val="none" w:sz="0" w:space="0" w:color="auto"/>
          </w:divBdr>
        </w:div>
        <w:div w:id="1848524002">
          <w:marLeft w:val="1166"/>
          <w:marRight w:val="0"/>
          <w:marTop w:val="106"/>
          <w:marBottom w:val="0"/>
          <w:divBdr>
            <w:top w:val="none" w:sz="0" w:space="0" w:color="auto"/>
            <w:left w:val="none" w:sz="0" w:space="0" w:color="auto"/>
            <w:bottom w:val="none" w:sz="0" w:space="0" w:color="auto"/>
            <w:right w:val="none" w:sz="0" w:space="0" w:color="auto"/>
          </w:divBdr>
        </w:div>
        <w:div w:id="1308246832">
          <w:marLeft w:val="547"/>
          <w:marRight w:val="0"/>
          <w:marTop w:val="115"/>
          <w:marBottom w:val="0"/>
          <w:divBdr>
            <w:top w:val="none" w:sz="0" w:space="0" w:color="auto"/>
            <w:left w:val="none" w:sz="0" w:space="0" w:color="auto"/>
            <w:bottom w:val="none" w:sz="0" w:space="0" w:color="auto"/>
            <w:right w:val="none" w:sz="0" w:space="0" w:color="auto"/>
          </w:divBdr>
        </w:div>
        <w:div w:id="446698790">
          <w:marLeft w:val="1166"/>
          <w:marRight w:val="0"/>
          <w:marTop w:val="106"/>
          <w:marBottom w:val="0"/>
          <w:divBdr>
            <w:top w:val="none" w:sz="0" w:space="0" w:color="auto"/>
            <w:left w:val="none" w:sz="0" w:space="0" w:color="auto"/>
            <w:bottom w:val="none" w:sz="0" w:space="0" w:color="auto"/>
            <w:right w:val="none" w:sz="0" w:space="0" w:color="auto"/>
          </w:divBdr>
        </w:div>
        <w:div w:id="1132603114">
          <w:marLeft w:val="1166"/>
          <w:marRight w:val="0"/>
          <w:marTop w:val="106"/>
          <w:marBottom w:val="0"/>
          <w:divBdr>
            <w:top w:val="none" w:sz="0" w:space="0" w:color="auto"/>
            <w:left w:val="none" w:sz="0" w:space="0" w:color="auto"/>
            <w:bottom w:val="none" w:sz="0" w:space="0" w:color="auto"/>
            <w:right w:val="none" w:sz="0" w:space="0" w:color="auto"/>
          </w:divBdr>
        </w:div>
        <w:div w:id="912160742">
          <w:marLeft w:val="1166"/>
          <w:marRight w:val="0"/>
          <w:marTop w:val="106"/>
          <w:marBottom w:val="0"/>
          <w:divBdr>
            <w:top w:val="none" w:sz="0" w:space="0" w:color="auto"/>
            <w:left w:val="none" w:sz="0" w:space="0" w:color="auto"/>
            <w:bottom w:val="none" w:sz="0" w:space="0" w:color="auto"/>
            <w:right w:val="none" w:sz="0" w:space="0" w:color="auto"/>
          </w:divBdr>
        </w:div>
      </w:divsChild>
    </w:div>
    <w:div w:id="1415515283">
      <w:bodyDiv w:val="1"/>
      <w:marLeft w:val="0"/>
      <w:marRight w:val="0"/>
      <w:marTop w:val="0"/>
      <w:marBottom w:val="0"/>
      <w:divBdr>
        <w:top w:val="none" w:sz="0" w:space="0" w:color="auto"/>
        <w:left w:val="none" w:sz="0" w:space="0" w:color="auto"/>
        <w:bottom w:val="none" w:sz="0" w:space="0" w:color="auto"/>
        <w:right w:val="none" w:sz="0" w:space="0" w:color="auto"/>
      </w:divBdr>
      <w:divsChild>
        <w:div w:id="48111469">
          <w:marLeft w:val="720"/>
          <w:marRight w:val="0"/>
          <w:marTop w:val="0"/>
          <w:marBottom w:val="0"/>
          <w:divBdr>
            <w:top w:val="none" w:sz="0" w:space="0" w:color="auto"/>
            <w:left w:val="none" w:sz="0" w:space="0" w:color="auto"/>
            <w:bottom w:val="none" w:sz="0" w:space="0" w:color="auto"/>
            <w:right w:val="none" w:sz="0" w:space="0" w:color="auto"/>
          </w:divBdr>
        </w:div>
        <w:div w:id="122774781">
          <w:marLeft w:val="547"/>
          <w:marRight w:val="0"/>
          <w:marTop w:val="240"/>
          <w:marBottom w:val="0"/>
          <w:divBdr>
            <w:top w:val="none" w:sz="0" w:space="0" w:color="auto"/>
            <w:left w:val="none" w:sz="0" w:space="0" w:color="auto"/>
            <w:bottom w:val="none" w:sz="0" w:space="0" w:color="auto"/>
            <w:right w:val="none" w:sz="0" w:space="0" w:color="auto"/>
          </w:divBdr>
        </w:div>
        <w:div w:id="433942448">
          <w:marLeft w:val="1440"/>
          <w:marRight w:val="0"/>
          <w:marTop w:val="0"/>
          <w:marBottom w:val="0"/>
          <w:divBdr>
            <w:top w:val="none" w:sz="0" w:space="0" w:color="auto"/>
            <w:left w:val="none" w:sz="0" w:space="0" w:color="auto"/>
            <w:bottom w:val="none" w:sz="0" w:space="0" w:color="auto"/>
            <w:right w:val="none" w:sz="0" w:space="0" w:color="auto"/>
          </w:divBdr>
        </w:div>
        <w:div w:id="435179096">
          <w:marLeft w:val="547"/>
          <w:marRight w:val="0"/>
          <w:marTop w:val="96"/>
          <w:marBottom w:val="0"/>
          <w:divBdr>
            <w:top w:val="none" w:sz="0" w:space="0" w:color="auto"/>
            <w:left w:val="none" w:sz="0" w:space="0" w:color="auto"/>
            <w:bottom w:val="none" w:sz="0" w:space="0" w:color="auto"/>
            <w:right w:val="none" w:sz="0" w:space="0" w:color="auto"/>
          </w:divBdr>
        </w:div>
        <w:div w:id="458688603">
          <w:marLeft w:val="720"/>
          <w:marRight w:val="0"/>
          <w:marTop w:val="0"/>
          <w:marBottom w:val="0"/>
          <w:divBdr>
            <w:top w:val="none" w:sz="0" w:space="0" w:color="auto"/>
            <w:left w:val="none" w:sz="0" w:space="0" w:color="auto"/>
            <w:bottom w:val="none" w:sz="0" w:space="0" w:color="auto"/>
            <w:right w:val="none" w:sz="0" w:space="0" w:color="auto"/>
          </w:divBdr>
        </w:div>
        <w:div w:id="544215617">
          <w:marLeft w:val="547"/>
          <w:marRight w:val="0"/>
          <w:marTop w:val="96"/>
          <w:marBottom w:val="0"/>
          <w:divBdr>
            <w:top w:val="none" w:sz="0" w:space="0" w:color="auto"/>
            <w:left w:val="none" w:sz="0" w:space="0" w:color="auto"/>
            <w:bottom w:val="none" w:sz="0" w:space="0" w:color="auto"/>
            <w:right w:val="none" w:sz="0" w:space="0" w:color="auto"/>
          </w:divBdr>
        </w:div>
        <w:div w:id="622809718">
          <w:marLeft w:val="547"/>
          <w:marRight w:val="0"/>
          <w:marTop w:val="96"/>
          <w:marBottom w:val="0"/>
          <w:divBdr>
            <w:top w:val="none" w:sz="0" w:space="0" w:color="auto"/>
            <w:left w:val="none" w:sz="0" w:space="0" w:color="auto"/>
            <w:bottom w:val="none" w:sz="0" w:space="0" w:color="auto"/>
            <w:right w:val="none" w:sz="0" w:space="0" w:color="auto"/>
          </w:divBdr>
        </w:div>
        <w:div w:id="907375566">
          <w:marLeft w:val="720"/>
          <w:marRight w:val="0"/>
          <w:marTop w:val="0"/>
          <w:marBottom w:val="0"/>
          <w:divBdr>
            <w:top w:val="none" w:sz="0" w:space="0" w:color="auto"/>
            <w:left w:val="none" w:sz="0" w:space="0" w:color="auto"/>
            <w:bottom w:val="none" w:sz="0" w:space="0" w:color="auto"/>
            <w:right w:val="none" w:sz="0" w:space="0" w:color="auto"/>
          </w:divBdr>
        </w:div>
        <w:div w:id="974216986">
          <w:marLeft w:val="720"/>
          <w:marRight w:val="0"/>
          <w:marTop w:val="0"/>
          <w:marBottom w:val="0"/>
          <w:divBdr>
            <w:top w:val="none" w:sz="0" w:space="0" w:color="auto"/>
            <w:left w:val="none" w:sz="0" w:space="0" w:color="auto"/>
            <w:bottom w:val="none" w:sz="0" w:space="0" w:color="auto"/>
            <w:right w:val="none" w:sz="0" w:space="0" w:color="auto"/>
          </w:divBdr>
        </w:div>
        <w:div w:id="1253010166">
          <w:marLeft w:val="1440"/>
          <w:marRight w:val="0"/>
          <w:marTop w:val="0"/>
          <w:marBottom w:val="0"/>
          <w:divBdr>
            <w:top w:val="none" w:sz="0" w:space="0" w:color="auto"/>
            <w:left w:val="none" w:sz="0" w:space="0" w:color="auto"/>
            <w:bottom w:val="none" w:sz="0" w:space="0" w:color="auto"/>
            <w:right w:val="none" w:sz="0" w:space="0" w:color="auto"/>
          </w:divBdr>
        </w:div>
        <w:div w:id="1265840633">
          <w:marLeft w:val="720"/>
          <w:marRight w:val="0"/>
          <w:marTop w:val="0"/>
          <w:marBottom w:val="0"/>
          <w:divBdr>
            <w:top w:val="none" w:sz="0" w:space="0" w:color="auto"/>
            <w:left w:val="none" w:sz="0" w:space="0" w:color="auto"/>
            <w:bottom w:val="none" w:sz="0" w:space="0" w:color="auto"/>
            <w:right w:val="none" w:sz="0" w:space="0" w:color="auto"/>
          </w:divBdr>
        </w:div>
        <w:div w:id="1586181197">
          <w:marLeft w:val="547"/>
          <w:marRight w:val="0"/>
          <w:marTop w:val="96"/>
          <w:marBottom w:val="0"/>
          <w:divBdr>
            <w:top w:val="none" w:sz="0" w:space="0" w:color="auto"/>
            <w:left w:val="none" w:sz="0" w:space="0" w:color="auto"/>
            <w:bottom w:val="none" w:sz="0" w:space="0" w:color="auto"/>
            <w:right w:val="none" w:sz="0" w:space="0" w:color="auto"/>
          </w:divBdr>
        </w:div>
        <w:div w:id="1721588256">
          <w:marLeft w:val="547"/>
          <w:marRight w:val="0"/>
          <w:marTop w:val="96"/>
          <w:marBottom w:val="0"/>
          <w:divBdr>
            <w:top w:val="none" w:sz="0" w:space="0" w:color="auto"/>
            <w:left w:val="none" w:sz="0" w:space="0" w:color="auto"/>
            <w:bottom w:val="none" w:sz="0" w:space="0" w:color="auto"/>
            <w:right w:val="none" w:sz="0" w:space="0" w:color="auto"/>
          </w:divBdr>
        </w:div>
        <w:div w:id="1997605354">
          <w:marLeft w:val="547"/>
          <w:marRight w:val="0"/>
          <w:marTop w:val="96"/>
          <w:marBottom w:val="0"/>
          <w:divBdr>
            <w:top w:val="none" w:sz="0" w:space="0" w:color="auto"/>
            <w:left w:val="none" w:sz="0" w:space="0" w:color="auto"/>
            <w:bottom w:val="none" w:sz="0" w:space="0" w:color="auto"/>
            <w:right w:val="none" w:sz="0" w:space="0" w:color="auto"/>
          </w:divBdr>
        </w:div>
        <w:div w:id="2029484942">
          <w:marLeft w:val="720"/>
          <w:marRight w:val="0"/>
          <w:marTop w:val="0"/>
          <w:marBottom w:val="0"/>
          <w:divBdr>
            <w:top w:val="none" w:sz="0" w:space="0" w:color="auto"/>
            <w:left w:val="none" w:sz="0" w:space="0" w:color="auto"/>
            <w:bottom w:val="none" w:sz="0" w:space="0" w:color="auto"/>
            <w:right w:val="none" w:sz="0" w:space="0" w:color="auto"/>
          </w:divBdr>
        </w:div>
      </w:divsChild>
    </w:div>
    <w:div w:id="1415779214">
      <w:bodyDiv w:val="1"/>
      <w:marLeft w:val="0"/>
      <w:marRight w:val="0"/>
      <w:marTop w:val="0"/>
      <w:marBottom w:val="0"/>
      <w:divBdr>
        <w:top w:val="none" w:sz="0" w:space="0" w:color="auto"/>
        <w:left w:val="none" w:sz="0" w:space="0" w:color="auto"/>
        <w:bottom w:val="none" w:sz="0" w:space="0" w:color="auto"/>
        <w:right w:val="none" w:sz="0" w:space="0" w:color="auto"/>
      </w:divBdr>
      <w:divsChild>
        <w:div w:id="51974279">
          <w:marLeft w:val="1987"/>
          <w:marRight w:val="0"/>
          <w:marTop w:val="134"/>
          <w:marBottom w:val="0"/>
          <w:divBdr>
            <w:top w:val="none" w:sz="0" w:space="0" w:color="auto"/>
            <w:left w:val="none" w:sz="0" w:space="0" w:color="auto"/>
            <w:bottom w:val="none" w:sz="0" w:space="0" w:color="auto"/>
            <w:right w:val="none" w:sz="0" w:space="0" w:color="auto"/>
          </w:divBdr>
        </w:div>
        <w:div w:id="706225430">
          <w:marLeft w:val="547"/>
          <w:marRight w:val="0"/>
          <w:marTop w:val="134"/>
          <w:marBottom w:val="0"/>
          <w:divBdr>
            <w:top w:val="none" w:sz="0" w:space="0" w:color="auto"/>
            <w:left w:val="none" w:sz="0" w:space="0" w:color="auto"/>
            <w:bottom w:val="none" w:sz="0" w:space="0" w:color="auto"/>
            <w:right w:val="none" w:sz="0" w:space="0" w:color="auto"/>
          </w:divBdr>
        </w:div>
        <w:div w:id="1586306867">
          <w:marLeft w:val="1267"/>
          <w:marRight w:val="0"/>
          <w:marTop w:val="134"/>
          <w:marBottom w:val="0"/>
          <w:divBdr>
            <w:top w:val="none" w:sz="0" w:space="0" w:color="auto"/>
            <w:left w:val="none" w:sz="0" w:space="0" w:color="auto"/>
            <w:bottom w:val="none" w:sz="0" w:space="0" w:color="auto"/>
            <w:right w:val="none" w:sz="0" w:space="0" w:color="auto"/>
          </w:divBdr>
        </w:div>
        <w:div w:id="1737703515">
          <w:marLeft w:val="1987"/>
          <w:marRight w:val="0"/>
          <w:marTop w:val="134"/>
          <w:marBottom w:val="0"/>
          <w:divBdr>
            <w:top w:val="none" w:sz="0" w:space="0" w:color="auto"/>
            <w:left w:val="none" w:sz="0" w:space="0" w:color="auto"/>
            <w:bottom w:val="none" w:sz="0" w:space="0" w:color="auto"/>
            <w:right w:val="none" w:sz="0" w:space="0" w:color="auto"/>
          </w:divBdr>
        </w:div>
        <w:div w:id="2074967295">
          <w:marLeft w:val="547"/>
          <w:marRight w:val="0"/>
          <w:marTop w:val="134"/>
          <w:marBottom w:val="0"/>
          <w:divBdr>
            <w:top w:val="none" w:sz="0" w:space="0" w:color="auto"/>
            <w:left w:val="none" w:sz="0" w:space="0" w:color="auto"/>
            <w:bottom w:val="none" w:sz="0" w:space="0" w:color="auto"/>
            <w:right w:val="none" w:sz="0" w:space="0" w:color="auto"/>
          </w:divBdr>
        </w:div>
        <w:div w:id="2143765928">
          <w:marLeft w:val="1987"/>
          <w:marRight w:val="0"/>
          <w:marTop w:val="134"/>
          <w:marBottom w:val="0"/>
          <w:divBdr>
            <w:top w:val="none" w:sz="0" w:space="0" w:color="auto"/>
            <w:left w:val="none" w:sz="0" w:space="0" w:color="auto"/>
            <w:bottom w:val="none" w:sz="0" w:space="0" w:color="auto"/>
            <w:right w:val="none" w:sz="0" w:space="0" w:color="auto"/>
          </w:divBdr>
        </w:div>
      </w:divsChild>
    </w:div>
    <w:div w:id="1416245306">
      <w:bodyDiv w:val="1"/>
      <w:marLeft w:val="0"/>
      <w:marRight w:val="0"/>
      <w:marTop w:val="0"/>
      <w:marBottom w:val="0"/>
      <w:divBdr>
        <w:top w:val="none" w:sz="0" w:space="0" w:color="auto"/>
        <w:left w:val="none" w:sz="0" w:space="0" w:color="auto"/>
        <w:bottom w:val="none" w:sz="0" w:space="0" w:color="auto"/>
        <w:right w:val="none" w:sz="0" w:space="0" w:color="auto"/>
      </w:divBdr>
    </w:div>
    <w:div w:id="1416707282">
      <w:bodyDiv w:val="1"/>
      <w:marLeft w:val="0"/>
      <w:marRight w:val="0"/>
      <w:marTop w:val="0"/>
      <w:marBottom w:val="0"/>
      <w:divBdr>
        <w:top w:val="none" w:sz="0" w:space="0" w:color="auto"/>
        <w:left w:val="none" w:sz="0" w:space="0" w:color="auto"/>
        <w:bottom w:val="none" w:sz="0" w:space="0" w:color="auto"/>
        <w:right w:val="none" w:sz="0" w:space="0" w:color="auto"/>
      </w:divBdr>
    </w:div>
    <w:div w:id="1417483350">
      <w:bodyDiv w:val="1"/>
      <w:marLeft w:val="0"/>
      <w:marRight w:val="0"/>
      <w:marTop w:val="0"/>
      <w:marBottom w:val="0"/>
      <w:divBdr>
        <w:top w:val="none" w:sz="0" w:space="0" w:color="auto"/>
        <w:left w:val="none" w:sz="0" w:space="0" w:color="auto"/>
        <w:bottom w:val="none" w:sz="0" w:space="0" w:color="auto"/>
        <w:right w:val="none" w:sz="0" w:space="0" w:color="auto"/>
      </w:divBdr>
      <w:divsChild>
        <w:div w:id="436758285">
          <w:marLeft w:val="547"/>
          <w:marRight w:val="0"/>
          <w:marTop w:val="120"/>
          <w:marBottom w:val="0"/>
          <w:divBdr>
            <w:top w:val="none" w:sz="0" w:space="0" w:color="auto"/>
            <w:left w:val="none" w:sz="0" w:space="0" w:color="auto"/>
            <w:bottom w:val="none" w:sz="0" w:space="0" w:color="auto"/>
            <w:right w:val="none" w:sz="0" w:space="0" w:color="auto"/>
          </w:divBdr>
        </w:div>
        <w:div w:id="1297106301">
          <w:marLeft w:val="547"/>
          <w:marRight w:val="0"/>
          <w:marTop w:val="120"/>
          <w:marBottom w:val="0"/>
          <w:divBdr>
            <w:top w:val="none" w:sz="0" w:space="0" w:color="auto"/>
            <w:left w:val="none" w:sz="0" w:space="0" w:color="auto"/>
            <w:bottom w:val="none" w:sz="0" w:space="0" w:color="auto"/>
            <w:right w:val="none" w:sz="0" w:space="0" w:color="auto"/>
          </w:divBdr>
        </w:div>
        <w:div w:id="1625766661">
          <w:marLeft w:val="547"/>
          <w:marRight w:val="0"/>
          <w:marTop w:val="120"/>
          <w:marBottom w:val="0"/>
          <w:divBdr>
            <w:top w:val="none" w:sz="0" w:space="0" w:color="auto"/>
            <w:left w:val="none" w:sz="0" w:space="0" w:color="auto"/>
            <w:bottom w:val="none" w:sz="0" w:space="0" w:color="auto"/>
            <w:right w:val="none" w:sz="0" w:space="0" w:color="auto"/>
          </w:divBdr>
        </w:div>
        <w:div w:id="1926764547">
          <w:marLeft w:val="547"/>
          <w:marRight w:val="0"/>
          <w:marTop w:val="120"/>
          <w:marBottom w:val="0"/>
          <w:divBdr>
            <w:top w:val="none" w:sz="0" w:space="0" w:color="auto"/>
            <w:left w:val="none" w:sz="0" w:space="0" w:color="auto"/>
            <w:bottom w:val="none" w:sz="0" w:space="0" w:color="auto"/>
            <w:right w:val="none" w:sz="0" w:space="0" w:color="auto"/>
          </w:divBdr>
        </w:div>
      </w:divsChild>
    </w:div>
    <w:div w:id="1418096113">
      <w:bodyDiv w:val="1"/>
      <w:marLeft w:val="0"/>
      <w:marRight w:val="0"/>
      <w:marTop w:val="0"/>
      <w:marBottom w:val="0"/>
      <w:divBdr>
        <w:top w:val="none" w:sz="0" w:space="0" w:color="auto"/>
        <w:left w:val="none" w:sz="0" w:space="0" w:color="auto"/>
        <w:bottom w:val="none" w:sz="0" w:space="0" w:color="auto"/>
        <w:right w:val="none" w:sz="0" w:space="0" w:color="auto"/>
      </w:divBdr>
    </w:div>
    <w:div w:id="1419983533">
      <w:bodyDiv w:val="1"/>
      <w:marLeft w:val="0"/>
      <w:marRight w:val="0"/>
      <w:marTop w:val="0"/>
      <w:marBottom w:val="0"/>
      <w:divBdr>
        <w:top w:val="none" w:sz="0" w:space="0" w:color="auto"/>
        <w:left w:val="none" w:sz="0" w:space="0" w:color="auto"/>
        <w:bottom w:val="none" w:sz="0" w:space="0" w:color="auto"/>
        <w:right w:val="none" w:sz="0" w:space="0" w:color="auto"/>
      </w:divBdr>
    </w:div>
    <w:div w:id="1421025871">
      <w:bodyDiv w:val="1"/>
      <w:marLeft w:val="0"/>
      <w:marRight w:val="0"/>
      <w:marTop w:val="0"/>
      <w:marBottom w:val="0"/>
      <w:divBdr>
        <w:top w:val="none" w:sz="0" w:space="0" w:color="auto"/>
        <w:left w:val="none" w:sz="0" w:space="0" w:color="auto"/>
        <w:bottom w:val="none" w:sz="0" w:space="0" w:color="auto"/>
        <w:right w:val="none" w:sz="0" w:space="0" w:color="auto"/>
      </w:divBdr>
    </w:div>
    <w:div w:id="1421440145">
      <w:bodyDiv w:val="1"/>
      <w:marLeft w:val="0"/>
      <w:marRight w:val="0"/>
      <w:marTop w:val="0"/>
      <w:marBottom w:val="0"/>
      <w:divBdr>
        <w:top w:val="none" w:sz="0" w:space="0" w:color="auto"/>
        <w:left w:val="none" w:sz="0" w:space="0" w:color="auto"/>
        <w:bottom w:val="none" w:sz="0" w:space="0" w:color="auto"/>
        <w:right w:val="none" w:sz="0" w:space="0" w:color="auto"/>
      </w:divBdr>
      <w:divsChild>
        <w:div w:id="2062971776">
          <w:marLeft w:val="720"/>
          <w:marRight w:val="0"/>
          <w:marTop w:val="0"/>
          <w:marBottom w:val="0"/>
          <w:divBdr>
            <w:top w:val="none" w:sz="0" w:space="0" w:color="auto"/>
            <w:left w:val="none" w:sz="0" w:space="0" w:color="auto"/>
            <w:bottom w:val="none" w:sz="0" w:space="0" w:color="auto"/>
            <w:right w:val="none" w:sz="0" w:space="0" w:color="auto"/>
          </w:divBdr>
        </w:div>
        <w:div w:id="737557857">
          <w:marLeft w:val="720"/>
          <w:marRight w:val="0"/>
          <w:marTop w:val="0"/>
          <w:marBottom w:val="0"/>
          <w:divBdr>
            <w:top w:val="none" w:sz="0" w:space="0" w:color="auto"/>
            <w:left w:val="none" w:sz="0" w:space="0" w:color="auto"/>
            <w:bottom w:val="none" w:sz="0" w:space="0" w:color="auto"/>
            <w:right w:val="none" w:sz="0" w:space="0" w:color="auto"/>
          </w:divBdr>
        </w:div>
        <w:div w:id="319045702">
          <w:marLeft w:val="720"/>
          <w:marRight w:val="0"/>
          <w:marTop w:val="0"/>
          <w:marBottom w:val="0"/>
          <w:divBdr>
            <w:top w:val="none" w:sz="0" w:space="0" w:color="auto"/>
            <w:left w:val="none" w:sz="0" w:space="0" w:color="auto"/>
            <w:bottom w:val="none" w:sz="0" w:space="0" w:color="auto"/>
            <w:right w:val="none" w:sz="0" w:space="0" w:color="auto"/>
          </w:divBdr>
        </w:div>
      </w:divsChild>
    </w:div>
    <w:div w:id="1421607653">
      <w:bodyDiv w:val="1"/>
      <w:marLeft w:val="0"/>
      <w:marRight w:val="0"/>
      <w:marTop w:val="0"/>
      <w:marBottom w:val="0"/>
      <w:divBdr>
        <w:top w:val="none" w:sz="0" w:space="0" w:color="auto"/>
        <w:left w:val="none" w:sz="0" w:space="0" w:color="auto"/>
        <w:bottom w:val="none" w:sz="0" w:space="0" w:color="auto"/>
        <w:right w:val="none" w:sz="0" w:space="0" w:color="auto"/>
      </w:divBdr>
    </w:div>
    <w:div w:id="1421753716">
      <w:bodyDiv w:val="1"/>
      <w:marLeft w:val="0"/>
      <w:marRight w:val="0"/>
      <w:marTop w:val="0"/>
      <w:marBottom w:val="0"/>
      <w:divBdr>
        <w:top w:val="none" w:sz="0" w:space="0" w:color="auto"/>
        <w:left w:val="none" w:sz="0" w:space="0" w:color="auto"/>
        <w:bottom w:val="none" w:sz="0" w:space="0" w:color="auto"/>
        <w:right w:val="none" w:sz="0" w:space="0" w:color="auto"/>
      </w:divBdr>
      <w:divsChild>
        <w:div w:id="438572965">
          <w:marLeft w:val="1166"/>
          <w:marRight w:val="0"/>
          <w:marTop w:val="106"/>
          <w:marBottom w:val="0"/>
          <w:divBdr>
            <w:top w:val="none" w:sz="0" w:space="0" w:color="auto"/>
            <w:left w:val="none" w:sz="0" w:space="0" w:color="auto"/>
            <w:bottom w:val="none" w:sz="0" w:space="0" w:color="auto"/>
            <w:right w:val="none" w:sz="0" w:space="0" w:color="auto"/>
          </w:divBdr>
        </w:div>
        <w:div w:id="536477735">
          <w:marLeft w:val="1166"/>
          <w:marRight w:val="0"/>
          <w:marTop w:val="96"/>
          <w:marBottom w:val="0"/>
          <w:divBdr>
            <w:top w:val="none" w:sz="0" w:space="0" w:color="auto"/>
            <w:left w:val="none" w:sz="0" w:space="0" w:color="auto"/>
            <w:bottom w:val="none" w:sz="0" w:space="0" w:color="auto"/>
            <w:right w:val="none" w:sz="0" w:space="0" w:color="auto"/>
          </w:divBdr>
        </w:div>
        <w:div w:id="624242123">
          <w:marLeft w:val="1166"/>
          <w:marRight w:val="0"/>
          <w:marTop w:val="106"/>
          <w:marBottom w:val="0"/>
          <w:divBdr>
            <w:top w:val="none" w:sz="0" w:space="0" w:color="auto"/>
            <w:left w:val="none" w:sz="0" w:space="0" w:color="auto"/>
            <w:bottom w:val="none" w:sz="0" w:space="0" w:color="auto"/>
            <w:right w:val="none" w:sz="0" w:space="0" w:color="auto"/>
          </w:divBdr>
        </w:div>
        <w:div w:id="669404733">
          <w:marLeft w:val="1166"/>
          <w:marRight w:val="0"/>
          <w:marTop w:val="106"/>
          <w:marBottom w:val="0"/>
          <w:divBdr>
            <w:top w:val="none" w:sz="0" w:space="0" w:color="auto"/>
            <w:left w:val="none" w:sz="0" w:space="0" w:color="auto"/>
            <w:bottom w:val="none" w:sz="0" w:space="0" w:color="auto"/>
            <w:right w:val="none" w:sz="0" w:space="0" w:color="auto"/>
          </w:divBdr>
        </w:div>
        <w:div w:id="800685346">
          <w:marLeft w:val="1166"/>
          <w:marRight w:val="0"/>
          <w:marTop w:val="96"/>
          <w:marBottom w:val="0"/>
          <w:divBdr>
            <w:top w:val="none" w:sz="0" w:space="0" w:color="auto"/>
            <w:left w:val="none" w:sz="0" w:space="0" w:color="auto"/>
            <w:bottom w:val="none" w:sz="0" w:space="0" w:color="auto"/>
            <w:right w:val="none" w:sz="0" w:space="0" w:color="auto"/>
          </w:divBdr>
        </w:div>
        <w:div w:id="1016735704">
          <w:marLeft w:val="547"/>
          <w:marRight w:val="0"/>
          <w:marTop w:val="115"/>
          <w:marBottom w:val="0"/>
          <w:divBdr>
            <w:top w:val="none" w:sz="0" w:space="0" w:color="auto"/>
            <w:left w:val="none" w:sz="0" w:space="0" w:color="auto"/>
            <w:bottom w:val="none" w:sz="0" w:space="0" w:color="auto"/>
            <w:right w:val="none" w:sz="0" w:space="0" w:color="auto"/>
          </w:divBdr>
        </w:div>
        <w:div w:id="1384788491">
          <w:marLeft w:val="1166"/>
          <w:marRight w:val="0"/>
          <w:marTop w:val="106"/>
          <w:marBottom w:val="0"/>
          <w:divBdr>
            <w:top w:val="none" w:sz="0" w:space="0" w:color="auto"/>
            <w:left w:val="none" w:sz="0" w:space="0" w:color="auto"/>
            <w:bottom w:val="none" w:sz="0" w:space="0" w:color="auto"/>
            <w:right w:val="none" w:sz="0" w:space="0" w:color="auto"/>
          </w:divBdr>
        </w:div>
        <w:div w:id="1453549482">
          <w:marLeft w:val="1166"/>
          <w:marRight w:val="0"/>
          <w:marTop w:val="96"/>
          <w:marBottom w:val="0"/>
          <w:divBdr>
            <w:top w:val="none" w:sz="0" w:space="0" w:color="auto"/>
            <w:left w:val="none" w:sz="0" w:space="0" w:color="auto"/>
            <w:bottom w:val="none" w:sz="0" w:space="0" w:color="auto"/>
            <w:right w:val="none" w:sz="0" w:space="0" w:color="auto"/>
          </w:divBdr>
        </w:div>
        <w:div w:id="1553300750">
          <w:marLeft w:val="1166"/>
          <w:marRight w:val="0"/>
          <w:marTop w:val="96"/>
          <w:marBottom w:val="0"/>
          <w:divBdr>
            <w:top w:val="none" w:sz="0" w:space="0" w:color="auto"/>
            <w:left w:val="none" w:sz="0" w:space="0" w:color="auto"/>
            <w:bottom w:val="none" w:sz="0" w:space="0" w:color="auto"/>
            <w:right w:val="none" w:sz="0" w:space="0" w:color="auto"/>
          </w:divBdr>
        </w:div>
        <w:div w:id="1636712038">
          <w:marLeft w:val="547"/>
          <w:marRight w:val="0"/>
          <w:marTop w:val="115"/>
          <w:marBottom w:val="0"/>
          <w:divBdr>
            <w:top w:val="none" w:sz="0" w:space="0" w:color="auto"/>
            <w:left w:val="none" w:sz="0" w:space="0" w:color="auto"/>
            <w:bottom w:val="none" w:sz="0" w:space="0" w:color="auto"/>
            <w:right w:val="none" w:sz="0" w:space="0" w:color="auto"/>
          </w:divBdr>
        </w:div>
        <w:div w:id="2043166610">
          <w:marLeft w:val="1166"/>
          <w:marRight w:val="0"/>
          <w:marTop w:val="96"/>
          <w:marBottom w:val="0"/>
          <w:divBdr>
            <w:top w:val="none" w:sz="0" w:space="0" w:color="auto"/>
            <w:left w:val="none" w:sz="0" w:space="0" w:color="auto"/>
            <w:bottom w:val="none" w:sz="0" w:space="0" w:color="auto"/>
            <w:right w:val="none" w:sz="0" w:space="0" w:color="auto"/>
          </w:divBdr>
        </w:div>
      </w:divsChild>
    </w:div>
    <w:div w:id="1422991592">
      <w:bodyDiv w:val="1"/>
      <w:marLeft w:val="0"/>
      <w:marRight w:val="0"/>
      <w:marTop w:val="0"/>
      <w:marBottom w:val="0"/>
      <w:divBdr>
        <w:top w:val="none" w:sz="0" w:space="0" w:color="auto"/>
        <w:left w:val="none" w:sz="0" w:space="0" w:color="auto"/>
        <w:bottom w:val="none" w:sz="0" w:space="0" w:color="auto"/>
        <w:right w:val="none" w:sz="0" w:space="0" w:color="auto"/>
      </w:divBdr>
      <w:divsChild>
        <w:div w:id="198007469">
          <w:marLeft w:val="446"/>
          <w:marRight w:val="0"/>
          <w:marTop w:val="86"/>
          <w:marBottom w:val="0"/>
          <w:divBdr>
            <w:top w:val="none" w:sz="0" w:space="0" w:color="auto"/>
            <w:left w:val="none" w:sz="0" w:space="0" w:color="auto"/>
            <w:bottom w:val="none" w:sz="0" w:space="0" w:color="auto"/>
            <w:right w:val="none" w:sz="0" w:space="0" w:color="auto"/>
          </w:divBdr>
        </w:div>
        <w:div w:id="785124055">
          <w:marLeft w:val="446"/>
          <w:marRight w:val="0"/>
          <w:marTop w:val="100"/>
          <w:marBottom w:val="100"/>
          <w:divBdr>
            <w:top w:val="none" w:sz="0" w:space="0" w:color="auto"/>
            <w:left w:val="none" w:sz="0" w:space="0" w:color="auto"/>
            <w:bottom w:val="none" w:sz="0" w:space="0" w:color="auto"/>
            <w:right w:val="none" w:sz="0" w:space="0" w:color="auto"/>
          </w:divBdr>
        </w:div>
        <w:div w:id="1460302188">
          <w:marLeft w:val="446"/>
          <w:marRight w:val="0"/>
          <w:marTop w:val="86"/>
          <w:marBottom w:val="0"/>
          <w:divBdr>
            <w:top w:val="none" w:sz="0" w:space="0" w:color="auto"/>
            <w:left w:val="none" w:sz="0" w:space="0" w:color="auto"/>
            <w:bottom w:val="none" w:sz="0" w:space="0" w:color="auto"/>
            <w:right w:val="none" w:sz="0" w:space="0" w:color="auto"/>
          </w:divBdr>
        </w:div>
        <w:div w:id="1608543240">
          <w:marLeft w:val="446"/>
          <w:marRight w:val="0"/>
          <w:marTop w:val="86"/>
          <w:marBottom w:val="0"/>
          <w:divBdr>
            <w:top w:val="none" w:sz="0" w:space="0" w:color="auto"/>
            <w:left w:val="none" w:sz="0" w:space="0" w:color="auto"/>
            <w:bottom w:val="none" w:sz="0" w:space="0" w:color="auto"/>
            <w:right w:val="none" w:sz="0" w:space="0" w:color="auto"/>
          </w:divBdr>
        </w:div>
      </w:divsChild>
    </w:div>
    <w:div w:id="1423062542">
      <w:bodyDiv w:val="1"/>
      <w:marLeft w:val="0"/>
      <w:marRight w:val="0"/>
      <w:marTop w:val="0"/>
      <w:marBottom w:val="0"/>
      <w:divBdr>
        <w:top w:val="none" w:sz="0" w:space="0" w:color="auto"/>
        <w:left w:val="none" w:sz="0" w:space="0" w:color="auto"/>
        <w:bottom w:val="none" w:sz="0" w:space="0" w:color="auto"/>
        <w:right w:val="none" w:sz="0" w:space="0" w:color="auto"/>
      </w:divBdr>
      <w:divsChild>
        <w:div w:id="1127508461">
          <w:marLeft w:val="1987"/>
          <w:marRight w:val="0"/>
          <w:marTop w:val="115"/>
          <w:marBottom w:val="0"/>
          <w:divBdr>
            <w:top w:val="none" w:sz="0" w:space="0" w:color="auto"/>
            <w:left w:val="none" w:sz="0" w:space="0" w:color="auto"/>
            <w:bottom w:val="none" w:sz="0" w:space="0" w:color="auto"/>
            <w:right w:val="none" w:sz="0" w:space="0" w:color="auto"/>
          </w:divBdr>
        </w:div>
      </w:divsChild>
    </w:div>
    <w:div w:id="1423914295">
      <w:bodyDiv w:val="1"/>
      <w:marLeft w:val="0"/>
      <w:marRight w:val="0"/>
      <w:marTop w:val="0"/>
      <w:marBottom w:val="0"/>
      <w:divBdr>
        <w:top w:val="none" w:sz="0" w:space="0" w:color="auto"/>
        <w:left w:val="none" w:sz="0" w:space="0" w:color="auto"/>
        <w:bottom w:val="none" w:sz="0" w:space="0" w:color="auto"/>
        <w:right w:val="none" w:sz="0" w:space="0" w:color="auto"/>
      </w:divBdr>
    </w:div>
    <w:div w:id="1424837909">
      <w:bodyDiv w:val="1"/>
      <w:marLeft w:val="0"/>
      <w:marRight w:val="0"/>
      <w:marTop w:val="0"/>
      <w:marBottom w:val="0"/>
      <w:divBdr>
        <w:top w:val="none" w:sz="0" w:space="0" w:color="auto"/>
        <w:left w:val="none" w:sz="0" w:space="0" w:color="auto"/>
        <w:bottom w:val="none" w:sz="0" w:space="0" w:color="auto"/>
        <w:right w:val="none" w:sz="0" w:space="0" w:color="auto"/>
      </w:divBdr>
      <w:divsChild>
        <w:div w:id="369307870">
          <w:marLeft w:val="1166"/>
          <w:marRight w:val="0"/>
          <w:marTop w:val="96"/>
          <w:marBottom w:val="0"/>
          <w:divBdr>
            <w:top w:val="none" w:sz="0" w:space="0" w:color="auto"/>
            <w:left w:val="none" w:sz="0" w:space="0" w:color="auto"/>
            <w:bottom w:val="none" w:sz="0" w:space="0" w:color="auto"/>
            <w:right w:val="none" w:sz="0" w:space="0" w:color="auto"/>
          </w:divBdr>
        </w:div>
        <w:div w:id="370031438">
          <w:marLeft w:val="1166"/>
          <w:marRight w:val="0"/>
          <w:marTop w:val="96"/>
          <w:marBottom w:val="0"/>
          <w:divBdr>
            <w:top w:val="none" w:sz="0" w:space="0" w:color="auto"/>
            <w:left w:val="none" w:sz="0" w:space="0" w:color="auto"/>
            <w:bottom w:val="none" w:sz="0" w:space="0" w:color="auto"/>
            <w:right w:val="none" w:sz="0" w:space="0" w:color="auto"/>
          </w:divBdr>
        </w:div>
        <w:div w:id="969283574">
          <w:marLeft w:val="1166"/>
          <w:marRight w:val="0"/>
          <w:marTop w:val="96"/>
          <w:marBottom w:val="0"/>
          <w:divBdr>
            <w:top w:val="none" w:sz="0" w:space="0" w:color="auto"/>
            <w:left w:val="none" w:sz="0" w:space="0" w:color="auto"/>
            <w:bottom w:val="none" w:sz="0" w:space="0" w:color="auto"/>
            <w:right w:val="none" w:sz="0" w:space="0" w:color="auto"/>
          </w:divBdr>
        </w:div>
        <w:div w:id="1103381753">
          <w:marLeft w:val="547"/>
          <w:marRight w:val="0"/>
          <w:marTop w:val="115"/>
          <w:marBottom w:val="0"/>
          <w:divBdr>
            <w:top w:val="none" w:sz="0" w:space="0" w:color="auto"/>
            <w:left w:val="none" w:sz="0" w:space="0" w:color="auto"/>
            <w:bottom w:val="none" w:sz="0" w:space="0" w:color="auto"/>
            <w:right w:val="none" w:sz="0" w:space="0" w:color="auto"/>
          </w:divBdr>
        </w:div>
        <w:div w:id="1373920797">
          <w:marLeft w:val="547"/>
          <w:marRight w:val="0"/>
          <w:marTop w:val="115"/>
          <w:marBottom w:val="0"/>
          <w:divBdr>
            <w:top w:val="none" w:sz="0" w:space="0" w:color="auto"/>
            <w:left w:val="none" w:sz="0" w:space="0" w:color="auto"/>
            <w:bottom w:val="none" w:sz="0" w:space="0" w:color="auto"/>
            <w:right w:val="none" w:sz="0" w:space="0" w:color="auto"/>
          </w:divBdr>
        </w:div>
        <w:div w:id="1424181979">
          <w:marLeft w:val="547"/>
          <w:marRight w:val="0"/>
          <w:marTop w:val="115"/>
          <w:marBottom w:val="0"/>
          <w:divBdr>
            <w:top w:val="none" w:sz="0" w:space="0" w:color="auto"/>
            <w:left w:val="none" w:sz="0" w:space="0" w:color="auto"/>
            <w:bottom w:val="none" w:sz="0" w:space="0" w:color="auto"/>
            <w:right w:val="none" w:sz="0" w:space="0" w:color="auto"/>
          </w:divBdr>
        </w:div>
        <w:div w:id="1575971617">
          <w:marLeft w:val="1166"/>
          <w:marRight w:val="0"/>
          <w:marTop w:val="96"/>
          <w:marBottom w:val="0"/>
          <w:divBdr>
            <w:top w:val="none" w:sz="0" w:space="0" w:color="auto"/>
            <w:left w:val="none" w:sz="0" w:space="0" w:color="auto"/>
            <w:bottom w:val="none" w:sz="0" w:space="0" w:color="auto"/>
            <w:right w:val="none" w:sz="0" w:space="0" w:color="auto"/>
          </w:divBdr>
        </w:div>
        <w:div w:id="2147159977">
          <w:marLeft w:val="1166"/>
          <w:marRight w:val="0"/>
          <w:marTop w:val="96"/>
          <w:marBottom w:val="0"/>
          <w:divBdr>
            <w:top w:val="none" w:sz="0" w:space="0" w:color="auto"/>
            <w:left w:val="none" w:sz="0" w:space="0" w:color="auto"/>
            <w:bottom w:val="none" w:sz="0" w:space="0" w:color="auto"/>
            <w:right w:val="none" w:sz="0" w:space="0" w:color="auto"/>
          </w:divBdr>
        </w:div>
      </w:divsChild>
    </w:div>
    <w:div w:id="1425344132">
      <w:bodyDiv w:val="1"/>
      <w:marLeft w:val="0"/>
      <w:marRight w:val="0"/>
      <w:marTop w:val="0"/>
      <w:marBottom w:val="0"/>
      <w:divBdr>
        <w:top w:val="none" w:sz="0" w:space="0" w:color="auto"/>
        <w:left w:val="none" w:sz="0" w:space="0" w:color="auto"/>
        <w:bottom w:val="none" w:sz="0" w:space="0" w:color="auto"/>
        <w:right w:val="none" w:sz="0" w:space="0" w:color="auto"/>
      </w:divBdr>
      <w:divsChild>
        <w:div w:id="504562119">
          <w:marLeft w:val="547"/>
          <w:marRight w:val="0"/>
          <w:marTop w:val="200"/>
          <w:marBottom w:val="0"/>
          <w:divBdr>
            <w:top w:val="none" w:sz="0" w:space="0" w:color="auto"/>
            <w:left w:val="none" w:sz="0" w:space="0" w:color="auto"/>
            <w:bottom w:val="none" w:sz="0" w:space="0" w:color="auto"/>
            <w:right w:val="none" w:sz="0" w:space="0" w:color="auto"/>
          </w:divBdr>
        </w:div>
        <w:div w:id="368455368">
          <w:marLeft w:val="547"/>
          <w:marRight w:val="0"/>
          <w:marTop w:val="200"/>
          <w:marBottom w:val="0"/>
          <w:divBdr>
            <w:top w:val="none" w:sz="0" w:space="0" w:color="auto"/>
            <w:left w:val="none" w:sz="0" w:space="0" w:color="auto"/>
            <w:bottom w:val="none" w:sz="0" w:space="0" w:color="auto"/>
            <w:right w:val="none" w:sz="0" w:space="0" w:color="auto"/>
          </w:divBdr>
        </w:div>
      </w:divsChild>
    </w:div>
    <w:div w:id="1425958792">
      <w:bodyDiv w:val="1"/>
      <w:marLeft w:val="0"/>
      <w:marRight w:val="0"/>
      <w:marTop w:val="0"/>
      <w:marBottom w:val="0"/>
      <w:divBdr>
        <w:top w:val="none" w:sz="0" w:space="0" w:color="auto"/>
        <w:left w:val="none" w:sz="0" w:space="0" w:color="auto"/>
        <w:bottom w:val="none" w:sz="0" w:space="0" w:color="auto"/>
        <w:right w:val="none" w:sz="0" w:space="0" w:color="auto"/>
      </w:divBdr>
      <w:divsChild>
        <w:div w:id="1872840661">
          <w:marLeft w:val="720"/>
          <w:marRight w:val="0"/>
          <w:marTop w:val="0"/>
          <w:marBottom w:val="0"/>
          <w:divBdr>
            <w:top w:val="none" w:sz="0" w:space="0" w:color="auto"/>
            <w:left w:val="none" w:sz="0" w:space="0" w:color="auto"/>
            <w:bottom w:val="none" w:sz="0" w:space="0" w:color="auto"/>
            <w:right w:val="none" w:sz="0" w:space="0" w:color="auto"/>
          </w:divBdr>
        </w:div>
        <w:div w:id="1368993711">
          <w:marLeft w:val="720"/>
          <w:marRight w:val="0"/>
          <w:marTop w:val="0"/>
          <w:marBottom w:val="0"/>
          <w:divBdr>
            <w:top w:val="none" w:sz="0" w:space="0" w:color="auto"/>
            <w:left w:val="none" w:sz="0" w:space="0" w:color="auto"/>
            <w:bottom w:val="none" w:sz="0" w:space="0" w:color="auto"/>
            <w:right w:val="none" w:sz="0" w:space="0" w:color="auto"/>
          </w:divBdr>
        </w:div>
        <w:div w:id="1934896479">
          <w:marLeft w:val="720"/>
          <w:marRight w:val="0"/>
          <w:marTop w:val="0"/>
          <w:marBottom w:val="0"/>
          <w:divBdr>
            <w:top w:val="none" w:sz="0" w:space="0" w:color="auto"/>
            <w:left w:val="none" w:sz="0" w:space="0" w:color="auto"/>
            <w:bottom w:val="none" w:sz="0" w:space="0" w:color="auto"/>
            <w:right w:val="none" w:sz="0" w:space="0" w:color="auto"/>
          </w:divBdr>
        </w:div>
        <w:div w:id="2033024225">
          <w:marLeft w:val="1440"/>
          <w:marRight w:val="0"/>
          <w:marTop w:val="0"/>
          <w:marBottom w:val="0"/>
          <w:divBdr>
            <w:top w:val="none" w:sz="0" w:space="0" w:color="auto"/>
            <w:left w:val="none" w:sz="0" w:space="0" w:color="auto"/>
            <w:bottom w:val="none" w:sz="0" w:space="0" w:color="auto"/>
            <w:right w:val="none" w:sz="0" w:space="0" w:color="auto"/>
          </w:divBdr>
        </w:div>
        <w:div w:id="684131781">
          <w:marLeft w:val="1440"/>
          <w:marRight w:val="0"/>
          <w:marTop w:val="0"/>
          <w:marBottom w:val="0"/>
          <w:divBdr>
            <w:top w:val="none" w:sz="0" w:space="0" w:color="auto"/>
            <w:left w:val="none" w:sz="0" w:space="0" w:color="auto"/>
            <w:bottom w:val="none" w:sz="0" w:space="0" w:color="auto"/>
            <w:right w:val="none" w:sz="0" w:space="0" w:color="auto"/>
          </w:divBdr>
        </w:div>
      </w:divsChild>
    </w:div>
    <w:div w:id="1426073271">
      <w:bodyDiv w:val="1"/>
      <w:marLeft w:val="0"/>
      <w:marRight w:val="0"/>
      <w:marTop w:val="0"/>
      <w:marBottom w:val="0"/>
      <w:divBdr>
        <w:top w:val="none" w:sz="0" w:space="0" w:color="auto"/>
        <w:left w:val="none" w:sz="0" w:space="0" w:color="auto"/>
        <w:bottom w:val="none" w:sz="0" w:space="0" w:color="auto"/>
        <w:right w:val="none" w:sz="0" w:space="0" w:color="auto"/>
      </w:divBdr>
      <w:divsChild>
        <w:div w:id="63453243">
          <w:marLeft w:val="0"/>
          <w:marRight w:val="0"/>
          <w:marTop w:val="120"/>
          <w:marBottom w:val="0"/>
          <w:divBdr>
            <w:top w:val="none" w:sz="0" w:space="0" w:color="auto"/>
            <w:left w:val="none" w:sz="0" w:space="0" w:color="auto"/>
            <w:bottom w:val="none" w:sz="0" w:space="0" w:color="auto"/>
            <w:right w:val="none" w:sz="0" w:space="0" w:color="auto"/>
          </w:divBdr>
        </w:div>
        <w:div w:id="983464221">
          <w:marLeft w:val="0"/>
          <w:marRight w:val="0"/>
          <w:marTop w:val="120"/>
          <w:marBottom w:val="0"/>
          <w:divBdr>
            <w:top w:val="none" w:sz="0" w:space="0" w:color="auto"/>
            <w:left w:val="none" w:sz="0" w:space="0" w:color="auto"/>
            <w:bottom w:val="none" w:sz="0" w:space="0" w:color="auto"/>
            <w:right w:val="none" w:sz="0" w:space="0" w:color="auto"/>
          </w:divBdr>
        </w:div>
        <w:div w:id="1057125029">
          <w:marLeft w:val="1166"/>
          <w:marRight w:val="0"/>
          <w:marTop w:val="100"/>
          <w:marBottom w:val="0"/>
          <w:divBdr>
            <w:top w:val="none" w:sz="0" w:space="0" w:color="auto"/>
            <w:left w:val="none" w:sz="0" w:space="0" w:color="auto"/>
            <w:bottom w:val="none" w:sz="0" w:space="0" w:color="auto"/>
            <w:right w:val="none" w:sz="0" w:space="0" w:color="auto"/>
          </w:divBdr>
        </w:div>
        <w:div w:id="1305967064">
          <w:marLeft w:val="1166"/>
          <w:marRight w:val="0"/>
          <w:marTop w:val="100"/>
          <w:marBottom w:val="0"/>
          <w:divBdr>
            <w:top w:val="none" w:sz="0" w:space="0" w:color="auto"/>
            <w:left w:val="none" w:sz="0" w:space="0" w:color="auto"/>
            <w:bottom w:val="none" w:sz="0" w:space="0" w:color="auto"/>
            <w:right w:val="none" w:sz="0" w:space="0" w:color="auto"/>
          </w:divBdr>
        </w:div>
        <w:div w:id="1431773552">
          <w:marLeft w:val="0"/>
          <w:marRight w:val="0"/>
          <w:marTop w:val="120"/>
          <w:marBottom w:val="0"/>
          <w:divBdr>
            <w:top w:val="none" w:sz="0" w:space="0" w:color="auto"/>
            <w:left w:val="none" w:sz="0" w:space="0" w:color="auto"/>
            <w:bottom w:val="none" w:sz="0" w:space="0" w:color="auto"/>
            <w:right w:val="none" w:sz="0" w:space="0" w:color="auto"/>
          </w:divBdr>
        </w:div>
        <w:div w:id="1968310764">
          <w:marLeft w:val="1166"/>
          <w:marRight w:val="0"/>
          <w:marTop w:val="100"/>
          <w:marBottom w:val="0"/>
          <w:divBdr>
            <w:top w:val="none" w:sz="0" w:space="0" w:color="auto"/>
            <w:left w:val="none" w:sz="0" w:space="0" w:color="auto"/>
            <w:bottom w:val="none" w:sz="0" w:space="0" w:color="auto"/>
            <w:right w:val="none" w:sz="0" w:space="0" w:color="auto"/>
          </w:divBdr>
        </w:div>
        <w:div w:id="2092122817">
          <w:marLeft w:val="0"/>
          <w:marRight w:val="0"/>
          <w:marTop w:val="120"/>
          <w:marBottom w:val="0"/>
          <w:divBdr>
            <w:top w:val="none" w:sz="0" w:space="0" w:color="auto"/>
            <w:left w:val="none" w:sz="0" w:space="0" w:color="auto"/>
            <w:bottom w:val="none" w:sz="0" w:space="0" w:color="auto"/>
            <w:right w:val="none" w:sz="0" w:space="0" w:color="auto"/>
          </w:divBdr>
        </w:div>
      </w:divsChild>
    </w:div>
    <w:div w:id="1426195535">
      <w:bodyDiv w:val="1"/>
      <w:marLeft w:val="0"/>
      <w:marRight w:val="0"/>
      <w:marTop w:val="0"/>
      <w:marBottom w:val="0"/>
      <w:divBdr>
        <w:top w:val="none" w:sz="0" w:space="0" w:color="auto"/>
        <w:left w:val="none" w:sz="0" w:space="0" w:color="auto"/>
        <w:bottom w:val="none" w:sz="0" w:space="0" w:color="auto"/>
        <w:right w:val="none" w:sz="0" w:space="0" w:color="auto"/>
      </w:divBdr>
    </w:div>
    <w:div w:id="1426489230">
      <w:bodyDiv w:val="1"/>
      <w:marLeft w:val="0"/>
      <w:marRight w:val="0"/>
      <w:marTop w:val="0"/>
      <w:marBottom w:val="0"/>
      <w:divBdr>
        <w:top w:val="none" w:sz="0" w:space="0" w:color="auto"/>
        <w:left w:val="none" w:sz="0" w:space="0" w:color="auto"/>
        <w:bottom w:val="none" w:sz="0" w:space="0" w:color="auto"/>
        <w:right w:val="none" w:sz="0" w:space="0" w:color="auto"/>
      </w:divBdr>
      <w:divsChild>
        <w:div w:id="1990671303">
          <w:marLeft w:val="547"/>
          <w:marRight w:val="0"/>
          <w:marTop w:val="200"/>
          <w:marBottom w:val="0"/>
          <w:divBdr>
            <w:top w:val="none" w:sz="0" w:space="0" w:color="auto"/>
            <w:left w:val="none" w:sz="0" w:space="0" w:color="auto"/>
            <w:bottom w:val="none" w:sz="0" w:space="0" w:color="auto"/>
            <w:right w:val="none" w:sz="0" w:space="0" w:color="auto"/>
          </w:divBdr>
        </w:div>
      </w:divsChild>
    </w:div>
    <w:div w:id="1426874894">
      <w:bodyDiv w:val="1"/>
      <w:marLeft w:val="0"/>
      <w:marRight w:val="0"/>
      <w:marTop w:val="0"/>
      <w:marBottom w:val="0"/>
      <w:divBdr>
        <w:top w:val="none" w:sz="0" w:space="0" w:color="auto"/>
        <w:left w:val="none" w:sz="0" w:space="0" w:color="auto"/>
        <w:bottom w:val="none" w:sz="0" w:space="0" w:color="auto"/>
        <w:right w:val="none" w:sz="0" w:space="0" w:color="auto"/>
      </w:divBdr>
    </w:div>
    <w:div w:id="1426918019">
      <w:bodyDiv w:val="1"/>
      <w:marLeft w:val="0"/>
      <w:marRight w:val="0"/>
      <w:marTop w:val="0"/>
      <w:marBottom w:val="0"/>
      <w:divBdr>
        <w:top w:val="none" w:sz="0" w:space="0" w:color="auto"/>
        <w:left w:val="none" w:sz="0" w:space="0" w:color="auto"/>
        <w:bottom w:val="none" w:sz="0" w:space="0" w:color="auto"/>
        <w:right w:val="none" w:sz="0" w:space="0" w:color="auto"/>
      </w:divBdr>
      <w:divsChild>
        <w:div w:id="119618299">
          <w:marLeft w:val="1166"/>
          <w:marRight w:val="0"/>
          <w:marTop w:val="96"/>
          <w:marBottom w:val="0"/>
          <w:divBdr>
            <w:top w:val="none" w:sz="0" w:space="0" w:color="auto"/>
            <w:left w:val="none" w:sz="0" w:space="0" w:color="auto"/>
            <w:bottom w:val="none" w:sz="0" w:space="0" w:color="auto"/>
            <w:right w:val="none" w:sz="0" w:space="0" w:color="auto"/>
          </w:divBdr>
        </w:div>
        <w:div w:id="2076124396">
          <w:marLeft w:val="1166"/>
          <w:marRight w:val="0"/>
          <w:marTop w:val="96"/>
          <w:marBottom w:val="0"/>
          <w:divBdr>
            <w:top w:val="none" w:sz="0" w:space="0" w:color="auto"/>
            <w:left w:val="none" w:sz="0" w:space="0" w:color="auto"/>
            <w:bottom w:val="none" w:sz="0" w:space="0" w:color="auto"/>
            <w:right w:val="none" w:sz="0" w:space="0" w:color="auto"/>
          </w:divBdr>
        </w:div>
      </w:divsChild>
    </w:div>
    <w:div w:id="1427768469">
      <w:bodyDiv w:val="1"/>
      <w:marLeft w:val="0"/>
      <w:marRight w:val="0"/>
      <w:marTop w:val="0"/>
      <w:marBottom w:val="0"/>
      <w:divBdr>
        <w:top w:val="none" w:sz="0" w:space="0" w:color="auto"/>
        <w:left w:val="none" w:sz="0" w:space="0" w:color="auto"/>
        <w:bottom w:val="none" w:sz="0" w:space="0" w:color="auto"/>
        <w:right w:val="none" w:sz="0" w:space="0" w:color="auto"/>
      </w:divBdr>
      <w:divsChild>
        <w:div w:id="1296712839">
          <w:marLeft w:val="360"/>
          <w:marRight w:val="0"/>
          <w:marTop w:val="240"/>
          <w:marBottom w:val="0"/>
          <w:divBdr>
            <w:top w:val="none" w:sz="0" w:space="0" w:color="auto"/>
            <w:left w:val="none" w:sz="0" w:space="0" w:color="auto"/>
            <w:bottom w:val="none" w:sz="0" w:space="0" w:color="auto"/>
            <w:right w:val="none" w:sz="0" w:space="0" w:color="auto"/>
          </w:divBdr>
        </w:div>
        <w:div w:id="278727688">
          <w:marLeft w:val="360"/>
          <w:marRight w:val="0"/>
          <w:marTop w:val="240"/>
          <w:marBottom w:val="0"/>
          <w:divBdr>
            <w:top w:val="none" w:sz="0" w:space="0" w:color="auto"/>
            <w:left w:val="none" w:sz="0" w:space="0" w:color="auto"/>
            <w:bottom w:val="none" w:sz="0" w:space="0" w:color="auto"/>
            <w:right w:val="none" w:sz="0" w:space="0" w:color="auto"/>
          </w:divBdr>
        </w:div>
        <w:div w:id="174197566">
          <w:marLeft w:val="360"/>
          <w:marRight w:val="0"/>
          <w:marTop w:val="240"/>
          <w:marBottom w:val="0"/>
          <w:divBdr>
            <w:top w:val="none" w:sz="0" w:space="0" w:color="auto"/>
            <w:left w:val="none" w:sz="0" w:space="0" w:color="auto"/>
            <w:bottom w:val="none" w:sz="0" w:space="0" w:color="auto"/>
            <w:right w:val="none" w:sz="0" w:space="0" w:color="auto"/>
          </w:divBdr>
        </w:div>
      </w:divsChild>
    </w:div>
    <w:div w:id="1429887433">
      <w:bodyDiv w:val="1"/>
      <w:marLeft w:val="0"/>
      <w:marRight w:val="0"/>
      <w:marTop w:val="0"/>
      <w:marBottom w:val="0"/>
      <w:divBdr>
        <w:top w:val="none" w:sz="0" w:space="0" w:color="auto"/>
        <w:left w:val="none" w:sz="0" w:space="0" w:color="auto"/>
        <w:bottom w:val="none" w:sz="0" w:space="0" w:color="auto"/>
        <w:right w:val="none" w:sz="0" w:space="0" w:color="auto"/>
      </w:divBdr>
      <w:divsChild>
        <w:div w:id="274597496">
          <w:marLeft w:val="1008"/>
          <w:marRight w:val="0"/>
          <w:marTop w:val="86"/>
          <w:marBottom w:val="0"/>
          <w:divBdr>
            <w:top w:val="none" w:sz="0" w:space="0" w:color="auto"/>
            <w:left w:val="none" w:sz="0" w:space="0" w:color="auto"/>
            <w:bottom w:val="none" w:sz="0" w:space="0" w:color="auto"/>
            <w:right w:val="none" w:sz="0" w:space="0" w:color="auto"/>
          </w:divBdr>
        </w:div>
        <w:div w:id="601568577">
          <w:marLeft w:val="1008"/>
          <w:marRight w:val="0"/>
          <w:marTop w:val="86"/>
          <w:marBottom w:val="0"/>
          <w:divBdr>
            <w:top w:val="none" w:sz="0" w:space="0" w:color="auto"/>
            <w:left w:val="none" w:sz="0" w:space="0" w:color="auto"/>
            <w:bottom w:val="none" w:sz="0" w:space="0" w:color="auto"/>
            <w:right w:val="none" w:sz="0" w:space="0" w:color="auto"/>
          </w:divBdr>
        </w:div>
        <w:div w:id="1006516819">
          <w:marLeft w:val="1008"/>
          <w:marRight w:val="0"/>
          <w:marTop w:val="86"/>
          <w:marBottom w:val="0"/>
          <w:divBdr>
            <w:top w:val="none" w:sz="0" w:space="0" w:color="auto"/>
            <w:left w:val="none" w:sz="0" w:space="0" w:color="auto"/>
            <w:bottom w:val="none" w:sz="0" w:space="0" w:color="auto"/>
            <w:right w:val="none" w:sz="0" w:space="0" w:color="auto"/>
          </w:divBdr>
        </w:div>
        <w:div w:id="1085423179">
          <w:marLeft w:val="446"/>
          <w:marRight w:val="0"/>
          <w:marTop w:val="96"/>
          <w:marBottom w:val="0"/>
          <w:divBdr>
            <w:top w:val="none" w:sz="0" w:space="0" w:color="auto"/>
            <w:left w:val="none" w:sz="0" w:space="0" w:color="auto"/>
            <w:bottom w:val="none" w:sz="0" w:space="0" w:color="auto"/>
            <w:right w:val="none" w:sz="0" w:space="0" w:color="auto"/>
          </w:divBdr>
        </w:div>
        <w:div w:id="1092967391">
          <w:marLeft w:val="446"/>
          <w:marRight w:val="0"/>
          <w:marTop w:val="96"/>
          <w:marBottom w:val="0"/>
          <w:divBdr>
            <w:top w:val="none" w:sz="0" w:space="0" w:color="auto"/>
            <w:left w:val="none" w:sz="0" w:space="0" w:color="auto"/>
            <w:bottom w:val="none" w:sz="0" w:space="0" w:color="auto"/>
            <w:right w:val="none" w:sz="0" w:space="0" w:color="auto"/>
          </w:divBdr>
        </w:div>
        <w:div w:id="1317029761">
          <w:marLeft w:val="446"/>
          <w:marRight w:val="0"/>
          <w:marTop w:val="96"/>
          <w:marBottom w:val="0"/>
          <w:divBdr>
            <w:top w:val="none" w:sz="0" w:space="0" w:color="auto"/>
            <w:left w:val="none" w:sz="0" w:space="0" w:color="auto"/>
            <w:bottom w:val="none" w:sz="0" w:space="0" w:color="auto"/>
            <w:right w:val="none" w:sz="0" w:space="0" w:color="auto"/>
          </w:divBdr>
        </w:div>
      </w:divsChild>
    </w:div>
    <w:div w:id="1431465453">
      <w:bodyDiv w:val="1"/>
      <w:marLeft w:val="0"/>
      <w:marRight w:val="0"/>
      <w:marTop w:val="0"/>
      <w:marBottom w:val="0"/>
      <w:divBdr>
        <w:top w:val="none" w:sz="0" w:space="0" w:color="auto"/>
        <w:left w:val="none" w:sz="0" w:space="0" w:color="auto"/>
        <w:bottom w:val="none" w:sz="0" w:space="0" w:color="auto"/>
        <w:right w:val="none" w:sz="0" w:space="0" w:color="auto"/>
      </w:divBdr>
      <w:divsChild>
        <w:div w:id="773750707">
          <w:marLeft w:val="432"/>
          <w:marRight w:val="0"/>
          <w:marTop w:val="360"/>
          <w:marBottom w:val="0"/>
          <w:divBdr>
            <w:top w:val="none" w:sz="0" w:space="0" w:color="auto"/>
            <w:left w:val="none" w:sz="0" w:space="0" w:color="auto"/>
            <w:bottom w:val="none" w:sz="0" w:space="0" w:color="auto"/>
            <w:right w:val="none" w:sz="0" w:space="0" w:color="auto"/>
          </w:divBdr>
        </w:div>
        <w:div w:id="297997327">
          <w:marLeft w:val="432"/>
          <w:marRight w:val="0"/>
          <w:marTop w:val="360"/>
          <w:marBottom w:val="0"/>
          <w:divBdr>
            <w:top w:val="none" w:sz="0" w:space="0" w:color="auto"/>
            <w:left w:val="none" w:sz="0" w:space="0" w:color="auto"/>
            <w:bottom w:val="none" w:sz="0" w:space="0" w:color="auto"/>
            <w:right w:val="none" w:sz="0" w:space="0" w:color="auto"/>
          </w:divBdr>
        </w:div>
        <w:div w:id="1010330845">
          <w:marLeft w:val="792"/>
          <w:marRight w:val="0"/>
          <w:marTop w:val="120"/>
          <w:marBottom w:val="0"/>
          <w:divBdr>
            <w:top w:val="none" w:sz="0" w:space="0" w:color="auto"/>
            <w:left w:val="none" w:sz="0" w:space="0" w:color="auto"/>
            <w:bottom w:val="none" w:sz="0" w:space="0" w:color="auto"/>
            <w:right w:val="none" w:sz="0" w:space="0" w:color="auto"/>
          </w:divBdr>
        </w:div>
        <w:div w:id="1576624047">
          <w:marLeft w:val="792"/>
          <w:marRight w:val="0"/>
          <w:marTop w:val="120"/>
          <w:marBottom w:val="0"/>
          <w:divBdr>
            <w:top w:val="none" w:sz="0" w:space="0" w:color="auto"/>
            <w:left w:val="none" w:sz="0" w:space="0" w:color="auto"/>
            <w:bottom w:val="none" w:sz="0" w:space="0" w:color="auto"/>
            <w:right w:val="none" w:sz="0" w:space="0" w:color="auto"/>
          </w:divBdr>
        </w:div>
        <w:div w:id="39598277">
          <w:marLeft w:val="792"/>
          <w:marRight w:val="0"/>
          <w:marTop w:val="120"/>
          <w:marBottom w:val="0"/>
          <w:divBdr>
            <w:top w:val="none" w:sz="0" w:space="0" w:color="auto"/>
            <w:left w:val="none" w:sz="0" w:space="0" w:color="auto"/>
            <w:bottom w:val="none" w:sz="0" w:space="0" w:color="auto"/>
            <w:right w:val="none" w:sz="0" w:space="0" w:color="auto"/>
          </w:divBdr>
        </w:div>
        <w:div w:id="2142259733">
          <w:marLeft w:val="792"/>
          <w:marRight w:val="0"/>
          <w:marTop w:val="120"/>
          <w:marBottom w:val="0"/>
          <w:divBdr>
            <w:top w:val="none" w:sz="0" w:space="0" w:color="auto"/>
            <w:left w:val="none" w:sz="0" w:space="0" w:color="auto"/>
            <w:bottom w:val="none" w:sz="0" w:space="0" w:color="auto"/>
            <w:right w:val="none" w:sz="0" w:space="0" w:color="auto"/>
          </w:divBdr>
        </w:div>
        <w:div w:id="1248540017">
          <w:marLeft w:val="792"/>
          <w:marRight w:val="0"/>
          <w:marTop w:val="120"/>
          <w:marBottom w:val="0"/>
          <w:divBdr>
            <w:top w:val="none" w:sz="0" w:space="0" w:color="auto"/>
            <w:left w:val="none" w:sz="0" w:space="0" w:color="auto"/>
            <w:bottom w:val="none" w:sz="0" w:space="0" w:color="auto"/>
            <w:right w:val="none" w:sz="0" w:space="0" w:color="auto"/>
          </w:divBdr>
        </w:div>
      </w:divsChild>
    </w:div>
    <w:div w:id="1432240036">
      <w:bodyDiv w:val="1"/>
      <w:marLeft w:val="0"/>
      <w:marRight w:val="0"/>
      <w:marTop w:val="0"/>
      <w:marBottom w:val="0"/>
      <w:divBdr>
        <w:top w:val="none" w:sz="0" w:space="0" w:color="auto"/>
        <w:left w:val="none" w:sz="0" w:space="0" w:color="auto"/>
        <w:bottom w:val="none" w:sz="0" w:space="0" w:color="auto"/>
        <w:right w:val="none" w:sz="0" w:space="0" w:color="auto"/>
      </w:divBdr>
    </w:div>
    <w:div w:id="1434473692">
      <w:bodyDiv w:val="1"/>
      <w:marLeft w:val="0"/>
      <w:marRight w:val="0"/>
      <w:marTop w:val="0"/>
      <w:marBottom w:val="0"/>
      <w:divBdr>
        <w:top w:val="none" w:sz="0" w:space="0" w:color="auto"/>
        <w:left w:val="none" w:sz="0" w:space="0" w:color="auto"/>
        <w:bottom w:val="none" w:sz="0" w:space="0" w:color="auto"/>
        <w:right w:val="none" w:sz="0" w:space="0" w:color="auto"/>
      </w:divBdr>
      <w:divsChild>
        <w:div w:id="1117869671">
          <w:marLeft w:val="965"/>
          <w:marRight w:val="0"/>
          <w:marTop w:val="134"/>
          <w:marBottom w:val="0"/>
          <w:divBdr>
            <w:top w:val="none" w:sz="0" w:space="0" w:color="auto"/>
            <w:left w:val="none" w:sz="0" w:space="0" w:color="auto"/>
            <w:bottom w:val="none" w:sz="0" w:space="0" w:color="auto"/>
            <w:right w:val="none" w:sz="0" w:space="0" w:color="auto"/>
          </w:divBdr>
        </w:div>
      </w:divsChild>
    </w:div>
    <w:div w:id="1435205561">
      <w:bodyDiv w:val="1"/>
      <w:marLeft w:val="0"/>
      <w:marRight w:val="0"/>
      <w:marTop w:val="0"/>
      <w:marBottom w:val="0"/>
      <w:divBdr>
        <w:top w:val="none" w:sz="0" w:space="0" w:color="auto"/>
        <w:left w:val="none" w:sz="0" w:space="0" w:color="auto"/>
        <w:bottom w:val="none" w:sz="0" w:space="0" w:color="auto"/>
        <w:right w:val="none" w:sz="0" w:space="0" w:color="auto"/>
      </w:divBdr>
    </w:div>
    <w:div w:id="1437364642">
      <w:bodyDiv w:val="1"/>
      <w:marLeft w:val="0"/>
      <w:marRight w:val="0"/>
      <w:marTop w:val="0"/>
      <w:marBottom w:val="0"/>
      <w:divBdr>
        <w:top w:val="none" w:sz="0" w:space="0" w:color="auto"/>
        <w:left w:val="none" w:sz="0" w:space="0" w:color="auto"/>
        <w:bottom w:val="none" w:sz="0" w:space="0" w:color="auto"/>
        <w:right w:val="none" w:sz="0" w:space="0" w:color="auto"/>
      </w:divBdr>
    </w:div>
    <w:div w:id="1437795031">
      <w:bodyDiv w:val="1"/>
      <w:marLeft w:val="0"/>
      <w:marRight w:val="0"/>
      <w:marTop w:val="0"/>
      <w:marBottom w:val="0"/>
      <w:divBdr>
        <w:top w:val="none" w:sz="0" w:space="0" w:color="auto"/>
        <w:left w:val="none" w:sz="0" w:space="0" w:color="auto"/>
        <w:bottom w:val="none" w:sz="0" w:space="0" w:color="auto"/>
        <w:right w:val="none" w:sz="0" w:space="0" w:color="auto"/>
      </w:divBdr>
      <w:divsChild>
        <w:div w:id="1797217323">
          <w:marLeft w:val="590"/>
          <w:marRight w:val="0"/>
          <w:marTop w:val="134"/>
          <w:marBottom w:val="0"/>
          <w:divBdr>
            <w:top w:val="none" w:sz="0" w:space="0" w:color="auto"/>
            <w:left w:val="none" w:sz="0" w:space="0" w:color="auto"/>
            <w:bottom w:val="none" w:sz="0" w:space="0" w:color="auto"/>
            <w:right w:val="none" w:sz="0" w:space="0" w:color="auto"/>
          </w:divBdr>
        </w:div>
        <w:div w:id="2142727741">
          <w:marLeft w:val="590"/>
          <w:marRight w:val="0"/>
          <w:marTop w:val="134"/>
          <w:marBottom w:val="0"/>
          <w:divBdr>
            <w:top w:val="none" w:sz="0" w:space="0" w:color="auto"/>
            <w:left w:val="none" w:sz="0" w:space="0" w:color="auto"/>
            <w:bottom w:val="none" w:sz="0" w:space="0" w:color="auto"/>
            <w:right w:val="none" w:sz="0" w:space="0" w:color="auto"/>
          </w:divBdr>
        </w:div>
      </w:divsChild>
    </w:div>
    <w:div w:id="1438135594">
      <w:bodyDiv w:val="1"/>
      <w:marLeft w:val="0"/>
      <w:marRight w:val="0"/>
      <w:marTop w:val="0"/>
      <w:marBottom w:val="0"/>
      <w:divBdr>
        <w:top w:val="none" w:sz="0" w:space="0" w:color="auto"/>
        <w:left w:val="none" w:sz="0" w:space="0" w:color="auto"/>
        <w:bottom w:val="none" w:sz="0" w:space="0" w:color="auto"/>
        <w:right w:val="none" w:sz="0" w:space="0" w:color="auto"/>
      </w:divBdr>
      <w:divsChild>
        <w:div w:id="1799453530">
          <w:marLeft w:val="547"/>
          <w:marRight w:val="0"/>
          <w:marTop w:val="0"/>
          <w:marBottom w:val="120"/>
          <w:divBdr>
            <w:top w:val="none" w:sz="0" w:space="0" w:color="auto"/>
            <w:left w:val="none" w:sz="0" w:space="0" w:color="auto"/>
            <w:bottom w:val="none" w:sz="0" w:space="0" w:color="auto"/>
            <w:right w:val="none" w:sz="0" w:space="0" w:color="auto"/>
          </w:divBdr>
        </w:div>
        <w:div w:id="797457269">
          <w:marLeft w:val="547"/>
          <w:marRight w:val="0"/>
          <w:marTop w:val="0"/>
          <w:marBottom w:val="120"/>
          <w:divBdr>
            <w:top w:val="none" w:sz="0" w:space="0" w:color="auto"/>
            <w:left w:val="none" w:sz="0" w:space="0" w:color="auto"/>
            <w:bottom w:val="none" w:sz="0" w:space="0" w:color="auto"/>
            <w:right w:val="none" w:sz="0" w:space="0" w:color="auto"/>
          </w:divBdr>
        </w:div>
        <w:div w:id="67462177">
          <w:marLeft w:val="1166"/>
          <w:marRight w:val="0"/>
          <w:marTop w:val="0"/>
          <w:marBottom w:val="120"/>
          <w:divBdr>
            <w:top w:val="none" w:sz="0" w:space="0" w:color="auto"/>
            <w:left w:val="none" w:sz="0" w:space="0" w:color="auto"/>
            <w:bottom w:val="none" w:sz="0" w:space="0" w:color="auto"/>
            <w:right w:val="none" w:sz="0" w:space="0" w:color="auto"/>
          </w:divBdr>
        </w:div>
        <w:div w:id="1578049148">
          <w:marLeft w:val="1886"/>
          <w:marRight w:val="0"/>
          <w:marTop w:val="0"/>
          <w:marBottom w:val="120"/>
          <w:divBdr>
            <w:top w:val="none" w:sz="0" w:space="0" w:color="auto"/>
            <w:left w:val="none" w:sz="0" w:space="0" w:color="auto"/>
            <w:bottom w:val="none" w:sz="0" w:space="0" w:color="auto"/>
            <w:right w:val="none" w:sz="0" w:space="0" w:color="auto"/>
          </w:divBdr>
        </w:div>
        <w:div w:id="1721133205">
          <w:marLeft w:val="1166"/>
          <w:marRight w:val="0"/>
          <w:marTop w:val="0"/>
          <w:marBottom w:val="120"/>
          <w:divBdr>
            <w:top w:val="none" w:sz="0" w:space="0" w:color="auto"/>
            <w:left w:val="none" w:sz="0" w:space="0" w:color="auto"/>
            <w:bottom w:val="none" w:sz="0" w:space="0" w:color="auto"/>
            <w:right w:val="none" w:sz="0" w:space="0" w:color="auto"/>
          </w:divBdr>
        </w:div>
      </w:divsChild>
    </w:div>
    <w:div w:id="1438523209">
      <w:bodyDiv w:val="1"/>
      <w:marLeft w:val="0"/>
      <w:marRight w:val="0"/>
      <w:marTop w:val="0"/>
      <w:marBottom w:val="0"/>
      <w:divBdr>
        <w:top w:val="none" w:sz="0" w:space="0" w:color="auto"/>
        <w:left w:val="none" w:sz="0" w:space="0" w:color="auto"/>
        <w:bottom w:val="none" w:sz="0" w:space="0" w:color="auto"/>
        <w:right w:val="none" w:sz="0" w:space="0" w:color="auto"/>
      </w:divBdr>
      <w:divsChild>
        <w:div w:id="552234828">
          <w:marLeft w:val="547"/>
          <w:marRight w:val="0"/>
          <w:marTop w:val="106"/>
          <w:marBottom w:val="0"/>
          <w:divBdr>
            <w:top w:val="none" w:sz="0" w:space="0" w:color="auto"/>
            <w:left w:val="none" w:sz="0" w:space="0" w:color="auto"/>
            <w:bottom w:val="none" w:sz="0" w:space="0" w:color="auto"/>
            <w:right w:val="none" w:sz="0" w:space="0" w:color="auto"/>
          </w:divBdr>
        </w:div>
      </w:divsChild>
    </w:div>
    <w:div w:id="1439444812">
      <w:bodyDiv w:val="1"/>
      <w:marLeft w:val="0"/>
      <w:marRight w:val="0"/>
      <w:marTop w:val="0"/>
      <w:marBottom w:val="0"/>
      <w:divBdr>
        <w:top w:val="none" w:sz="0" w:space="0" w:color="auto"/>
        <w:left w:val="none" w:sz="0" w:space="0" w:color="auto"/>
        <w:bottom w:val="none" w:sz="0" w:space="0" w:color="auto"/>
        <w:right w:val="none" w:sz="0" w:space="0" w:color="auto"/>
      </w:divBdr>
      <w:divsChild>
        <w:div w:id="143209153">
          <w:marLeft w:val="720"/>
          <w:marRight w:val="0"/>
          <w:marTop w:val="144"/>
          <w:marBottom w:val="0"/>
          <w:divBdr>
            <w:top w:val="none" w:sz="0" w:space="0" w:color="auto"/>
            <w:left w:val="none" w:sz="0" w:space="0" w:color="auto"/>
            <w:bottom w:val="none" w:sz="0" w:space="0" w:color="auto"/>
            <w:right w:val="none" w:sz="0" w:space="0" w:color="auto"/>
          </w:divBdr>
        </w:div>
        <w:div w:id="231082913">
          <w:marLeft w:val="720"/>
          <w:marRight w:val="0"/>
          <w:marTop w:val="144"/>
          <w:marBottom w:val="0"/>
          <w:divBdr>
            <w:top w:val="none" w:sz="0" w:space="0" w:color="auto"/>
            <w:left w:val="none" w:sz="0" w:space="0" w:color="auto"/>
            <w:bottom w:val="none" w:sz="0" w:space="0" w:color="auto"/>
            <w:right w:val="none" w:sz="0" w:space="0" w:color="auto"/>
          </w:divBdr>
        </w:div>
        <w:div w:id="1034888712">
          <w:marLeft w:val="0"/>
          <w:marRight w:val="0"/>
          <w:marTop w:val="144"/>
          <w:marBottom w:val="0"/>
          <w:divBdr>
            <w:top w:val="none" w:sz="0" w:space="0" w:color="auto"/>
            <w:left w:val="none" w:sz="0" w:space="0" w:color="auto"/>
            <w:bottom w:val="none" w:sz="0" w:space="0" w:color="auto"/>
            <w:right w:val="none" w:sz="0" w:space="0" w:color="auto"/>
          </w:divBdr>
        </w:div>
        <w:div w:id="1043559090">
          <w:marLeft w:val="720"/>
          <w:marRight w:val="0"/>
          <w:marTop w:val="144"/>
          <w:marBottom w:val="0"/>
          <w:divBdr>
            <w:top w:val="none" w:sz="0" w:space="0" w:color="auto"/>
            <w:left w:val="none" w:sz="0" w:space="0" w:color="auto"/>
            <w:bottom w:val="none" w:sz="0" w:space="0" w:color="auto"/>
            <w:right w:val="none" w:sz="0" w:space="0" w:color="auto"/>
          </w:divBdr>
        </w:div>
        <w:div w:id="1195462578">
          <w:marLeft w:val="720"/>
          <w:marRight w:val="0"/>
          <w:marTop w:val="144"/>
          <w:marBottom w:val="0"/>
          <w:divBdr>
            <w:top w:val="none" w:sz="0" w:space="0" w:color="auto"/>
            <w:left w:val="none" w:sz="0" w:space="0" w:color="auto"/>
            <w:bottom w:val="none" w:sz="0" w:space="0" w:color="auto"/>
            <w:right w:val="none" w:sz="0" w:space="0" w:color="auto"/>
          </w:divBdr>
        </w:div>
        <w:div w:id="1234119335">
          <w:marLeft w:val="0"/>
          <w:marRight w:val="0"/>
          <w:marTop w:val="144"/>
          <w:marBottom w:val="0"/>
          <w:divBdr>
            <w:top w:val="none" w:sz="0" w:space="0" w:color="auto"/>
            <w:left w:val="none" w:sz="0" w:space="0" w:color="auto"/>
            <w:bottom w:val="none" w:sz="0" w:space="0" w:color="auto"/>
            <w:right w:val="none" w:sz="0" w:space="0" w:color="auto"/>
          </w:divBdr>
        </w:div>
        <w:div w:id="1725329750">
          <w:marLeft w:val="720"/>
          <w:marRight w:val="0"/>
          <w:marTop w:val="144"/>
          <w:marBottom w:val="0"/>
          <w:divBdr>
            <w:top w:val="none" w:sz="0" w:space="0" w:color="auto"/>
            <w:left w:val="none" w:sz="0" w:space="0" w:color="auto"/>
            <w:bottom w:val="none" w:sz="0" w:space="0" w:color="auto"/>
            <w:right w:val="none" w:sz="0" w:space="0" w:color="auto"/>
          </w:divBdr>
        </w:div>
        <w:div w:id="1974283316">
          <w:marLeft w:val="0"/>
          <w:marRight w:val="0"/>
          <w:marTop w:val="144"/>
          <w:marBottom w:val="0"/>
          <w:divBdr>
            <w:top w:val="none" w:sz="0" w:space="0" w:color="auto"/>
            <w:left w:val="none" w:sz="0" w:space="0" w:color="auto"/>
            <w:bottom w:val="none" w:sz="0" w:space="0" w:color="auto"/>
            <w:right w:val="none" w:sz="0" w:space="0" w:color="auto"/>
          </w:divBdr>
        </w:div>
      </w:divsChild>
    </w:div>
    <w:div w:id="1439762896">
      <w:bodyDiv w:val="1"/>
      <w:marLeft w:val="0"/>
      <w:marRight w:val="0"/>
      <w:marTop w:val="0"/>
      <w:marBottom w:val="0"/>
      <w:divBdr>
        <w:top w:val="none" w:sz="0" w:space="0" w:color="auto"/>
        <w:left w:val="none" w:sz="0" w:space="0" w:color="auto"/>
        <w:bottom w:val="none" w:sz="0" w:space="0" w:color="auto"/>
        <w:right w:val="none" w:sz="0" w:space="0" w:color="auto"/>
      </w:divBdr>
      <w:divsChild>
        <w:div w:id="428235152">
          <w:marLeft w:val="547"/>
          <w:marRight w:val="0"/>
          <w:marTop w:val="134"/>
          <w:marBottom w:val="0"/>
          <w:divBdr>
            <w:top w:val="none" w:sz="0" w:space="0" w:color="auto"/>
            <w:left w:val="none" w:sz="0" w:space="0" w:color="auto"/>
            <w:bottom w:val="none" w:sz="0" w:space="0" w:color="auto"/>
            <w:right w:val="none" w:sz="0" w:space="0" w:color="auto"/>
          </w:divBdr>
        </w:div>
        <w:div w:id="494415371">
          <w:marLeft w:val="547"/>
          <w:marRight w:val="0"/>
          <w:marTop w:val="134"/>
          <w:marBottom w:val="0"/>
          <w:divBdr>
            <w:top w:val="none" w:sz="0" w:space="0" w:color="auto"/>
            <w:left w:val="none" w:sz="0" w:space="0" w:color="auto"/>
            <w:bottom w:val="none" w:sz="0" w:space="0" w:color="auto"/>
            <w:right w:val="none" w:sz="0" w:space="0" w:color="auto"/>
          </w:divBdr>
        </w:div>
        <w:div w:id="1831944712">
          <w:marLeft w:val="547"/>
          <w:marRight w:val="0"/>
          <w:marTop w:val="134"/>
          <w:marBottom w:val="0"/>
          <w:divBdr>
            <w:top w:val="none" w:sz="0" w:space="0" w:color="auto"/>
            <w:left w:val="none" w:sz="0" w:space="0" w:color="auto"/>
            <w:bottom w:val="none" w:sz="0" w:space="0" w:color="auto"/>
            <w:right w:val="none" w:sz="0" w:space="0" w:color="auto"/>
          </w:divBdr>
        </w:div>
        <w:div w:id="1994335779">
          <w:marLeft w:val="547"/>
          <w:marRight w:val="0"/>
          <w:marTop w:val="134"/>
          <w:marBottom w:val="0"/>
          <w:divBdr>
            <w:top w:val="none" w:sz="0" w:space="0" w:color="auto"/>
            <w:left w:val="none" w:sz="0" w:space="0" w:color="auto"/>
            <w:bottom w:val="none" w:sz="0" w:space="0" w:color="auto"/>
            <w:right w:val="none" w:sz="0" w:space="0" w:color="auto"/>
          </w:divBdr>
        </w:div>
      </w:divsChild>
    </w:div>
    <w:div w:id="1442333632">
      <w:bodyDiv w:val="1"/>
      <w:marLeft w:val="0"/>
      <w:marRight w:val="0"/>
      <w:marTop w:val="0"/>
      <w:marBottom w:val="0"/>
      <w:divBdr>
        <w:top w:val="none" w:sz="0" w:space="0" w:color="auto"/>
        <w:left w:val="none" w:sz="0" w:space="0" w:color="auto"/>
        <w:bottom w:val="none" w:sz="0" w:space="0" w:color="auto"/>
        <w:right w:val="none" w:sz="0" w:space="0" w:color="auto"/>
      </w:divBdr>
      <w:divsChild>
        <w:div w:id="317420076">
          <w:marLeft w:val="806"/>
          <w:marRight w:val="0"/>
          <w:marTop w:val="0"/>
          <w:marBottom w:val="360"/>
          <w:divBdr>
            <w:top w:val="none" w:sz="0" w:space="0" w:color="auto"/>
            <w:left w:val="none" w:sz="0" w:space="0" w:color="auto"/>
            <w:bottom w:val="none" w:sz="0" w:space="0" w:color="auto"/>
            <w:right w:val="none" w:sz="0" w:space="0" w:color="auto"/>
          </w:divBdr>
        </w:div>
        <w:div w:id="1757511507">
          <w:marLeft w:val="1469"/>
          <w:marRight w:val="0"/>
          <w:marTop w:val="0"/>
          <w:marBottom w:val="360"/>
          <w:divBdr>
            <w:top w:val="none" w:sz="0" w:space="0" w:color="auto"/>
            <w:left w:val="none" w:sz="0" w:space="0" w:color="auto"/>
            <w:bottom w:val="none" w:sz="0" w:space="0" w:color="auto"/>
            <w:right w:val="none" w:sz="0" w:space="0" w:color="auto"/>
          </w:divBdr>
        </w:div>
        <w:div w:id="1997761280">
          <w:marLeft w:val="806"/>
          <w:marRight w:val="0"/>
          <w:marTop w:val="0"/>
          <w:marBottom w:val="360"/>
          <w:divBdr>
            <w:top w:val="none" w:sz="0" w:space="0" w:color="auto"/>
            <w:left w:val="none" w:sz="0" w:space="0" w:color="auto"/>
            <w:bottom w:val="none" w:sz="0" w:space="0" w:color="auto"/>
            <w:right w:val="none" w:sz="0" w:space="0" w:color="auto"/>
          </w:divBdr>
        </w:div>
        <w:div w:id="533621489">
          <w:marLeft w:val="1469"/>
          <w:marRight w:val="0"/>
          <w:marTop w:val="0"/>
          <w:marBottom w:val="360"/>
          <w:divBdr>
            <w:top w:val="none" w:sz="0" w:space="0" w:color="auto"/>
            <w:left w:val="none" w:sz="0" w:space="0" w:color="auto"/>
            <w:bottom w:val="none" w:sz="0" w:space="0" w:color="auto"/>
            <w:right w:val="none" w:sz="0" w:space="0" w:color="auto"/>
          </w:divBdr>
        </w:div>
      </w:divsChild>
    </w:div>
    <w:div w:id="1442995945">
      <w:bodyDiv w:val="1"/>
      <w:marLeft w:val="0"/>
      <w:marRight w:val="0"/>
      <w:marTop w:val="0"/>
      <w:marBottom w:val="0"/>
      <w:divBdr>
        <w:top w:val="none" w:sz="0" w:space="0" w:color="auto"/>
        <w:left w:val="none" w:sz="0" w:space="0" w:color="auto"/>
        <w:bottom w:val="none" w:sz="0" w:space="0" w:color="auto"/>
        <w:right w:val="none" w:sz="0" w:space="0" w:color="auto"/>
      </w:divBdr>
      <w:divsChild>
        <w:div w:id="131800503">
          <w:marLeft w:val="1166"/>
          <w:marRight w:val="0"/>
          <w:marTop w:val="115"/>
          <w:marBottom w:val="0"/>
          <w:divBdr>
            <w:top w:val="none" w:sz="0" w:space="0" w:color="auto"/>
            <w:left w:val="none" w:sz="0" w:space="0" w:color="auto"/>
            <w:bottom w:val="none" w:sz="0" w:space="0" w:color="auto"/>
            <w:right w:val="none" w:sz="0" w:space="0" w:color="auto"/>
          </w:divBdr>
        </w:div>
        <w:div w:id="135994672">
          <w:marLeft w:val="547"/>
          <w:marRight w:val="0"/>
          <w:marTop w:val="115"/>
          <w:marBottom w:val="0"/>
          <w:divBdr>
            <w:top w:val="none" w:sz="0" w:space="0" w:color="auto"/>
            <w:left w:val="none" w:sz="0" w:space="0" w:color="auto"/>
            <w:bottom w:val="none" w:sz="0" w:space="0" w:color="auto"/>
            <w:right w:val="none" w:sz="0" w:space="0" w:color="auto"/>
          </w:divBdr>
        </w:div>
        <w:div w:id="446857069">
          <w:marLeft w:val="1800"/>
          <w:marRight w:val="0"/>
          <w:marTop w:val="86"/>
          <w:marBottom w:val="0"/>
          <w:divBdr>
            <w:top w:val="none" w:sz="0" w:space="0" w:color="auto"/>
            <w:left w:val="none" w:sz="0" w:space="0" w:color="auto"/>
            <w:bottom w:val="none" w:sz="0" w:space="0" w:color="auto"/>
            <w:right w:val="none" w:sz="0" w:space="0" w:color="auto"/>
          </w:divBdr>
        </w:div>
        <w:div w:id="495850006">
          <w:marLeft w:val="1800"/>
          <w:marRight w:val="0"/>
          <w:marTop w:val="86"/>
          <w:marBottom w:val="0"/>
          <w:divBdr>
            <w:top w:val="none" w:sz="0" w:space="0" w:color="auto"/>
            <w:left w:val="none" w:sz="0" w:space="0" w:color="auto"/>
            <w:bottom w:val="none" w:sz="0" w:space="0" w:color="auto"/>
            <w:right w:val="none" w:sz="0" w:space="0" w:color="auto"/>
          </w:divBdr>
        </w:div>
        <w:div w:id="964694914">
          <w:marLeft w:val="547"/>
          <w:marRight w:val="0"/>
          <w:marTop w:val="115"/>
          <w:marBottom w:val="0"/>
          <w:divBdr>
            <w:top w:val="none" w:sz="0" w:space="0" w:color="auto"/>
            <w:left w:val="none" w:sz="0" w:space="0" w:color="auto"/>
            <w:bottom w:val="none" w:sz="0" w:space="0" w:color="auto"/>
            <w:right w:val="none" w:sz="0" w:space="0" w:color="auto"/>
          </w:divBdr>
        </w:div>
        <w:div w:id="1571771655">
          <w:marLeft w:val="1166"/>
          <w:marRight w:val="0"/>
          <w:marTop w:val="115"/>
          <w:marBottom w:val="0"/>
          <w:divBdr>
            <w:top w:val="none" w:sz="0" w:space="0" w:color="auto"/>
            <w:left w:val="none" w:sz="0" w:space="0" w:color="auto"/>
            <w:bottom w:val="none" w:sz="0" w:space="0" w:color="auto"/>
            <w:right w:val="none" w:sz="0" w:space="0" w:color="auto"/>
          </w:divBdr>
        </w:div>
        <w:div w:id="1741519420">
          <w:marLeft w:val="1800"/>
          <w:marRight w:val="0"/>
          <w:marTop w:val="86"/>
          <w:marBottom w:val="0"/>
          <w:divBdr>
            <w:top w:val="none" w:sz="0" w:space="0" w:color="auto"/>
            <w:left w:val="none" w:sz="0" w:space="0" w:color="auto"/>
            <w:bottom w:val="none" w:sz="0" w:space="0" w:color="auto"/>
            <w:right w:val="none" w:sz="0" w:space="0" w:color="auto"/>
          </w:divBdr>
        </w:div>
        <w:div w:id="2123763402">
          <w:marLeft w:val="1166"/>
          <w:marRight w:val="0"/>
          <w:marTop w:val="115"/>
          <w:marBottom w:val="0"/>
          <w:divBdr>
            <w:top w:val="none" w:sz="0" w:space="0" w:color="auto"/>
            <w:left w:val="none" w:sz="0" w:space="0" w:color="auto"/>
            <w:bottom w:val="none" w:sz="0" w:space="0" w:color="auto"/>
            <w:right w:val="none" w:sz="0" w:space="0" w:color="auto"/>
          </w:divBdr>
        </w:div>
      </w:divsChild>
    </w:div>
    <w:div w:id="1443065609">
      <w:bodyDiv w:val="1"/>
      <w:marLeft w:val="0"/>
      <w:marRight w:val="0"/>
      <w:marTop w:val="0"/>
      <w:marBottom w:val="0"/>
      <w:divBdr>
        <w:top w:val="none" w:sz="0" w:space="0" w:color="auto"/>
        <w:left w:val="none" w:sz="0" w:space="0" w:color="auto"/>
        <w:bottom w:val="none" w:sz="0" w:space="0" w:color="auto"/>
        <w:right w:val="none" w:sz="0" w:space="0" w:color="auto"/>
      </w:divBdr>
    </w:div>
    <w:div w:id="1443569156">
      <w:bodyDiv w:val="1"/>
      <w:marLeft w:val="0"/>
      <w:marRight w:val="0"/>
      <w:marTop w:val="0"/>
      <w:marBottom w:val="0"/>
      <w:divBdr>
        <w:top w:val="none" w:sz="0" w:space="0" w:color="auto"/>
        <w:left w:val="none" w:sz="0" w:space="0" w:color="auto"/>
        <w:bottom w:val="none" w:sz="0" w:space="0" w:color="auto"/>
        <w:right w:val="none" w:sz="0" w:space="0" w:color="auto"/>
      </w:divBdr>
      <w:divsChild>
        <w:div w:id="801582436">
          <w:marLeft w:val="0"/>
          <w:marRight w:val="0"/>
          <w:marTop w:val="432"/>
          <w:marBottom w:val="0"/>
          <w:divBdr>
            <w:top w:val="none" w:sz="0" w:space="0" w:color="auto"/>
            <w:left w:val="none" w:sz="0" w:space="0" w:color="auto"/>
            <w:bottom w:val="none" w:sz="0" w:space="0" w:color="auto"/>
            <w:right w:val="none" w:sz="0" w:space="0" w:color="auto"/>
          </w:divBdr>
        </w:div>
        <w:div w:id="968705794">
          <w:marLeft w:val="0"/>
          <w:marRight w:val="0"/>
          <w:marTop w:val="432"/>
          <w:marBottom w:val="0"/>
          <w:divBdr>
            <w:top w:val="none" w:sz="0" w:space="0" w:color="auto"/>
            <w:left w:val="none" w:sz="0" w:space="0" w:color="auto"/>
            <w:bottom w:val="none" w:sz="0" w:space="0" w:color="auto"/>
            <w:right w:val="none" w:sz="0" w:space="0" w:color="auto"/>
          </w:divBdr>
        </w:div>
        <w:div w:id="1660498463">
          <w:marLeft w:val="0"/>
          <w:marRight w:val="0"/>
          <w:marTop w:val="432"/>
          <w:marBottom w:val="0"/>
          <w:divBdr>
            <w:top w:val="none" w:sz="0" w:space="0" w:color="auto"/>
            <w:left w:val="none" w:sz="0" w:space="0" w:color="auto"/>
            <w:bottom w:val="none" w:sz="0" w:space="0" w:color="auto"/>
            <w:right w:val="none" w:sz="0" w:space="0" w:color="auto"/>
          </w:divBdr>
        </w:div>
      </w:divsChild>
    </w:div>
    <w:div w:id="1443570672">
      <w:bodyDiv w:val="1"/>
      <w:marLeft w:val="0"/>
      <w:marRight w:val="0"/>
      <w:marTop w:val="0"/>
      <w:marBottom w:val="0"/>
      <w:divBdr>
        <w:top w:val="none" w:sz="0" w:space="0" w:color="auto"/>
        <w:left w:val="none" w:sz="0" w:space="0" w:color="auto"/>
        <w:bottom w:val="none" w:sz="0" w:space="0" w:color="auto"/>
        <w:right w:val="none" w:sz="0" w:space="0" w:color="auto"/>
      </w:divBdr>
      <w:divsChild>
        <w:div w:id="235819326">
          <w:marLeft w:val="1166"/>
          <w:marRight w:val="0"/>
          <w:marTop w:val="96"/>
          <w:marBottom w:val="0"/>
          <w:divBdr>
            <w:top w:val="none" w:sz="0" w:space="0" w:color="auto"/>
            <w:left w:val="none" w:sz="0" w:space="0" w:color="auto"/>
            <w:bottom w:val="none" w:sz="0" w:space="0" w:color="auto"/>
            <w:right w:val="none" w:sz="0" w:space="0" w:color="auto"/>
          </w:divBdr>
        </w:div>
        <w:div w:id="512570328">
          <w:marLeft w:val="1166"/>
          <w:marRight w:val="0"/>
          <w:marTop w:val="96"/>
          <w:marBottom w:val="0"/>
          <w:divBdr>
            <w:top w:val="none" w:sz="0" w:space="0" w:color="auto"/>
            <w:left w:val="none" w:sz="0" w:space="0" w:color="auto"/>
            <w:bottom w:val="none" w:sz="0" w:space="0" w:color="auto"/>
            <w:right w:val="none" w:sz="0" w:space="0" w:color="auto"/>
          </w:divBdr>
        </w:div>
        <w:div w:id="1579250088">
          <w:marLeft w:val="547"/>
          <w:marRight w:val="0"/>
          <w:marTop w:val="115"/>
          <w:marBottom w:val="0"/>
          <w:divBdr>
            <w:top w:val="none" w:sz="0" w:space="0" w:color="auto"/>
            <w:left w:val="none" w:sz="0" w:space="0" w:color="auto"/>
            <w:bottom w:val="none" w:sz="0" w:space="0" w:color="auto"/>
            <w:right w:val="none" w:sz="0" w:space="0" w:color="auto"/>
          </w:divBdr>
        </w:div>
        <w:div w:id="1625967829">
          <w:marLeft w:val="1166"/>
          <w:marRight w:val="0"/>
          <w:marTop w:val="96"/>
          <w:marBottom w:val="0"/>
          <w:divBdr>
            <w:top w:val="none" w:sz="0" w:space="0" w:color="auto"/>
            <w:left w:val="none" w:sz="0" w:space="0" w:color="auto"/>
            <w:bottom w:val="none" w:sz="0" w:space="0" w:color="auto"/>
            <w:right w:val="none" w:sz="0" w:space="0" w:color="auto"/>
          </w:divBdr>
        </w:div>
        <w:div w:id="1782332092">
          <w:marLeft w:val="547"/>
          <w:marRight w:val="0"/>
          <w:marTop w:val="115"/>
          <w:marBottom w:val="0"/>
          <w:divBdr>
            <w:top w:val="none" w:sz="0" w:space="0" w:color="auto"/>
            <w:left w:val="none" w:sz="0" w:space="0" w:color="auto"/>
            <w:bottom w:val="none" w:sz="0" w:space="0" w:color="auto"/>
            <w:right w:val="none" w:sz="0" w:space="0" w:color="auto"/>
          </w:divBdr>
        </w:div>
        <w:div w:id="1867602049">
          <w:marLeft w:val="547"/>
          <w:marRight w:val="0"/>
          <w:marTop w:val="115"/>
          <w:marBottom w:val="0"/>
          <w:divBdr>
            <w:top w:val="none" w:sz="0" w:space="0" w:color="auto"/>
            <w:left w:val="none" w:sz="0" w:space="0" w:color="auto"/>
            <w:bottom w:val="none" w:sz="0" w:space="0" w:color="auto"/>
            <w:right w:val="none" w:sz="0" w:space="0" w:color="auto"/>
          </w:divBdr>
        </w:div>
        <w:div w:id="1878470473">
          <w:marLeft w:val="1166"/>
          <w:marRight w:val="0"/>
          <w:marTop w:val="96"/>
          <w:marBottom w:val="0"/>
          <w:divBdr>
            <w:top w:val="none" w:sz="0" w:space="0" w:color="auto"/>
            <w:left w:val="none" w:sz="0" w:space="0" w:color="auto"/>
            <w:bottom w:val="none" w:sz="0" w:space="0" w:color="auto"/>
            <w:right w:val="none" w:sz="0" w:space="0" w:color="auto"/>
          </w:divBdr>
        </w:div>
        <w:div w:id="1914194855">
          <w:marLeft w:val="547"/>
          <w:marRight w:val="0"/>
          <w:marTop w:val="115"/>
          <w:marBottom w:val="0"/>
          <w:divBdr>
            <w:top w:val="none" w:sz="0" w:space="0" w:color="auto"/>
            <w:left w:val="none" w:sz="0" w:space="0" w:color="auto"/>
            <w:bottom w:val="none" w:sz="0" w:space="0" w:color="auto"/>
            <w:right w:val="none" w:sz="0" w:space="0" w:color="auto"/>
          </w:divBdr>
        </w:div>
        <w:div w:id="2146897397">
          <w:marLeft w:val="547"/>
          <w:marRight w:val="0"/>
          <w:marTop w:val="115"/>
          <w:marBottom w:val="0"/>
          <w:divBdr>
            <w:top w:val="none" w:sz="0" w:space="0" w:color="auto"/>
            <w:left w:val="none" w:sz="0" w:space="0" w:color="auto"/>
            <w:bottom w:val="none" w:sz="0" w:space="0" w:color="auto"/>
            <w:right w:val="none" w:sz="0" w:space="0" w:color="auto"/>
          </w:divBdr>
        </w:div>
      </w:divsChild>
    </w:div>
    <w:div w:id="1444762458">
      <w:bodyDiv w:val="1"/>
      <w:marLeft w:val="0"/>
      <w:marRight w:val="0"/>
      <w:marTop w:val="0"/>
      <w:marBottom w:val="0"/>
      <w:divBdr>
        <w:top w:val="none" w:sz="0" w:space="0" w:color="auto"/>
        <w:left w:val="none" w:sz="0" w:space="0" w:color="auto"/>
        <w:bottom w:val="none" w:sz="0" w:space="0" w:color="auto"/>
        <w:right w:val="none" w:sz="0" w:space="0" w:color="auto"/>
      </w:divBdr>
    </w:div>
    <w:div w:id="1445228459">
      <w:bodyDiv w:val="1"/>
      <w:marLeft w:val="0"/>
      <w:marRight w:val="0"/>
      <w:marTop w:val="0"/>
      <w:marBottom w:val="0"/>
      <w:divBdr>
        <w:top w:val="none" w:sz="0" w:space="0" w:color="auto"/>
        <w:left w:val="none" w:sz="0" w:space="0" w:color="auto"/>
        <w:bottom w:val="none" w:sz="0" w:space="0" w:color="auto"/>
        <w:right w:val="none" w:sz="0" w:space="0" w:color="auto"/>
      </w:divBdr>
      <w:divsChild>
        <w:div w:id="125398977">
          <w:marLeft w:val="1800"/>
          <w:marRight w:val="0"/>
          <w:marTop w:val="115"/>
          <w:marBottom w:val="0"/>
          <w:divBdr>
            <w:top w:val="none" w:sz="0" w:space="0" w:color="auto"/>
            <w:left w:val="none" w:sz="0" w:space="0" w:color="auto"/>
            <w:bottom w:val="none" w:sz="0" w:space="0" w:color="auto"/>
            <w:right w:val="none" w:sz="0" w:space="0" w:color="auto"/>
          </w:divBdr>
        </w:div>
        <w:div w:id="1055816312">
          <w:marLeft w:val="1800"/>
          <w:marRight w:val="0"/>
          <w:marTop w:val="115"/>
          <w:marBottom w:val="0"/>
          <w:divBdr>
            <w:top w:val="none" w:sz="0" w:space="0" w:color="auto"/>
            <w:left w:val="none" w:sz="0" w:space="0" w:color="auto"/>
            <w:bottom w:val="none" w:sz="0" w:space="0" w:color="auto"/>
            <w:right w:val="none" w:sz="0" w:space="0" w:color="auto"/>
          </w:divBdr>
        </w:div>
        <w:div w:id="1112629884">
          <w:marLeft w:val="1166"/>
          <w:marRight w:val="0"/>
          <w:marTop w:val="134"/>
          <w:marBottom w:val="0"/>
          <w:divBdr>
            <w:top w:val="none" w:sz="0" w:space="0" w:color="auto"/>
            <w:left w:val="none" w:sz="0" w:space="0" w:color="auto"/>
            <w:bottom w:val="none" w:sz="0" w:space="0" w:color="auto"/>
            <w:right w:val="none" w:sz="0" w:space="0" w:color="auto"/>
          </w:divBdr>
        </w:div>
        <w:div w:id="1155030348">
          <w:marLeft w:val="1166"/>
          <w:marRight w:val="0"/>
          <w:marTop w:val="134"/>
          <w:marBottom w:val="0"/>
          <w:divBdr>
            <w:top w:val="none" w:sz="0" w:space="0" w:color="auto"/>
            <w:left w:val="none" w:sz="0" w:space="0" w:color="auto"/>
            <w:bottom w:val="none" w:sz="0" w:space="0" w:color="auto"/>
            <w:right w:val="none" w:sz="0" w:space="0" w:color="auto"/>
          </w:divBdr>
        </w:div>
        <w:div w:id="1396584640">
          <w:marLeft w:val="1166"/>
          <w:marRight w:val="0"/>
          <w:marTop w:val="134"/>
          <w:marBottom w:val="0"/>
          <w:divBdr>
            <w:top w:val="none" w:sz="0" w:space="0" w:color="auto"/>
            <w:left w:val="none" w:sz="0" w:space="0" w:color="auto"/>
            <w:bottom w:val="none" w:sz="0" w:space="0" w:color="auto"/>
            <w:right w:val="none" w:sz="0" w:space="0" w:color="auto"/>
          </w:divBdr>
        </w:div>
      </w:divsChild>
    </w:div>
    <w:div w:id="1447961679">
      <w:bodyDiv w:val="1"/>
      <w:marLeft w:val="0"/>
      <w:marRight w:val="0"/>
      <w:marTop w:val="0"/>
      <w:marBottom w:val="0"/>
      <w:divBdr>
        <w:top w:val="none" w:sz="0" w:space="0" w:color="auto"/>
        <w:left w:val="none" w:sz="0" w:space="0" w:color="auto"/>
        <w:bottom w:val="none" w:sz="0" w:space="0" w:color="auto"/>
        <w:right w:val="none" w:sz="0" w:space="0" w:color="auto"/>
      </w:divBdr>
      <w:divsChild>
        <w:div w:id="524903924">
          <w:marLeft w:val="720"/>
          <w:marRight w:val="0"/>
          <w:marTop w:val="120"/>
          <w:marBottom w:val="0"/>
          <w:divBdr>
            <w:top w:val="none" w:sz="0" w:space="0" w:color="auto"/>
            <w:left w:val="none" w:sz="0" w:space="0" w:color="auto"/>
            <w:bottom w:val="none" w:sz="0" w:space="0" w:color="auto"/>
            <w:right w:val="none" w:sz="0" w:space="0" w:color="auto"/>
          </w:divBdr>
        </w:div>
        <w:div w:id="583757926">
          <w:marLeft w:val="720"/>
          <w:marRight w:val="0"/>
          <w:marTop w:val="120"/>
          <w:marBottom w:val="0"/>
          <w:divBdr>
            <w:top w:val="none" w:sz="0" w:space="0" w:color="auto"/>
            <w:left w:val="none" w:sz="0" w:space="0" w:color="auto"/>
            <w:bottom w:val="none" w:sz="0" w:space="0" w:color="auto"/>
            <w:right w:val="none" w:sz="0" w:space="0" w:color="auto"/>
          </w:divBdr>
        </w:div>
        <w:div w:id="881862685">
          <w:marLeft w:val="360"/>
          <w:marRight w:val="0"/>
          <w:marTop w:val="360"/>
          <w:marBottom w:val="0"/>
          <w:divBdr>
            <w:top w:val="none" w:sz="0" w:space="0" w:color="auto"/>
            <w:left w:val="none" w:sz="0" w:space="0" w:color="auto"/>
            <w:bottom w:val="none" w:sz="0" w:space="0" w:color="auto"/>
            <w:right w:val="none" w:sz="0" w:space="0" w:color="auto"/>
          </w:divBdr>
        </w:div>
        <w:div w:id="1140852616">
          <w:marLeft w:val="360"/>
          <w:marRight w:val="0"/>
          <w:marTop w:val="360"/>
          <w:marBottom w:val="0"/>
          <w:divBdr>
            <w:top w:val="none" w:sz="0" w:space="0" w:color="auto"/>
            <w:left w:val="none" w:sz="0" w:space="0" w:color="auto"/>
            <w:bottom w:val="none" w:sz="0" w:space="0" w:color="auto"/>
            <w:right w:val="none" w:sz="0" w:space="0" w:color="auto"/>
          </w:divBdr>
        </w:div>
        <w:div w:id="1563103358">
          <w:marLeft w:val="720"/>
          <w:marRight w:val="0"/>
          <w:marTop w:val="120"/>
          <w:marBottom w:val="0"/>
          <w:divBdr>
            <w:top w:val="none" w:sz="0" w:space="0" w:color="auto"/>
            <w:left w:val="none" w:sz="0" w:space="0" w:color="auto"/>
            <w:bottom w:val="none" w:sz="0" w:space="0" w:color="auto"/>
            <w:right w:val="none" w:sz="0" w:space="0" w:color="auto"/>
          </w:divBdr>
        </w:div>
        <w:div w:id="1770732680">
          <w:marLeft w:val="360"/>
          <w:marRight w:val="0"/>
          <w:marTop w:val="360"/>
          <w:marBottom w:val="0"/>
          <w:divBdr>
            <w:top w:val="none" w:sz="0" w:space="0" w:color="auto"/>
            <w:left w:val="none" w:sz="0" w:space="0" w:color="auto"/>
            <w:bottom w:val="none" w:sz="0" w:space="0" w:color="auto"/>
            <w:right w:val="none" w:sz="0" w:space="0" w:color="auto"/>
          </w:divBdr>
        </w:div>
        <w:div w:id="1857961225">
          <w:marLeft w:val="360"/>
          <w:marRight w:val="0"/>
          <w:marTop w:val="360"/>
          <w:marBottom w:val="0"/>
          <w:divBdr>
            <w:top w:val="none" w:sz="0" w:space="0" w:color="auto"/>
            <w:left w:val="none" w:sz="0" w:space="0" w:color="auto"/>
            <w:bottom w:val="none" w:sz="0" w:space="0" w:color="auto"/>
            <w:right w:val="none" w:sz="0" w:space="0" w:color="auto"/>
          </w:divBdr>
        </w:div>
      </w:divsChild>
    </w:div>
    <w:div w:id="1449083355">
      <w:bodyDiv w:val="1"/>
      <w:marLeft w:val="0"/>
      <w:marRight w:val="0"/>
      <w:marTop w:val="0"/>
      <w:marBottom w:val="0"/>
      <w:divBdr>
        <w:top w:val="none" w:sz="0" w:space="0" w:color="auto"/>
        <w:left w:val="none" w:sz="0" w:space="0" w:color="auto"/>
        <w:bottom w:val="none" w:sz="0" w:space="0" w:color="auto"/>
        <w:right w:val="none" w:sz="0" w:space="0" w:color="auto"/>
      </w:divBdr>
      <w:divsChild>
        <w:div w:id="470098322">
          <w:marLeft w:val="547"/>
          <w:marRight w:val="0"/>
          <w:marTop w:val="106"/>
          <w:marBottom w:val="0"/>
          <w:divBdr>
            <w:top w:val="none" w:sz="0" w:space="0" w:color="auto"/>
            <w:left w:val="none" w:sz="0" w:space="0" w:color="auto"/>
            <w:bottom w:val="none" w:sz="0" w:space="0" w:color="auto"/>
            <w:right w:val="none" w:sz="0" w:space="0" w:color="auto"/>
          </w:divBdr>
        </w:div>
        <w:div w:id="829056443">
          <w:marLeft w:val="547"/>
          <w:marRight w:val="0"/>
          <w:marTop w:val="106"/>
          <w:marBottom w:val="0"/>
          <w:divBdr>
            <w:top w:val="none" w:sz="0" w:space="0" w:color="auto"/>
            <w:left w:val="none" w:sz="0" w:space="0" w:color="auto"/>
            <w:bottom w:val="none" w:sz="0" w:space="0" w:color="auto"/>
            <w:right w:val="none" w:sz="0" w:space="0" w:color="auto"/>
          </w:divBdr>
        </w:div>
        <w:div w:id="1595936760">
          <w:marLeft w:val="547"/>
          <w:marRight w:val="0"/>
          <w:marTop w:val="106"/>
          <w:marBottom w:val="0"/>
          <w:divBdr>
            <w:top w:val="none" w:sz="0" w:space="0" w:color="auto"/>
            <w:left w:val="none" w:sz="0" w:space="0" w:color="auto"/>
            <w:bottom w:val="none" w:sz="0" w:space="0" w:color="auto"/>
            <w:right w:val="none" w:sz="0" w:space="0" w:color="auto"/>
          </w:divBdr>
        </w:div>
        <w:div w:id="2001077501">
          <w:marLeft w:val="547"/>
          <w:marRight w:val="0"/>
          <w:marTop w:val="106"/>
          <w:marBottom w:val="0"/>
          <w:divBdr>
            <w:top w:val="none" w:sz="0" w:space="0" w:color="auto"/>
            <w:left w:val="none" w:sz="0" w:space="0" w:color="auto"/>
            <w:bottom w:val="none" w:sz="0" w:space="0" w:color="auto"/>
            <w:right w:val="none" w:sz="0" w:space="0" w:color="auto"/>
          </w:divBdr>
        </w:div>
      </w:divsChild>
    </w:div>
    <w:div w:id="1449473313">
      <w:bodyDiv w:val="1"/>
      <w:marLeft w:val="0"/>
      <w:marRight w:val="0"/>
      <w:marTop w:val="0"/>
      <w:marBottom w:val="0"/>
      <w:divBdr>
        <w:top w:val="none" w:sz="0" w:space="0" w:color="auto"/>
        <w:left w:val="none" w:sz="0" w:space="0" w:color="auto"/>
        <w:bottom w:val="none" w:sz="0" w:space="0" w:color="auto"/>
        <w:right w:val="none" w:sz="0" w:space="0" w:color="auto"/>
      </w:divBdr>
      <w:divsChild>
        <w:div w:id="1261138417">
          <w:marLeft w:val="547"/>
          <w:marRight w:val="0"/>
          <w:marTop w:val="115"/>
          <w:marBottom w:val="0"/>
          <w:divBdr>
            <w:top w:val="none" w:sz="0" w:space="0" w:color="auto"/>
            <w:left w:val="none" w:sz="0" w:space="0" w:color="auto"/>
            <w:bottom w:val="none" w:sz="0" w:space="0" w:color="auto"/>
            <w:right w:val="none" w:sz="0" w:space="0" w:color="auto"/>
          </w:divBdr>
        </w:div>
      </w:divsChild>
    </w:div>
    <w:div w:id="1450006829">
      <w:bodyDiv w:val="1"/>
      <w:marLeft w:val="0"/>
      <w:marRight w:val="0"/>
      <w:marTop w:val="0"/>
      <w:marBottom w:val="0"/>
      <w:divBdr>
        <w:top w:val="none" w:sz="0" w:space="0" w:color="auto"/>
        <w:left w:val="none" w:sz="0" w:space="0" w:color="auto"/>
        <w:bottom w:val="none" w:sz="0" w:space="0" w:color="auto"/>
        <w:right w:val="none" w:sz="0" w:space="0" w:color="auto"/>
      </w:divBdr>
      <w:divsChild>
        <w:div w:id="1192575300">
          <w:marLeft w:val="547"/>
          <w:marRight w:val="0"/>
          <w:marTop w:val="0"/>
          <w:marBottom w:val="0"/>
          <w:divBdr>
            <w:top w:val="none" w:sz="0" w:space="0" w:color="auto"/>
            <w:left w:val="none" w:sz="0" w:space="0" w:color="auto"/>
            <w:bottom w:val="none" w:sz="0" w:space="0" w:color="auto"/>
            <w:right w:val="none" w:sz="0" w:space="0" w:color="auto"/>
          </w:divBdr>
        </w:div>
      </w:divsChild>
    </w:div>
    <w:div w:id="1451974498">
      <w:bodyDiv w:val="1"/>
      <w:marLeft w:val="0"/>
      <w:marRight w:val="0"/>
      <w:marTop w:val="0"/>
      <w:marBottom w:val="0"/>
      <w:divBdr>
        <w:top w:val="none" w:sz="0" w:space="0" w:color="auto"/>
        <w:left w:val="none" w:sz="0" w:space="0" w:color="auto"/>
        <w:bottom w:val="none" w:sz="0" w:space="0" w:color="auto"/>
        <w:right w:val="none" w:sz="0" w:space="0" w:color="auto"/>
      </w:divBdr>
      <w:divsChild>
        <w:div w:id="2103992062">
          <w:marLeft w:val="547"/>
          <w:marRight w:val="0"/>
          <w:marTop w:val="0"/>
          <w:marBottom w:val="0"/>
          <w:divBdr>
            <w:top w:val="none" w:sz="0" w:space="0" w:color="auto"/>
            <w:left w:val="none" w:sz="0" w:space="0" w:color="auto"/>
            <w:bottom w:val="none" w:sz="0" w:space="0" w:color="auto"/>
            <w:right w:val="none" w:sz="0" w:space="0" w:color="auto"/>
          </w:divBdr>
        </w:div>
        <w:div w:id="1352948225">
          <w:marLeft w:val="1267"/>
          <w:marRight w:val="0"/>
          <w:marTop w:val="0"/>
          <w:marBottom w:val="0"/>
          <w:divBdr>
            <w:top w:val="none" w:sz="0" w:space="0" w:color="auto"/>
            <w:left w:val="none" w:sz="0" w:space="0" w:color="auto"/>
            <w:bottom w:val="none" w:sz="0" w:space="0" w:color="auto"/>
            <w:right w:val="none" w:sz="0" w:space="0" w:color="auto"/>
          </w:divBdr>
        </w:div>
        <w:div w:id="1522403103">
          <w:marLeft w:val="547"/>
          <w:marRight w:val="0"/>
          <w:marTop w:val="0"/>
          <w:marBottom w:val="0"/>
          <w:divBdr>
            <w:top w:val="none" w:sz="0" w:space="0" w:color="auto"/>
            <w:left w:val="none" w:sz="0" w:space="0" w:color="auto"/>
            <w:bottom w:val="none" w:sz="0" w:space="0" w:color="auto"/>
            <w:right w:val="none" w:sz="0" w:space="0" w:color="auto"/>
          </w:divBdr>
        </w:div>
        <w:div w:id="28337274">
          <w:marLeft w:val="1267"/>
          <w:marRight w:val="0"/>
          <w:marTop w:val="0"/>
          <w:marBottom w:val="0"/>
          <w:divBdr>
            <w:top w:val="none" w:sz="0" w:space="0" w:color="auto"/>
            <w:left w:val="none" w:sz="0" w:space="0" w:color="auto"/>
            <w:bottom w:val="none" w:sz="0" w:space="0" w:color="auto"/>
            <w:right w:val="none" w:sz="0" w:space="0" w:color="auto"/>
          </w:divBdr>
        </w:div>
        <w:div w:id="1846482761">
          <w:marLeft w:val="547"/>
          <w:marRight w:val="0"/>
          <w:marTop w:val="0"/>
          <w:marBottom w:val="0"/>
          <w:divBdr>
            <w:top w:val="none" w:sz="0" w:space="0" w:color="auto"/>
            <w:left w:val="none" w:sz="0" w:space="0" w:color="auto"/>
            <w:bottom w:val="none" w:sz="0" w:space="0" w:color="auto"/>
            <w:right w:val="none" w:sz="0" w:space="0" w:color="auto"/>
          </w:divBdr>
        </w:div>
        <w:div w:id="570241089">
          <w:marLeft w:val="1267"/>
          <w:marRight w:val="0"/>
          <w:marTop w:val="0"/>
          <w:marBottom w:val="0"/>
          <w:divBdr>
            <w:top w:val="none" w:sz="0" w:space="0" w:color="auto"/>
            <w:left w:val="none" w:sz="0" w:space="0" w:color="auto"/>
            <w:bottom w:val="none" w:sz="0" w:space="0" w:color="auto"/>
            <w:right w:val="none" w:sz="0" w:space="0" w:color="auto"/>
          </w:divBdr>
        </w:div>
        <w:div w:id="1530946155">
          <w:marLeft w:val="1267"/>
          <w:marRight w:val="0"/>
          <w:marTop w:val="0"/>
          <w:marBottom w:val="0"/>
          <w:divBdr>
            <w:top w:val="none" w:sz="0" w:space="0" w:color="auto"/>
            <w:left w:val="none" w:sz="0" w:space="0" w:color="auto"/>
            <w:bottom w:val="none" w:sz="0" w:space="0" w:color="auto"/>
            <w:right w:val="none" w:sz="0" w:space="0" w:color="auto"/>
          </w:divBdr>
        </w:div>
        <w:div w:id="198973751">
          <w:marLeft w:val="1267"/>
          <w:marRight w:val="0"/>
          <w:marTop w:val="0"/>
          <w:marBottom w:val="0"/>
          <w:divBdr>
            <w:top w:val="none" w:sz="0" w:space="0" w:color="auto"/>
            <w:left w:val="none" w:sz="0" w:space="0" w:color="auto"/>
            <w:bottom w:val="none" w:sz="0" w:space="0" w:color="auto"/>
            <w:right w:val="none" w:sz="0" w:space="0" w:color="auto"/>
          </w:divBdr>
        </w:div>
      </w:divsChild>
    </w:div>
    <w:div w:id="1452624834">
      <w:bodyDiv w:val="1"/>
      <w:marLeft w:val="0"/>
      <w:marRight w:val="0"/>
      <w:marTop w:val="0"/>
      <w:marBottom w:val="0"/>
      <w:divBdr>
        <w:top w:val="none" w:sz="0" w:space="0" w:color="auto"/>
        <w:left w:val="none" w:sz="0" w:space="0" w:color="auto"/>
        <w:bottom w:val="none" w:sz="0" w:space="0" w:color="auto"/>
        <w:right w:val="none" w:sz="0" w:space="0" w:color="auto"/>
      </w:divBdr>
      <w:divsChild>
        <w:div w:id="159808172">
          <w:marLeft w:val="806"/>
          <w:marRight w:val="0"/>
          <w:marTop w:val="144"/>
          <w:marBottom w:val="0"/>
          <w:divBdr>
            <w:top w:val="none" w:sz="0" w:space="0" w:color="auto"/>
            <w:left w:val="none" w:sz="0" w:space="0" w:color="auto"/>
            <w:bottom w:val="none" w:sz="0" w:space="0" w:color="auto"/>
            <w:right w:val="none" w:sz="0" w:space="0" w:color="auto"/>
          </w:divBdr>
        </w:div>
        <w:div w:id="424570161">
          <w:marLeft w:val="806"/>
          <w:marRight w:val="0"/>
          <w:marTop w:val="144"/>
          <w:marBottom w:val="0"/>
          <w:divBdr>
            <w:top w:val="none" w:sz="0" w:space="0" w:color="auto"/>
            <w:left w:val="none" w:sz="0" w:space="0" w:color="auto"/>
            <w:bottom w:val="none" w:sz="0" w:space="0" w:color="auto"/>
            <w:right w:val="none" w:sz="0" w:space="0" w:color="auto"/>
          </w:divBdr>
        </w:div>
      </w:divsChild>
    </w:div>
    <w:div w:id="1453477246">
      <w:bodyDiv w:val="1"/>
      <w:marLeft w:val="0"/>
      <w:marRight w:val="0"/>
      <w:marTop w:val="0"/>
      <w:marBottom w:val="0"/>
      <w:divBdr>
        <w:top w:val="none" w:sz="0" w:space="0" w:color="auto"/>
        <w:left w:val="none" w:sz="0" w:space="0" w:color="auto"/>
        <w:bottom w:val="none" w:sz="0" w:space="0" w:color="auto"/>
        <w:right w:val="none" w:sz="0" w:space="0" w:color="auto"/>
      </w:divBdr>
    </w:div>
    <w:div w:id="1454135565">
      <w:bodyDiv w:val="1"/>
      <w:marLeft w:val="0"/>
      <w:marRight w:val="0"/>
      <w:marTop w:val="0"/>
      <w:marBottom w:val="0"/>
      <w:divBdr>
        <w:top w:val="none" w:sz="0" w:space="0" w:color="auto"/>
        <w:left w:val="none" w:sz="0" w:space="0" w:color="auto"/>
        <w:bottom w:val="none" w:sz="0" w:space="0" w:color="auto"/>
        <w:right w:val="none" w:sz="0" w:space="0" w:color="auto"/>
      </w:divBdr>
      <w:divsChild>
        <w:div w:id="156382487">
          <w:marLeft w:val="360"/>
          <w:marRight w:val="0"/>
          <w:marTop w:val="115"/>
          <w:marBottom w:val="0"/>
          <w:divBdr>
            <w:top w:val="none" w:sz="0" w:space="0" w:color="auto"/>
            <w:left w:val="none" w:sz="0" w:space="0" w:color="auto"/>
            <w:bottom w:val="none" w:sz="0" w:space="0" w:color="auto"/>
            <w:right w:val="none" w:sz="0" w:space="0" w:color="auto"/>
          </w:divBdr>
        </w:div>
        <w:div w:id="1287078573">
          <w:marLeft w:val="360"/>
          <w:marRight w:val="0"/>
          <w:marTop w:val="115"/>
          <w:marBottom w:val="0"/>
          <w:divBdr>
            <w:top w:val="none" w:sz="0" w:space="0" w:color="auto"/>
            <w:left w:val="none" w:sz="0" w:space="0" w:color="auto"/>
            <w:bottom w:val="none" w:sz="0" w:space="0" w:color="auto"/>
            <w:right w:val="none" w:sz="0" w:space="0" w:color="auto"/>
          </w:divBdr>
        </w:div>
        <w:div w:id="1973434984">
          <w:marLeft w:val="360"/>
          <w:marRight w:val="0"/>
          <w:marTop w:val="115"/>
          <w:marBottom w:val="0"/>
          <w:divBdr>
            <w:top w:val="none" w:sz="0" w:space="0" w:color="auto"/>
            <w:left w:val="none" w:sz="0" w:space="0" w:color="auto"/>
            <w:bottom w:val="none" w:sz="0" w:space="0" w:color="auto"/>
            <w:right w:val="none" w:sz="0" w:space="0" w:color="auto"/>
          </w:divBdr>
        </w:div>
      </w:divsChild>
    </w:div>
    <w:div w:id="1456369671">
      <w:bodyDiv w:val="1"/>
      <w:marLeft w:val="0"/>
      <w:marRight w:val="0"/>
      <w:marTop w:val="0"/>
      <w:marBottom w:val="0"/>
      <w:divBdr>
        <w:top w:val="none" w:sz="0" w:space="0" w:color="auto"/>
        <w:left w:val="none" w:sz="0" w:space="0" w:color="auto"/>
        <w:bottom w:val="none" w:sz="0" w:space="0" w:color="auto"/>
        <w:right w:val="none" w:sz="0" w:space="0" w:color="auto"/>
      </w:divBdr>
      <w:divsChild>
        <w:div w:id="292949956">
          <w:marLeft w:val="547"/>
          <w:marRight w:val="0"/>
          <w:marTop w:val="120"/>
          <w:marBottom w:val="0"/>
          <w:divBdr>
            <w:top w:val="none" w:sz="0" w:space="0" w:color="auto"/>
            <w:left w:val="none" w:sz="0" w:space="0" w:color="auto"/>
            <w:bottom w:val="none" w:sz="0" w:space="0" w:color="auto"/>
            <w:right w:val="none" w:sz="0" w:space="0" w:color="auto"/>
          </w:divBdr>
        </w:div>
        <w:div w:id="459345914">
          <w:marLeft w:val="547"/>
          <w:marRight w:val="0"/>
          <w:marTop w:val="120"/>
          <w:marBottom w:val="0"/>
          <w:divBdr>
            <w:top w:val="none" w:sz="0" w:space="0" w:color="auto"/>
            <w:left w:val="none" w:sz="0" w:space="0" w:color="auto"/>
            <w:bottom w:val="none" w:sz="0" w:space="0" w:color="auto"/>
            <w:right w:val="none" w:sz="0" w:space="0" w:color="auto"/>
          </w:divBdr>
        </w:div>
        <w:div w:id="1923292027">
          <w:marLeft w:val="547"/>
          <w:marRight w:val="0"/>
          <w:marTop w:val="120"/>
          <w:marBottom w:val="0"/>
          <w:divBdr>
            <w:top w:val="none" w:sz="0" w:space="0" w:color="auto"/>
            <w:left w:val="none" w:sz="0" w:space="0" w:color="auto"/>
            <w:bottom w:val="none" w:sz="0" w:space="0" w:color="auto"/>
            <w:right w:val="none" w:sz="0" w:space="0" w:color="auto"/>
          </w:divBdr>
        </w:div>
        <w:div w:id="821696430">
          <w:marLeft w:val="547"/>
          <w:marRight w:val="0"/>
          <w:marTop w:val="120"/>
          <w:marBottom w:val="0"/>
          <w:divBdr>
            <w:top w:val="none" w:sz="0" w:space="0" w:color="auto"/>
            <w:left w:val="none" w:sz="0" w:space="0" w:color="auto"/>
            <w:bottom w:val="none" w:sz="0" w:space="0" w:color="auto"/>
            <w:right w:val="none" w:sz="0" w:space="0" w:color="auto"/>
          </w:divBdr>
        </w:div>
        <w:div w:id="1091506718">
          <w:marLeft w:val="1930"/>
          <w:marRight w:val="0"/>
          <w:marTop w:val="120"/>
          <w:marBottom w:val="0"/>
          <w:divBdr>
            <w:top w:val="none" w:sz="0" w:space="0" w:color="auto"/>
            <w:left w:val="none" w:sz="0" w:space="0" w:color="auto"/>
            <w:bottom w:val="none" w:sz="0" w:space="0" w:color="auto"/>
            <w:right w:val="none" w:sz="0" w:space="0" w:color="auto"/>
          </w:divBdr>
        </w:div>
        <w:div w:id="273943590">
          <w:marLeft w:val="1930"/>
          <w:marRight w:val="0"/>
          <w:marTop w:val="120"/>
          <w:marBottom w:val="0"/>
          <w:divBdr>
            <w:top w:val="none" w:sz="0" w:space="0" w:color="auto"/>
            <w:left w:val="none" w:sz="0" w:space="0" w:color="auto"/>
            <w:bottom w:val="none" w:sz="0" w:space="0" w:color="auto"/>
            <w:right w:val="none" w:sz="0" w:space="0" w:color="auto"/>
          </w:divBdr>
        </w:div>
        <w:div w:id="1651405961">
          <w:marLeft w:val="1930"/>
          <w:marRight w:val="0"/>
          <w:marTop w:val="120"/>
          <w:marBottom w:val="0"/>
          <w:divBdr>
            <w:top w:val="none" w:sz="0" w:space="0" w:color="auto"/>
            <w:left w:val="none" w:sz="0" w:space="0" w:color="auto"/>
            <w:bottom w:val="none" w:sz="0" w:space="0" w:color="auto"/>
            <w:right w:val="none" w:sz="0" w:space="0" w:color="auto"/>
          </w:divBdr>
        </w:div>
      </w:divsChild>
    </w:div>
    <w:div w:id="1456875368">
      <w:bodyDiv w:val="1"/>
      <w:marLeft w:val="0"/>
      <w:marRight w:val="0"/>
      <w:marTop w:val="0"/>
      <w:marBottom w:val="0"/>
      <w:divBdr>
        <w:top w:val="none" w:sz="0" w:space="0" w:color="auto"/>
        <w:left w:val="none" w:sz="0" w:space="0" w:color="auto"/>
        <w:bottom w:val="none" w:sz="0" w:space="0" w:color="auto"/>
        <w:right w:val="none" w:sz="0" w:space="0" w:color="auto"/>
      </w:divBdr>
      <w:divsChild>
        <w:div w:id="1919511094">
          <w:marLeft w:val="547"/>
          <w:marRight w:val="0"/>
          <w:marTop w:val="134"/>
          <w:marBottom w:val="0"/>
          <w:divBdr>
            <w:top w:val="none" w:sz="0" w:space="0" w:color="auto"/>
            <w:left w:val="none" w:sz="0" w:space="0" w:color="auto"/>
            <w:bottom w:val="none" w:sz="0" w:space="0" w:color="auto"/>
            <w:right w:val="none" w:sz="0" w:space="0" w:color="auto"/>
          </w:divBdr>
        </w:div>
        <w:div w:id="2031181697">
          <w:marLeft w:val="1166"/>
          <w:marRight w:val="0"/>
          <w:marTop w:val="115"/>
          <w:marBottom w:val="0"/>
          <w:divBdr>
            <w:top w:val="none" w:sz="0" w:space="0" w:color="auto"/>
            <w:left w:val="none" w:sz="0" w:space="0" w:color="auto"/>
            <w:bottom w:val="none" w:sz="0" w:space="0" w:color="auto"/>
            <w:right w:val="none" w:sz="0" w:space="0" w:color="auto"/>
          </w:divBdr>
        </w:div>
        <w:div w:id="1530921350">
          <w:marLeft w:val="1800"/>
          <w:marRight w:val="0"/>
          <w:marTop w:val="96"/>
          <w:marBottom w:val="0"/>
          <w:divBdr>
            <w:top w:val="none" w:sz="0" w:space="0" w:color="auto"/>
            <w:left w:val="none" w:sz="0" w:space="0" w:color="auto"/>
            <w:bottom w:val="none" w:sz="0" w:space="0" w:color="auto"/>
            <w:right w:val="none" w:sz="0" w:space="0" w:color="auto"/>
          </w:divBdr>
        </w:div>
        <w:div w:id="291909290">
          <w:marLeft w:val="547"/>
          <w:marRight w:val="0"/>
          <w:marTop w:val="134"/>
          <w:marBottom w:val="0"/>
          <w:divBdr>
            <w:top w:val="none" w:sz="0" w:space="0" w:color="auto"/>
            <w:left w:val="none" w:sz="0" w:space="0" w:color="auto"/>
            <w:bottom w:val="none" w:sz="0" w:space="0" w:color="auto"/>
            <w:right w:val="none" w:sz="0" w:space="0" w:color="auto"/>
          </w:divBdr>
        </w:div>
        <w:div w:id="2112317593">
          <w:marLeft w:val="1166"/>
          <w:marRight w:val="0"/>
          <w:marTop w:val="115"/>
          <w:marBottom w:val="0"/>
          <w:divBdr>
            <w:top w:val="none" w:sz="0" w:space="0" w:color="auto"/>
            <w:left w:val="none" w:sz="0" w:space="0" w:color="auto"/>
            <w:bottom w:val="none" w:sz="0" w:space="0" w:color="auto"/>
            <w:right w:val="none" w:sz="0" w:space="0" w:color="auto"/>
          </w:divBdr>
        </w:div>
        <w:div w:id="1146553690">
          <w:marLeft w:val="1166"/>
          <w:marRight w:val="0"/>
          <w:marTop w:val="115"/>
          <w:marBottom w:val="0"/>
          <w:divBdr>
            <w:top w:val="none" w:sz="0" w:space="0" w:color="auto"/>
            <w:left w:val="none" w:sz="0" w:space="0" w:color="auto"/>
            <w:bottom w:val="none" w:sz="0" w:space="0" w:color="auto"/>
            <w:right w:val="none" w:sz="0" w:space="0" w:color="auto"/>
          </w:divBdr>
        </w:div>
      </w:divsChild>
    </w:div>
    <w:div w:id="1457605287">
      <w:bodyDiv w:val="1"/>
      <w:marLeft w:val="0"/>
      <w:marRight w:val="0"/>
      <w:marTop w:val="0"/>
      <w:marBottom w:val="0"/>
      <w:divBdr>
        <w:top w:val="none" w:sz="0" w:space="0" w:color="auto"/>
        <w:left w:val="none" w:sz="0" w:space="0" w:color="auto"/>
        <w:bottom w:val="none" w:sz="0" w:space="0" w:color="auto"/>
        <w:right w:val="none" w:sz="0" w:space="0" w:color="auto"/>
      </w:divBdr>
      <w:divsChild>
        <w:div w:id="15498481">
          <w:marLeft w:val="547"/>
          <w:marRight w:val="0"/>
          <w:marTop w:val="0"/>
          <w:marBottom w:val="0"/>
          <w:divBdr>
            <w:top w:val="none" w:sz="0" w:space="0" w:color="auto"/>
            <w:left w:val="none" w:sz="0" w:space="0" w:color="auto"/>
            <w:bottom w:val="none" w:sz="0" w:space="0" w:color="auto"/>
            <w:right w:val="none" w:sz="0" w:space="0" w:color="auto"/>
          </w:divBdr>
        </w:div>
        <w:div w:id="1360353172">
          <w:marLeft w:val="547"/>
          <w:marRight w:val="0"/>
          <w:marTop w:val="0"/>
          <w:marBottom w:val="0"/>
          <w:divBdr>
            <w:top w:val="none" w:sz="0" w:space="0" w:color="auto"/>
            <w:left w:val="none" w:sz="0" w:space="0" w:color="auto"/>
            <w:bottom w:val="none" w:sz="0" w:space="0" w:color="auto"/>
            <w:right w:val="none" w:sz="0" w:space="0" w:color="auto"/>
          </w:divBdr>
        </w:div>
        <w:div w:id="1647856888">
          <w:marLeft w:val="547"/>
          <w:marRight w:val="0"/>
          <w:marTop w:val="0"/>
          <w:marBottom w:val="0"/>
          <w:divBdr>
            <w:top w:val="none" w:sz="0" w:space="0" w:color="auto"/>
            <w:left w:val="none" w:sz="0" w:space="0" w:color="auto"/>
            <w:bottom w:val="none" w:sz="0" w:space="0" w:color="auto"/>
            <w:right w:val="none" w:sz="0" w:space="0" w:color="auto"/>
          </w:divBdr>
        </w:div>
        <w:div w:id="1895265527">
          <w:marLeft w:val="547"/>
          <w:marRight w:val="0"/>
          <w:marTop w:val="0"/>
          <w:marBottom w:val="0"/>
          <w:divBdr>
            <w:top w:val="none" w:sz="0" w:space="0" w:color="auto"/>
            <w:left w:val="none" w:sz="0" w:space="0" w:color="auto"/>
            <w:bottom w:val="none" w:sz="0" w:space="0" w:color="auto"/>
            <w:right w:val="none" w:sz="0" w:space="0" w:color="auto"/>
          </w:divBdr>
        </w:div>
      </w:divsChild>
    </w:div>
    <w:div w:id="1458137694">
      <w:bodyDiv w:val="1"/>
      <w:marLeft w:val="0"/>
      <w:marRight w:val="0"/>
      <w:marTop w:val="0"/>
      <w:marBottom w:val="0"/>
      <w:divBdr>
        <w:top w:val="none" w:sz="0" w:space="0" w:color="auto"/>
        <w:left w:val="none" w:sz="0" w:space="0" w:color="auto"/>
        <w:bottom w:val="none" w:sz="0" w:space="0" w:color="auto"/>
        <w:right w:val="none" w:sz="0" w:space="0" w:color="auto"/>
      </w:divBdr>
      <w:divsChild>
        <w:div w:id="1613633263">
          <w:marLeft w:val="360"/>
          <w:marRight w:val="0"/>
          <w:marTop w:val="77"/>
          <w:marBottom w:val="0"/>
          <w:divBdr>
            <w:top w:val="none" w:sz="0" w:space="0" w:color="auto"/>
            <w:left w:val="none" w:sz="0" w:space="0" w:color="auto"/>
            <w:bottom w:val="none" w:sz="0" w:space="0" w:color="auto"/>
            <w:right w:val="none" w:sz="0" w:space="0" w:color="auto"/>
          </w:divBdr>
        </w:div>
        <w:div w:id="2140295829">
          <w:marLeft w:val="360"/>
          <w:marRight w:val="0"/>
          <w:marTop w:val="77"/>
          <w:marBottom w:val="0"/>
          <w:divBdr>
            <w:top w:val="none" w:sz="0" w:space="0" w:color="auto"/>
            <w:left w:val="none" w:sz="0" w:space="0" w:color="auto"/>
            <w:bottom w:val="none" w:sz="0" w:space="0" w:color="auto"/>
            <w:right w:val="none" w:sz="0" w:space="0" w:color="auto"/>
          </w:divBdr>
        </w:div>
      </w:divsChild>
    </w:div>
    <w:div w:id="1459110086">
      <w:bodyDiv w:val="1"/>
      <w:marLeft w:val="0"/>
      <w:marRight w:val="0"/>
      <w:marTop w:val="0"/>
      <w:marBottom w:val="0"/>
      <w:divBdr>
        <w:top w:val="none" w:sz="0" w:space="0" w:color="auto"/>
        <w:left w:val="none" w:sz="0" w:space="0" w:color="auto"/>
        <w:bottom w:val="none" w:sz="0" w:space="0" w:color="auto"/>
        <w:right w:val="none" w:sz="0" w:space="0" w:color="auto"/>
      </w:divBdr>
    </w:div>
    <w:div w:id="1459831706">
      <w:bodyDiv w:val="1"/>
      <w:marLeft w:val="0"/>
      <w:marRight w:val="0"/>
      <w:marTop w:val="0"/>
      <w:marBottom w:val="0"/>
      <w:divBdr>
        <w:top w:val="none" w:sz="0" w:space="0" w:color="auto"/>
        <w:left w:val="none" w:sz="0" w:space="0" w:color="auto"/>
        <w:bottom w:val="none" w:sz="0" w:space="0" w:color="auto"/>
        <w:right w:val="none" w:sz="0" w:space="0" w:color="auto"/>
      </w:divBdr>
      <w:divsChild>
        <w:div w:id="2138596190">
          <w:marLeft w:val="547"/>
          <w:marRight w:val="0"/>
          <w:marTop w:val="125"/>
          <w:marBottom w:val="0"/>
          <w:divBdr>
            <w:top w:val="none" w:sz="0" w:space="0" w:color="auto"/>
            <w:left w:val="none" w:sz="0" w:space="0" w:color="auto"/>
            <w:bottom w:val="none" w:sz="0" w:space="0" w:color="auto"/>
            <w:right w:val="none" w:sz="0" w:space="0" w:color="auto"/>
          </w:divBdr>
        </w:div>
        <w:div w:id="1259414146">
          <w:marLeft w:val="547"/>
          <w:marRight w:val="0"/>
          <w:marTop w:val="125"/>
          <w:marBottom w:val="0"/>
          <w:divBdr>
            <w:top w:val="none" w:sz="0" w:space="0" w:color="auto"/>
            <w:left w:val="none" w:sz="0" w:space="0" w:color="auto"/>
            <w:bottom w:val="none" w:sz="0" w:space="0" w:color="auto"/>
            <w:right w:val="none" w:sz="0" w:space="0" w:color="auto"/>
          </w:divBdr>
        </w:div>
      </w:divsChild>
    </w:div>
    <w:div w:id="1461149862">
      <w:bodyDiv w:val="1"/>
      <w:marLeft w:val="0"/>
      <w:marRight w:val="0"/>
      <w:marTop w:val="0"/>
      <w:marBottom w:val="0"/>
      <w:divBdr>
        <w:top w:val="none" w:sz="0" w:space="0" w:color="auto"/>
        <w:left w:val="none" w:sz="0" w:space="0" w:color="auto"/>
        <w:bottom w:val="none" w:sz="0" w:space="0" w:color="auto"/>
        <w:right w:val="none" w:sz="0" w:space="0" w:color="auto"/>
      </w:divBdr>
    </w:div>
    <w:div w:id="1462185401">
      <w:bodyDiv w:val="1"/>
      <w:marLeft w:val="0"/>
      <w:marRight w:val="0"/>
      <w:marTop w:val="0"/>
      <w:marBottom w:val="0"/>
      <w:divBdr>
        <w:top w:val="none" w:sz="0" w:space="0" w:color="auto"/>
        <w:left w:val="none" w:sz="0" w:space="0" w:color="auto"/>
        <w:bottom w:val="none" w:sz="0" w:space="0" w:color="auto"/>
        <w:right w:val="none" w:sz="0" w:space="0" w:color="auto"/>
      </w:divBdr>
      <w:divsChild>
        <w:div w:id="177082972">
          <w:marLeft w:val="1166"/>
          <w:marRight w:val="0"/>
          <w:marTop w:val="91"/>
          <w:marBottom w:val="0"/>
          <w:divBdr>
            <w:top w:val="none" w:sz="0" w:space="0" w:color="auto"/>
            <w:left w:val="none" w:sz="0" w:space="0" w:color="auto"/>
            <w:bottom w:val="none" w:sz="0" w:space="0" w:color="auto"/>
            <w:right w:val="none" w:sz="0" w:space="0" w:color="auto"/>
          </w:divBdr>
        </w:div>
        <w:div w:id="271014620">
          <w:marLeft w:val="1166"/>
          <w:marRight w:val="0"/>
          <w:marTop w:val="96"/>
          <w:marBottom w:val="0"/>
          <w:divBdr>
            <w:top w:val="none" w:sz="0" w:space="0" w:color="auto"/>
            <w:left w:val="none" w:sz="0" w:space="0" w:color="auto"/>
            <w:bottom w:val="none" w:sz="0" w:space="0" w:color="auto"/>
            <w:right w:val="none" w:sz="0" w:space="0" w:color="auto"/>
          </w:divBdr>
        </w:div>
        <w:div w:id="440691573">
          <w:marLeft w:val="547"/>
          <w:marRight w:val="0"/>
          <w:marTop w:val="115"/>
          <w:marBottom w:val="0"/>
          <w:divBdr>
            <w:top w:val="none" w:sz="0" w:space="0" w:color="auto"/>
            <w:left w:val="none" w:sz="0" w:space="0" w:color="auto"/>
            <w:bottom w:val="none" w:sz="0" w:space="0" w:color="auto"/>
            <w:right w:val="none" w:sz="0" w:space="0" w:color="auto"/>
          </w:divBdr>
        </w:div>
        <w:div w:id="1874029736">
          <w:marLeft w:val="1800"/>
          <w:marRight w:val="0"/>
          <w:marTop w:val="96"/>
          <w:marBottom w:val="0"/>
          <w:divBdr>
            <w:top w:val="none" w:sz="0" w:space="0" w:color="auto"/>
            <w:left w:val="none" w:sz="0" w:space="0" w:color="auto"/>
            <w:bottom w:val="none" w:sz="0" w:space="0" w:color="auto"/>
            <w:right w:val="none" w:sz="0" w:space="0" w:color="auto"/>
          </w:divBdr>
        </w:div>
      </w:divsChild>
    </w:div>
    <w:div w:id="1464343718">
      <w:bodyDiv w:val="1"/>
      <w:marLeft w:val="0"/>
      <w:marRight w:val="0"/>
      <w:marTop w:val="0"/>
      <w:marBottom w:val="0"/>
      <w:divBdr>
        <w:top w:val="none" w:sz="0" w:space="0" w:color="auto"/>
        <w:left w:val="none" w:sz="0" w:space="0" w:color="auto"/>
        <w:bottom w:val="none" w:sz="0" w:space="0" w:color="auto"/>
        <w:right w:val="none" w:sz="0" w:space="0" w:color="auto"/>
      </w:divBdr>
      <w:divsChild>
        <w:div w:id="417869443">
          <w:marLeft w:val="547"/>
          <w:marRight w:val="0"/>
          <w:marTop w:val="0"/>
          <w:marBottom w:val="0"/>
          <w:divBdr>
            <w:top w:val="none" w:sz="0" w:space="0" w:color="auto"/>
            <w:left w:val="none" w:sz="0" w:space="0" w:color="auto"/>
            <w:bottom w:val="none" w:sz="0" w:space="0" w:color="auto"/>
            <w:right w:val="none" w:sz="0" w:space="0" w:color="auto"/>
          </w:divBdr>
        </w:div>
        <w:div w:id="537859232">
          <w:marLeft w:val="547"/>
          <w:marRight w:val="0"/>
          <w:marTop w:val="0"/>
          <w:marBottom w:val="0"/>
          <w:divBdr>
            <w:top w:val="none" w:sz="0" w:space="0" w:color="auto"/>
            <w:left w:val="none" w:sz="0" w:space="0" w:color="auto"/>
            <w:bottom w:val="none" w:sz="0" w:space="0" w:color="auto"/>
            <w:right w:val="none" w:sz="0" w:space="0" w:color="auto"/>
          </w:divBdr>
        </w:div>
        <w:div w:id="1587229513">
          <w:marLeft w:val="1440"/>
          <w:marRight w:val="0"/>
          <w:marTop w:val="0"/>
          <w:marBottom w:val="0"/>
          <w:divBdr>
            <w:top w:val="none" w:sz="0" w:space="0" w:color="auto"/>
            <w:left w:val="none" w:sz="0" w:space="0" w:color="auto"/>
            <w:bottom w:val="none" w:sz="0" w:space="0" w:color="auto"/>
            <w:right w:val="none" w:sz="0" w:space="0" w:color="auto"/>
          </w:divBdr>
        </w:div>
      </w:divsChild>
    </w:div>
    <w:div w:id="1467166903">
      <w:bodyDiv w:val="1"/>
      <w:marLeft w:val="0"/>
      <w:marRight w:val="0"/>
      <w:marTop w:val="0"/>
      <w:marBottom w:val="0"/>
      <w:divBdr>
        <w:top w:val="none" w:sz="0" w:space="0" w:color="auto"/>
        <w:left w:val="none" w:sz="0" w:space="0" w:color="auto"/>
        <w:bottom w:val="none" w:sz="0" w:space="0" w:color="auto"/>
        <w:right w:val="none" w:sz="0" w:space="0" w:color="auto"/>
      </w:divBdr>
      <w:divsChild>
        <w:div w:id="55052680">
          <w:marLeft w:val="547"/>
          <w:marRight w:val="0"/>
          <w:marTop w:val="134"/>
          <w:marBottom w:val="0"/>
          <w:divBdr>
            <w:top w:val="none" w:sz="0" w:space="0" w:color="auto"/>
            <w:left w:val="none" w:sz="0" w:space="0" w:color="auto"/>
            <w:bottom w:val="none" w:sz="0" w:space="0" w:color="auto"/>
            <w:right w:val="none" w:sz="0" w:space="0" w:color="auto"/>
          </w:divBdr>
        </w:div>
        <w:div w:id="205142819">
          <w:marLeft w:val="547"/>
          <w:marRight w:val="0"/>
          <w:marTop w:val="134"/>
          <w:marBottom w:val="0"/>
          <w:divBdr>
            <w:top w:val="none" w:sz="0" w:space="0" w:color="auto"/>
            <w:left w:val="none" w:sz="0" w:space="0" w:color="auto"/>
            <w:bottom w:val="none" w:sz="0" w:space="0" w:color="auto"/>
            <w:right w:val="none" w:sz="0" w:space="0" w:color="auto"/>
          </w:divBdr>
        </w:div>
        <w:div w:id="717782160">
          <w:marLeft w:val="547"/>
          <w:marRight w:val="0"/>
          <w:marTop w:val="134"/>
          <w:marBottom w:val="0"/>
          <w:divBdr>
            <w:top w:val="none" w:sz="0" w:space="0" w:color="auto"/>
            <w:left w:val="none" w:sz="0" w:space="0" w:color="auto"/>
            <w:bottom w:val="none" w:sz="0" w:space="0" w:color="auto"/>
            <w:right w:val="none" w:sz="0" w:space="0" w:color="auto"/>
          </w:divBdr>
        </w:div>
        <w:div w:id="893389351">
          <w:marLeft w:val="547"/>
          <w:marRight w:val="0"/>
          <w:marTop w:val="134"/>
          <w:marBottom w:val="0"/>
          <w:divBdr>
            <w:top w:val="none" w:sz="0" w:space="0" w:color="auto"/>
            <w:left w:val="none" w:sz="0" w:space="0" w:color="auto"/>
            <w:bottom w:val="none" w:sz="0" w:space="0" w:color="auto"/>
            <w:right w:val="none" w:sz="0" w:space="0" w:color="auto"/>
          </w:divBdr>
        </w:div>
        <w:div w:id="1270309998">
          <w:marLeft w:val="547"/>
          <w:marRight w:val="0"/>
          <w:marTop w:val="134"/>
          <w:marBottom w:val="0"/>
          <w:divBdr>
            <w:top w:val="none" w:sz="0" w:space="0" w:color="auto"/>
            <w:left w:val="none" w:sz="0" w:space="0" w:color="auto"/>
            <w:bottom w:val="none" w:sz="0" w:space="0" w:color="auto"/>
            <w:right w:val="none" w:sz="0" w:space="0" w:color="auto"/>
          </w:divBdr>
        </w:div>
        <w:div w:id="1727728221">
          <w:marLeft w:val="547"/>
          <w:marRight w:val="0"/>
          <w:marTop w:val="134"/>
          <w:marBottom w:val="0"/>
          <w:divBdr>
            <w:top w:val="none" w:sz="0" w:space="0" w:color="auto"/>
            <w:left w:val="none" w:sz="0" w:space="0" w:color="auto"/>
            <w:bottom w:val="none" w:sz="0" w:space="0" w:color="auto"/>
            <w:right w:val="none" w:sz="0" w:space="0" w:color="auto"/>
          </w:divBdr>
        </w:div>
      </w:divsChild>
    </w:div>
    <w:div w:id="1467816578">
      <w:bodyDiv w:val="1"/>
      <w:marLeft w:val="0"/>
      <w:marRight w:val="0"/>
      <w:marTop w:val="0"/>
      <w:marBottom w:val="0"/>
      <w:divBdr>
        <w:top w:val="none" w:sz="0" w:space="0" w:color="auto"/>
        <w:left w:val="none" w:sz="0" w:space="0" w:color="auto"/>
        <w:bottom w:val="none" w:sz="0" w:space="0" w:color="auto"/>
        <w:right w:val="none" w:sz="0" w:space="0" w:color="auto"/>
      </w:divBdr>
      <w:divsChild>
        <w:div w:id="199823286">
          <w:marLeft w:val="1166"/>
          <w:marRight w:val="0"/>
          <w:marTop w:val="96"/>
          <w:marBottom w:val="0"/>
          <w:divBdr>
            <w:top w:val="none" w:sz="0" w:space="0" w:color="auto"/>
            <w:left w:val="none" w:sz="0" w:space="0" w:color="auto"/>
            <w:bottom w:val="none" w:sz="0" w:space="0" w:color="auto"/>
            <w:right w:val="none" w:sz="0" w:space="0" w:color="auto"/>
          </w:divBdr>
        </w:div>
        <w:div w:id="1179123841">
          <w:marLeft w:val="1166"/>
          <w:marRight w:val="0"/>
          <w:marTop w:val="96"/>
          <w:marBottom w:val="0"/>
          <w:divBdr>
            <w:top w:val="none" w:sz="0" w:space="0" w:color="auto"/>
            <w:left w:val="none" w:sz="0" w:space="0" w:color="auto"/>
            <w:bottom w:val="none" w:sz="0" w:space="0" w:color="auto"/>
            <w:right w:val="none" w:sz="0" w:space="0" w:color="auto"/>
          </w:divBdr>
        </w:div>
        <w:div w:id="1556508743">
          <w:marLeft w:val="547"/>
          <w:marRight w:val="0"/>
          <w:marTop w:val="106"/>
          <w:marBottom w:val="0"/>
          <w:divBdr>
            <w:top w:val="none" w:sz="0" w:space="0" w:color="auto"/>
            <w:left w:val="none" w:sz="0" w:space="0" w:color="auto"/>
            <w:bottom w:val="none" w:sz="0" w:space="0" w:color="auto"/>
            <w:right w:val="none" w:sz="0" w:space="0" w:color="auto"/>
          </w:divBdr>
        </w:div>
        <w:div w:id="1680307649">
          <w:marLeft w:val="1166"/>
          <w:marRight w:val="0"/>
          <w:marTop w:val="96"/>
          <w:marBottom w:val="0"/>
          <w:divBdr>
            <w:top w:val="none" w:sz="0" w:space="0" w:color="auto"/>
            <w:left w:val="none" w:sz="0" w:space="0" w:color="auto"/>
            <w:bottom w:val="none" w:sz="0" w:space="0" w:color="auto"/>
            <w:right w:val="none" w:sz="0" w:space="0" w:color="auto"/>
          </w:divBdr>
        </w:div>
        <w:div w:id="1829588493">
          <w:marLeft w:val="547"/>
          <w:marRight w:val="0"/>
          <w:marTop w:val="106"/>
          <w:marBottom w:val="0"/>
          <w:divBdr>
            <w:top w:val="none" w:sz="0" w:space="0" w:color="auto"/>
            <w:left w:val="none" w:sz="0" w:space="0" w:color="auto"/>
            <w:bottom w:val="none" w:sz="0" w:space="0" w:color="auto"/>
            <w:right w:val="none" w:sz="0" w:space="0" w:color="auto"/>
          </w:divBdr>
        </w:div>
        <w:div w:id="1928885873">
          <w:marLeft w:val="547"/>
          <w:marRight w:val="0"/>
          <w:marTop w:val="106"/>
          <w:marBottom w:val="0"/>
          <w:divBdr>
            <w:top w:val="none" w:sz="0" w:space="0" w:color="auto"/>
            <w:left w:val="none" w:sz="0" w:space="0" w:color="auto"/>
            <w:bottom w:val="none" w:sz="0" w:space="0" w:color="auto"/>
            <w:right w:val="none" w:sz="0" w:space="0" w:color="auto"/>
          </w:divBdr>
        </w:div>
      </w:divsChild>
    </w:div>
    <w:div w:id="1468400342">
      <w:bodyDiv w:val="1"/>
      <w:marLeft w:val="0"/>
      <w:marRight w:val="0"/>
      <w:marTop w:val="0"/>
      <w:marBottom w:val="0"/>
      <w:divBdr>
        <w:top w:val="none" w:sz="0" w:space="0" w:color="auto"/>
        <w:left w:val="none" w:sz="0" w:space="0" w:color="auto"/>
        <w:bottom w:val="none" w:sz="0" w:space="0" w:color="auto"/>
        <w:right w:val="none" w:sz="0" w:space="0" w:color="auto"/>
      </w:divBdr>
      <w:divsChild>
        <w:div w:id="383526837">
          <w:marLeft w:val="360"/>
          <w:marRight w:val="0"/>
          <w:marTop w:val="96"/>
          <w:marBottom w:val="0"/>
          <w:divBdr>
            <w:top w:val="none" w:sz="0" w:space="0" w:color="auto"/>
            <w:left w:val="none" w:sz="0" w:space="0" w:color="auto"/>
            <w:bottom w:val="none" w:sz="0" w:space="0" w:color="auto"/>
            <w:right w:val="none" w:sz="0" w:space="0" w:color="auto"/>
          </w:divBdr>
        </w:div>
        <w:div w:id="1862891305">
          <w:marLeft w:val="360"/>
          <w:marRight w:val="0"/>
          <w:marTop w:val="96"/>
          <w:marBottom w:val="0"/>
          <w:divBdr>
            <w:top w:val="none" w:sz="0" w:space="0" w:color="auto"/>
            <w:left w:val="none" w:sz="0" w:space="0" w:color="auto"/>
            <w:bottom w:val="none" w:sz="0" w:space="0" w:color="auto"/>
            <w:right w:val="none" w:sz="0" w:space="0" w:color="auto"/>
          </w:divBdr>
        </w:div>
      </w:divsChild>
    </w:div>
    <w:div w:id="1469664426">
      <w:bodyDiv w:val="1"/>
      <w:marLeft w:val="0"/>
      <w:marRight w:val="0"/>
      <w:marTop w:val="0"/>
      <w:marBottom w:val="0"/>
      <w:divBdr>
        <w:top w:val="none" w:sz="0" w:space="0" w:color="auto"/>
        <w:left w:val="none" w:sz="0" w:space="0" w:color="auto"/>
        <w:bottom w:val="none" w:sz="0" w:space="0" w:color="auto"/>
        <w:right w:val="none" w:sz="0" w:space="0" w:color="auto"/>
      </w:divBdr>
    </w:div>
    <w:div w:id="1470780799">
      <w:bodyDiv w:val="1"/>
      <w:marLeft w:val="0"/>
      <w:marRight w:val="0"/>
      <w:marTop w:val="0"/>
      <w:marBottom w:val="0"/>
      <w:divBdr>
        <w:top w:val="none" w:sz="0" w:space="0" w:color="auto"/>
        <w:left w:val="none" w:sz="0" w:space="0" w:color="auto"/>
        <w:bottom w:val="none" w:sz="0" w:space="0" w:color="auto"/>
        <w:right w:val="none" w:sz="0" w:space="0" w:color="auto"/>
      </w:divBdr>
    </w:div>
    <w:div w:id="1471440188">
      <w:bodyDiv w:val="1"/>
      <w:marLeft w:val="0"/>
      <w:marRight w:val="0"/>
      <w:marTop w:val="0"/>
      <w:marBottom w:val="0"/>
      <w:divBdr>
        <w:top w:val="none" w:sz="0" w:space="0" w:color="auto"/>
        <w:left w:val="none" w:sz="0" w:space="0" w:color="auto"/>
        <w:bottom w:val="none" w:sz="0" w:space="0" w:color="auto"/>
        <w:right w:val="none" w:sz="0" w:space="0" w:color="auto"/>
      </w:divBdr>
    </w:div>
    <w:div w:id="1471747453">
      <w:bodyDiv w:val="1"/>
      <w:marLeft w:val="0"/>
      <w:marRight w:val="0"/>
      <w:marTop w:val="0"/>
      <w:marBottom w:val="0"/>
      <w:divBdr>
        <w:top w:val="none" w:sz="0" w:space="0" w:color="auto"/>
        <w:left w:val="none" w:sz="0" w:space="0" w:color="auto"/>
        <w:bottom w:val="none" w:sz="0" w:space="0" w:color="auto"/>
        <w:right w:val="none" w:sz="0" w:space="0" w:color="auto"/>
      </w:divBdr>
    </w:div>
    <w:div w:id="1472287372">
      <w:bodyDiv w:val="1"/>
      <w:marLeft w:val="0"/>
      <w:marRight w:val="0"/>
      <w:marTop w:val="0"/>
      <w:marBottom w:val="0"/>
      <w:divBdr>
        <w:top w:val="none" w:sz="0" w:space="0" w:color="auto"/>
        <w:left w:val="none" w:sz="0" w:space="0" w:color="auto"/>
        <w:bottom w:val="none" w:sz="0" w:space="0" w:color="auto"/>
        <w:right w:val="none" w:sz="0" w:space="0" w:color="auto"/>
      </w:divBdr>
      <w:divsChild>
        <w:div w:id="1280918186">
          <w:marLeft w:val="547"/>
          <w:marRight w:val="0"/>
          <w:marTop w:val="106"/>
          <w:marBottom w:val="0"/>
          <w:divBdr>
            <w:top w:val="none" w:sz="0" w:space="0" w:color="auto"/>
            <w:left w:val="none" w:sz="0" w:space="0" w:color="auto"/>
            <w:bottom w:val="none" w:sz="0" w:space="0" w:color="auto"/>
            <w:right w:val="none" w:sz="0" w:space="0" w:color="auto"/>
          </w:divBdr>
        </w:div>
        <w:div w:id="866335807">
          <w:marLeft w:val="1166"/>
          <w:marRight w:val="0"/>
          <w:marTop w:val="0"/>
          <w:marBottom w:val="120"/>
          <w:divBdr>
            <w:top w:val="none" w:sz="0" w:space="0" w:color="auto"/>
            <w:left w:val="none" w:sz="0" w:space="0" w:color="auto"/>
            <w:bottom w:val="none" w:sz="0" w:space="0" w:color="auto"/>
            <w:right w:val="none" w:sz="0" w:space="0" w:color="auto"/>
          </w:divBdr>
        </w:div>
        <w:div w:id="1558323632">
          <w:marLeft w:val="1166"/>
          <w:marRight w:val="0"/>
          <w:marTop w:val="0"/>
          <w:marBottom w:val="120"/>
          <w:divBdr>
            <w:top w:val="none" w:sz="0" w:space="0" w:color="auto"/>
            <w:left w:val="none" w:sz="0" w:space="0" w:color="auto"/>
            <w:bottom w:val="none" w:sz="0" w:space="0" w:color="auto"/>
            <w:right w:val="none" w:sz="0" w:space="0" w:color="auto"/>
          </w:divBdr>
        </w:div>
        <w:div w:id="1090925395">
          <w:marLeft w:val="547"/>
          <w:marRight w:val="0"/>
          <w:marTop w:val="106"/>
          <w:marBottom w:val="0"/>
          <w:divBdr>
            <w:top w:val="none" w:sz="0" w:space="0" w:color="auto"/>
            <w:left w:val="none" w:sz="0" w:space="0" w:color="auto"/>
            <w:bottom w:val="none" w:sz="0" w:space="0" w:color="auto"/>
            <w:right w:val="none" w:sz="0" w:space="0" w:color="auto"/>
          </w:divBdr>
        </w:div>
        <w:div w:id="1594319421">
          <w:marLeft w:val="1166"/>
          <w:marRight w:val="0"/>
          <w:marTop w:val="77"/>
          <w:marBottom w:val="0"/>
          <w:divBdr>
            <w:top w:val="none" w:sz="0" w:space="0" w:color="auto"/>
            <w:left w:val="none" w:sz="0" w:space="0" w:color="auto"/>
            <w:bottom w:val="none" w:sz="0" w:space="0" w:color="auto"/>
            <w:right w:val="none" w:sz="0" w:space="0" w:color="auto"/>
          </w:divBdr>
        </w:div>
        <w:div w:id="1983193279">
          <w:marLeft w:val="1166"/>
          <w:marRight w:val="0"/>
          <w:marTop w:val="77"/>
          <w:marBottom w:val="0"/>
          <w:divBdr>
            <w:top w:val="none" w:sz="0" w:space="0" w:color="auto"/>
            <w:left w:val="none" w:sz="0" w:space="0" w:color="auto"/>
            <w:bottom w:val="none" w:sz="0" w:space="0" w:color="auto"/>
            <w:right w:val="none" w:sz="0" w:space="0" w:color="auto"/>
          </w:divBdr>
        </w:div>
        <w:div w:id="2050497609">
          <w:marLeft w:val="1166"/>
          <w:marRight w:val="0"/>
          <w:marTop w:val="77"/>
          <w:marBottom w:val="0"/>
          <w:divBdr>
            <w:top w:val="none" w:sz="0" w:space="0" w:color="auto"/>
            <w:left w:val="none" w:sz="0" w:space="0" w:color="auto"/>
            <w:bottom w:val="none" w:sz="0" w:space="0" w:color="auto"/>
            <w:right w:val="none" w:sz="0" w:space="0" w:color="auto"/>
          </w:divBdr>
        </w:div>
        <w:div w:id="1862939488">
          <w:marLeft w:val="547"/>
          <w:marRight w:val="0"/>
          <w:marTop w:val="106"/>
          <w:marBottom w:val="0"/>
          <w:divBdr>
            <w:top w:val="none" w:sz="0" w:space="0" w:color="auto"/>
            <w:left w:val="none" w:sz="0" w:space="0" w:color="auto"/>
            <w:bottom w:val="none" w:sz="0" w:space="0" w:color="auto"/>
            <w:right w:val="none" w:sz="0" w:space="0" w:color="auto"/>
          </w:divBdr>
        </w:div>
        <w:div w:id="1799954786">
          <w:marLeft w:val="1166"/>
          <w:marRight w:val="0"/>
          <w:marTop w:val="77"/>
          <w:marBottom w:val="0"/>
          <w:divBdr>
            <w:top w:val="none" w:sz="0" w:space="0" w:color="auto"/>
            <w:left w:val="none" w:sz="0" w:space="0" w:color="auto"/>
            <w:bottom w:val="none" w:sz="0" w:space="0" w:color="auto"/>
            <w:right w:val="none" w:sz="0" w:space="0" w:color="auto"/>
          </w:divBdr>
        </w:div>
        <w:div w:id="954294337">
          <w:marLeft w:val="1166"/>
          <w:marRight w:val="0"/>
          <w:marTop w:val="77"/>
          <w:marBottom w:val="0"/>
          <w:divBdr>
            <w:top w:val="none" w:sz="0" w:space="0" w:color="auto"/>
            <w:left w:val="none" w:sz="0" w:space="0" w:color="auto"/>
            <w:bottom w:val="none" w:sz="0" w:space="0" w:color="auto"/>
            <w:right w:val="none" w:sz="0" w:space="0" w:color="auto"/>
          </w:divBdr>
        </w:div>
        <w:div w:id="764956747">
          <w:marLeft w:val="1166"/>
          <w:marRight w:val="0"/>
          <w:marTop w:val="77"/>
          <w:marBottom w:val="0"/>
          <w:divBdr>
            <w:top w:val="none" w:sz="0" w:space="0" w:color="auto"/>
            <w:left w:val="none" w:sz="0" w:space="0" w:color="auto"/>
            <w:bottom w:val="none" w:sz="0" w:space="0" w:color="auto"/>
            <w:right w:val="none" w:sz="0" w:space="0" w:color="auto"/>
          </w:divBdr>
        </w:div>
        <w:div w:id="1299649863">
          <w:marLeft w:val="547"/>
          <w:marRight w:val="0"/>
          <w:marTop w:val="106"/>
          <w:marBottom w:val="0"/>
          <w:divBdr>
            <w:top w:val="none" w:sz="0" w:space="0" w:color="auto"/>
            <w:left w:val="none" w:sz="0" w:space="0" w:color="auto"/>
            <w:bottom w:val="none" w:sz="0" w:space="0" w:color="auto"/>
            <w:right w:val="none" w:sz="0" w:space="0" w:color="auto"/>
          </w:divBdr>
        </w:div>
      </w:divsChild>
    </w:div>
    <w:div w:id="1472600585">
      <w:bodyDiv w:val="1"/>
      <w:marLeft w:val="0"/>
      <w:marRight w:val="0"/>
      <w:marTop w:val="0"/>
      <w:marBottom w:val="0"/>
      <w:divBdr>
        <w:top w:val="none" w:sz="0" w:space="0" w:color="auto"/>
        <w:left w:val="none" w:sz="0" w:space="0" w:color="auto"/>
        <w:bottom w:val="none" w:sz="0" w:space="0" w:color="auto"/>
        <w:right w:val="none" w:sz="0" w:space="0" w:color="auto"/>
      </w:divBdr>
      <w:divsChild>
        <w:div w:id="158230474">
          <w:marLeft w:val="446"/>
          <w:marRight w:val="0"/>
          <w:marTop w:val="86"/>
          <w:marBottom w:val="0"/>
          <w:divBdr>
            <w:top w:val="none" w:sz="0" w:space="0" w:color="auto"/>
            <w:left w:val="none" w:sz="0" w:space="0" w:color="auto"/>
            <w:bottom w:val="none" w:sz="0" w:space="0" w:color="auto"/>
            <w:right w:val="none" w:sz="0" w:space="0" w:color="auto"/>
          </w:divBdr>
        </w:div>
        <w:div w:id="740369172">
          <w:marLeft w:val="446"/>
          <w:marRight w:val="0"/>
          <w:marTop w:val="86"/>
          <w:marBottom w:val="0"/>
          <w:divBdr>
            <w:top w:val="none" w:sz="0" w:space="0" w:color="auto"/>
            <w:left w:val="none" w:sz="0" w:space="0" w:color="auto"/>
            <w:bottom w:val="none" w:sz="0" w:space="0" w:color="auto"/>
            <w:right w:val="none" w:sz="0" w:space="0" w:color="auto"/>
          </w:divBdr>
        </w:div>
        <w:div w:id="791637380">
          <w:marLeft w:val="446"/>
          <w:marRight w:val="0"/>
          <w:marTop w:val="86"/>
          <w:marBottom w:val="0"/>
          <w:divBdr>
            <w:top w:val="none" w:sz="0" w:space="0" w:color="auto"/>
            <w:left w:val="none" w:sz="0" w:space="0" w:color="auto"/>
            <w:bottom w:val="none" w:sz="0" w:space="0" w:color="auto"/>
            <w:right w:val="none" w:sz="0" w:space="0" w:color="auto"/>
          </w:divBdr>
        </w:div>
        <w:div w:id="841891967">
          <w:marLeft w:val="446"/>
          <w:marRight w:val="0"/>
          <w:marTop w:val="86"/>
          <w:marBottom w:val="0"/>
          <w:divBdr>
            <w:top w:val="none" w:sz="0" w:space="0" w:color="auto"/>
            <w:left w:val="none" w:sz="0" w:space="0" w:color="auto"/>
            <w:bottom w:val="none" w:sz="0" w:space="0" w:color="auto"/>
            <w:right w:val="none" w:sz="0" w:space="0" w:color="auto"/>
          </w:divBdr>
        </w:div>
        <w:div w:id="1328899855">
          <w:marLeft w:val="446"/>
          <w:marRight w:val="0"/>
          <w:marTop w:val="86"/>
          <w:marBottom w:val="0"/>
          <w:divBdr>
            <w:top w:val="none" w:sz="0" w:space="0" w:color="auto"/>
            <w:left w:val="none" w:sz="0" w:space="0" w:color="auto"/>
            <w:bottom w:val="none" w:sz="0" w:space="0" w:color="auto"/>
            <w:right w:val="none" w:sz="0" w:space="0" w:color="auto"/>
          </w:divBdr>
        </w:div>
        <w:div w:id="1427313040">
          <w:marLeft w:val="446"/>
          <w:marRight w:val="0"/>
          <w:marTop w:val="86"/>
          <w:marBottom w:val="0"/>
          <w:divBdr>
            <w:top w:val="none" w:sz="0" w:space="0" w:color="auto"/>
            <w:left w:val="none" w:sz="0" w:space="0" w:color="auto"/>
            <w:bottom w:val="none" w:sz="0" w:space="0" w:color="auto"/>
            <w:right w:val="none" w:sz="0" w:space="0" w:color="auto"/>
          </w:divBdr>
        </w:div>
        <w:div w:id="1996757315">
          <w:marLeft w:val="446"/>
          <w:marRight w:val="0"/>
          <w:marTop w:val="100"/>
          <w:marBottom w:val="100"/>
          <w:divBdr>
            <w:top w:val="none" w:sz="0" w:space="0" w:color="auto"/>
            <w:left w:val="none" w:sz="0" w:space="0" w:color="auto"/>
            <w:bottom w:val="none" w:sz="0" w:space="0" w:color="auto"/>
            <w:right w:val="none" w:sz="0" w:space="0" w:color="auto"/>
          </w:divBdr>
        </w:div>
        <w:div w:id="2061200144">
          <w:marLeft w:val="446"/>
          <w:marRight w:val="0"/>
          <w:marTop w:val="86"/>
          <w:marBottom w:val="0"/>
          <w:divBdr>
            <w:top w:val="none" w:sz="0" w:space="0" w:color="auto"/>
            <w:left w:val="none" w:sz="0" w:space="0" w:color="auto"/>
            <w:bottom w:val="none" w:sz="0" w:space="0" w:color="auto"/>
            <w:right w:val="none" w:sz="0" w:space="0" w:color="auto"/>
          </w:divBdr>
        </w:div>
      </w:divsChild>
    </w:div>
    <w:div w:id="1473403175">
      <w:bodyDiv w:val="1"/>
      <w:marLeft w:val="0"/>
      <w:marRight w:val="0"/>
      <w:marTop w:val="0"/>
      <w:marBottom w:val="0"/>
      <w:divBdr>
        <w:top w:val="none" w:sz="0" w:space="0" w:color="auto"/>
        <w:left w:val="none" w:sz="0" w:space="0" w:color="auto"/>
        <w:bottom w:val="none" w:sz="0" w:space="0" w:color="auto"/>
        <w:right w:val="none" w:sz="0" w:space="0" w:color="auto"/>
      </w:divBdr>
      <w:divsChild>
        <w:div w:id="1420256612">
          <w:marLeft w:val="1397"/>
          <w:marRight w:val="0"/>
          <w:marTop w:val="115"/>
          <w:marBottom w:val="0"/>
          <w:divBdr>
            <w:top w:val="none" w:sz="0" w:space="0" w:color="auto"/>
            <w:left w:val="none" w:sz="0" w:space="0" w:color="auto"/>
            <w:bottom w:val="none" w:sz="0" w:space="0" w:color="auto"/>
            <w:right w:val="none" w:sz="0" w:space="0" w:color="auto"/>
          </w:divBdr>
        </w:div>
        <w:div w:id="1742484234">
          <w:marLeft w:val="2059"/>
          <w:marRight w:val="0"/>
          <w:marTop w:val="96"/>
          <w:marBottom w:val="0"/>
          <w:divBdr>
            <w:top w:val="none" w:sz="0" w:space="0" w:color="auto"/>
            <w:left w:val="none" w:sz="0" w:space="0" w:color="auto"/>
            <w:bottom w:val="none" w:sz="0" w:space="0" w:color="auto"/>
            <w:right w:val="none" w:sz="0" w:space="0" w:color="auto"/>
          </w:divBdr>
        </w:div>
        <w:div w:id="2036885170">
          <w:marLeft w:val="2059"/>
          <w:marRight w:val="0"/>
          <w:marTop w:val="96"/>
          <w:marBottom w:val="0"/>
          <w:divBdr>
            <w:top w:val="none" w:sz="0" w:space="0" w:color="auto"/>
            <w:left w:val="none" w:sz="0" w:space="0" w:color="auto"/>
            <w:bottom w:val="none" w:sz="0" w:space="0" w:color="auto"/>
            <w:right w:val="none" w:sz="0" w:space="0" w:color="auto"/>
          </w:divBdr>
        </w:div>
      </w:divsChild>
    </w:div>
    <w:div w:id="1474953755">
      <w:bodyDiv w:val="1"/>
      <w:marLeft w:val="0"/>
      <w:marRight w:val="0"/>
      <w:marTop w:val="0"/>
      <w:marBottom w:val="0"/>
      <w:divBdr>
        <w:top w:val="none" w:sz="0" w:space="0" w:color="auto"/>
        <w:left w:val="none" w:sz="0" w:space="0" w:color="auto"/>
        <w:bottom w:val="none" w:sz="0" w:space="0" w:color="auto"/>
        <w:right w:val="none" w:sz="0" w:space="0" w:color="auto"/>
      </w:divBdr>
    </w:div>
    <w:div w:id="1476795688">
      <w:bodyDiv w:val="1"/>
      <w:marLeft w:val="0"/>
      <w:marRight w:val="0"/>
      <w:marTop w:val="0"/>
      <w:marBottom w:val="0"/>
      <w:divBdr>
        <w:top w:val="none" w:sz="0" w:space="0" w:color="auto"/>
        <w:left w:val="none" w:sz="0" w:space="0" w:color="auto"/>
        <w:bottom w:val="none" w:sz="0" w:space="0" w:color="auto"/>
        <w:right w:val="none" w:sz="0" w:space="0" w:color="auto"/>
      </w:divBdr>
      <w:divsChild>
        <w:div w:id="338313465">
          <w:marLeft w:val="806"/>
          <w:marRight w:val="0"/>
          <w:marTop w:val="134"/>
          <w:marBottom w:val="0"/>
          <w:divBdr>
            <w:top w:val="none" w:sz="0" w:space="0" w:color="auto"/>
            <w:left w:val="none" w:sz="0" w:space="0" w:color="auto"/>
            <w:bottom w:val="none" w:sz="0" w:space="0" w:color="auto"/>
            <w:right w:val="none" w:sz="0" w:space="0" w:color="auto"/>
          </w:divBdr>
        </w:div>
        <w:div w:id="358166919">
          <w:marLeft w:val="1526"/>
          <w:marRight w:val="0"/>
          <w:marTop w:val="96"/>
          <w:marBottom w:val="0"/>
          <w:divBdr>
            <w:top w:val="none" w:sz="0" w:space="0" w:color="auto"/>
            <w:left w:val="none" w:sz="0" w:space="0" w:color="auto"/>
            <w:bottom w:val="none" w:sz="0" w:space="0" w:color="auto"/>
            <w:right w:val="none" w:sz="0" w:space="0" w:color="auto"/>
          </w:divBdr>
        </w:div>
        <w:div w:id="377749603">
          <w:marLeft w:val="1526"/>
          <w:marRight w:val="0"/>
          <w:marTop w:val="96"/>
          <w:marBottom w:val="0"/>
          <w:divBdr>
            <w:top w:val="none" w:sz="0" w:space="0" w:color="auto"/>
            <w:left w:val="none" w:sz="0" w:space="0" w:color="auto"/>
            <w:bottom w:val="none" w:sz="0" w:space="0" w:color="auto"/>
            <w:right w:val="none" w:sz="0" w:space="0" w:color="auto"/>
          </w:divBdr>
        </w:div>
        <w:div w:id="415593641">
          <w:marLeft w:val="1526"/>
          <w:marRight w:val="0"/>
          <w:marTop w:val="96"/>
          <w:marBottom w:val="0"/>
          <w:divBdr>
            <w:top w:val="none" w:sz="0" w:space="0" w:color="auto"/>
            <w:left w:val="none" w:sz="0" w:space="0" w:color="auto"/>
            <w:bottom w:val="none" w:sz="0" w:space="0" w:color="auto"/>
            <w:right w:val="none" w:sz="0" w:space="0" w:color="auto"/>
          </w:divBdr>
        </w:div>
        <w:div w:id="1594126860">
          <w:marLeft w:val="1526"/>
          <w:marRight w:val="0"/>
          <w:marTop w:val="96"/>
          <w:marBottom w:val="0"/>
          <w:divBdr>
            <w:top w:val="none" w:sz="0" w:space="0" w:color="auto"/>
            <w:left w:val="none" w:sz="0" w:space="0" w:color="auto"/>
            <w:bottom w:val="none" w:sz="0" w:space="0" w:color="auto"/>
            <w:right w:val="none" w:sz="0" w:space="0" w:color="auto"/>
          </w:divBdr>
        </w:div>
        <w:div w:id="1778089304">
          <w:marLeft w:val="1440"/>
          <w:marRight w:val="0"/>
          <w:marTop w:val="115"/>
          <w:marBottom w:val="0"/>
          <w:divBdr>
            <w:top w:val="none" w:sz="0" w:space="0" w:color="auto"/>
            <w:left w:val="none" w:sz="0" w:space="0" w:color="auto"/>
            <w:bottom w:val="none" w:sz="0" w:space="0" w:color="auto"/>
            <w:right w:val="none" w:sz="0" w:space="0" w:color="auto"/>
          </w:divBdr>
        </w:div>
        <w:div w:id="1842235540">
          <w:marLeft w:val="1440"/>
          <w:marRight w:val="0"/>
          <w:marTop w:val="115"/>
          <w:marBottom w:val="0"/>
          <w:divBdr>
            <w:top w:val="none" w:sz="0" w:space="0" w:color="auto"/>
            <w:left w:val="none" w:sz="0" w:space="0" w:color="auto"/>
            <w:bottom w:val="none" w:sz="0" w:space="0" w:color="auto"/>
            <w:right w:val="none" w:sz="0" w:space="0" w:color="auto"/>
          </w:divBdr>
        </w:div>
        <w:div w:id="1933127152">
          <w:marLeft w:val="1440"/>
          <w:marRight w:val="0"/>
          <w:marTop w:val="115"/>
          <w:marBottom w:val="0"/>
          <w:divBdr>
            <w:top w:val="none" w:sz="0" w:space="0" w:color="auto"/>
            <w:left w:val="none" w:sz="0" w:space="0" w:color="auto"/>
            <w:bottom w:val="none" w:sz="0" w:space="0" w:color="auto"/>
            <w:right w:val="none" w:sz="0" w:space="0" w:color="auto"/>
          </w:divBdr>
        </w:div>
      </w:divsChild>
    </w:div>
    <w:div w:id="1477146717">
      <w:bodyDiv w:val="1"/>
      <w:marLeft w:val="0"/>
      <w:marRight w:val="0"/>
      <w:marTop w:val="0"/>
      <w:marBottom w:val="0"/>
      <w:divBdr>
        <w:top w:val="none" w:sz="0" w:space="0" w:color="auto"/>
        <w:left w:val="none" w:sz="0" w:space="0" w:color="auto"/>
        <w:bottom w:val="none" w:sz="0" w:space="0" w:color="auto"/>
        <w:right w:val="none" w:sz="0" w:space="0" w:color="auto"/>
      </w:divBdr>
      <w:divsChild>
        <w:div w:id="148254797">
          <w:marLeft w:val="547"/>
          <w:marRight w:val="0"/>
          <w:marTop w:val="130"/>
          <w:marBottom w:val="0"/>
          <w:divBdr>
            <w:top w:val="none" w:sz="0" w:space="0" w:color="auto"/>
            <w:left w:val="none" w:sz="0" w:space="0" w:color="auto"/>
            <w:bottom w:val="none" w:sz="0" w:space="0" w:color="auto"/>
            <w:right w:val="none" w:sz="0" w:space="0" w:color="auto"/>
          </w:divBdr>
        </w:div>
        <w:div w:id="271210060">
          <w:marLeft w:val="1166"/>
          <w:marRight w:val="0"/>
          <w:marTop w:val="115"/>
          <w:marBottom w:val="0"/>
          <w:divBdr>
            <w:top w:val="none" w:sz="0" w:space="0" w:color="auto"/>
            <w:left w:val="none" w:sz="0" w:space="0" w:color="auto"/>
            <w:bottom w:val="none" w:sz="0" w:space="0" w:color="auto"/>
            <w:right w:val="none" w:sz="0" w:space="0" w:color="auto"/>
          </w:divBdr>
        </w:div>
        <w:div w:id="547380820">
          <w:marLeft w:val="547"/>
          <w:marRight w:val="0"/>
          <w:marTop w:val="130"/>
          <w:marBottom w:val="0"/>
          <w:divBdr>
            <w:top w:val="none" w:sz="0" w:space="0" w:color="auto"/>
            <w:left w:val="none" w:sz="0" w:space="0" w:color="auto"/>
            <w:bottom w:val="none" w:sz="0" w:space="0" w:color="auto"/>
            <w:right w:val="none" w:sz="0" w:space="0" w:color="auto"/>
          </w:divBdr>
        </w:div>
        <w:div w:id="550502654">
          <w:marLeft w:val="1166"/>
          <w:marRight w:val="0"/>
          <w:marTop w:val="115"/>
          <w:marBottom w:val="0"/>
          <w:divBdr>
            <w:top w:val="none" w:sz="0" w:space="0" w:color="auto"/>
            <w:left w:val="none" w:sz="0" w:space="0" w:color="auto"/>
            <w:bottom w:val="none" w:sz="0" w:space="0" w:color="auto"/>
            <w:right w:val="none" w:sz="0" w:space="0" w:color="auto"/>
          </w:divBdr>
        </w:div>
        <w:div w:id="581984276">
          <w:marLeft w:val="547"/>
          <w:marRight w:val="0"/>
          <w:marTop w:val="130"/>
          <w:marBottom w:val="0"/>
          <w:divBdr>
            <w:top w:val="none" w:sz="0" w:space="0" w:color="auto"/>
            <w:left w:val="none" w:sz="0" w:space="0" w:color="auto"/>
            <w:bottom w:val="none" w:sz="0" w:space="0" w:color="auto"/>
            <w:right w:val="none" w:sz="0" w:space="0" w:color="auto"/>
          </w:divBdr>
        </w:div>
        <w:div w:id="913200468">
          <w:marLeft w:val="1166"/>
          <w:marRight w:val="0"/>
          <w:marTop w:val="115"/>
          <w:marBottom w:val="0"/>
          <w:divBdr>
            <w:top w:val="none" w:sz="0" w:space="0" w:color="auto"/>
            <w:left w:val="none" w:sz="0" w:space="0" w:color="auto"/>
            <w:bottom w:val="none" w:sz="0" w:space="0" w:color="auto"/>
            <w:right w:val="none" w:sz="0" w:space="0" w:color="auto"/>
          </w:divBdr>
        </w:div>
        <w:div w:id="1598248810">
          <w:marLeft w:val="1166"/>
          <w:marRight w:val="0"/>
          <w:marTop w:val="115"/>
          <w:marBottom w:val="0"/>
          <w:divBdr>
            <w:top w:val="none" w:sz="0" w:space="0" w:color="auto"/>
            <w:left w:val="none" w:sz="0" w:space="0" w:color="auto"/>
            <w:bottom w:val="none" w:sz="0" w:space="0" w:color="auto"/>
            <w:right w:val="none" w:sz="0" w:space="0" w:color="auto"/>
          </w:divBdr>
        </w:div>
        <w:div w:id="2024622478">
          <w:marLeft w:val="1166"/>
          <w:marRight w:val="0"/>
          <w:marTop w:val="115"/>
          <w:marBottom w:val="0"/>
          <w:divBdr>
            <w:top w:val="none" w:sz="0" w:space="0" w:color="auto"/>
            <w:left w:val="none" w:sz="0" w:space="0" w:color="auto"/>
            <w:bottom w:val="none" w:sz="0" w:space="0" w:color="auto"/>
            <w:right w:val="none" w:sz="0" w:space="0" w:color="auto"/>
          </w:divBdr>
        </w:div>
      </w:divsChild>
    </w:div>
    <w:div w:id="1478230046">
      <w:bodyDiv w:val="1"/>
      <w:marLeft w:val="0"/>
      <w:marRight w:val="0"/>
      <w:marTop w:val="0"/>
      <w:marBottom w:val="0"/>
      <w:divBdr>
        <w:top w:val="none" w:sz="0" w:space="0" w:color="auto"/>
        <w:left w:val="none" w:sz="0" w:space="0" w:color="auto"/>
        <w:bottom w:val="none" w:sz="0" w:space="0" w:color="auto"/>
        <w:right w:val="none" w:sz="0" w:space="0" w:color="auto"/>
      </w:divBdr>
      <w:divsChild>
        <w:div w:id="1261642012">
          <w:marLeft w:val="547"/>
          <w:marRight w:val="0"/>
          <w:marTop w:val="96"/>
          <w:marBottom w:val="0"/>
          <w:divBdr>
            <w:top w:val="none" w:sz="0" w:space="0" w:color="auto"/>
            <w:left w:val="none" w:sz="0" w:space="0" w:color="auto"/>
            <w:bottom w:val="none" w:sz="0" w:space="0" w:color="auto"/>
            <w:right w:val="none" w:sz="0" w:space="0" w:color="auto"/>
          </w:divBdr>
        </w:div>
        <w:div w:id="1324116080">
          <w:marLeft w:val="547"/>
          <w:marRight w:val="0"/>
          <w:marTop w:val="106"/>
          <w:marBottom w:val="0"/>
          <w:divBdr>
            <w:top w:val="none" w:sz="0" w:space="0" w:color="auto"/>
            <w:left w:val="none" w:sz="0" w:space="0" w:color="auto"/>
            <w:bottom w:val="none" w:sz="0" w:space="0" w:color="auto"/>
            <w:right w:val="none" w:sz="0" w:space="0" w:color="auto"/>
          </w:divBdr>
        </w:div>
        <w:div w:id="21713499">
          <w:marLeft w:val="1166"/>
          <w:marRight w:val="0"/>
          <w:marTop w:val="86"/>
          <w:marBottom w:val="0"/>
          <w:divBdr>
            <w:top w:val="none" w:sz="0" w:space="0" w:color="auto"/>
            <w:left w:val="none" w:sz="0" w:space="0" w:color="auto"/>
            <w:bottom w:val="none" w:sz="0" w:space="0" w:color="auto"/>
            <w:right w:val="none" w:sz="0" w:space="0" w:color="auto"/>
          </w:divBdr>
        </w:div>
        <w:div w:id="1202400395">
          <w:marLeft w:val="1166"/>
          <w:marRight w:val="0"/>
          <w:marTop w:val="86"/>
          <w:marBottom w:val="0"/>
          <w:divBdr>
            <w:top w:val="none" w:sz="0" w:space="0" w:color="auto"/>
            <w:left w:val="none" w:sz="0" w:space="0" w:color="auto"/>
            <w:bottom w:val="none" w:sz="0" w:space="0" w:color="auto"/>
            <w:right w:val="none" w:sz="0" w:space="0" w:color="auto"/>
          </w:divBdr>
        </w:div>
      </w:divsChild>
    </w:div>
    <w:div w:id="1478839784">
      <w:bodyDiv w:val="1"/>
      <w:marLeft w:val="0"/>
      <w:marRight w:val="0"/>
      <w:marTop w:val="0"/>
      <w:marBottom w:val="0"/>
      <w:divBdr>
        <w:top w:val="none" w:sz="0" w:space="0" w:color="auto"/>
        <w:left w:val="none" w:sz="0" w:space="0" w:color="auto"/>
        <w:bottom w:val="none" w:sz="0" w:space="0" w:color="auto"/>
        <w:right w:val="none" w:sz="0" w:space="0" w:color="auto"/>
      </w:divBdr>
    </w:div>
    <w:div w:id="1480925113">
      <w:bodyDiv w:val="1"/>
      <w:marLeft w:val="0"/>
      <w:marRight w:val="0"/>
      <w:marTop w:val="0"/>
      <w:marBottom w:val="0"/>
      <w:divBdr>
        <w:top w:val="none" w:sz="0" w:space="0" w:color="auto"/>
        <w:left w:val="none" w:sz="0" w:space="0" w:color="auto"/>
        <w:bottom w:val="none" w:sz="0" w:space="0" w:color="auto"/>
        <w:right w:val="none" w:sz="0" w:space="0" w:color="auto"/>
      </w:divBdr>
      <w:divsChild>
        <w:div w:id="1503543211">
          <w:marLeft w:val="547"/>
          <w:marRight w:val="0"/>
          <w:marTop w:val="0"/>
          <w:marBottom w:val="0"/>
          <w:divBdr>
            <w:top w:val="none" w:sz="0" w:space="0" w:color="auto"/>
            <w:left w:val="none" w:sz="0" w:space="0" w:color="auto"/>
            <w:bottom w:val="none" w:sz="0" w:space="0" w:color="auto"/>
            <w:right w:val="none" w:sz="0" w:space="0" w:color="auto"/>
          </w:divBdr>
        </w:div>
        <w:div w:id="514342799">
          <w:marLeft w:val="1166"/>
          <w:marRight w:val="0"/>
          <w:marTop w:val="0"/>
          <w:marBottom w:val="0"/>
          <w:divBdr>
            <w:top w:val="none" w:sz="0" w:space="0" w:color="auto"/>
            <w:left w:val="none" w:sz="0" w:space="0" w:color="auto"/>
            <w:bottom w:val="none" w:sz="0" w:space="0" w:color="auto"/>
            <w:right w:val="none" w:sz="0" w:space="0" w:color="auto"/>
          </w:divBdr>
        </w:div>
        <w:div w:id="1653827108">
          <w:marLeft w:val="1166"/>
          <w:marRight w:val="0"/>
          <w:marTop w:val="0"/>
          <w:marBottom w:val="0"/>
          <w:divBdr>
            <w:top w:val="none" w:sz="0" w:space="0" w:color="auto"/>
            <w:left w:val="none" w:sz="0" w:space="0" w:color="auto"/>
            <w:bottom w:val="none" w:sz="0" w:space="0" w:color="auto"/>
            <w:right w:val="none" w:sz="0" w:space="0" w:color="auto"/>
          </w:divBdr>
        </w:div>
        <w:div w:id="1175268153">
          <w:marLeft w:val="1166"/>
          <w:marRight w:val="0"/>
          <w:marTop w:val="0"/>
          <w:marBottom w:val="0"/>
          <w:divBdr>
            <w:top w:val="none" w:sz="0" w:space="0" w:color="auto"/>
            <w:left w:val="none" w:sz="0" w:space="0" w:color="auto"/>
            <w:bottom w:val="none" w:sz="0" w:space="0" w:color="auto"/>
            <w:right w:val="none" w:sz="0" w:space="0" w:color="auto"/>
          </w:divBdr>
        </w:div>
        <w:div w:id="1844541253">
          <w:marLeft w:val="1166"/>
          <w:marRight w:val="0"/>
          <w:marTop w:val="0"/>
          <w:marBottom w:val="0"/>
          <w:divBdr>
            <w:top w:val="none" w:sz="0" w:space="0" w:color="auto"/>
            <w:left w:val="none" w:sz="0" w:space="0" w:color="auto"/>
            <w:bottom w:val="none" w:sz="0" w:space="0" w:color="auto"/>
            <w:right w:val="none" w:sz="0" w:space="0" w:color="auto"/>
          </w:divBdr>
        </w:div>
        <w:div w:id="1206334598">
          <w:marLeft w:val="547"/>
          <w:marRight w:val="0"/>
          <w:marTop w:val="0"/>
          <w:marBottom w:val="0"/>
          <w:divBdr>
            <w:top w:val="none" w:sz="0" w:space="0" w:color="auto"/>
            <w:left w:val="none" w:sz="0" w:space="0" w:color="auto"/>
            <w:bottom w:val="none" w:sz="0" w:space="0" w:color="auto"/>
            <w:right w:val="none" w:sz="0" w:space="0" w:color="auto"/>
          </w:divBdr>
        </w:div>
        <w:div w:id="738197">
          <w:marLeft w:val="1166"/>
          <w:marRight w:val="0"/>
          <w:marTop w:val="0"/>
          <w:marBottom w:val="0"/>
          <w:divBdr>
            <w:top w:val="none" w:sz="0" w:space="0" w:color="auto"/>
            <w:left w:val="none" w:sz="0" w:space="0" w:color="auto"/>
            <w:bottom w:val="none" w:sz="0" w:space="0" w:color="auto"/>
            <w:right w:val="none" w:sz="0" w:space="0" w:color="auto"/>
          </w:divBdr>
        </w:div>
        <w:div w:id="741177">
          <w:marLeft w:val="1166"/>
          <w:marRight w:val="0"/>
          <w:marTop w:val="0"/>
          <w:marBottom w:val="0"/>
          <w:divBdr>
            <w:top w:val="none" w:sz="0" w:space="0" w:color="auto"/>
            <w:left w:val="none" w:sz="0" w:space="0" w:color="auto"/>
            <w:bottom w:val="none" w:sz="0" w:space="0" w:color="auto"/>
            <w:right w:val="none" w:sz="0" w:space="0" w:color="auto"/>
          </w:divBdr>
        </w:div>
        <w:div w:id="1738744620">
          <w:marLeft w:val="547"/>
          <w:marRight w:val="0"/>
          <w:marTop w:val="0"/>
          <w:marBottom w:val="0"/>
          <w:divBdr>
            <w:top w:val="none" w:sz="0" w:space="0" w:color="auto"/>
            <w:left w:val="none" w:sz="0" w:space="0" w:color="auto"/>
            <w:bottom w:val="none" w:sz="0" w:space="0" w:color="auto"/>
            <w:right w:val="none" w:sz="0" w:space="0" w:color="auto"/>
          </w:divBdr>
        </w:div>
        <w:div w:id="1391153677">
          <w:marLeft w:val="1166"/>
          <w:marRight w:val="0"/>
          <w:marTop w:val="0"/>
          <w:marBottom w:val="0"/>
          <w:divBdr>
            <w:top w:val="none" w:sz="0" w:space="0" w:color="auto"/>
            <w:left w:val="none" w:sz="0" w:space="0" w:color="auto"/>
            <w:bottom w:val="none" w:sz="0" w:space="0" w:color="auto"/>
            <w:right w:val="none" w:sz="0" w:space="0" w:color="auto"/>
          </w:divBdr>
        </w:div>
        <w:div w:id="2052722345">
          <w:marLeft w:val="1166"/>
          <w:marRight w:val="0"/>
          <w:marTop w:val="0"/>
          <w:marBottom w:val="0"/>
          <w:divBdr>
            <w:top w:val="none" w:sz="0" w:space="0" w:color="auto"/>
            <w:left w:val="none" w:sz="0" w:space="0" w:color="auto"/>
            <w:bottom w:val="none" w:sz="0" w:space="0" w:color="auto"/>
            <w:right w:val="none" w:sz="0" w:space="0" w:color="auto"/>
          </w:divBdr>
        </w:div>
        <w:div w:id="272321923">
          <w:marLeft w:val="1166"/>
          <w:marRight w:val="0"/>
          <w:marTop w:val="0"/>
          <w:marBottom w:val="0"/>
          <w:divBdr>
            <w:top w:val="none" w:sz="0" w:space="0" w:color="auto"/>
            <w:left w:val="none" w:sz="0" w:space="0" w:color="auto"/>
            <w:bottom w:val="none" w:sz="0" w:space="0" w:color="auto"/>
            <w:right w:val="none" w:sz="0" w:space="0" w:color="auto"/>
          </w:divBdr>
        </w:div>
        <w:div w:id="639118875">
          <w:marLeft w:val="1166"/>
          <w:marRight w:val="0"/>
          <w:marTop w:val="0"/>
          <w:marBottom w:val="0"/>
          <w:divBdr>
            <w:top w:val="none" w:sz="0" w:space="0" w:color="auto"/>
            <w:left w:val="none" w:sz="0" w:space="0" w:color="auto"/>
            <w:bottom w:val="none" w:sz="0" w:space="0" w:color="auto"/>
            <w:right w:val="none" w:sz="0" w:space="0" w:color="auto"/>
          </w:divBdr>
        </w:div>
      </w:divsChild>
    </w:div>
    <w:div w:id="1482621940">
      <w:bodyDiv w:val="1"/>
      <w:marLeft w:val="0"/>
      <w:marRight w:val="0"/>
      <w:marTop w:val="0"/>
      <w:marBottom w:val="0"/>
      <w:divBdr>
        <w:top w:val="none" w:sz="0" w:space="0" w:color="auto"/>
        <w:left w:val="none" w:sz="0" w:space="0" w:color="auto"/>
        <w:bottom w:val="none" w:sz="0" w:space="0" w:color="auto"/>
        <w:right w:val="none" w:sz="0" w:space="0" w:color="auto"/>
      </w:divBdr>
      <w:divsChild>
        <w:div w:id="215355574">
          <w:marLeft w:val="1166"/>
          <w:marRight w:val="0"/>
          <w:marTop w:val="91"/>
          <w:marBottom w:val="0"/>
          <w:divBdr>
            <w:top w:val="none" w:sz="0" w:space="0" w:color="auto"/>
            <w:left w:val="none" w:sz="0" w:space="0" w:color="auto"/>
            <w:bottom w:val="none" w:sz="0" w:space="0" w:color="auto"/>
            <w:right w:val="none" w:sz="0" w:space="0" w:color="auto"/>
          </w:divBdr>
        </w:div>
        <w:div w:id="300694413">
          <w:marLeft w:val="547"/>
          <w:marRight w:val="0"/>
          <w:marTop w:val="106"/>
          <w:marBottom w:val="0"/>
          <w:divBdr>
            <w:top w:val="none" w:sz="0" w:space="0" w:color="auto"/>
            <w:left w:val="none" w:sz="0" w:space="0" w:color="auto"/>
            <w:bottom w:val="none" w:sz="0" w:space="0" w:color="auto"/>
            <w:right w:val="none" w:sz="0" w:space="0" w:color="auto"/>
          </w:divBdr>
        </w:div>
        <w:div w:id="315695664">
          <w:marLeft w:val="1166"/>
          <w:marRight w:val="0"/>
          <w:marTop w:val="91"/>
          <w:marBottom w:val="0"/>
          <w:divBdr>
            <w:top w:val="none" w:sz="0" w:space="0" w:color="auto"/>
            <w:left w:val="none" w:sz="0" w:space="0" w:color="auto"/>
            <w:bottom w:val="none" w:sz="0" w:space="0" w:color="auto"/>
            <w:right w:val="none" w:sz="0" w:space="0" w:color="auto"/>
          </w:divBdr>
        </w:div>
        <w:div w:id="535779332">
          <w:marLeft w:val="1166"/>
          <w:marRight w:val="0"/>
          <w:marTop w:val="91"/>
          <w:marBottom w:val="0"/>
          <w:divBdr>
            <w:top w:val="none" w:sz="0" w:space="0" w:color="auto"/>
            <w:left w:val="none" w:sz="0" w:space="0" w:color="auto"/>
            <w:bottom w:val="none" w:sz="0" w:space="0" w:color="auto"/>
            <w:right w:val="none" w:sz="0" w:space="0" w:color="auto"/>
          </w:divBdr>
        </w:div>
        <w:div w:id="556866998">
          <w:marLeft w:val="1166"/>
          <w:marRight w:val="0"/>
          <w:marTop w:val="91"/>
          <w:marBottom w:val="0"/>
          <w:divBdr>
            <w:top w:val="none" w:sz="0" w:space="0" w:color="auto"/>
            <w:left w:val="none" w:sz="0" w:space="0" w:color="auto"/>
            <w:bottom w:val="none" w:sz="0" w:space="0" w:color="auto"/>
            <w:right w:val="none" w:sz="0" w:space="0" w:color="auto"/>
          </w:divBdr>
        </w:div>
        <w:div w:id="583144139">
          <w:marLeft w:val="1166"/>
          <w:marRight w:val="0"/>
          <w:marTop w:val="91"/>
          <w:marBottom w:val="0"/>
          <w:divBdr>
            <w:top w:val="none" w:sz="0" w:space="0" w:color="auto"/>
            <w:left w:val="none" w:sz="0" w:space="0" w:color="auto"/>
            <w:bottom w:val="none" w:sz="0" w:space="0" w:color="auto"/>
            <w:right w:val="none" w:sz="0" w:space="0" w:color="auto"/>
          </w:divBdr>
        </w:div>
        <w:div w:id="895970861">
          <w:marLeft w:val="547"/>
          <w:marRight w:val="0"/>
          <w:marTop w:val="106"/>
          <w:marBottom w:val="0"/>
          <w:divBdr>
            <w:top w:val="none" w:sz="0" w:space="0" w:color="auto"/>
            <w:left w:val="none" w:sz="0" w:space="0" w:color="auto"/>
            <w:bottom w:val="none" w:sz="0" w:space="0" w:color="auto"/>
            <w:right w:val="none" w:sz="0" w:space="0" w:color="auto"/>
          </w:divBdr>
        </w:div>
        <w:div w:id="1680497120">
          <w:marLeft w:val="547"/>
          <w:marRight w:val="0"/>
          <w:marTop w:val="106"/>
          <w:marBottom w:val="0"/>
          <w:divBdr>
            <w:top w:val="none" w:sz="0" w:space="0" w:color="auto"/>
            <w:left w:val="none" w:sz="0" w:space="0" w:color="auto"/>
            <w:bottom w:val="none" w:sz="0" w:space="0" w:color="auto"/>
            <w:right w:val="none" w:sz="0" w:space="0" w:color="auto"/>
          </w:divBdr>
        </w:div>
        <w:div w:id="2098671299">
          <w:marLeft w:val="547"/>
          <w:marRight w:val="0"/>
          <w:marTop w:val="106"/>
          <w:marBottom w:val="0"/>
          <w:divBdr>
            <w:top w:val="none" w:sz="0" w:space="0" w:color="auto"/>
            <w:left w:val="none" w:sz="0" w:space="0" w:color="auto"/>
            <w:bottom w:val="none" w:sz="0" w:space="0" w:color="auto"/>
            <w:right w:val="none" w:sz="0" w:space="0" w:color="auto"/>
          </w:divBdr>
        </w:div>
      </w:divsChild>
    </w:div>
    <w:div w:id="1482846868">
      <w:bodyDiv w:val="1"/>
      <w:marLeft w:val="0"/>
      <w:marRight w:val="0"/>
      <w:marTop w:val="0"/>
      <w:marBottom w:val="0"/>
      <w:divBdr>
        <w:top w:val="none" w:sz="0" w:space="0" w:color="auto"/>
        <w:left w:val="none" w:sz="0" w:space="0" w:color="auto"/>
        <w:bottom w:val="none" w:sz="0" w:space="0" w:color="auto"/>
        <w:right w:val="none" w:sz="0" w:space="0" w:color="auto"/>
      </w:divBdr>
      <w:divsChild>
        <w:div w:id="1724016266">
          <w:marLeft w:val="720"/>
          <w:marRight w:val="0"/>
          <w:marTop w:val="0"/>
          <w:marBottom w:val="0"/>
          <w:divBdr>
            <w:top w:val="none" w:sz="0" w:space="0" w:color="auto"/>
            <w:left w:val="none" w:sz="0" w:space="0" w:color="auto"/>
            <w:bottom w:val="none" w:sz="0" w:space="0" w:color="auto"/>
            <w:right w:val="none" w:sz="0" w:space="0" w:color="auto"/>
          </w:divBdr>
        </w:div>
        <w:div w:id="2007828303">
          <w:marLeft w:val="720"/>
          <w:marRight w:val="0"/>
          <w:marTop w:val="0"/>
          <w:marBottom w:val="0"/>
          <w:divBdr>
            <w:top w:val="none" w:sz="0" w:space="0" w:color="auto"/>
            <w:left w:val="none" w:sz="0" w:space="0" w:color="auto"/>
            <w:bottom w:val="none" w:sz="0" w:space="0" w:color="auto"/>
            <w:right w:val="none" w:sz="0" w:space="0" w:color="auto"/>
          </w:divBdr>
        </w:div>
      </w:divsChild>
    </w:div>
    <w:div w:id="1484814223">
      <w:bodyDiv w:val="1"/>
      <w:marLeft w:val="0"/>
      <w:marRight w:val="0"/>
      <w:marTop w:val="0"/>
      <w:marBottom w:val="0"/>
      <w:divBdr>
        <w:top w:val="none" w:sz="0" w:space="0" w:color="auto"/>
        <w:left w:val="none" w:sz="0" w:space="0" w:color="auto"/>
        <w:bottom w:val="none" w:sz="0" w:space="0" w:color="auto"/>
        <w:right w:val="none" w:sz="0" w:space="0" w:color="auto"/>
      </w:divBdr>
    </w:div>
    <w:div w:id="1484851934">
      <w:bodyDiv w:val="1"/>
      <w:marLeft w:val="0"/>
      <w:marRight w:val="0"/>
      <w:marTop w:val="0"/>
      <w:marBottom w:val="0"/>
      <w:divBdr>
        <w:top w:val="none" w:sz="0" w:space="0" w:color="auto"/>
        <w:left w:val="none" w:sz="0" w:space="0" w:color="auto"/>
        <w:bottom w:val="none" w:sz="0" w:space="0" w:color="auto"/>
        <w:right w:val="none" w:sz="0" w:space="0" w:color="auto"/>
      </w:divBdr>
    </w:div>
    <w:div w:id="1485047197">
      <w:bodyDiv w:val="1"/>
      <w:marLeft w:val="0"/>
      <w:marRight w:val="0"/>
      <w:marTop w:val="0"/>
      <w:marBottom w:val="0"/>
      <w:divBdr>
        <w:top w:val="none" w:sz="0" w:space="0" w:color="auto"/>
        <w:left w:val="none" w:sz="0" w:space="0" w:color="auto"/>
        <w:bottom w:val="none" w:sz="0" w:space="0" w:color="auto"/>
        <w:right w:val="none" w:sz="0" w:space="0" w:color="auto"/>
      </w:divBdr>
      <w:divsChild>
        <w:div w:id="1215506944">
          <w:marLeft w:val="432"/>
          <w:marRight w:val="0"/>
          <w:marTop w:val="360"/>
          <w:marBottom w:val="0"/>
          <w:divBdr>
            <w:top w:val="none" w:sz="0" w:space="0" w:color="auto"/>
            <w:left w:val="none" w:sz="0" w:space="0" w:color="auto"/>
            <w:bottom w:val="none" w:sz="0" w:space="0" w:color="auto"/>
            <w:right w:val="none" w:sz="0" w:space="0" w:color="auto"/>
          </w:divBdr>
        </w:div>
        <w:div w:id="352461942">
          <w:marLeft w:val="432"/>
          <w:marRight w:val="0"/>
          <w:marTop w:val="360"/>
          <w:marBottom w:val="0"/>
          <w:divBdr>
            <w:top w:val="none" w:sz="0" w:space="0" w:color="auto"/>
            <w:left w:val="none" w:sz="0" w:space="0" w:color="auto"/>
            <w:bottom w:val="none" w:sz="0" w:space="0" w:color="auto"/>
            <w:right w:val="none" w:sz="0" w:space="0" w:color="auto"/>
          </w:divBdr>
        </w:div>
        <w:div w:id="966666471">
          <w:marLeft w:val="432"/>
          <w:marRight w:val="0"/>
          <w:marTop w:val="360"/>
          <w:marBottom w:val="0"/>
          <w:divBdr>
            <w:top w:val="none" w:sz="0" w:space="0" w:color="auto"/>
            <w:left w:val="none" w:sz="0" w:space="0" w:color="auto"/>
            <w:bottom w:val="none" w:sz="0" w:space="0" w:color="auto"/>
            <w:right w:val="none" w:sz="0" w:space="0" w:color="auto"/>
          </w:divBdr>
        </w:div>
        <w:div w:id="1088580540">
          <w:marLeft w:val="432"/>
          <w:marRight w:val="0"/>
          <w:marTop w:val="360"/>
          <w:marBottom w:val="0"/>
          <w:divBdr>
            <w:top w:val="none" w:sz="0" w:space="0" w:color="auto"/>
            <w:left w:val="none" w:sz="0" w:space="0" w:color="auto"/>
            <w:bottom w:val="none" w:sz="0" w:space="0" w:color="auto"/>
            <w:right w:val="none" w:sz="0" w:space="0" w:color="auto"/>
          </w:divBdr>
        </w:div>
        <w:div w:id="1076322159">
          <w:marLeft w:val="432"/>
          <w:marRight w:val="0"/>
          <w:marTop w:val="360"/>
          <w:marBottom w:val="0"/>
          <w:divBdr>
            <w:top w:val="none" w:sz="0" w:space="0" w:color="auto"/>
            <w:left w:val="none" w:sz="0" w:space="0" w:color="auto"/>
            <w:bottom w:val="none" w:sz="0" w:space="0" w:color="auto"/>
            <w:right w:val="none" w:sz="0" w:space="0" w:color="auto"/>
          </w:divBdr>
        </w:div>
      </w:divsChild>
    </w:div>
    <w:div w:id="1487436896">
      <w:bodyDiv w:val="1"/>
      <w:marLeft w:val="0"/>
      <w:marRight w:val="0"/>
      <w:marTop w:val="0"/>
      <w:marBottom w:val="0"/>
      <w:divBdr>
        <w:top w:val="none" w:sz="0" w:space="0" w:color="auto"/>
        <w:left w:val="none" w:sz="0" w:space="0" w:color="auto"/>
        <w:bottom w:val="none" w:sz="0" w:space="0" w:color="auto"/>
        <w:right w:val="none" w:sz="0" w:space="0" w:color="auto"/>
      </w:divBdr>
    </w:div>
    <w:div w:id="1490901668">
      <w:bodyDiv w:val="1"/>
      <w:marLeft w:val="0"/>
      <w:marRight w:val="0"/>
      <w:marTop w:val="0"/>
      <w:marBottom w:val="0"/>
      <w:divBdr>
        <w:top w:val="none" w:sz="0" w:space="0" w:color="auto"/>
        <w:left w:val="none" w:sz="0" w:space="0" w:color="auto"/>
        <w:bottom w:val="none" w:sz="0" w:space="0" w:color="auto"/>
        <w:right w:val="none" w:sz="0" w:space="0" w:color="auto"/>
      </w:divBdr>
      <w:divsChild>
        <w:div w:id="304824804">
          <w:marLeft w:val="1166"/>
          <w:marRight w:val="0"/>
          <w:marTop w:val="96"/>
          <w:marBottom w:val="0"/>
          <w:divBdr>
            <w:top w:val="none" w:sz="0" w:space="0" w:color="auto"/>
            <w:left w:val="none" w:sz="0" w:space="0" w:color="auto"/>
            <w:bottom w:val="none" w:sz="0" w:space="0" w:color="auto"/>
            <w:right w:val="none" w:sz="0" w:space="0" w:color="auto"/>
          </w:divBdr>
        </w:div>
        <w:div w:id="1398743368">
          <w:marLeft w:val="1166"/>
          <w:marRight w:val="0"/>
          <w:marTop w:val="96"/>
          <w:marBottom w:val="0"/>
          <w:divBdr>
            <w:top w:val="none" w:sz="0" w:space="0" w:color="auto"/>
            <w:left w:val="none" w:sz="0" w:space="0" w:color="auto"/>
            <w:bottom w:val="none" w:sz="0" w:space="0" w:color="auto"/>
            <w:right w:val="none" w:sz="0" w:space="0" w:color="auto"/>
          </w:divBdr>
        </w:div>
        <w:div w:id="1459714690">
          <w:marLeft w:val="547"/>
          <w:marRight w:val="0"/>
          <w:marTop w:val="115"/>
          <w:marBottom w:val="0"/>
          <w:divBdr>
            <w:top w:val="none" w:sz="0" w:space="0" w:color="auto"/>
            <w:left w:val="none" w:sz="0" w:space="0" w:color="auto"/>
            <w:bottom w:val="none" w:sz="0" w:space="0" w:color="auto"/>
            <w:right w:val="none" w:sz="0" w:space="0" w:color="auto"/>
          </w:divBdr>
        </w:div>
        <w:div w:id="1631401210">
          <w:marLeft w:val="547"/>
          <w:marRight w:val="0"/>
          <w:marTop w:val="115"/>
          <w:marBottom w:val="0"/>
          <w:divBdr>
            <w:top w:val="none" w:sz="0" w:space="0" w:color="auto"/>
            <w:left w:val="none" w:sz="0" w:space="0" w:color="auto"/>
            <w:bottom w:val="none" w:sz="0" w:space="0" w:color="auto"/>
            <w:right w:val="none" w:sz="0" w:space="0" w:color="auto"/>
          </w:divBdr>
        </w:div>
        <w:div w:id="1679893596">
          <w:marLeft w:val="1166"/>
          <w:marRight w:val="0"/>
          <w:marTop w:val="96"/>
          <w:marBottom w:val="0"/>
          <w:divBdr>
            <w:top w:val="none" w:sz="0" w:space="0" w:color="auto"/>
            <w:left w:val="none" w:sz="0" w:space="0" w:color="auto"/>
            <w:bottom w:val="none" w:sz="0" w:space="0" w:color="auto"/>
            <w:right w:val="none" w:sz="0" w:space="0" w:color="auto"/>
          </w:divBdr>
        </w:div>
        <w:div w:id="1789084392">
          <w:marLeft w:val="1166"/>
          <w:marRight w:val="0"/>
          <w:marTop w:val="96"/>
          <w:marBottom w:val="0"/>
          <w:divBdr>
            <w:top w:val="none" w:sz="0" w:space="0" w:color="auto"/>
            <w:left w:val="none" w:sz="0" w:space="0" w:color="auto"/>
            <w:bottom w:val="none" w:sz="0" w:space="0" w:color="auto"/>
            <w:right w:val="none" w:sz="0" w:space="0" w:color="auto"/>
          </w:divBdr>
        </w:div>
        <w:div w:id="1959020738">
          <w:marLeft w:val="1166"/>
          <w:marRight w:val="0"/>
          <w:marTop w:val="96"/>
          <w:marBottom w:val="0"/>
          <w:divBdr>
            <w:top w:val="none" w:sz="0" w:space="0" w:color="auto"/>
            <w:left w:val="none" w:sz="0" w:space="0" w:color="auto"/>
            <w:bottom w:val="none" w:sz="0" w:space="0" w:color="auto"/>
            <w:right w:val="none" w:sz="0" w:space="0" w:color="auto"/>
          </w:divBdr>
        </w:div>
        <w:div w:id="1996184136">
          <w:marLeft w:val="1166"/>
          <w:marRight w:val="0"/>
          <w:marTop w:val="96"/>
          <w:marBottom w:val="0"/>
          <w:divBdr>
            <w:top w:val="none" w:sz="0" w:space="0" w:color="auto"/>
            <w:left w:val="none" w:sz="0" w:space="0" w:color="auto"/>
            <w:bottom w:val="none" w:sz="0" w:space="0" w:color="auto"/>
            <w:right w:val="none" w:sz="0" w:space="0" w:color="auto"/>
          </w:divBdr>
        </w:div>
      </w:divsChild>
    </w:div>
    <w:div w:id="1491021602">
      <w:bodyDiv w:val="1"/>
      <w:marLeft w:val="0"/>
      <w:marRight w:val="0"/>
      <w:marTop w:val="0"/>
      <w:marBottom w:val="0"/>
      <w:divBdr>
        <w:top w:val="none" w:sz="0" w:space="0" w:color="auto"/>
        <w:left w:val="none" w:sz="0" w:space="0" w:color="auto"/>
        <w:bottom w:val="none" w:sz="0" w:space="0" w:color="auto"/>
        <w:right w:val="none" w:sz="0" w:space="0" w:color="auto"/>
      </w:divBdr>
      <w:divsChild>
        <w:div w:id="1942377225">
          <w:marLeft w:val="547"/>
          <w:marRight w:val="0"/>
          <w:marTop w:val="115"/>
          <w:marBottom w:val="0"/>
          <w:divBdr>
            <w:top w:val="none" w:sz="0" w:space="0" w:color="auto"/>
            <w:left w:val="none" w:sz="0" w:space="0" w:color="auto"/>
            <w:bottom w:val="none" w:sz="0" w:space="0" w:color="auto"/>
            <w:right w:val="none" w:sz="0" w:space="0" w:color="auto"/>
          </w:divBdr>
        </w:div>
        <w:div w:id="940844240">
          <w:marLeft w:val="1166"/>
          <w:marRight w:val="0"/>
          <w:marTop w:val="115"/>
          <w:marBottom w:val="0"/>
          <w:divBdr>
            <w:top w:val="none" w:sz="0" w:space="0" w:color="auto"/>
            <w:left w:val="none" w:sz="0" w:space="0" w:color="auto"/>
            <w:bottom w:val="none" w:sz="0" w:space="0" w:color="auto"/>
            <w:right w:val="none" w:sz="0" w:space="0" w:color="auto"/>
          </w:divBdr>
        </w:div>
        <w:div w:id="763845608">
          <w:marLeft w:val="1166"/>
          <w:marRight w:val="0"/>
          <w:marTop w:val="115"/>
          <w:marBottom w:val="0"/>
          <w:divBdr>
            <w:top w:val="none" w:sz="0" w:space="0" w:color="auto"/>
            <w:left w:val="none" w:sz="0" w:space="0" w:color="auto"/>
            <w:bottom w:val="none" w:sz="0" w:space="0" w:color="auto"/>
            <w:right w:val="none" w:sz="0" w:space="0" w:color="auto"/>
          </w:divBdr>
        </w:div>
        <w:div w:id="1969821002">
          <w:marLeft w:val="1166"/>
          <w:marRight w:val="0"/>
          <w:marTop w:val="115"/>
          <w:marBottom w:val="0"/>
          <w:divBdr>
            <w:top w:val="none" w:sz="0" w:space="0" w:color="auto"/>
            <w:left w:val="none" w:sz="0" w:space="0" w:color="auto"/>
            <w:bottom w:val="none" w:sz="0" w:space="0" w:color="auto"/>
            <w:right w:val="none" w:sz="0" w:space="0" w:color="auto"/>
          </w:divBdr>
        </w:div>
      </w:divsChild>
    </w:div>
    <w:div w:id="1491405729">
      <w:bodyDiv w:val="1"/>
      <w:marLeft w:val="0"/>
      <w:marRight w:val="0"/>
      <w:marTop w:val="0"/>
      <w:marBottom w:val="0"/>
      <w:divBdr>
        <w:top w:val="none" w:sz="0" w:space="0" w:color="auto"/>
        <w:left w:val="none" w:sz="0" w:space="0" w:color="auto"/>
        <w:bottom w:val="none" w:sz="0" w:space="0" w:color="auto"/>
        <w:right w:val="none" w:sz="0" w:space="0" w:color="auto"/>
      </w:divBdr>
      <w:divsChild>
        <w:div w:id="86926545">
          <w:marLeft w:val="432"/>
          <w:marRight w:val="0"/>
          <w:marTop w:val="0"/>
          <w:marBottom w:val="0"/>
          <w:divBdr>
            <w:top w:val="none" w:sz="0" w:space="0" w:color="auto"/>
            <w:left w:val="none" w:sz="0" w:space="0" w:color="auto"/>
            <w:bottom w:val="none" w:sz="0" w:space="0" w:color="auto"/>
            <w:right w:val="none" w:sz="0" w:space="0" w:color="auto"/>
          </w:divBdr>
        </w:div>
        <w:div w:id="161091801">
          <w:marLeft w:val="1267"/>
          <w:marRight w:val="0"/>
          <w:marTop w:val="60"/>
          <w:marBottom w:val="0"/>
          <w:divBdr>
            <w:top w:val="none" w:sz="0" w:space="0" w:color="auto"/>
            <w:left w:val="none" w:sz="0" w:space="0" w:color="auto"/>
            <w:bottom w:val="none" w:sz="0" w:space="0" w:color="auto"/>
            <w:right w:val="none" w:sz="0" w:space="0" w:color="auto"/>
          </w:divBdr>
        </w:div>
        <w:div w:id="207883078">
          <w:marLeft w:val="432"/>
          <w:marRight w:val="0"/>
          <w:marTop w:val="0"/>
          <w:marBottom w:val="0"/>
          <w:divBdr>
            <w:top w:val="none" w:sz="0" w:space="0" w:color="auto"/>
            <w:left w:val="none" w:sz="0" w:space="0" w:color="auto"/>
            <w:bottom w:val="none" w:sz="0" w:space="0" w:color="auto"/>
            <w:right w:val="none" w:sz="0" w:space="0" w:color="auto"/>
          </w:divBdr>
        </w:div>
        <w:div w:id="220560098">
          <w:marLeft w:val="1267"/>
          <w:marRight w:val="0"/>
          <w:marTop w:val="60"/>
          <w:marBottom w:val="0"/>
          <w:divBdr>
            <w:top w:val="none" w:sz="0" w:space="0" w:color="auto"/>
            <w:left w:val="none" w:sz="0" w:space="0" w:color="auto"/>
            <w:bottom w:val="none" w:sz="0" w:space="0" w:color="auto"/>
            <w:right w:val="none" w:sz="0" w:space="0" w:color="auto"/>
          </w:divBdr>
        </w:div>
        <w:div w:id="460417156">
          <w:marLeft w:val="446"/>
          <w:marRight w:val="0"/>
          <w:marTop w:val="60"/>
          <w:marBottom w:val="0"/>
          <w:divBdr>
            <w:top w:val="none" w:sz="0" w:space="0" w:color="auto"/>
            <w:left w:val="none" w:sz="0" w:space="0" w:color="auto"/>
            <w:bottom w:val="none" w:sz="0" w:space="0" w:color="auto"/>
            <w:right w:val="none" w:sz="0" w:space="0" w:color="auto"/>
          </w:divBdr>
        </w:div>
        <w:div w:id="912010160">
          <w:marLeft w:val="1267"/>
          <w:marRight w:val="0"/>
          <w:marTop w:val="60"/>
          <w:marBottom w:val="0"/>
          <w:divBdr>
            <w:top w:val="none" w:sz="0" w:space="0" w:color="auto"/>
            <w:left w:val="none" w:sz="0" w:space="0" w:color="auto"/>
            <w:bottom w:val="none" w:sz="0" w:space="0" w:color="auto"/>
            <w:right w:val="none" w:sz="0" w:space="0" w:color="auto"/>
          </w:divBdr>
        </w:div>
        <w:div w:id="1511675056">
          <w:marLeft w:val="1267"/>
          <w:marRight w:val="0"/>
          <w:marTop w:val="60"/>
          <w:marBottom w:val="0"/>
          <w:divBdr>
            <w:top w:val="none" w:sz="0" w:space="0" w:color="auto"/>
            <w:left w:val="none" w:sz="0" w:space="0" w:color="auto"/>
            <w:bottom w:val="none" w:sz="0" w:space="0" w:color="auto"/>
            <w:right w:val="none" w:sz="0" w:space="0" w:color="auto"/>
          </w:divBdr>
        </w:div>
        <w:div w:id="1632859571">
          <w:marLeft w:val="1267"/>
          <w:marRight w:val="0"/>
          <w:marTop w:val="60"/>
          <w:marBottom w:val="0"/>
          <w:divBdr>
            <w:top w:val="none" w:sz="0" w:space="0" w:color="auto"/>
            <w:left w:val="none" w:sz="0" w:space="0" w:color="auto"/>
            <w:bottom w:val="none" w:sz="0" w:space="0" w:color="auto"/>
            <w:right w:val="none" w:sz="0" w:space="0" w:color="auto"/>
          </w:divBdr>
        </w:div>
      </w:divsChild>
    </w:div>
    <w:div w:id="1492523048">
      <w:bodyDiv w:val="1"/>
      <w:marLeft w:val="0"/>
      <w:marRight w:val="0"/>
      <w:marTop w:val="0"/>
      <w:marBottom w:val="0"/>
      <w:divBdr>
        <w:top w:val="none" w:sz="0" w:space="0" w:color="auto"/>
        <w:left w:val="none" w:sz="0" w:space="0" w:color="auto"/>
        <w:bottom w:val="none" w:sz="0" w:space="0" w:color="auto"/>
        <w:right w:val="none" w:sz="0" w:space="0" w:color="auto"/>
      </w:divBdr>
      <w:divsChild>
        <w:div w:id="504829308">
          <w:marLeft w:val="533"/>
          <w:marRight w:val="0"/>
          <w:marTop w:val="0"/>
          <w:marBottom w:val="0"/>
          <w:divBdr>
            <w:top w:val="none" w:sz="0" w:space="0" w:color="auto"/>
            <w:left w:val="none" w:sz="0" w:space="0" w:color="auto"/>
            <w:bottom w:val="none" w:sz="0" w:space="0" w:color="auto"/>
            <w:right w:val="none" w:sz="0" w:space="0" w:color="auto"/>
          </w:divBdr>
        </w:div>
        <w:div w:id="557203390">
          <w:marLeft w:val="533"/>
          <w:marRight w:val="0"/>
          <w:marTop w:val="0"/>
          <w:marBottom w:val="0"/>
          <w:divBdr>
            <w:top w:val="none" w:sz="0" w:space="0" w:color="auto"/>
            <w:left w:val="none" w:sz="0" w:space="0" w:color="auto"/>
            <w:bottom w:val="none" w:sz="0" w:space="0" w:color="auto"/>
            <w:right w:val="none" w:sz="0" w:space="0" w:color="auto"/>
          </w:divBdr>
        </w:div>
        <w:div w:id="708843734">
          <w:marLeft w:val="1714"/>
          <w:marRight w:val="0"/>
          <w:marTop w:val="0"/>
          <w:marBottom w:val="0"/>
          <w:divBdr>
            <w:top w:val="none" w:sz="0" w:space="0" w:color="auto"/>
            <w:left w:val="none" w:sz="0" w:space="0" w:color="auto"/>
            <w:bottom w:val="none" w:sz="0" w:space="0" w:color="auto"/>
            <w:right w:val="none" w:sz="0" w:space="0" w:color="auto"/>
          </w:divBdr>
        </w:div>
        <w:div w:id="1117405991">
          <w:marLeft w:val="1714"/>
          <w:marRight w:val="0"/>
          <w:marTop w:val="0"/>
          <w:marBottom w:val="0"/>
          <w:divBdr>
            <w:top w:val="none" w:sz="0" w:space="0" w:color="auto"/>
            <w:left w:val="none" w:sz="0" w:space="0" w:color="auto"/>
            <w:bottom w:val="none" w:sz="0" w:space="0" w:color="auto"/>
            <w:right w:val="none" w:sz="0" w:space="0" w:color="auto"/>
          </w:divBdr>
        </w:div>
        <w:div w:id="1258055226">
          <w:marLeft w:val="533"/>
          <w:marRight w:val="0"/>
          <w:marTop w:val="0"/>
          <w:marBottom w:val="0"/>
          <w:divBdr>
            <w:top w:val="none" w:sz="0" w:space="0" w:color="auto"/>
            <w:left w:val="none" w:sz="0" w:space="0" w:color="auto"/>
            <w:bottom w:val="none" w:sz="0" w:space="0" w:color="auto"/>
            <w:right w:val="none" w:sz="0" w:space="0" w:color="auto"/>
          </w:divBdr>
        </w:div>
        <w:div w:id="1392994692">
          <w:marLeft w:val="1714"/>
          <w:marRight w:val="0"/>
          <w:marTop w:val="0"/>
          <w:marBottom w:val="0"/>
          <w:divBdr>
            <w:top w:val="none" w:sz="0" w:space="0" w:color="auto"/>
            <w:left w:val="none" w:sz="0" w:space="0" w:color="auto"/>
            <w:bottom w:val="none" w:sz="0" w:space="0" w:color="auto"/>
            <w:right w:val="none" w:sz="0" w:space="0" w:color="auto"/>
          </w:divBdr>
        </w:div>
        <w:div w:id="1782145360">
          <w:marLeft w:val="1714"/>
          <w:marRight w:val="0"/>
          <w:marTop w:val="0"/>
          <w:marBottom w:val="0"/>
          <w:divBdr>
            <w:top w:val="none" w:sz="0" w:space="0" w:color="auto"/>
            <w:left w:val="none" w:sz="0" w:space="0" w:color="auto"/>
            <w:bottom w:val="none" w:sz="0" w:space="0" w:color="auto"/>
            <w:right w:val="none" w:sz="0" w:space="0" w:color="auto"/>
          </w:divBdr>
        </w:div>
        <w:div w:id="1891724797">
          <w:marLeft w:val="1714"/>
          <w:marRight w:val="0"/>
          <w:marTop w:val="0"/>
          <w:marBottom w:val="0"/>
          <w:divBdr>
            <w:top w:val="none" w:sz="0" w:space="0" w:color="auto"/>
            <w:left w:val="none" w:sz="0" w:space="0" w:color="auto"/>
            <w:bottom w:val="none" w:sz="0" w:space="0" w:color="auto"/>
            <w:right w:val="none" w:sz="0" w:space="0" w:color="auto"/>
          </w:divBdr>
        </w:div>
        <w:div w:id="2105102429">
          <w:marLeft w:val="1714"/>
          <w:marRight w:val="0"/>
          <w:marTop w:val="0"/>
          <w:marBottom w:val="0"/>
          <w:divBdr>
            <w:top w:val="none" w:sz="0" w:space="0" w:color="auto"/>
            <w:left w:val="none" w:sz="0" w:space="0" w:color="auto"/>
            <w:bottom w:val="none" w:sz="0" w:space="0" w:color="auto"/>
            <w:right w:val="none" w:sz="0" w:space="0" w:color="auto"/>
          </w:divBdr>
        </w:div>
      </w:divsChild>
    </w:div>
    <w:div w:id="1493450596">
      <w:bodyDiv w:val="1"/>
      <w:marLeft w:val="0"/>
      <w:marRight w:val="0"/>
      <w:marTop w:val="0"/>
      <w:marBottom w:val="0"/>
      <w:divBdr>
        <w:top w:val="none" w:sz="0" w:space="0" w:color="auto"/>
        <w:left w:val="none" w:sz="0" w:space="0" w:color="auto"/>
        <w:bottom w:val="none" w:sz="0" w:space="0" w:color="auto"/>
        <w:right w:val="none" w:sz="0" w:space="0" w:color="auto"/>
      </w:divBdr>
    </w:div>
    <w:div w:id="1495491888">
      <w:bodyDiv w:val="1"/>
      <w:marLeft w:val="0"/>
      <w:marRight w:val="0"/>
      <w:marTop w:val="0"/>
      <w:marBottom w:val="0"/>
      <w:divBdr>
        <w:top w:val="none" w:sz="0" w:space="0" w:color="auto"/>
        <w:left w:val="none" w:sz="0" w:space="0" w:color="auto"/>
        <w:bottom w:val="none" w:sz="0" w:space="0" w:color="auto"/>
        <w:right w:val="none" w:sz="0" w:space="0" w:color="auto"/>
      </w:divBdr>
      <w:divsChild>
        <w:div w:id="42560455">
          <w:marLeft w:val="547"/>
          <w:marRight w:val="0"/>
          <w:marTop w:val="115"/>
          <w:marBottom w:val="0"/>
          <w:divBdr>
            <w:top w:val="none" w:sz="0" w:space="0" w:color="auto"/>
            <w:left w:val="none" w:sz="0" w:space="0" w:color="auto"/>
            <w:bottom w:val="none" w:sz="0" w:space="0" w:color="auto"/>
            <w:right w:val="none" w:sz="0" w:space="0" w:color="auto"/>
          </w:divBdr>
        </w:div>
        <w:div w:id="519851719">
          <w:marLeft w:val="547"/>
          <w:marRight w:val="0"/>
          <w:marTop w:val="115"/>
          <w:marBottom w:val="0"/>
          <w:divBdr>
            <w:top w:val="none" w:sz="0" w:space="0" w:color="auto"/>
            <w:left w:val="none" w:sz="0" w:space="0" w:color="auto"/>
            <w:bottom w:val="none" w:sz="0" w:space="0" w:color="auto"/>
            <w:right w:val="none" w:sz="0" w:space="0" w:color="auto"/>
          </w:divBdr>
        </w:div>
        <w:div w:id="608510261">
          <w:marLeft w:val="547"/>
          <w:marRight w:val="0"/>
          <w:marTop w:val="115"/>
          <w:marBottom w:val="0"/>
          <w:divBdr>
            <w:top w:val="none" w:sz="0" w:space="0" w:color="auto"/>
            <w:left w:val="none" w:sz="0" w:space="0" w:color="auto"/>
            <w:bottom w:val="none" w:sz="0" w:space="0" w:color="auto"/>
            <w:right w:val="none" w:sz="0" w:space="0" w:color="auto"/>
          </w:divBdr>
        </w:div>
        <w:div w:id="1258171764">
          <w:marLeft w:val="547"/>
          <w:marRight w:val="0"/>
          <w:marTop w:val="115"/>
          <w:marBottom w:val="0"/>
          <w:divBdr>
            <w:top w:val="none" w:sz="0" w:space="0" w:color="auto"/>
            <w:left w:val="none" w:sz="0" w:space="0" w:color="auto"/>
            <w:bottom w:val="none" w:sz="0" w:space="0" w:color="auto"/>
            <w:right w:val="none" w:sz="0" w:space="0" w:color="auto"/>
          </w:divBdr>
        </w:div>
        <w:div w:id="1491485234">
          <w:marLeft w:val="547"/>
          <w:marRight w:val="0"/>
          <w:marTop w:val="115"/>
          <w:marBottom w:val="0"/>
          <w:divBdr>
            <w:top w:val="none" w:sz="0" w:space="0" w:color="auto"/>
            <w:left w:val="none" w:sz="0" w:space="0" w:color="auto"/>
            <w:bottom w:val="none" w:sz="0" w:space="0" w:color="auto"/>
            <w:right w:val="none" w:sz="0" w:space="0" w:color="auto"/>
          </w:divBdr>
        </w:div>
      </w:divsChild>
    </w:div>
    <w:div w:id="1496266880">
      <w:bodyDiv w:val="1"/>
      <w:marLeft w:val="0"/>
      <w:marRight w:val="0"/>
      <w:marTop w:val="0"/>
      <w:marBottom w:val="0"/>
      <w:divBdr>
        <w:top w:val="none" w:sz="0" w:space="0" w:color="auto"/>
        <w:left w:val="none" w:sz="0" w:space="0" w:color="auto"/>
        <w:bottom w:val="none" w:sz="0" w:space="0" w:color="auto"/>
        <w:right w:val="none" w:sz="0" w:space="0" w:color="auto"/>
      </w:divBdr>
      <w:divsChild>
        <w:div w:id="1319336288">
          <w:marLeft w:val="547"/>
          <w:marRight w:val="0"/>
          <w:marTop w:val="0"/>
          <w:marBottom w:val="0"/>
          <w:divBdr>
            <w:top w:val="none" w:sz="0" w:space="0" w:color="auto"/>
            <w:left w:val="none" w:sz="0" w:space="0" w:color="auto"/>
            <w:bottom w:val="none" w:sz="0" w:space="0" w:color="auto"/>
            <w:right w:val="none" w:sz="0" w:space="0" w:color="auto"/>
          </w:divBdr>
        </w:div>
        <w:div w:id="2098285359">
          <w:marLeft w:val="1267"/>
          <w:marRight w:val="0"/>
          <w:marTop w:val="0"/>
          <w:marBottom w:val="0"/>
          <w:divBdr>
            <w:top w:val="none" w:sz="0" w:space="0" w:color="auto"/>
            <w:left w:val="none" w:sz="0" w:space="0" w:color="auto"/>
            <w:bottom w:val="none" w:sz="0" w:space="0" w:color="auto"/>
            <w:right w:val="none" w:sz="0" w:space="0" w:color="auto"/>
          </w:divBdr>
        </w:div>
        <w:div w:id="2033452284">
          <w:marLeft w:val="1987"/>
          <w:marRight w:val="0"/>
          <w:marTop w:val="0"/>
          <w:marBottom w:val="0"/>
          <w:divBdr>
            <w:top w:val="none" w:sz="0" w:space="0" w:color="auto"/>
            <w:left w:val="none" w:sz="0" w:space="0" w:color="auto"/>
            <w:bottom w:val="none" w:sz="0" w:space="0" w:color="auto"/>
            <w:right w:val="none" w:sz="0" w:space="0" w:color="auto"/>
          </w:divBdr>
        </w:div>
        <w:div w:id="1414208336">
          <w:marLeft w:val="1987"/>
          <w:marRight w:val="0"/>
          <w:marTop w:val="0"/>
          <w:marBottom w:val="0"/>
          <w:divBdr>
            <w:top w:val="none" w:sz="0" w:space="0" w:color="auto"/>
            <w:left w:val="none" w:sz="0" w:space="0" w:color="auto"/>
            <w:bottom w:val="none" w:sz="0" w:space="0" w:color="auto"/>
            <w:right w:val="none" w:sz="0" w:space="0" w:color="auto"/>
          </w:divBdr>
        </w:div>
        <w:div w:id="1017544037">
          <w:marLeft w:val="1267"/>
          <w:marRight w:val="0"/>
          <w:marTop w:val="0"/>
          <w:marBottom w:val="0"/>
          <w:divBdr>
            <w:top w:val="none" w:sz="0" w:space="0" w:color="auto"/>
            <w:left w:val="none" w:sz="0" w:space="0" w:color="auto"/>
            <w:bottom w:val="none" w:sz="0" w:space="0" w:color="auto"/>
            <w:right w:val="none" w:sz="0" w:space="0" w:color="auto"/>
          </w:divBdr>
        </w:div>
        <w:div w:id="1288707291">
          <w:marLeft w:val="1987"/>
          <w:marRight w:val="0"/>
          <w:marTop w:val="0"/>
          <w:marBottom w:val="0"/>
          <w:divBdr>
            <w:top w:val="none" w:sz="0" w:space="0" w:color="auto"/>
            <w:left w:val="none" w:sz="0" w:space="0" w:color="auto"/>
            <w:bottom w:val="none" w:sz="0" w:space="0" w:color="auto"/>
            <w:right w:val="none" w:sz="0" w:space="0" w:color="auto"/>
          </w:divBdr>
        </w:div>
        <w:div w:id="614100655">
          <w:marLeft w:val="1987"/>
          <w:marRight w:val="0"/>
          <w:marTop w:val="0"/>
          <w:marBottom w:val="0"/>
          <w:divBdr>
            <w:top w:val="none" w:sz="0" w:space="0" w:color="auto"/>
            <w:left w:val="none" w:sz="0" w:space="0" w:color="auto"/>
            <w:bottom w:val="none" w:sz="0" w:space="0" w:color="auto"/>
            <w:right w:val="none" w:sz="0" w:space="0" w:color="auto"/>
          </w:divBdr>
        </w:div>
        <w:div w:id="1323312278">
          <w:marLeft w:val="547"/>
          <w:marRight w:val="0"/>
          <w:marTop w:val="0"/>
          <w:marBottom w:val="0"/>
          <w:divBdr>
            <w:top w:val="none" w:sz="0" w:space="0" w:color="auto"/>
            <w:left w:val="none" w:sz="0" w:space="0" w:color="auto"/>
            <w:bottom w:val="none" w:sz="0" w:space="0" w:color="auto"/>
            <w:right w:val="none" w:sz="0" w:space="0" w:color="auto"/>
          </w:divBdr>
        </w:div>
        <w:div w:id="2012758143">
          <w:marLeft w:val="1267"/>
          <w:marRight w:val="0"/>
          <w:marTop w:val="0"/>
          <w:marBottom w:val="0"/>
          <w:divBdr>
            <w:top w:val="none" w:sz="0" w:space="0" w:color="auto"/>
            <w:left w:val="none" w:sz="0" w:space="0" w:color="auto"/>
            <w:bottom w:val="none" w:sz="0" w:space="0" w:color="auto"/>
            <w:right w:val="none" w:sz="0" w:space="0" w:color="auto"/>
          </w:divBdr>
        </w:div>
        <w:div w:id="1854998488">
          <w:marLeft w:val="1267"/>
          <w:marRight w:val="0"/>
          <w:marTop w:val="0"/>
          <w:marBottom w:val="0"/>
          <w:divBdr>
            <w:top w:val="none" w:sz="0" w:space="0" w:color="auto"/>
            <w:left w:val="none" w:sz="0" w:space="0" w:color="auto"/>
            <w:bottom w:val="none" w:sz="0" w:space="0" w:color="auto"/>
            <w:right w:val="none" w:sz="0" w:space="0" w:color="auto"/>
          </w:divBdr>
        </w:div>
        <w:div w:id="1533420435">
          <w:marLeft w:val="1267"/>
          <w:marRight w:val="0"/>
          <w:marTop w:val="0"/>
          <w:marBottom w:val="0"/>
          <w:divBdr>
            <w:top w:val="none" w:sz="0" w:space="0" w:color="auto"/>
            <w:left w:val="none" w:sz="0" w:space="0" w:color="auto"/>
            <w:bottom w:val="none" w:sz="0" w:space="0" w:color="auto"/>
            <w:right w:val="none" w:sz="0" w:space="0" w:color="auto"/>
          </w:divBdr>
        </w:div>
      </w:divsChild>
    </w:div>
    <w:div w:id="1499541319">
      <w:bodyDiv w:val="1"/>
      <w:marLeft w:val="0"/>
      <w:marRight w:val="0"/>
      <w:marTop w:val="0"/>
      <w:marBottom w:val="0"/>
      <w:divBdr>
        <w:top w:val="none" w:sz="0" w:space="0" w:color="auto"/>
        <w:left w:val="none" w:sz="0" w:space="0" w:color="auto"/>
        <w:bottom w:val="none" w:sz="0" w:space="0" w:color="auto"/>
        <w:right w:val="none" w:sz="0" w:space="0" w:color="auto"/>
      </w:divBdr>
    </w:div>
    <w:div w:id="1501315013">
      <w:bodyDiv w:val="1"/>
      <w:marLeft w:val="0"/>
      <w:marRight w:val="0"/>
      <w:marTop w:val="0"/>
      <w:marBottom w:val="0"/>
      <w:divBdr>
        <w:top w:val="none" w:sz="0" w:space="0" w:color="auto"/>
        <w:left w:val="none" w:sz="0" w:space="0" w:color="auto"/>
        <w:bottom w:val="none" w:sz="0" w:space="0" w:color="auto"/>
        <w:right w:val="none" w:sz="0" w:space="0" w:color="auto"/>
      </w:divBdr>
    </w:div>
    <w:div w:id="1504053827">
      <w:bodyDiv w:val="1"/>
      <w:marLeft w:val="0"/>
      <w:marRight w:val="0"/>
      <w:marTop w:val="0"/>
      <w:marBottom w:val="0"/>
      <w:divBdr>
        <w:top w:val="none" w:sz="0" w:space="0" w:color="auto"/>
        <w:left w:val="none" w:sz="0" w:space="0" w:color="auto"/>
        <w:bottom w:val="none" w:sz="0" w:space="0" w:color="auto"/>
        <w:right w:val="none" w:sz="0" w:space="0" w:color="auto"/>
      </w:divBdr>
    </w:div>
    <w:div w:id="1505242432">
      <w:bodyDiv w:val="1"/>
      <w:marLeft w:val="0"/>
      <w:marRight w:val="0"/>
      <w:marTop w:val="0"/>
      <w:marBottom w:val="0"/>
      <w:divBdr>
        <w:top w:val="none" w:sz="0" w:space="0" w:color="auto"/>
        <w:left w:val="none" w:sz="0" w:space="0" w:color="auto"/>
        <w:bottom w:val="none" w:sz="0" w:space="0" w:color="auto"/>
        <w:right w:val="none" w:sz="0" w:space="0" w:color="auto"/>
      </w:divBdr>
    </w:div>
    <w:div w:id="1507137278">
      <w:bodyDiv w:val="1"/>
      <w:marLeft w:val="0"/>
      <w:marRight w:val="0"/>
      <w:marTop w:val="0"/>
      <w:marBottom w:val="0"/>
      <w:divBdr>
        <w:top w:val="none" w:sz="0" w:space="0" w:color="auto"/>
        <w:left w:val="none" w:sz="0" w:space="0" w:color="auto"/>
        <w:bottom w:val="none" w:sz="0" w:space="0" w:color="auto"/>
        <w:right w:val="none" w:sz="0" w:space="0" w:color="auto"/>
      </w:divBdr>
      <w:divsChild>
        <w:div w:id="271547510">
          <w:marLeft w:val="0"/>
          <w:marRight w:val="0"/>
          <w:marTop w:val="100"/>
          <w:marBottom w:val="0"/>
          <w:divBdr>
            <w:top w:val="none" w:sz="0" w:space="0" w:color="auto"/>
            <w:left w:val="none" w:sz="0" w:space="0" w:color="auto"/>
            <w:bottom w:val="none" w:sz="0" w:space="0" w:color="auto"/>
            <w:right w:val="none" w:sz="0" w:space="0" w:color="auto"/>
          </w:divBdr>
        </w:div>
        <w:div w:id="2011374390">
          <w:marLeft w:val="0"/>
          <w:marRight w:val="0"/>
          <w:marTop w:val="100"/>
          <w:marBottom w:val="0"/>
          <w:divBdr>
            <w:top w:val="none" w:sz="0" w:space="0" w:color="auto"/>
            <w:left w:val="none" w:sz="0" w:space="0" w:color="auto"/>
            <w:bottom w:val="none" w:sz="0" w:space="0" w:color="auto"/>
            <w:right w:val="none" w:sz="0" w:space="0" w:color="auto"/>
          </w:divBdr>
        </w:div>
      </w:divsChild>
    </w:div>
    <w:div w:id="1509250658">
      <w:bodyDiv w:val="1"/>
      <w:marLeft w:val="0"/>
      <w:marRight w:val="0"/>
      <w:marTop w:val="0"/>
      <w:marBottom w:val="0"/>
      <w:divBdr>
        <w:top w:val="none" w:sz="0" w:space="0" w:color="auto"/>
        <w:left w:val="none" w:sz="0" w:space="0" w:color="auto"/>
        <w:bottom w:val="none" w:sz="0" w:space="0" w:color="auto"/>
        <w:right w:val="none" w:sz="0" w:space="0" w:color="auto"/>
      </w:divBdr>
      <w:divsChild>
        <w:div w:id="126054055">
          <w:marLeft w:val="1267"/>
          <w:marRight w:val="0"/>
          <w:marTop w:val="96"/>
          <w:marBottom w:val="0"/>
          <w:divBdr>
            <w:top w:val="none" w:sz="0" w:space="0" w:color="auto"/>
            <w:left w:val="none" w:sz="0" w:space="0" w:color="auto"/>
            <w:bottom w:val="none" w:sz="0" w:space="0" w:color="auto"/>
            <w:right w:val="none" w:sz="0" w:space="0" w:color="auto"/>
          </w:divBdr>
        </w:div>
        <w:div w:id="1885633438">
          <w:marLeft w:val="1987"/>
          <w:marRight w:val="0"/>
          <w:marTop w:val="86"/>
          <w:marBottom w:val="0"/>
          <w:divBdr>
            <w:top w:val="none" w:sz="0" w:space="0" w:color="auto"/>
            <w:left w:val="none" w:sz="0" w:space="0" w:color="auto"/>
            <w:bottom w:val="none" w:sz="0" w:space="0" w:color="auto"/>
            <w:right w:val="none" w:sz="0" w:space="0" w:color="auto"/>
          </w:divBdr>
        </w:div>
        <w:div w:id="392243494">
          <w:marLeft w:val="1987"/>
          <w:marRight w:val="0"/>
          <w:marTop w:val="86"/>
          <w:marBottom w:val="0"/>
          <w:divBdr>
            <w:top w:val="none" w:sz="0" w:space="0" w:color="auto"/>
            <w:left w:val="none" w:sz="0" w:space="0" w:color="auto"/>
            <w:bottom w:val="none" w:sz="0" w:space="0" w:color="auto"/>
            <w:right w:val="none" w:sz="0" w:space="0" w:color="auto"/>
          </w:divBdr>
        </w:div>
        <w:div w:id="1999578375">
          <w:marLeft w:val="2707"/>
          <w:marRight w:val="0"/>
          <w:marTop w:val="77"/>
          <w:marBottom w:val="0"/>
          <w:divBdr>
            <w:top w:val="none" w:sz="0" w:space="0" w:color="auto"/>
            <w:left w:val="none" w:sz="0" w:space="0" w:color="auto"/>
            <w:bottom w:val="none" w:sz="0" w:space="0" w:color="auto"/>
            <w:right w:val="none" w:sz="0" w:space="0" w:color="auto"/>
          </w:divBdr>
        </w:div>
        <w:div w:id="70741954">
          <w:marLeft w:val="2707"/>
          <w:marRight w:val="0"/>
          <w:marTop w:val="77"/>
          <w:marBottom w:val="0"/>
          <w:divBdr>
            <w:top w:val="none" w:sz="0" w:space="0" w:color="auto"/>
            <w:left w:val="none" w:sz="0" w:space="0" w:color="auto"/>
            <w:bottom w:val="none" w:sz="0" w:space="0" w:color="auto"/>
            <w:right w:val="none" w:sz="0" w:space="0" w:color="auto"/>
          </w:divBdr>
        </w:div>
        <w:div w:id="524638136">
          <w:marLeft w:val="1267"/>
          <w:marRight w:val="0"/>
          <w:marTop w:val="96"/>
          <w:marBottom w:val="0"/>
          <w:divBdr>
            <w:top w:val="none" w:sz="0" w:space="0" w:color="auto"/>
            <w:left w:val="none" w:sz="0" w:space="0" w:color="auto"/>
            <w:bottom w:val="none" w:sz="0" w:space="0" w:color="auto"/>
            <w:right w:val="none" w:sz="0" w:space="0" w:color="auto"/>
          </w:divBdr>
        </w:div>
        <w:div w:id="2107995914">
          <w:marLeft w:val="1987"/>
          <w:marRight w:val="0"/>
          <w:marTop w:val="86"/>
          <w:marBottom w:val="0"/>
          <w:divBdr>
            <w:top w:val="none" w:sz="0" w:space="0" w:color="auto"/>
            <w:left w:val="none" w:sz="0" w:space="0" w:color="auto"/>
            <w:bottom w:val="none" w:sz="0" w:space="0" w:color="auto"/>
            <w:right w:val="none" w:sz="0" w:space="0" w:color="auto"/>
          </w:divBdr>
        </w:div>
        <w:div w:id="393088920">
          <w:marLeft w:val="1987"/>
          <w:marRight w:val="0"/>
          <w:marTop w:val="86"/>
          <w:marBottom w:val="0"/>
          <w:divBdr>
            <w:top w:val="none" w:sz="0" w:space="0" w:color="auto"/>
            <w:left w:val="none" w:sz="0" w:space="0" w:color="auto"/>
            <w:bottom w:val="none" w:sz="0" w:space="0" w:color="auto"/>
            <w:right w:val="none" w:sz="0" w:space="0" w:color="auto"/>
          </w:divBdr>
        </w:div>
        <w:div w:id="741223341">
          <w:marLeft w:val="1987"/>
          <w:marRight w:val="0"/>
          <w:marTop w:val="86"/>
          <w:marBottom w:val="0"/>
          <w:divBdr>
            <w:top w:val="none" w:sz="0" w:space="0" w:color="auto"/>
            <w:left w:val="none" w:sz="0" w:space="0" w:color="auto"/>
            <w:bottom w:val="none" w:sz="0" w:space="0" w:color="auto"/>
            <w:right w:val="none" w:sz="0" w:space="0" w:color="auto"/>
          </w:divBdr>
        </w:div>
        <w:div w:id="1276257495">
          <w:marLeft w:val="1987"/>
          <w:marRight w:val="0"/>
          <w:marTop w:val="86"/>
          <w:marBottom w:val="0"/>
          <w:divBdr>
            <w:top w:val="none" w:sz="0" w:space="0" w:color="auto"/>
            <w:left w:val="none" w:sz="0" w:space="0" w:color="auto"/>
            <w:bottom w:val="none" w:sz="0" w:space="0" w:color="auto"/>
            <w:right w:val="none" w:sz="0" w:space="0" w:color="auto"/>
          </w:divBdr>
        </w:div>
        <w:div w:id="1456563862">
          <w:marLeft w:val="1987"/>
          <w:marRight w:val="0"/>
          <w:marTop w:val="86"/>
          <w:marBottom w:val="0"/>
          <w:divBdr>
            <w:top w:val="none" w:sz="0" w:space="0" w:color="auto"/>
            <w:left w:val="none" w:sz="0" w:space="0" w:color="auto"/>
            <w:bottom w:val="none" w:sz="0" w:space="0" w:color="auto"/>
            <w:right w:val="none" w:sz="0" w:space="0" w:color="auto"/>
          </w:divBdr>
        </w:div>
        <w:div w:id="1555117736">
          <w:marLeft w:val="1987"/>
          <w:marRight w:val="0"/>
          <w:marTop w:val="86"/>
          <w:marBottom w:val="0"/>
          <w:divBdr>
            <w:top w:val="none" w:sz="0" w:space="0" w:color="auto"/>
            <w:left w:val="none" w:sz="0" w:space="0" w:color="auto"/>
            <w:bottom w:val="none" w:sz="0" w:space="0" w:color="auto"/>
            <w:right w:val="none" w:sz="0" w:space="0" w:color="auto"/>
          </w:divBdr>
        </w:div>
      </w:divsChild>
    </w:div>
    <w:div w:id="1509364647">
      <w:bodyDiv w:val="1"/>
      <w:marLeft w:val="0"/>
      <w:marRight w:val="0"/>
      <w:marTop w:val="0"/>
      <w:marBottom w:val="0"/>
      <w:divBdr>
        <w:top w:val="none" w:sz="0" w:space="0" w:color="auto"/>
        <w:left w:val="none" w:sz="0" w:space="0" w:color="auto"/>
        <w:bottom w:val="none" w:sz="0" w:space="0" w:color="auto"/>
        <w:right w:val="none" w:sz="0" w:space="0" w:color="auto"/>
      </w:divBdr>
      <w:divsChild>
        <w:div w:id="59182662">
          <w:marLeft w:val="1080"/>
          <w:marRight w:val="0"/>
          <w:marTop w:val="130"/>
          <w:marBottom w:val="0"/>
          <w:divBdr>
            <w:top w:val="none" w:sz="0" w:space="0" w:color="auto"/>
            <w:left w:val="none" w:sz="0" w:space="0" w:color="auto"/>
            <w:bottom w:val="none" w:sz="0" w:space="0" w:color="auto"/>
            <w:right w:val="none" w:sz="0" w:space="0" w:color="auto"/>
          </w:divBdr>
        </w:div>
        <w:div w:id="679626183">
          <w:marLeft w:val="1080"/>
          <w:marRight w:val="0"/>
          <w:marTop w:val="130"/>
          <w:marBottom w:val="0"/>
          <w:divBdr>
            <w:top w:val="none" w:sz="0" w:space="0" w:color="auto"/>
            <w:left w:val="none" w:sz="0" w:space="0" w:color="auto"/>
            <w:bottom w:val="none" w:sz="0" w:space="0" w:color="auto"/>
            <w:right w:val="none" w:sz="0" w:space="0" w:color="auto"/>
          </w:divBdr>
        </w:div>
        <w:div w:id="797989745">
          <w:marLeft w:val="1080"/>
          <w:marRight w:val="0"/>
          <w:marTop w:val="130"/>
          <w:marBottom w:val="0"/>
          <w:divBdr>
            <w:top w:val="none" w:sz="0" w:space="0" w:color="auto"/>
            <w:left w:val="none" w:sz="0" w:space="0" w:color="auto"/>
            <w:bottom w:val="none" w:sz="0" w:space="0" w:color="auto"/>
            <w:right w:val="none" w:sz="0" w:space="0" w:color="auto"/>
          </w:divBdr>
        </w:div>
        <w:div w:id="843671775">
          <w:marLeft w:val="1080"/>
          <w:marRight w:val="0"/>
          <w:marTop w:val="130"/>
          <w:marBottom w:val="0"/>
          <w:divBdr>
            <w:top w:val="none" w:sz="0" w:space="0" w:color="auto"/>
            <w:left w:val="none" w:sz="0" w:space="0" w:color="auto"/>
            <w:bottom w:val="none" w:sz="0" w:space="0" w:color="auto"/>
            <w:right w:val="none" w:sz="0" w:space="0" w:color="auto"/>
          </w:divBdr>
        </w:div>
        <w:div w:id="1790784013">
          <w:marLeft w:val="446"/>
          <w:marRight w:val="0"/>
          <w:marTop w:val="173"/>
          <w:marBottom w:val="0"/>
          <w:divBdr>
            <w:top w:val="none" w:sz="0" w:space="0" w:color="auto"/>
            <w:left w:val="none" w:sz="0" w:space="0" w:color="auto"/>
            <w:bottom w:val="none" w:sz="0" w:space="0" w:color="auto"/>
            <w:right w:val="none" w:sz="0" w:space="0" w:color="auto"/>
          </w:divBdr>
        </w:div>
      </w:divsChild>
    </w:div>
    <w:div w:id="1510674773">
      <w:bodyDiv w:val="1"/>
      <w:marLeft w:val="0"/>
      <w:marRight w:val="0"/>
      <w:marTop w:val="0"/>
      <w:marBottom w:val="0"/>
      <w:divBdr>
        <w:top w:val="none" w:sz="0" w:space="0" w:color="auto"/>
        <w:left w:val="none" w:sz="0" w:space="0" w:color="auto"/>
        <w:bottom w:val="none" w:sz="0" w:space="0" w:color="auto"/>
        <w:right w:val="none" w:sz="0" w:space="0" w:color="auto"/>
      </w:divBdr>
      <w:divsChild>
        <w:div w:id="115952445">
          <w:marLeft w:val="0"/>
          <w:marRight w:val="0"/>
          <w:marTop w:val="96"/>
          <w:marBottom w:val="0"/>
          <w:divBdr>
            <w:top w:val="none" w:sz="0" w:space="0" w:color="auto"/>
            <w:left w:val="none" w:sz="0" w:space="0" w:color="auto"/>
            <w:bottom w:val="none" w:sz="0" w:space="0" w:color="auto"/>
            <w:right w:val="none" w:sz="0" w:space="0" w:color="auto"/>
          </w:divBdr>
        </w:div>
        <w:div w:id="233779610">
          <w:marLeft w:val="0"/>
          <w:marRight w:val="0"/>
          <w:marTop w:val="96"/>
          <w:marBottom w:val="0"/>
          <w:divBdr>
            <w:top w:val="none" w:sz="0" w:space="0" w:color="auto"/>
            <w:left w:val="none" w:sz="0" w:space="0" w:color="auto"/>
            <w:bottom w:val="none" w:sz="0" w:space="0" w:color="auto"/>
            <w:right w:val="none" w:sz="0" w:space="0" w:color="auto"/>
          </w:divBdr>
        </w:div>
        <w:div w:id="1198619310">
          <w:marLeft w:val="0"/>
          <w:marRight w:val="0"/>
          <w:marTop w:val="96"/>
          <w:marBottom w:val="0"/>
          <w:divBdr>
            <w:top w:val="none" w:sz="0" w:space="0" w:color="auto"/>
            <w:left w:val="none" w:sz="0" w:space="0" w:color="auto"/>
            <w:bottom w:val="none" w:sz="0" w:space="0" w:color="auto"/>
            <w:right w:val="none" w:sz="0" w:space="0" w:color="auto"/>
          </w:divBdr>
        </w:div>
        <w:div w:id="1864173010">
          <w:marLeft w:val="0"/>
          <w:marRight w:val="0"/>
          <w:marTop w:val="96"/>
          <w:marBottom w:val="0"/>
          <w:divBdr>
            <w:top w:val="none" w:sz="0" w:space="0" w:color="auto"/>
            <w:left w:val="none" w:sz="0" w:space="0" w:color="auto"/>
            <w:bottom w:val="none" w:sz="0" w:space="0" w:color="auto"/>
            <w:right w:val="none" w:sz="0" w:space="0" w:color="auto"/>
          </w:divBdr>
        </w:div>
        <w:div w:id="2026980897">
          <w:marLeft w:val="0"/>
          <w:marRight w:val="0"/>
          <w:marTop w:val="96"/>
          <w:marBottom w:val="0"/>
          <w:divBdr>
            <w:top w:val="none" w:sz="0" w:space="0" w:color="auto"/>
            <w:left w:val="none" w:sz="0" w:space="0" w:color="auto"/>
            <w:bottom w:val="none" w:sz="0" w:space="0" w:color="auto"/>
            <w:right w:val="none" w:sz="0" w:space="0" w:color="auto"/>
          </w:divBdr>
        </w:div>
      </w:divsChild>
    </w:div>
    <w:div w:id="1510875546">
      <w:bodyDiv w:val="1"/>
      <w:marLeft w:val="0"/>
      <w:marRight w:val="0"/>
      <w:marTop w:val="0"/>
      <w:marBottom w:val="0"/>
      <w:divBdr>
        <w:top w:val="none" w:sz="0" w:space="0" w:color="auto"/>
        <w:left w:val="none" w:sz="0" w:space="0" w:color="auto"/>
        <w:bottom w:val="none" w:sz="0" w:space="0" w:color="auto"/>
        <w:right w:val="none" w:sz="0" w:space="0" w:color="auto"/>
      </w:divBdr>
    </w:div>
    <w:div w:id="1511095610">
      <w:bodyDiv w:val="1"/>
      <w:marLeft w:val="0"/>
      <w:marRight w:val="0"/>
      <w:marTop w:val="0"/>
      <w:marBottom w:val="0"/>
      <w:divBdr>
        <w:top w:val="none" w:sz="0" w:space="0" w:color="auto"/>
        <w:left w:val="none" w:sz="0" w:space="0" w:color="auto"/>
        <w:bottom w:val="none" w:sz="0" w:space="0" w:color="auto"/>
        <w:right w:val="none" w:sz="0" w:space="0" w:color="auto"/>
      </w:divBdr>
      <w:divsChild>
        <w:div w:id="283198588">
          <w:marLeft w:val="446"/>
          <w:marRight w:val="0"/>
          <w:marTop w:val="96"/>
          <w:marBottom w:val="0"/>
          <w:divBdr>
            <w:top w:val="none" w:sz="0" w:space="0" w:color="auto"/>
            <w:left w:val="none" w:sz="0" w:space="0" w:color="auto"/>
            <w:bottom w:val="none" w:sz="0" w:space="0" w:color="auto"/>
            <w:right w:val="none" w:sz="0" w:space="0" w:color="auto"/>
          </w:divBdr>
        </w:div>
        <w:div w:id="570845550">
          <w:marLeft w:val="446"/>
          <w:marRight w:val="0"/>
          <w:marTop w:val="96"/>
          <w:marBottom w:val="0"/>
          <w:divBdr>
            <w:top w:val="none" w:sz="0" w:space="0" w:color="auto"/>
            <w:left w:val="none" w:sz="0" w:space="0" w:color="auto"/>
            <w:bottom w:val="none" w:sz="0" w:space="0" w:color="auto"/>
            <w:right w:val="none" w:sz="0" w:space="0" w:color="auto"/>
          </w:divBdr>
        </w:div>
        <w:div w:id="786391170">
          <w:marLeft w:val="1008"/>
          <w:marRight w:val="0"/>
          <w:marTop w:val="96"/>
          <w:marBottom w:val="0"/>
          <w:divBdr>
            <w:top w:val="none" w:sz="0" w:space="0" w:color="auto"/>
            <w:left w:val="none" w:sz="0" w:space="0" w:color="auto"/>
            <w:bottom w:val="none" w:sz="0" w:space="0" w:color="auto"/>
            <w:right w:val="none" w:sz="0" w:space="0" w:color="auto"/>
          </w:divBdr>
        </w:div>
        <w:div w:id="945845242">
          <w:marLeft w:val="1008"/>
          <w:marRight w:val="0"/>
          <w:marTop w:val="96"/>
          <w:marBottom w:val="0"/>
          <w:divBdr>
            <w:top w:val="none" w:sz="0" w:space="0" w:color="auto"/>
            <w:left w:val="none" w:sz="0" w:space="0" w:color="auto"/>
            <w:bottom w:val="none" w:sz="0" w:space="0" w:color="auto"/>
            <w:right w:val="none" w:sz="0" w:space="0" w:color="auto"/>
          </w:divBdr>
        </w:div>
        <w:div w:id="1433823247">
          <w:marLeft w:val="446"/>
          <w:marRight w:val="0"/>
          <w:marTop w:val="96"/>
          <w:marBottom w:val="0"/>
          <w:divBdr>
            <w:top w:val="none" w:sz="0" w:space="0" w:color="auto"/>
            <w:left w:val="none" w:sz="0" w:space="0" w:color="auto"/>
            <w:bottom w:val="none" w:sz="0" w:space="0" w:color="auto"/>
            <w:right w:val="none" w:sz="0" w:space="0" w:color="auto"/>
          </w:divBdr>
        </w:div>
        <w:div w:id="1758673780">
          <w:marLeft w:val="446"/>
          <w:marRight w:val="0"/>
          <w:marTop w:val="96"/>
          <w:marBottom w:val="0"/>
          <w:divBdr>
            <w:top w:val="none" w:sz="0" w:space="0" w:color="auto"/>
            <w:left w:val="none" w:sz="0" w:space="0" w:color="auto"/>
            <w:bottom w:val="none" w:sz="0" w:space="0" w:color="auto"/>
            <w:right w:val="none" w:sz="0" w:space="0" w:color="auto"/>
          </w:divBdr>
        </w:div>
        <w:div w:id="1997689426">
          <w:marLeft w:val="1008"/>
          <w:marRight w:val="0"/>
          <w:marTop w:val="96"/>
          <w:marBottom w:val="0"/>
          <w:divBdr>
            <w:top w:val="none" w:sz="0" w:space="0" w:color="auto"/>
            <w:left w:val="none" w:sz="0" w:space="0" w:color="auto"/>
            <w:bottom w:val="none" w:sz="0" w:space="0" w:color="auto"/>
            <w:right w:val="none" w:sz="0" w:space="0" w:color="auto"/>
          </w:divBdr>
        </w:div>
        <w:div w:id="2090614288">
          <w:marLeft w:val="1008"/>
          <w:marRight w:val="0"/>
          <w:marTop w:val="96"/>
          <w:marBottom w:val="0"/>
          <w:divBdr>
            <w:top w:val="none" w:sz="0" w:space="0" w:color="auto"/>
            <w:left w:val="none" w:sz="0" w:space="0" w:color="auto"/>
            <w:bottom w:val="none" w:sz="0" w:space="0" w:color="auto"/>
            <w:right w:val="none" w:sz="0" w:space="0" w:color="auto"/>
          </w:divBdr>
        </w:div>
      </w:divsChild>
    </w:div>
    <w:div w:id="1511749486">
      <w:bodyDiv w:val="1"/>
      <w:marLeft w:val="0"/>
      <w:marRight w:val="0"/>
      <w:marTop w:val="0"/>
      <w:marBottom w:val="0"/>
      <w:divBdr>
        <w:top w:val="none" w:sz="0" w:space="0" w:color="auto"/>
        <w:left w:val="none" w:sz="0" w:space="0" w:color="auto"/>
        <w:bottom w:val="none" w:sz="0" w:space="0" w:color="auto"/>
        <w:right w:val="none" w:sz="0" w:space="0" w:color="auto"/>
      </w:divBdr>
      <w:divsChild>
        <w:div w:id="463812513">
          <w:marLeft w:val="1008"/>
          <w:marRight w:val="0"/>
          <w:marTop w:val="115"/>
          <w:marBottom w:val="0"/>
          <w:divBdr>
            <w:top w:val="none" w:sz="0" w:space="0" w:color="auto"/>
            <w:left w:val="none" w:sz="0" w:space="0" w:color="auto"/>
            <w:bottom w:val="none" w:sz="0" w:space="0" w:color="auto"/>
            <w:right w:val="none" w:sz="0" w:space="0" w:color="auto"/>
          </w:divBdr>
        </w:div>
        <w:div w:id="468597216">
          <w:marLeft w:val="1008"/>
          <w:marRight w:val="0"/>
          <w:marTop w:val="115"/>
          <w:marBottom w:val="0"/>
          <w:divBdr>
            <w:top w:val="none" w:sz="0" w:space="0" w:color="auto"/>
            <w:left w:val="none" w:sz="0" w:space="0" w:color="auto"/>
            <w:bottom w:val="none" w:sz="0" w:space="0" w:color="auto"/>
            <w:right w:val="none" w:sz="0" w:space="0" w:color="auto"/>
          </w:divBdr>
        </w:div>
        <w:div w:id="654798503">
          <w:marLeft w:val="1008"/>
          <w:marRight w:val="0"/>
          <w:marTop w:val="115"/>
          <w:marBottom w:val="0"/>
          <w:divBdr>
            <w:top w:val="none" w:sz="0" w:space="0" w:color="auto"/>
            <w:left w:val="none" w:sz="0" w:space="0" w:color="auto"/>
            <w:bottom w:val="none" w:sz="0" w:space="0" w:color="auto"/>
            <w:right w:val="none" w:sz="0" w:space="0" w:color="auto"/>
          </w:divBdr>
        </w:div>
        <w:div w:id="985007428">
          <w:marLeft w:val="1008"/>
          <w:marRight w:val="0"/>
          <w:marTop w:val="115"/>
          <w:marBottom w:val="0"/>
          <w:divBdr>
            <w:top w:val="none" w:sz="0" w:space="0" w:color="auto"/>
            <w:left w:val="none" w:sz="0" w:space="0" w:color="auto"/>
            <w:bottom w:val="none" w:sz="0" w:space="0" w:color="auto"/>
            <w:right w:val="none" w:sz="0" w:space="0" w:color="auto"/>
          </w:divBdr>
        </w:div>
        <w:div w:id="1094784830">
          <w:marLeft w:val="1008"/>
          <w:marRight w:val="0"/>
          <w:marTop w:val="115"/>
          <w:marBottom w:val="0"/>
          <w:divBdr>
            <w:top w:val="none" w:sz="0" w:space="0" w:color="auto"/>
            <w:left w:val="none" w:sz="0" w:space="0" w:color="auto"/>
            <w:bottom w:val="none" w:sz="0" w:space="0" w:color="auto"/>
            <w:right w:val="none" w:sz="0" w:space="0" w:color="auto"/>
          </w:divBdr>
        </w:div>
        <w:div w:id="1390150967">
          <w:marLeft w:val="1008"/>
          <w:marRight w:val="0"/>
          <w:marTop w:val="115"/>
          <w:marBottom w:val="0"/>
          <w:divBdr>
            <w:top w:val="none" w:sz="0" w:space="0" w:color="auto"/>
            <w:left w:val="none" w:sz="0" w:space="0" w:color="auto"/>
            <w:bottom w:val="none" w:sz="0" w:space="0" w:color="auto"/>
            <w:right w:val="none" w:sz="0" w:space="0" w:color="auto"/>
          </w:divBdr>
        </w:div>
        <w:div w:id="1575512587">
          <w:marLeft w:val="446"/>
          <w:marRight w:val="0"/>
          <w:marTop w:val="134"/>
          <w:marBottom w:val="0"/>
          <w:divBdr>
            <w:top w:val="none" w:sz="0" w:space="0" w:color="auto"/>
            <w:left w:val="none" w:sz="0" w:space="0" w:color="auto"/>
            <w:bottom w:val="none" w:sz="0" w:space="0" w:color="auto"/>
            <w:right w:val="none" w:sz="0" w:space="0" w:color="auto"/>
          </w:divBdr>
        </w:div>
        <w:div w:id="1880169398">
          <w:marLeft w:val="1008"/>
          <w:marRight w:val="0"/>
          <w:marTop w:val="115"/>
          <w:marBottom w:val="0"/>
          <w:divBdr>
            <w:top w:val="none" w:sz="0" w:space="0" w:color="auto"/>
            <w:left w:val="none" w:sz="0" w:space="0" w:color="auto"/>
            <w:bottom w:val="none" w:sz="0" w:space="0" w:color="auto"/>
            <w:right w:val="none" w:sz="0" w:space="0" w:color="auto"/>
          </w:divBdr>
        </w:div>
        <w:div w:id="1889220384">
          <w:marLeft w:val="446"/>
          <w:marRight w:val="0"/>
          <w:marTop w:val="134"/>
          <w:marBottom w:val="0"/>
          <w:divBdr>
            <w:top w:val="none" w:sz="0" w:space="0" w:color="auto"/>
            <w:left w:val="none" w:sz="0" w:space="0" w:color="auto"/>
            <w:bottom w:val="none" w:sz="0" w:space="0" w:color="auto"/>
            <w:right w:val="none" w:sz="0" w:space="0" w:color="auto"/>
          </w:divBdr>
        </w:div>
        <w:div w:id="2021202110">
          <w:marLeft w:val="1008"/>
          <w:marRight w:val="0"/>
          <w:marTop w:val="115"/>
          <w:marBottom w:val="0"/>
          <w:divBdr>
            <w:top w:val="none" w:sz="0" w:space="0" w:color="auto"/>
            <w:left w:val="none" w:sz="0" w:space="0" w:color="auto"/>
            <w:bottom w:val="none" w:sz="0" w:space="0" w:color="auto"/>
            <w:right w:val="none" w:sz="0" w:space="0" w:color="auto"/>
          </w:divBdr>
        </w:div>
        <w:div w:id="2105765088">
          <w:marLeft w:val="1008"/>
          <w:marRight w:val="0"/>
          <w:marTop w:val="115"/>
          <w:marBottom w:val="0"/>
          <w:divBdr>
            <w:top w:val="none" w:sz="0" w:space="0" w:color="auto"/>
            <w:left w:val="none" w:sz="0" w:space="0" w:color="auto"/>
            <w:bottom w:val="none" w:sz="0" w:space="0" w:color="auto"/>
            <w:right w:val="none" w:sz="0" w:space="0" w:color="auto"/>
          </w:divBdr>
        </w:div>
      </w:divsChild>
    </w:div>
    <w:div w:id="1512378080">
      <w:bodyDiv w:val="1"/>
      <w:marLeft w:val="0"/>
      <w:marRight w:val="0"/>
      <w:marTop w:val="0"/>
      <w:marBottom w:val="0"/>
      <w:divBdr>
        <w:top w:val="none" w:sz="0" w:space="0" w:color="auto"/>
        <w:left w:val="none" w:sz="0" w:space="0" w:color="auto"/>
        <w:bottom w:val="none" w:sz="0" w:space="0" w:color="auto"/>
        <w:right w:val="none" w:sz="0" w:space="0" w:color="auto"/>
      </w:divBdr>
      <w:divsChild>
        <w:div w:id="67849564">
          <w:marLeft w:val="1930"/>
          <w:marRight w:val="0"/>
          <w:marTop w:val="67"/>
          <w:marBottom w:val="0"/>
          <w:divBdr>
            <w:top w:val="none" w:sz="0" w:space="0" w:color="auto"/>
            <w:left w:val="none" w:sz="0" w:space="0" w:color="auto"/>
            <w:bottom w:val="none" w:sz="0" w:space="0" w:color="auto"/>
            <w:right w:val="none" w:sz="0" w:space="0" w:color="auto"/>
          </w:divBdr>
        </w:div>
        <w:div w:id="117460053">
          <w:marLeft w:val="1930"/>
          <w:marRight w:val="0"/>
          <w:marTop w:val="67"/>
          <w:marBottom w:val="0"/>
          <w:divBdr>
            <w:top w:val="none" w:sz="0" w:space="0" w:color="auto"/>
            <w:left w:val="none" w:sz="0" w:space="0" w:color="auto"/>
            <w:bottom w:val="none" w:sz="0" w:space="0" w:color="auto"/>
            <w:right w:val="none" w:sz="0" w:space="0" w:color="auto"/>
          </w:divBdr>
        </w:div>
        <w:div w:id="208566943">
          <w:marLeft w:val="1930"/>
          <w:marRight w:val="0"/>
          <w:marTop w:val="67"/>
          <w:marBottom w:val="0"/>
          <w:divBdr>
            <w:top w:val="none" w:sz="0" w:space="0" w:color="auto"/>
            <w:left w:val="none" w:sz="0" w:space="0" w:color="auto"/>
            <w:bottom w:val="none" w:sz="0" w:space="0" w:color="auto"/>
            <w:right w:val="none" w:sz="0" w:space="0" w:color="auto"/>
          </w:divBdr>
        </w:div>
        <w:div w:id="303850963">
          <w:marLeft w:val="547"/>
          <w:marRight w:val="0"/>
          <w:marTop w:val="77"/>
          <w:marBottom w:val="0"/>
          <w:divBdr>
            <w:top w:val="none" w:sz="0" w:space="0" w:color="auto"/>
            <w:left w:val="none" w:sz="0" w:space="0" w:color="auto"/>
            <w:bottom w:val="none" w:sz="0" w:space="0" w:color="auto"/>
            <w:right w:val="none" w:sz="0" w:space="0" w:color="auto"/>
          </w:divBdr>
        </w:div>
        <w:div w:id="316152614">
          <w:marLeft w:val="1930"/>
          <w:marRight w:val="0"/>
          <w:marTop w:val="67"/>
          <w:marBottom w:val="0"/>
          <w:divBdr>
            <w:top w:val="none" w:sz="0" w:space="0" w:color="auto"/>
            <w:left w:val="none" w:sz="0" w:space="0" w:color="auto"/>
            <w:bottom w:val="none" w:sz="0" w:space="0" w:color="auto"/>
            <w:right w:val="none" w:sz="0" w:space="0" w:color="auto"/>
          </w:divBdr>
        </w:div>
        <w:div w:id="338317208">
          <w:marLeft w:val="1930"/>
          <w:marRight w:val="0"/>
          <w:marTop w:val="67"/>
          <w:marBottom w:val="0"/>
          <w:divBdr>
            <w:top w:val="none" w:sz="0" w:space="0" w:color="auto"/>
            <w:left w:val="none" w:sz="0" w:space="0" w:color="auto"/>
            <w:bottom w:val="none" w:sz="0" w:space="0" w:color="auto"/>
            <w:right w:val="none" w:sz="0" w:space="0" w:color="auto"/>
          </w:divBdr>
        </w:div>
        <w:div w:id="407070344">
          <w:marLeft w:val="547"/>
          <w:marRight w:val="0"/>
          <w:marTop w:val="77"/>
          <w:marBottom w:val="0"/>
          <w:divBdr>
            <w:top w:val="none" w:sz="0" w:space="0" w:color="auto"/>
            <w:left w:val="none" w:sz="0" w:space="0" w:color="auto"/>
            <w:bottom w:val="none" w:sz="0" w:space="0" w:color="auto"/>
            <w:right w:val="none" w:sz="0" w:space="0" w:color="auto"/>
          </w:divBdr>
        </w:div>
        <w:div w:id="734619259">
          <w:marLeft w:val="1930"/>
          <w:marRight w:val="0"/>
          <w:marTop w:val="67"/>
          <w:marBottom w:val="0"/>
          <w:divBdr>
            <w:top w:val="none" w:sz="0" w:space="0" w:color="auto"/>
            <w:left w:val="none" w:sz="0" w:space="0" w:color="auto"/>
            <w:bottom w:val="none" w:sz="0" w:space="0" w:color="auto"/>
            <w:right w:val="none" w:sz="0" w:space="0" w:color="auto"/>
          </w:divBdr>
        </w:div>
        <w:div w:id="1685664595">
          <w:marLeft w:val="1930"/>
          <w:marRight w:val="0"/>
          <w:marTop w:val="67"/>
          <w:marBottom w:val="0"/>
          <w:divBdr>
            <w:top w:val="none" w:sz="0" w:space="0" w:color="auto"/>
            <w:left w:val="none" w:sz="0" w:space="0" w:color="auto"/>
            <w:bottom w:val="none" w:sz="0" w:space="0" w:color="auto"/>
            <w:right w:val="none" w:sz="0" w:space="0" w:color="auto"/>
          </w:divBdr>
        </w:div>
        <w:div w:id="1992296616">
          <w:marLeft w:val="1930"/>
          <w:marRight w:val="0"/>
          <w:marTop w:val="67"/>
          <w:marBottom w:val="0"/>
          <w:divBdr>
            <w:top w:val="none" w:sz="0" w:space="0" w:color="auto"/>
            <w:left w:val="none" w:sz="0" w:space="0" w:color="auto"/>
            <w:bottom w:val="none" w:sz="0" w:space="0" w:color="auto"/>
            <w:right w:val="none" w:sz="0" w:space="0" w:color="auto"/>
          </w:divBdr>
        </w:div>
      </w:divsChild>
    </w:div>
    <w:div w:id="1514219695">
      <w:bodyDiv w:val="1"/>
      <w:marLeft w:val="0"/>
      <w:marRight w:val="0"/>
      <w:marTop w:val="0"/>
      <w:marBottom w:val="0"/>
      <w:divBdr>
        <w:top w:val="none" w:sz="0" w:space="0" w:color="auto"/>
        <w:left w:val="none" w:sz="0" w:space="0" w:color="auto"/>
        <w:bottom w:val="none" w:sz="0" w:space="0" w:color="auto"/>
        <w:right w:val="none" w:sz="0" w:space="0" w:color="auto"/>
      </w:divBdr>
      <w:divsChild>
        <w:div w:id="95832103">
          <w:marLeft w:val="1166"/>
          <w:marRight w:val="0"/>
          <w:marTop w:val="101"/>
          <w:marBottom w:val="0"/>
          <w:divBdr>
            <w:top w:val="none" w:sz="0" w:space="0" w:color="auto"/>
            <w:left w:val="none" w:sz="0" w:space="0" w:color="auto"/>
            <w:bottom w:val="none" w:sz="0" w:space="0" w:color="auto"/>
            <w:right w:val="none" w:sz="0" w:space="0" w:color="auto"/>
          </w:divBdr>
        </w:div>
        <w:div w:id="346446234">
          <w:marLeft w:val="547"/>
          <w:marRight w:val="0"/>
          <w:marTop w:val="120"/>
          <w:marBottom w:val="0"/>
          <w:divBdr>
            <w:top w:val="none" w:sz="0" w:space="0" w:color="auto"/>
            <w:left w:val="none" w:sz="0" w:space="0" w:color="auto"/>
            <w:bottom w:val="none" w:sz="0" w:space="0" w:color="auto"/>
            <w:right w:val="none" w:sz="0" w:space="0" w:color="auto"/>
          </w:divBdr>
        </w:div>
        <w:div w:id="513497490">
          <w:marLeft w:val="1166"/>
          <w:marRight w:val="0"/>
          <w:marTop w:val="101"/>
          <w:marBottom w:val="0"/>
          <w:divBdr>
            <w:top w:val="none" w:sz="0" w:space="0" w:color="auto"/>
            <w:left w:val="none" w:sz="0" w:space="0" w:color="auto"/>
            <w:bottom w:val="none" w:sz="0" w:space="0" w:color="auto"/>
            <w:right w:val="none" w:sz="0" w:space="0" w:color="auto"/>
          </w:divBdr>
        </w:div>
        <w:div w:id="802113476">
          <w:marLeft w:val="1166"/>
          <w:marRight w:val="0"/>
          <w:marTop w:val="101"/>
          <w:marBottom w:val="0"/>
          <w:divBdr>
            <w:top w:val="none" w:sz="0" w:space="0" w:color="auto"/>
            <w:left w:val="none" w:sz="0" w:space="0" w:color="auto"/>
            <w:bottom w:val="none" w:sz="0" w:space="0" w:color="auto"/>
            <w:right w:val="none" w:sz="0" w:space="0" w:color="auto"/>
          </w:divBdr>
        </w:div>
        <w:div w:id="1382905790">
          <w:marLeft w:val="1166"/>
          <w:marRight w:val="0"/>
          <w:marTop w:val="101"/>
          <w:marBottom w:val="0"/>
          <w:divBdr>
            <w:top w:val="none" w:sz="0" w:space="0" w:color="auto"/>
            <w:left w:val="none" w:sz="0" w:space="0" w:color="auto"/>
            <w:bottom w:val="none" w:sz="0" w:space="0" w:color="auto"/>
            <w:right w:val="none" w:sz="0" w:space="0" w:color="auto"/>
          </w:divBdr>
        </w:div>
        <w:div w:id="1586185940">
          <w:marLeft w:val="1166"/>
          <w:marRight w:val="0"/>
          <w:marTop w:val="101"/>
          <w:marBottom w:val="0"/>
          <w:divBdr>
            <w:top w:val="none" w:sz="0" w:space="0" w:color="auto"/>
            <w:left w:val="none" w:sz="0" w:space="0" w:color="auto"/>
            <w:bottom w:val="none" w:sz="0" w:space="0" w:color="auto"/>
            <w:right w:val="none" w:sz="0" w:space="0" w:color="auto"/>
          </w:divBdr>
        </w:div>
        <w:div w:id="1926960971">
          <w:marLeft w:val="547"/>
          <w:marRight w:val="0"/>
          <w:marTop w:val="120"/>
          <w:marBottom w:val="0"/>
          <w:divBdr>
            <w:top w:val="none" w:sz="0" w:space="0" w:color="auto"/>
            <w:left w:val="none" w:sz="0" w:space="0" w:color="auto"/>
            <w:bottom w:val="none" w:sz="0" w:space="0" w:color="auto"/>
            <w:right w:val="none" w:sz="0" w:space="0" w:color="auto"/>
          </w:divBdr>
        </w:div>
      </w:divsChild>
    </w:div>
    <w:div w:id="1516067647">
      <w:bodyDiv w:val="1"/>
      <w:marLeft w:val="0"/>
      <w:marRight w:val="0"/>
      <w:marTop w:val="0"/>
      <w:marBottom w:val="0"/>
      <w:divBdr>
        <w:top w:val="none" w:sz="0" w:space="0" w:color="auto"/>
        <w:left w:val="none" w:sz="0" w:space="0" w:color="auto"/>
        <w:bottom w:val="none" w:sz="0" w:space="0" w:color="auto"/>
        <w:right w:val="none" w:sz="0" w:space="0" w:color="auto"/>
      </w:divBdr>
    </w:div>
    <w:div w:id="1518420488">
      <w:bodyDiv w:val="1"/>
      <w:marLeft w:val="0"/>
      <w:marRight w:val="0"/>
      <w:marTop w:val="0"/>
      <w:marBottom w:val="0"/>
      <w:divBdr>
        <w:top w:val="none" w:sz="0" w:space="0" w:color="auto"/>
        <w:left w:val="none" w:sz="0" w:space="0" w:color="auto"/>
        <w:bottom w:val="none" w:sz="0" w:space="0" w:color="auto"/>
        <w:right w:val="none" w:sz="0" w:space="0" w:color="auto"/>
      </w:divBdr>
      <w:divsChild>
        <w:div w:id="1568766759">
          <w:marLeft w:val="706"/>
          <w:marRight w:val="0"/>
          <w:marTop w:val="264"/>
          <w:marBottom w:val="0"/>
          <w:divBdr>
            <w:top w:val="none" w:sz="0" w:space="0" w:color="auto"/>
            <w:left w:val="none" w:sz="0" w:space="0" w:color="auto"/>
            <w:bottom w:val="none" w:sz="0" w:space="0" w:color="auto"/>
            <w:right w:val="none" w:sz="0" w:space="0" w:color="auto"/>
          </w:divBdr>
        </w:div>
        <w:div w:id="582644312">
          <w:marLeft w:val="706"/>
          <w:marRight w:val="0"/>
          <w:marTop w:val="264"/>
          <w:marBottom w:val="0"/>
          <w:divBdr>
            <w:top w:val="none" w:sz="0" w:space="0" w:color="auto"/>
            <w:left w:val="none" w:sz="0" w:space="0" w:color="auto"/>
            <w:bottom w:val="none" w:sz="0" w:space="0" w:color="auto"/>
            <w:right w:val="none" w:sz="0" w:space="0" w:color="auto"/>
          </w:divBdr>
        </w:div>
        <w:div w:id="2103988582">
          <w:marLeft w:val="1411"/>
          <w:marRight w:val="0"/>
          <w:marTop w:val="120"/>
          <w:marBottom w:val="0"/>
          <w:divBdr>
            <w:top w:val="none" w:sz="0" w:space="0" w:color="auto"/>
            <w:left w:val="none" w:sz="0" w:space="0" w:color="auto"/>
            <w:bottom w:val="none" w:sz="0" w:space="0" w:color="auto"/>
            <w:right w:val="none" w:sz="0" w:space="0" w:color="auto"/>
          </w:divBdr>
        </w:div>
        <w:div w:id="1129084495">
          <w:marLeft w:val="706"/>
          <w:marRight w:val="0"/>
          <w:marTop w:val="264"/>
          <w:marBottom w:val="0"/>
          <w:divBdr>
            <w:top w:val="none" w:sz="0" w:space="0" w:color="auto"/>
            <w:left w:val="none" w:sz="0" w:space="0" w:color="auto"/>
            <w:bottom w:val="none" w:sz="0" w:space="0" w:color="auto"/>
            <w:right w:val="none" w:sz="0" w:space="0" w:color="auto"/>
          </w:divBdr>
        </w:div>
        <w:div w:id="1852984002">
          <w:marLeft w:val="706"/>
          <w:marRight w:val="0"/>
          <w:marTop w:val="264"/>
          <w:marBottom w:val="0"/>
          <w:divBdr>
            <w:top w:val="none" w:sz="0" w:space="0" w:color="auto"/>
            <w:left w:val="none" w:sz="0" w:space="0" w:color="auto"/>
            <w:bottom w:val="none" w:sz="0" w:space="0" w:color="auto"/>
            <w:right w:val="none" w:sz="0" w:space="0" w:color="auto"/>
          </w:divBdr>
        </w:div>
        <w:div w:id="1164205976">
          <w:marLeft w:val="706"/>
          <w:marRight w:val="0"/>
          <w:marTop w:val="264"/>
          <w:marBottom w:val="0"/>
          <w:divBdr>
            <w:top w:val="none" w:sz="0" w:space="0" w:color="auto"/>
            <w:left w:val="none" w:sz="0" w:space="0" w:color="auto"/>
            <w:bottom w:val="none" w:sz="0" w:space="0" w:color="auto"/>
            <w:right w:val="none" w:sz="0" w:space="0" w:color="auto"/>
          </w:divBdr>
        </w:div>
        <w:div w:id="712387923">
          <w:marLeft w:val="706"/>
          <w:marRight w:val="0"/>
          <w:marTop w:val="264"/>
          <w:marBottom w:val="0"/>
          <w:divBdr>
            <w:top w:val="none" w:sz="0" w:space="0" w:color="auto"/>
            <w:left w:val="none" w:sz="0" w:space="0" w:color="auto"/>
            <w:bottom w:val="none" w:sz="0" w:space="0" w:color="auto"/>
            <w:right w:val="none" w:sz="0" w:space="0" w:color="auto"/>
          </w:divBdr>
        </w:div>
      </w:divsChild>
    </w:div>
    <w:div w:id="1520198487">
      <w:bodyDiv w:val="1"/>
      <w:marLeft w:val="0"/>
      <w:marRight w:val="0"/>
      <w:marTop w:val="0"/>
      <w:marBottom w:val="0"/>
      <w:divBdr>
        <w:top w:val="none" w:sz="0" w:space="0" w:color="auto"/>
        <w:left w:val="none" w:sz="0" w:space="0" w:color="auto"/>
        <w:bottom w:val="none" w:sz="0" w:space="0" w:color="auto"/>
        <w:right w:val="none" w:sz="0" w:space="0" w:color="auto"/>
      </w:divBdr>
      <w:divsChild>
        <w:div w:id="1654481273">
          <w:marLeft w:val="547"/>
          <w:marRight w:val="0"/>
          <w:marTop w:val="0"/>
          <w:marBottom w:val="0"/>
          <w:divBdr>
            <w:top w:val="none" w:sz="0" w:space="0" w:color="auto"/>
            <w:left w:val="none" w:sz="0" w:space="0" w:color="auto"/>
            <w:bottom w:val="none" w:sz="0" w:space="0" w:color="auto"/>
            <w:right w:val="none" w:sz="0" w:space="0" w:color="auto"/>
          </w:divBdr>
        </w:div>
        <w:div w:id="368071745">
          <w:marLeft w:val="1267"/>
          <w:marRight w:val="0"/>
          <w:marTop w:val="0"/>
          <w:marBottom w:val="0"/>
          <w:divBdr>
            <w:top w:val="none" w:sz="0" w:space="0" w:color="auto"/>
            <w:left w:val="none" w:sz="0" w:space="0" w:color="auto"/>
            <w:bottom w:val="none" w:sz="0" w:space="0" w:color="auto"/>
            <w:right w:val="none" w:sz="0" w:space="0" w:color="auto"/>
          </w:divBdr>
        </w:div>
        <w:div w:id="1656454055">
          <w:marLeft w:val="1267"/>
          <w:marRight w:val="0"/>
          <w:marTop w:val="0"/>
          <w:marBottom w:val="0"/>
          <w:divBdr>
            <w:top w:val="none" w:sz="0" w:space="0" w:color="auto"/>
            <w:left w:val="none" w:sz="0" w:space="0" w:color="auto"/>
            <w:bottom w:val="none" w:sz="0" w:space="0" w:color="auto"/>
            <w:right w:val="none" w:sz="0" w:space="0" w:color="auto"/>
          </w:divBdr>
        </w:div>
        <w:div w:id="1748071234">
          <w:marLeft w:val="1987"/>
          <w:marRight w:val="0"/>
          <w:marTop w:val="0"/>
          <w:marBottom w:val="0"/>
          <w:divBdr>
            <w:top w:val="none" w:sz="0" w:space="0" w:color="auto"/>
            <w:left w:val="none" w:sz="0" w:space="0" w:color="auto"/>
            <w:bottom w:val="none" w:sz="0" w:space="0" w:color="auto"/>
            <w:right w:val="none" w:sz="0" w:space="0" w:color="auto"/>
          </w:divBdr>
        </w:div>
        <w:div w:id="1679229673">
          <w:marLeft w:val="1987"/>
          <w:marRight w:val="0"/>
          <w:marTop w:val="0"/>
          <w:marBottom w:val="0"/>
          <w:divBdr>
            <w:top w:val="none" w:sz="0" w:space="0" w:color="auto"/>
            <w:left w:val="none" w:sz="0" w:space="0" w:color="auto"/>
            <w:bottom w:val="none" w:sz="0" w:space="0" w:color="auto"/>
            <w:right w:val="none" w:sz="0" w:space="0" w:color="auto"/>
          </w:divBdr>
        </w:div>
        <w:div w:id="1133714766">
          <w:marLeft w:val="1987"/>
          <w:marRight w:val="0"/>
          <w:marTop w:val="0"/>
          <w:marBottom w:val="0"/>
          <w:divBdr>
            <w:top w:val="none" w:sz="0" w:space="0" w:color="auto"/>
            <w:left w:val="none" w:sz="0" w:space="0" w:color="auto"/>
            <w:bottom w:val="none" w:sz="0" w:space="0" w:color="auto"/>
            <w:right w:val="none" w:sz="0" w:space="0" w:color="auto"/>
          </w:divBdr>
        </w:div>
      </w:divsChild>
    </w:div>
    <w:div w:id="1522040618">
      <w:bodyDiv w:val="1"/>
      <w:marLeft w:val="0"/>
      <w:marRight w:val="0"/>
      <w:marTop w:val="0"/>
      <w:marBottom w:val="0"/>
      <w:divBdr>
        <w:top w:val="none" w:sz="0" w:space="0" w:color="auto"/>
        <w:left w:val="none" w:sz="0" w:space="0" w:color="auto"/>
        <w:bottom w:val="none" w:sz="0" w:space="0" w:color="auto"/>
        <w:right w:val="none" w:sz="0" w:space="0" w:color="auto"/>
      </w:divBdr>
    </w:div>
    <w:div w:id="1522090645">
      <w:bodyDiv w:val="1"/>
      <w:marLeft w:val="0"/>
      <w:marRight w:val="0"/>
      <w:marTop w:val="0"/>
      <w:marBottom w:val="0"/>
      <w:divBdr>
        <w:top w:val="none" w:sz="0" w:space="0" w:color="auto"/>
        <w:left w:val="none" w:sz="0" w:space="0" w:color="auto"/>
        <w:bottom w:val="none" w:sz="0" w:space="0" w:color="auto"/>
        <w:right w:val="none" w:sz="0" w:space="0" w:color="auto"/>
      </w:divBdr>
      <w:divsChild>
        <w:div w:id="1345327482">
          <w:marLeft w:val="547"/>
          <w:marRight w:val="0"/>
          <w:marTop w:val="200"/>
          <w:marBottom w:val="0"/>
          <w:divBdr>
            <w:top w:val="none" w:sz="0" w:space="0" w:color="auto"/>
            <w:left w:val="none" w:sz="0" w:space="0" w:color="auto"/>
            <w:bottom w:val="none" w:sz="0" w:space="0" w:color="auto"/>
            <w:right w:val="none" w:sz="0" w:space="0" w:color="auto"/>
          </w:divBdr>
        </w:div>
        <w:div w:id="517425968">
          <w:marLeft w:val="1166"/>
          <w:marRight w:val="0"/>
          <w:marTop w:val="200"/>
          <w:marBottom w:val="0"/>
          <w:divBdr>
            <w:top w:val="none" w:sz="0" w:space="0" w:color="auto"/>
            <w:left w:val="none" w:sz="0" w:space="0" w:color="auto"/>
            <w:bottom w:val="none" w:sz="0" w:space="0" w:color="auto"/>
            <w:right w:val="none" w:sz="0" w:space="0" w:color="auto"/>
          </w:divBdr>
        </w:div>
        <w:div w:id="1457215479">
          <w:marLeft w:val="1800"/>
          <w:marRight w:val="0"/>
          <w:marTop w:val="200"/>
          <w:marBottom w:val="0"/>
          <w:divBdr>
            <w:top w:val="none" w:sz="0" w:space="0" w:color="auto"/>
            <w:left w:val="none" w:sz="0" w:space="0" w:color="auto"/>
            <w:bottom w:val="none" w:sz="0" w:space="0" w:color="auto"/>
            <w:right w:val="none" w:sz="0" w:space="0" w:color="auto"/>
          </w:divBdr>
        </w:div>
        <w:div w:id="340356646">
          <w:marLeft w:val="1166"/>
          <w:marRight w:val="0"/>
          <w:marTop w:val="200"/>
          <w:marBottom w:val="0"/>
          <w:divBdr>
            <w:top w:val="none" w:sz="0" w:space="0" w:color="auto"/>
            <w:left w:val="none" w:sz="0" w:space="0" w:color="auto"/>
            <w:bottom w:val="none" w:sz="0" w:space="0" w:color="auto"/>
            <w:right w:val="none" w:sz="0" w:space="0" w:color="auto"/>
          </w:divBdr>
        </w:div>
      </w:divsChild>
    </w:div>
    <w:div w:id="1524053367">
      <w:bodyDiv w:val="1"/>
      <w:marLeft w:val="0"/>
      <w:marRight w:val="0"/>
      <w:marTop w:val="0"/>
      <w:marBottom w:val="0"/>
      <w:divBdr>
        <w:top w:val="none" w:sz="0" w:space="0" w:color="auto"/>
        <w:left w:val="none" w:sz="0" w:space="0" w:color="auto"/>
        <w:bottom w:val="none" w:sz="0" w:space="0" w:color="auto"/>
        <w:right w:val="none" w:sz="0" w:space="0" w:color="auto"/>
      </w:divBdr>
      <w:divsChild>
        <w:div w:id="258177127">
          <w:marLeft w:val="274"/>
          <w:marRight w:val="0"/>
          <w:marTop w:val="96"/>
          <w:marBottom w:val="0"/>
          <w:divBdr>
            <w:top w:val="none" w:sz="0" w:space="0" w:color="auto"/>
            <w:left w:val="none" w:sz="0" w:space="0" w:color="auto"/>
            <w:bottom w:val="none" w:sz="0" w:space="0" w:color="auto"/>
            <w:right w:val="none" w:sz="0" w:space="0" w:color="auto"/>
          </w:divBdr>
        </w:div>
        <w:div w:id="680593574">
          <w:marLeft w:val="274"/>
          <w:marRight w:val="0"/>
          <w:marTop w:val="96"/>
          <w:marBottom w:val="0"/>
          <w:divBdr>
            <w:top w:val="none" w:sz="0" w:space="0" w:color="auto"/>
            <w:left w:val="none" w:sz="0" w:space="0" w:color="auto"/>
            <w:bottom w:val="none" w:sz="0" w:space="0" w:color="auto"/>
            <w:right w:val="none" w:sz="0" w:space="0" w:color="auto"/>
          </w:divBdr>
        </w:div>
        <w:div w:id="1556821075">
          <w:marLeft w:val="835"/>
          <w:marRight w:val="0"/>
          <w:marTop w:val="86"/>
          <w:marBottom w:val="0"/>
          <w:divBdr>
            <w:top w:val="none" w:sz="0" w:space="0" w:color="auto"/>
            <w:left w:val="none" w:sz="0" w:space="0" w:color="auto"/>
            <w:bottom w:val="none" w:sz="0" w:space="0" w:color="auto"/>
            <w:right w:val="none" w:sz="0" w:space="0" w:color="auto"/>
          </w:divBdr>
        </w:div>
        <w:div w:id="1646855394">
          <w:marLeft w:val="835"/>
          <w:marRight w:val="0"/>
          <w:marTop w:val="86"/>
          <w:marBottom w:val="0"/>
          <w:divBdr>
            <w:top w:val="none" w:sz="0" w:space="0" w:color="auto"/>
            <w:left w:val="none" w:sz="0" w:space="0" w:color="auto"/>
            <w:bottom w:val="none" w:sz="0" w:space="0" w:color="auto"/>
            <w:right w:val="none" w:sz="0" w:space="0" w:color="auto"/>
          </w:divBdr>
        </w:div>
        <w:div w:id="2088333386">
          <w:marLeft w:val="835"/>
          <w:marRight w:val="0"/>
          <w:marTop w:val="86"/>
          <w:marBottom w:val="0"/>
          <w:divBdr>
            <w:top w:val="none" w:sz="0" w:space="0" w:color="auto"/>
            <w:left w:val="none" w:sz="0" w:space="0" w:color="auto"/>
            <w:bottom w:val="none" w:sz="0" w:space="0" w:color="auto"/>
            <w:right w:val="none" w:sz="0" w:space="0" w:color="auto"/>
          </w:divBdr>
        </w:div>
      </w:divsChild>
    </w:div>
    <w:div w:id="1524199723">
      <w:bodyDiv w:val="1"/>
      <w:marLeft w:val="0"/>
      <w:marRight w:val="0"/>
      <w:marTop w:val="0"/>
      <w:marBottom w:val="0"/>
      <w:divBdr>
        <w:top w:val="none" w:sz="0" w:space="0" w:color="auto"/>
        <w:left w:val="none" w:sz="0" w:space="0" w:color="auto"/>
        <w:bottom w:val="none" w:sz="0" w:space="0" w:color="auto"/>
        <w:right w:val="none" w:sz="0" w:space="0" w:color="auto"/>
      </w:divBdr>
    </w:div>
    <w:div w:id="1525286135">
      <w:bodyDiv w:val="1"/>
      <w:marLeft w:val="0"/>
      <w:marRight w:val="0"/>
      <w:marTop w:val="0"/>
      <w:marBottom w:val="0"/>
      <w:divBdr>
        <w:top w:val="none" w:sz="0" w:space="0" w:color="auto"/>
        <w:left w:val="none" w:sz="0" w:space="0" w:color="auto"/>
        <w:bottom w:val="none" w:sz="0" w:space="0" w:color="auto"/>
        <w:right w:val="none" w:sz="0" w:space="0" w:color="auto"/>
      </w:divBdr>
    </w:div>
    <w:div w:id="1525434331">
      <w:bodyDiv w:val="1"/>
      <w:marLeft w:val="0"/>
      <w:marRight w:val="0"/>
      <w:marTop w:val="0"/>
      <w:marBottom w:val="0"/>
      <w:divBdr>
        <w:top w:val="none" w:sz="0" w:space="0" w:color="auto"/>
        <w:left w:val="none" w:sz="0" w:space="0" w:color="auto"/>
        <w:bottom w:val="none" w:sz="0" w:space="0" w:color="auto"/>
        <w:right w:val="none" w:sz="0" w:space="0" w:color="auto"/>
      </w:divBdr>
      <w:divsChild>
        <w:div w:id="31460706">
          <w:marLeft w:val="1267"/>
          <w:marRight w:val="0"/>
          <w:marTop w:val="86"/>
          <w:marBottom w:val="0"/>
          <w:divBdr>
            <w:top w:val="none" w:sz="0" w:space="0" w:color="auto"/>
            <w:left w:val="none" w:sz="0" w:space="0" w:color="auto"/>
            <w:bottom w:val="none" w:sz="0" w:space="0" w:color="auto"/>
            <w:right w:val="none" w:sz="0" w:space="0" w:color="auto"/>
          </w:divBdr>
        </w:div>
        <w:div w:id="341707266">
          <w:marLeft w:val="1267"/>
          <w:marRight w:val="0"/>
          <w:marTop w:val="86"/>
          <w:marBottom w:val="0"/>
          <w:divBdr>
            <w:top w:val="none" w:sz="0" w:space="0" w:color="auto"/>
            <w:left w:val="none" w:sz="0" w:space="0" w:color="auto"/>
            <w:bottom w:val="none" w:sz="0" w:space="0" w:color="auto"/>
            <w:right w:val="none" w:sz="0" w:space="0" w:color="auto"/>
          </w:divBdr>
        </w:div>
        <w:div w:id="443156727">
          <w:marLeft w:val="1267"/>
          <w:marRight w:val="0"/>
          <w:marTop w:val="86"/>
          <w:marBottom w:val="0"/>
          <w:divBdr>
            <w:top w:val="none" w:sz="0" w:space="0" w:color="auto"/>
            <w:left w:val="none" w:sz="0" w:space="0" w:color="auto"/>
            <w:bottom w:val="none" w:sz="0" w:space="0" w:color="auto"/>
            <w:right w:val="none" w:sz="0" w:space="0" w:color="auto"/>
          </w:divBdr>
        </w:div>
        <w:div w:id="539243643">
          <w:marLeft w:val="547"/>
          <w:marRight w:val="0"/>
          <w:marTop w:val="86"/>
          <w:marBottom w:val="0"/>
          <w:divBdr>
            <w:top w:val="none" w:sz="0" w:space="0" w:color="auto"/>
            <w:left w:val="none" w:sz="0" w:space="0" w:color="auto"/>
            <w:bottom w:val="none" w:sz="0" w:space="0" w:color="auto"/>
            <w:right w:val="none" w:sz="0" w:space="0" w:color="auto"/>
          </w:divBdr>
        </w:div>
        <w:div w:id="1207523885">
          <w:marLeft w:val="1267"/>
          <w:marRight w:val="0"/>
          <w:marTop w:val="86"/>
          <w:marBottom w:val="0"/>
          <w:divBdr>
            <w:top w:val="none" w:sz="0" w:space="0" w:color="auto"/>
            <w:left w:val="none" w:sz="0" w:space="0" w:color="auto"/>
            <w:bottom w:val="none" w:sz="0" w:space="0" w:color="auto"/>
            <w:right w:val="none" w:sz="0" w:space="0" w:color="auto"/>
          </w:divBdr>
        </w:div>
        <w:div w:id="1369724389">
          <w:marLeft w:val="1267"/>
          <w:marRight w:val="0"/>
          <w:marTop w:val="86"/>
          <w:marBottom w:val="0"/>
          <w:divBdr>
            <w:top w:val="none" w:sz="0" w:space="0" w:color="auto"/>
            <w:left w:val="none" w:sz="0" w:space="0" w:color="auto"/>
            <w:bottom w:val="none" w:sz="0" w:space="0" w:color="auto"/>
            <w:right w:val="none" w:sz="0" w:space="0" w:color="auto"/>
          </w:divBdr>
        </w:div>
        <w:div w:id="1375348481">
          <w:marLeft w:val="547"/>
          <w:marRight w:val="0"/>
          <w:marTop w:val="86"/>
          <w:marBottom w:val="0"/>
          <w:divBdr>
            <w:top w:val="none" w:sz="0" w:space="0" w:color="auto"/>
            <w:left w:val="none" w:sz="0" w:space="0" w:color="auto"/>
            <w:bottom w:val="none" w:sz="0" w:space="0" w:color="auto"/>
            <w:right w:val="none" w:sz="0" w:space="0" w:color="auto"/>
          </w:divBdr>
        </w:div>
        <w:div w:id="1434131438">
          <w:marLeft w:val="547"/>
          <w:marRight w:val="0"/>
          <w:marTop w:val="86"/>
          <w:marBottom w:val="0"/>
          <w:divBdr>
            <w:top w:val="none" w:sz="0" w:space="0" w:color="auto"/>
            <w:left w:val="none" w:sz="0" w:space="0" w:color="auto"/>
            <w:bottom w:val="none" w:sz="0" w:space="0" w:color="auto"/>
            <w:right w:val="none" w:sz="0" w:space="0" w:color="auto"/>
          </w:divBdr>
        </w:div>
        <w:div w:id="1448042505">
          <w:marLeft w:val="1267"/>
          <w:marRight w:val="0"/>
          <w:marTop w:val="86"/>
          <w:marBottom w:val="0"/>
          <w:divBdr>
            <w:top w:val="none" w:sz="0" w:space="0" w:color="auto"/>
            <w:left w:val="none" w:sz="0" w:space="0" w:color="auto"/>
            <w:bottom w:val="none" w:sz="0" w:space="0" w:color="auto"/>
            <w:right w:val="none" w:sz="0" w:space="0" w:color="auto"/>
          </w:divBdr>
        </w:div>
        <w:div w:id="1518883229">
          <w:marLeft w:val="1267"/>
          <w:marRight w:val="0"/>
          <w:marTop w:val="86"/>
          <w:marBottom w:val="0"/>
          <w:divBdr>
            <w:top w:val="none" w:sz="0" w:space="0" w:color="auto"/>
            <w:left w:val="none" w:sz="0" w:space="0" w:color="auto"/>
            <w:bottom w:val="none" w:sz="0" w:space="0" w:color="auto"/>
            <w:right w:val="none" w:sz="0" w:space="0" w:color="auto"/>
          </w:divBdr>
        </w:div>
        <w:div w:id="1896313866">
          <w:marLeft w:val="1267"/>
          <w:marRight w:val="0"/>
          <w:marTop w:val="86"/>
          <w:marBottom w:val="0"/>
          <w:divBdr>
            <w:top w:val="none" w:sz="0" w:space="0" w:color="auto"/>
            <w:left w:val="none" w:sz="0" w:space="0" w:color="auto"/>
            <w:bottom w:val="none" w:sz="0" w:space="0" w:color="auto"/>
            <w:right w:val="none" w:sz="0" w:space="0" w:color="auto"/>
          </w:divBdr>
        </w:div>
        <w:div w:id="1913152816">
          <w:marLeft w:val="547"/>
          <w:marRight w:val="0"/>
          <w:marTop w:val="86"/>
          <w:marBottom w:val="0"/>
          <w:divBdr>
            <w:top w:val="none" w:sz="0" w:space="0" w:color="auto"/>
            <w:left w:val="none" w:sz="0" w:space="0" w:color="auto"/>
            <w:bottom w:val="none" w:sz="0" w:space="0" w:color="auto"/>
            <w:right w:val="none" w:sz="0" w:space="0" w:color="auto"/>
          </w:divBdr>
        </w:div>
        <w:div w:id="1990789970">
          <w:marLeft w:val="1267"/>
          <w:marRight w:val="0"/>
          <w:marTop w:val="86"/>
          <w:marBottom w:val="0"/>
          <w:divBdr>
            <w:top w:val="none" w:sz="0" w:space="0" w:color="auto"/>
            <w:left w:val="none" w:sz="0" w:space="0" w:color="auto"/>
            <w:bottom w:val="none" w:sz="0" w:space="0" w:color="auto"/>
            <w:right w:val="none" w:sz="0" w:space="0" w:color="auto"/>
          </w:divBdr>
        </w:div>
        <w:div w:id="2013993070">
          <w:marLeft w:val="1267"/>
          <w:marRight w:val="0"/>
          <w:marTop w:val="86"/>
          <w:marBottom w:val="0"/>
          <w:divBdr>
            <w:top w:val="none" w:sz="0" w:space="0" w:color="auto"/>
            <w:left w:val="none" w:sz="0" w:space="0" w:color="auto"/>
            <w:bottom w:val="none" w:sz="0" w:space="0" w:color="auto"/>
            <w:right w:val="none" w:sz="0" w:space="0" w:color="auto"/>
          </w:divBdr>
        </w:div>
        <w:div w:id="2043163420">
          <w:marLeft w:val="1267"/>
          <w:marRight w:val="0"/>
          <w:marTop w:val="86"/>
          <w:marBottom w:val="0"/>
          <w:divBdr>
            <w:top w:val="none" w:sz="0" w:space="0" w:color="auto"/>
            <w:left w:val="none" w:sz="0" w:space="0" w:color="auto"/>
            <w:bottom w:val="none" w:sz="0" w:space="0" w:color="auto"/>
            <w:right w:val="none" w:sz="0" w:space="0" w:color="auto"/>
          </w:divBdr>
        </w:div>
      </w:divsChild>
    </w:div>
    <w:div w:id="1525900418">
      <w:bodyDiv w:val="1"/>
      <w:marLeft w:val="0"/>
      <w:marRight w:val="0"/>
      <w:marTop w:val="0"/>
      <w:marBottom w:val="0"/>
      <w:divBdr>
        <w:top w:val="none" w:sz="0" w:space="0" w:color="auto"/>
        <w:left w:val="none" w:sz="0" w:space="0" w:color="auto"/>
        <w:bottom w:val="none" w:sz="0" w:space="0" w:color="auto"/>
        <w:right w:val="none" w:sz="0" w:space="0" w:color="auto"/>
      </w:divBdr>
      <w:divsChild>
        <w:div w:id="185099327">
          <w:marLeft w:val="1008"/>
          <w:marRight w:val="0"/>
          <w:marTop w:val="96"/>
          <w:marBottom w:val="0"/>
          <w:divBdr>
            <w:top w:val="none" w:sz="0" w:space="0" w:color="auto"/>
            <w:left w:val="none" w:sz="0" w:space="0" w:color="auto"/>
            <w:bottom w:val="none" w:sz="0" w:space="0" w:color="auto"/>
            <w:right w:val="none" w:sz="0" w:space="0" w:color="auto"/>
          </w:divBdr>
        </w:div>
        <w:div w:id="342165679">
          <w:marLeft w:val="1008"/>
          <w:marRight w:val="0"/>
          <w:marTop w:val="96"/>
          <w:marBottom w:val="0"/>
          <w:divBdr>
            <w:top w:val="none" w:sz="0" w:space="0" w:color="auto"/>
            <w:left w:val="none" w:sz="0" w:space="0" w:color="auto"/>
            <w:bottom w:val="none" w:sz="0" w:space="0" w:color="auto"/>
            <w:right w:val="none" w:sz="0" w:space="0" w:color="auto"/>
          </w:divBdr>
        </w:div>
        <w:div w:id="723018592">
          <w:marLeft w:val="1008"/>
          <w:marRight w:val="0"/>
          <w:marTop w:val="96"/>
          <w:marBottom w:val="0"/>
          <w:divBdr>
            <w:top w:val="none" w:sz="0" w:space="0" w:color="auto"/>
            <w:left w:val="none" w:sz="0" w:space="0" w:color="auto"/>
            <w:bottom w:val="none" w:sz="0" w:space="0" w:color="auto"/>
            <w:right w:val="none" w:sz="0" w:space="0" w:color="auto"/>
          </w:divBdr>
        </w:div>
        <w:div w:id="1058825617">
          <w:marLeft w:val="446"/>
          <w:marRight w:val="0"/>
          <w:marTop w:val="115"/>
          <w:marBottom w:val="0"/>
          <w:divBdr>
            <w:top w:val="none" w:sz="0" w:space="0" w:color="auto"/>
            <w:left w:val="none" w:sz="0" w:space="0" w:color="auto"/>
            <w:bottom w:val="none" w:sz="0" w:space="0" w:color="auto"/>
            <w:right w:val="none" w:sz="0" w:space="0" w:color="auto"/>
          </w:divBdr>
        </w:div>
        <w:div w:id="1058894068">
          <w:marLeft w:val="878"/>
          <w:marRight w:val="0"/>
          <w:marTop w:val="96"/>
          <w:marBottom w:val="0"/>
          <w:divBdr>
            <w:top w:val="none" w:sz="0" w:space="0" w:color="auto"/>
            <w:left w:val="none" w:sz="0" w:space="0" w:color="auto"/>
            <w:bottom w:val="none" w:sz="0" w:space="0" w:color="auto"/>
            <w:right w:val="none" w:sz="0" w:space="0" w:color="auto"/>
          </w:divBdr>
        </w:div>
        <w:div w:id="1343782759">
          <w:marLeft w:val="446"/>
          <w:marRight w:val="0"/>
          <w:marTop w:val="115"/>
          <w:marBottom w:val="0"/>
          <w:divBdr>
            <w:top w:val="none" w:sz="0" w:space="0" w:color="auto"/>
            <w:left w:val="none" w:sz="0" w:space="0" w:color="auto"/>
            <w:bottom w:val="none" w:sz="0" w:space="0" w:color="auto"/>
            <w:right w:val="none" w:sz="0" w:space="0" w:color="auto"/>
          </w:divBdr>
        </w:div>
        <w:div w:id="1392341178">
          <w:marLeft w:val="878"/>
          <w:marRight w:val="0"/>
          <w:marTop w:val="96"/>
          <w:marBottom w:val="0"/>
          <w:divBdr>
            <w:top w:val="none" w:sz="0" w:space="0" w:color="auto"/>
            <w:left w:val="none" w:sz="0" w:space="0" w:color="auto"/>
            <w:bottom w:val="none" w:sz="0" w:space="0" w:color="auto"/>
            <w:right w:val="none" w:sz="0" w:space="0" w:color="auto"/>
          </w:divBdr>
        </w:div>
        <w:div w:id="1914705194">
          <w:marLeft w:val="1008"/>
          <w:marRight w:val="0"/>
          <w:marTop w:val="96"/>
          <w:marBottom w:val="0"/>
          <w:divBdr>
            <w:top w:val="none" w:sz="0" w:space="0" w:color="auto"/>
            <w:left w:val="none" w:sz="0" w:space="0" w:color="auto"/>
            <w:bottom w:val="none" w:sz="0" w:space="0" w:color="auto"/>
            <w:right w:val="none" w:sz="0" w:space="0" w:color="auto"/>
          </w:divBdr>
        </w:div>
        <w:div w:id="2003045831">
          <w:marLeft w:val="446"/>
          <w:marRight w:val="0"/>
          <w:marTop w:val="115"/>
          <w:marBottom w:val="0"/>
          <w:divBdr>
            <w:top w:val="none" w:sz="0" w:space="0" w:color="auto"/>
            <w:left w:val="none" w:sz="0" w:space="0" w:color="auto"/>
            <w:bottom w:val="none" w:sz="0" w:space="0" w:color="auto"/>
            <w:right w:val="none" w:sz="0" w:space="0" w:color="auto"/>
          </w:divBdr>
        </w:div>
      </w:divsChild>
    </w:div>
    <w:div w:id="1527713155">
      <w:bodyDiv w:val="1"/>
      <w:marLeft w:val="0"/>
      <w:marRight w:val="0"/>
      <w:marTop w:val="0"/>
      <w:marBottom w:val="0"/>
      <w:divBdr>
        <w:top w:val="none" w:sz="0" w:space="0" w:color="auto"/>
        <w:left w:val="none" w:sz="0" w:space="0" w:color="auto"/>
        <w:bottom w:val="none" w:sz="0" w:space="0" w:color="auto"/>
        <w:right w:val="none" w:sz="0" w:space="0" w:color="auto"/>
      </w:divBdr>
      <w:divsChild>
        <w:div w:id="719477945">
          <w:marLeft w:val="850"/>
          <w:marRight w:val="0"/>
          <w:marTop w:val="0"/>
          <w:marBottom w:val="0"/>
          <w:divBdr>
            <w:top w:val="none" w:sz="0" w:space="0" w:color="auto"/>
            <w:left w:val="none" w:sz="0" w:space="0" w:color="auto"/>
            <w:bottom w:val="none" w:sz="0" w:space="0" w:color="auto"/>
            <w:right w:val="none" w:sz="0" w:space="0" w:color="auto"/>
          </w:divBdr>
        </w:div>
        <w:div w:id="1351175372">
          <w:marLeft w:val="1426"/>
          <w:marRight w:val="0"/>
          <w:marTop w:val="0"/>
          <w:marBottom w:val="0"/>
          <w:divBdr>
            <w:top w:val="none" w:sz="0" w:space="0" w:color="auto"/>
            <w:left w:val="none" w:sz="0" w:space="0" w:color="auto"/>
            <w:bottom w:val="none" w:sz="0" w:space="0" w:color="auto"/>
            <w:right w:val="none" w:sz="0" w:space="0" w:color="auto"/>
          </w:divBdr>
        </w:div>
        <w:div w:id="1386638978">
          <w:marLeft w:val="850"/>
          <w:marRight w:val="0"/>
          <w:marTop w:val="0"/>
          <w:marBottom w:val="0"/>
          <w:divBdr>
            <w:top w:val="none" w:sz="0" w:space="0" w:color="auto"/>
            <w:left w:val="none" w:sz="0" w:space="0" w:color="auto"/>
            <w:bottom w:val="none" w:sz="0" w:space="0" w:color="auto"/>
            <w:right w:val="none" w:sz="0" w:space="0" w:color="auto"/>
          </w:divBdr>
        </w:div>
        <w:div w:id="1435052117">
          <w:marLeft w:val="1426"/>
          <w:marRight w:val="0"/>
          <w:marTop w:val="0"/>
          <w:marBottom w:val="0"/>
          <w:divBdr>
            <w:top w:val="none" w:sz="0" w:space="0" w:color="auto"/>
            <w:left w:val="none" w:sz="0" w:space="0" w:color="auto"/>
            <w:bottom w:val="none" w:sz="0" w:space="0" w:color="auto"/>
            <w:right w:val="none" w:sz="0" w:space="0" w:color="auto"/>
          </w:divBdr>
        </w:div>
        <w:div w:id="1761679180">
          <w:marLeft w:val="288"/>
          <w:marRight w:val="0"/>
          <w:marTop w:val="0"/>
          <w:marBottom w:val="0"/>
          <w:divBdr>
            <w:top w:val="none" w:sz="0" w:space="0" w:color="auto"/>
            <w:left w:val="none" w:sz="0" w:space="0" w:color="auto"/>
            <w:bottom w:val="none" w:sz="0" w:space="0" w:color="auto"/>
            <w:right w:val="none" w:sz="0" w:space="0" w:color="auto"/>
          </w:divBdr>
        </w:div>
      </w:divsChild>
    </w:div>
    <w:div w:id="1527793015">
      <w:bodyDiv w:val="1"/>
      <w:marLeft w:val="0"/>
      <w:marRight w:val="0"/>
      <w:marTop w:val="0"/>
      <w:marBottom w:val="0"/>
      <w:divBdr>
        <w:top w:val="none" w:sz="0" w:space="0" w:color="auto"/>
        <w:left w:val="none" w:sz="0" w:space="0" w:color="auto"/>
        <w:bottom w:val="none" w:sz="0" w:space="0" w:color="auto"/>
        <w:right w:val="none" w:sz="0" w:space="0" w:color="auto"/>
      </w:divBdr>
    </w:div>
    <w:div w:id="1527862047">
      <w:bodyDiv w:val="1"/>
      <w:marLeft w:val="0"/>
      <w:marRight w:val="0"/>
      <w:marTop w:val="0"/>
      <w:marBottom w:val="0"/>
      <w:divBdr>
        <w:top w:val="none" w:sz="0" w:space="0" w:color="auto"/>
        <w:left w:val="none" w:sz="0" w:space="0" w:color="auto"/>
        <w:bottom w:val="none" w:sz="0" w:space="0" w:color="auto"/>
        <w:right w:val="none" w:sz="0" w:space="0" w:color="auto"/>
      </w:divBdr>
    </w:div>
    <w:div w:id="1527981281">
      <w:bodyDiv w:val="1"/>
      <w:marLeft w:val="0"/>
      <w:marRight w:val="0"/>
      <w:marTop w:val="0"/>
      <w:marBottom w:val="0"/>
      <w:divBdr>
        <w:top w:val="none" w:sz="0" w:space="0" w:color="auto"/>
        <w:left w:val="none" w:sz="0" w:space="0" w:color="auto"/>
        <w:bottom w:val="none" w:sz="0" w:space="0" w:color="auto"/>
        <w:right w:val="none" w:sz="0" w:space="0" w:color="auto"/>
      </w:divBdr>
      <w:divsChild>
        <w:div w:id="571811691">
          <w:marLeft w:val="1166"/>
          <w:marRight w:val="0"/>
          <w:marTop w:val="120"/>
          <w:marBottom w:val="0"/>
          <w:divBdr>
            <w:top w:val="none" w:sz="0" w:space="0" w:color="auto"/>
            <w:left w:val="none" w:sz="0" w:space="0" w:color="auto"/>
            <w:bottom w:val="none" w:sz="0" w:space="0" w:color="auto"/>
            <w:right w:val="none" w:sz="0" w:space="0" w:color="auto"/>
          </w:divBdr>
        </w:div>
        <w:div w:id="1022627269">
          <w:marLeft w:val="1166"/>
          <w:marRight w:val="0"/>
          <w:marTop w:val="120"/>
          <w:marBottom w:val="0"/>
          <w:divBdr>
            <w:top w:val="none" w:sz="0" w:space="0" w:color="auto"/>
            <w:left w:val="none" w:sz="0" w:space="0" w:color="auto"/>
            <w:bottom w:val="none" w:sz="0" w:space="0" w:color="auto"/>
            <w:right w:val="none" w:sz="0" w:space="0" w:color="auto"/>
          </w:divBdr>
        </w:div>
        <w:div w:id="1470047914">
          <w:marLeft w:val="1166"/>
          <w:marRight w:val="0"/>
          <w:marTop w:val="120"/>
          <w:marBottom w:val="0"/>
          <w:divBdr>
            <w:top w:val="none" w:sz="0" w:space="0" w:color="auto"/>
            <w:left w:val="none" w:sz="0" w:space="0" w:color="auto"/>
            <w:bottom w:val="none" w:sz="0" w:space="0" w:color="auto"/>
            <w:right w:val="none" w:sz="0" w:space="0" w:color="auto"/>
          </w:divBdr>
        </w:div>
        <w:div w:id="1963463275">
          <w:marLeft w:val="547"/>
          <w:marRight w:val="0"/>
          <w:marTop w:val="400"/>
          <w:marBottom w:val="0"/>
          <w:divBdr>
            <w:top w:val="none" w:sz="0" w:space="0" w:color="auto"/>
            <w:left w:val="none" w:sz="0" w:space="0" w:color="auto"/>
            <w:bottom w:val="none" w:sz="0" w:space="0" w:color="auto"/>
            <w:right w:val="none" w:sz="0" w:space="0" w:color="auto"/>
          </w:divBdr>
        </w:div>
      </w:divsChild>
    </w:div>
    <w:div w:id="1528327534">
      <w:bodyDiv w:val="1"/>
      <w:marLeft w:val="0"/>
      <w:marRight w:val="0"/>
      <w:marTop w:val="0"/>
      <w:marBottom w:val="0"/>
      <w:divBdr>
        <w:top w:val="none" w:sz="0" w:space="0" w:color="auto"/>
        <w:left w:val="none" w:sz="0" w:space="0" w:color="auto"/>
        <w:bottom w:val="none" w:sz="0" w:space="0" w:color="auto"/>
        <w:right w:val="none" w:sz="0" w:space="0" w:color="auto"/>
      </w:divBdr>
      <w:divsChild>
        <w:div w:id="1233083344">
          <w:marLeft w:val="893"/>
          <w:marRight w:val="0"/>
          <w:marTop w:val="96"/>
          <w:marBottom w:val="0"/>
          <w:divBdr>
            <w:top w:val="none" w:sz="0" w:space="0" w:color="auto"/>
            <w:left w:val="none" w:sz="0" w:space="0" w:color="auto"/>
            <w:bottom w:val="none" w:sz="0" w:space="0" w:color="auto"/>
            <w:right w:val="none" w:sz="0" w:space="0" w:color="auto"/>
          </w:divBdr>
        </w:div>
        <w:div w:id="1239512124">
          <w:marLeft w:val="893"/>
          <w:marRight w:val="0"/>
          <w:marTop w:val="96"/>
          <w:marBottom w:val="0"/>
          <w:divBdr>
            <w:top w:val="none" w:sz="0" w:space="0" w:color="auto"/>
            <w:left w:val="none" w:sz="0" w:space="0" w:color="auto"/>
            <w:bottom w:val="none" w:sz="0" w:space="0" w:color="auto"/>
            <w:right w:val="none" w:sz="0" w:space="0" w:color="auto"/>
          </w:divBdr>
        </w:div>
      </w:divsChild>
    </w:div>
    <w:div w:id="1528443461">
      <w:bodyDiv w:val="1"/>
      <w:marLeft w:val="0"/>
      <w:marRight w:val="0"/>
      <w:marTop w:val="0"/>
      <w:marBottom w:val="0"/>
      <w:divBdr>
        <w:top w:val="none" w:sz="0" w:space="0" w:color="auto"/>
        <w:left w:val="none" w:sz="0" w:space="0" w:color="auto"/>
        <w:bottom w:val="none" w:sz="0" w:space="0" w:color="auto"/>
        <w:right w:val="none" w:sz="0" w:space="0" w:color="auto"/>
      </w:divBdr>
      <w:divsChild>
        <w:div w:id="1990087429">
          <w:marLeft w:val="547"/>
          <w:marRight w:val="0"/>
          <w:marTop w:val="96"/>
          <w:marBottom w:val="0"/>
          <w:divBdr>
            <w:top w:val="none" w:sz="0" w:space="0" w:color="auto"/>
            <w:left w:val="none" w:sz="0" w:space="0" w:color="auto"/>
            <w:bottom w:val="none" w:sz="0" w:space="0" w:color="auto"/>
            <w:right w:val="none" w:sz="0" w:space="0" w:color="auto"/>
          </w:divBdr>
        </w:div>
        <w:div w:id="933436592">
          <w:marLeft w:val="1930"/>
          <w:marRight w:val="0"/>
          <w:marTop w:val="86"/>
          <w:marBottom w:val="0"/>
          <w:divBdr>
            <w:top w:val="none" w:sz="0" w:space="0" w:color="auto"/>
            <w:left w:val="none" w:sz="0" w:space="0" w:color="auto"/>
            <w:bottom w:val="none" w:sz="0" w:space="0" w:color="auto"/>
            <w:right w:val="none" w:sz="0" w:space="0" w:color="auto"/>
          </w:divBdr>
        </w:div>
        <w:div w:id="1256094970">
          <w:marLeft w:val="1930"/>
          <w:marRight w:val="0"/>
          <w:marTop w:val="86"/>
          <w:marBottom w:val="0"/>
          <w:divBdr>
            <w:top w:val="none" w:sz="0" w:space="0" w:color="auto"/>
            <w:left w:val="none" w:sz="0" w:space="0" w:color="auto"/>
            <w:bottom w:val="none" w:sz="0" w:space="0" w:color="auto"/>
            <w:right w:val="none" w:sz="0" w:space="0" w:color="auto"/>
          </w:divBdr>
        </w:div>
        <w:div w:id="78139662">
          <w:marLeft w:val="1930"/>
          <w:marRight w:val="0"/>
          <w:marTop w:val="86"/>
          <w:marBottom w:val="0"/>
          <w:divBdr>
            <w:top w:val="none" w:sz="0" w:space="0" w:color="auto"/>
            <w:left w:val="none" w:sz="0" w:space="0" w:color="auto"/>
            <w:bottom w:val="none" w:sz="0" w:space="0" w:color="auto"/>
            <w:right w:val="none" w:sz="0" w:space="0" w:color="auto"/>
          </w:divBdr>
        </w:div>
        <w:div w:id="467817495">
          <w:marLeft w:val="547"/>
          <w:marRight w:val="0"/>
          <w:marTop w:val="96"/>
          <w:marBottom w:val="0"/>
          <w:divBdr>
            <w:top w:val="none" w:sz="0" w:space="0" w:color="auto"/>
            <w:left w:val="none" w:sz="0" w:space="0" w:color="auto"/>
            <w:bottom w:val="none" w:sz="0" w:space="0" w:color="auto"/>
            <w:right w:val="none" w:sz="0" w:space="0" w:color="auto"/>
          </w:divBdr>
        </w:div>
        <w:div w:id="1814836240">
          <w:marLeft w:val="1930"/>
          <w:marRight w:val="0"/>
          <w:marTop w:val="86"/>
          <w:marBottom w:val="0"/>
          <w:divBdr>
            <w:top w:val="none" w:sz="0" w:space="0" w:color="auto"/>
            <w:left w:val="none" w:sz="0" w:space="0" w:color="auto"/>
            <w:bottom w:val="none" w:sz="0" w:space="0" w:color="auto"/>
            <w:right w:val="none" w:sz="0" w:space="0" w:color="auto"/>
          </w:divBdr>
        </w:div>
        <w:div w:id="2048873436">
          <w:marLeft w:val="1930"/>
          <w:marRight w:val="0"/>
          <w:marTop w:val="86"/>
          <w:marBottom w:val="0"/>
          <w:divBdr>
            <w:top w:val="none" w:sz="0" w:space="0" w:color="auto"/>
            <w:left w:val="none" w:sz="0" w:space="0" w:color="auto"/>
            <w:bottom w:val="none" w:sz="0" w:space="0" w:color="auto"/>
            <w:right w:val="none" w:sz="0" w:space="0" w:color="auto"/>
          </w:divBdr>
        </w:div>
        <w:div w:id="1475024733">
          <w:marLeft w:val="1930"/>
          <w:marRight w:val="0"/>
          <w:marTop w:val="86"/>
          <w:marBottom w:val="0"/>
          <w:divBdr>
            <w:top w:val="none" w:sz="0" w:space="0" w:color="auto"/>
            <w:left w:val="none" w:sz="0" w:space="0" w:color="auto"/>
            <w:bottom w:val="none" w:sz="0" w:space="0" w:color="auto"/>
            <w:right w:val="none" w:sz="0" w:space="0" w:color="auto"/>
          </w:divBdr>
        </w:div>
        <w:div w:id="1106848770">
          <w:marLeft w:val="547"/>
          <w:marRight w:val="0"/>
          <w:marTop w:val="96"/>
          <w:marBottom w:val="0"/>
          <w:divBdr>
            <w:top w:val="none" w:sz="0" w:space="0" w:color="auto"/>
            <w:left w:val="none" w:sz="0" w:space="0" w:color="auto"/>
            <w:bottom w:val="none" w:sz="0" w:space="0" w:color="auto"/>
            <w:right w:val="none" w:sz="0" w:space="0" w:color="auto"/>
          </w:divBdr>
        </w:div>
        <w:div w:id="2074967827">
          <w:marLeft w:val="1930"/>
          <w:marRight w:val="0"/>
          <w:marTop w:val="86"/>
          <w:marBottom w:val="0"/>
          <w:divBdr>
            <w:top w:val="none" w:sz="0" w:space="0" w:color="auto"/>
            <w:left w:val="none" w:sz="0" w:space="0" w:color="auto"/>
            <w:bottom w:val="none" w:sz="0" w:space="0" w:color="auto"/>
            <w:right w:val="none" w:sz="0" w:space="0" w:color="auto"/>
          </w:divBdr>
        </w:div>
        <w:div w:id="329142716">
          <w:marLeft w:val="1930"/>
          <w:marRight w:val="0"/>
          <w:marTop w:val="86"/>
          <w:marBottom w:val="0"/>
          <w:divBdr>
            <w:top w:val="none" w:sz="0" w:space="0" w:color="auto"/>
            <w:left w:val="none" w:sz="0" w:space="0" w:color="auto"/>
            <w:bottom w:val="none" w:sz="0" w:space="0" w:color="auto"/>
            <w:right w:val="none" w:sz="0" w:space="0" w:color="auto"/>
          </w:divBdr>
        </w:div>
        <w:div w:id="577984063">
          <w:marLeft w:val="1930"/>
          <w:marRight w:val="0"/>
          <w:marTop w:val="86"/>
          <w:marBottom w:val="0"/>
          <w:divBdr>
            <w:top w:val="none" w:sz="0" w:space="0" w:color="auto"/>
            <w:left w:val="none" w:sz="0" w:space="0" w:color="auto"/>
            <w:bottom w:val="none" w:sz="0" w:space="0" w:color="auto"/>
            <w:right w:val="none" w:sz="0" w:space="0" w:color="auto"/>
          </w:divBdr>
        </w:div>
      </w:divsChild>
    </w:div>
    <w:div w:id="1529568418">
      <w:bodyDiv w:val="1"/>
      <w:marLeft w:val="0"/>
      <w:marRight w:val="0"/>
      <w:marTop w:val="0"/>
      <w:marBottom w:val="0"/>
      <w:divBdr>
        <w:top w:val="none" w:sz="0" w:space="0" w:color="auto"/>
        <w:left w:val="none" w:sz="0" w:space="0" w:color="auto"/>
        <w:bottom w:val="none" w:sz="0" w:space="0" w:color="auto"/>
        <w:right w:val="none" w:sz="0" w:space="0" w:color="auto"/>
      </w:divBdr>
      <w:divsChild>
        <w:div w:id="188417080">
          <w:marLeft w:val="1166"/>
          <w:marRight w:val="0"/>
          <w:marTop w:val="96"/>
          <w:marBottom w:val="0"/>
          <w:divBdr>
            <w:top w:val="none" w:sz="0" w:space="0" w:color="auto"/>
            <w:left w:val="none" w:sz="0" w:space="0" w:color="auto"/>
            <w:bottom w:val="none" w:sz="0" w:space="0" w:color="auto"/>
            <w:right w:val="none" w:sz="0" w:space="0" w:color="auto"/>
          </w:divBdr>
        </w:div>
        <w:div w:id="321201552">
          <w:marLeft w:val="1166"/>
          <w:marRight w:val="0"/>
          <w:marTop w:val="96"/>
          <w:marBottom w:val="0"/>
          <w:divBdr>
            <w:top w:val="none" w:sz="0" w:space="0" w:color="auto"/>
            <w:left w:val="none" w:sz="0" w:space="0" w:color="auto"/>
            <w:bottom w:val="none" w:sz="0" w:space="0" w:color="auto"/>
            <w:right w:val="none" w:sz="0" w:space="0" w:color="auto"/>
          </w:divBdr>
        </w:div>
        <w:div w:id="350842108">
          <w:marLeft w:val="1166"/>
          <w:marRight w:val="0"/>
          <w:marTop w:val="96"/>
          <w:marBottom w:val="0"/>
          <w:divBdr>
            <w:top w:val="none" w:sz="0" w:space="0" w:color="auto"/>
            <w:left w:val="none" w:sz="0" w:space="0" w:color="auto"/>
            <w:bottom w:val="none" w:sz="0" w:space="0" w:color="auto"/>
            <w:right w:val="none" w:sz="0" w:space="0" w:color="auto"/>
          </w:divBdr>
        </w:div>
        <w:div w:id="538516144">
          <w:marLeft w:val="1166"/>
          <w:marRight w:val="0"/>
          <w:marTop w:val="96"/>
          <w:marBottom w:val="0"/>
          <w:divBdr>
            <w:top w:val="none" w:sz="0" w:space="0" w:color="auto"/>
            <w:left w:val="none" w:sz="0" w:space="0" w:color="auto"/>
            <w:bottom w:val="none" w:sz="0" w:space="0" w:color="auto"/>
            <w:right w:val="none" w:sz="0" w:space="0" w:color="auto"/>
          </w:divBdr>
        </w:div>
        <w:div w:id="1447381503">
          <w:marLeft w:val="1166"/>
          <w:marRight w:val="0"/>
          <w:marTop w:val="96"/>
          <w:marBottom w:val="0"/>
          <w:divBdr>
            <w:top w:val="none" w:sz="0" w:space="0" w:color="auto"/>
            <w:left w:val="none" w:sz="0" w:space="0" w:color="auto"/>
            <w:bottom w:val="none" w:sz="0" w:space="0" w:color="auto"/>
            <w:right w:val="none" w:sz="0" w:space="0" w:color="auto"/>
          </w:divBdr>
        </w:div>
        <w:div w:id="1595699804">
          <w:marLeft w:val="547"/>
          <w:marRight w:val="0"/>
          <w:marTop w:val="115"/>
          <w:marBottom w:val="0"/>
          <w:divBdr>
            <w:top w:val="none" w:sz="0" w:space="0" w:color="auto"/>
            <w:left w:val="none" w:sz="0" w:space="0" w:color="auto"/>
            <w:bottom w:val="none" w:sz="0" w:space="0" w:color="auto"/>
            <w:right w:val="none" w:sz="0" w:space="0" w:color="auto"/>
          </w:divBdr>
        </w:div>
        <w:div w:id="1765879835">
          <w:marLeft w:val="547"/>
          <w:marRight w:val="0"/>
          <w:marTop w:val="115"/>
          <w:marBottom w:val="0"/>
          <w:divBdr>
            <w:top w:val="none" w:sz="0" w:space="0" w:color="auto"/>
            <w:left w:val="none" w:sz="0" w:space="0" w:color="auto"/>
            <w:bottom w:val="none" w:sz="0" w:space="0" w:color="auto"/>
            <w:right w:val="none" w:sz="0" w:space="0" w:color="auto"/>
          </w:divBdr>
        </w:div>
        <w:div w:id="1835875231">
          <w:marLeft w:val="547"/>
          <w:marRight w:val="0"/>
          <w:marTop w:val="115"/>
          <w:marBottom w:val="0"/>
          <w:divBdr>
            <w:top w:val="none" w:sz="0" w:space="0" w:color="auto"/>
            <w:left w:val="none" w:sz="0" w:space="0" w:color="auto"/>
            <w:bottom w:val="none" w:sz="0" w:space="0" w:color="auto"/>
            <w:right w:val="none" w:sz="0" w:space="0" w:color="auto"/>
          </w:divBdr>
        </w:div>
        <w:div w:id="1955287059">
          <w:marLeft w:val="1166"/>
          <w:marRight w:val="0"/>
          <w:marTop w:val="96"/>
          <w:marBottom w:val="0"/>
          <w:divBdr>
            <w:top w:val="none" w:sz="0" w:space="0" w:color="auto"/>
            <w:left w:val="none" w:sz="0" w:space="0" w:color="auto"/>
            <w:bottom w:val="none" w:sz="0" w:space="0" w:color="auto"/>
            <w:right w:val="none" w:sz="0" w:space="0" w:color="auto"/>
          </w:divBdr>
        </w:div>
      </w:divsChild>
    </w:div>
    <w:div w:id="1530871294">
      <w:bodyDiv w:val="1"/>
      <w:marLeft w:val="0"/>
      <w:marRight w:val="0"/>
      <w:marTop w:val="0"/>
      <w:marBottom w:val="0"/>
      <w:divBdr>
        <w:top w:val="none" w:sz="0" w:space="0" w:color="auto"/>
        <w:left w:val="none" w:sz="0" w:space="0" w:color="auto"/>
        <w:bottom w:val="none" w:sz="0" w:space="0" w:color="auto"/>
        <w:right w:val="none" w:sz="0" w:space="0" w:color="auto"/>
      </w:divBdr>
      <w:divsChild>
        <w:div w:id="646250605">
          <w:marLeft w:val="1166"/>
          <w:marRight w:val="0"/>
          <w:marTop w:val="96"/>
          <w:marBottom w:val="0"/>
          <w:divBdr>
            <w:top w:val="none" w:sz="0" w:space="0" w:color="auto"/>
            <w:left w:val="none" w:sz="0" w:space="0" w:color="auto"/>
            <w:bottom w:val="none" w:sz="0" w:space="0" w:color="auto"/>
            <w:right w:val="none" w:sz="0" w:space="0" w:color="auto"/>
          </w:divBdr>
        </w:div>
        <w:div w:id="844515534">
          <w:marLeft w:val="1166"/>
          <w:marRight w:val="0"/>
          <w:marTop w:val="96"/>
          <w:marBottom w:val="0"/>
          <w:divBdr>
            <w:top w:val="none" w:sz="0" w:space="0" w:color="auto"/>
            <w:left w:val="none" w:sz="0" w:space="0" w:color="auto"/>
            <w:bottom w:val="none" w:sz="0" w:space="0" w:color="auto"/>
            <w:right w:val="none" w:sz="0" w:space="0" w:color="auto"/>
          </w:divBdr>
        </w:div>
        <w:div w:id="1880318064">
          <w:marLeft w:val="1166"/>
          <w:marRight w:val="0"/>
          <w:marTop w:val="96"/>
          <w:marBottom w:val="0"/>
          <w:divBdr>
            <w:top w:val="none" w:sz="0" w:space="0" w:color="auto"/>
            <w:left w:val="none" w:sz="0" w:space="0" w:color="auto"/>
            <w:bottom w:val="none" w:sz="0" w:space="0" w:color="auto"/>
            <w:right w:val="none" w:sz="0" w:space="0" w:color="auto"/>
          </w:divBdr>
        </w:div>
      </w:divsChild>
    </w:div>
    <w:div w:id="1531456211">
      <w:bodyDiv w:val="1"/>
      <w:marLeft w:val="0"/>
      <w:marRight w:val="0"/>
      <w:marTop w:val="0"/>
      <w:marBottom w:val="0"/>
      <w:divBdr>
        <w:top w:val="none" w:sz="0" w:space="0" w:color="auto"/>
        <w:left w:val="none" w:sz="0" w:space="0" w:color="auto"/>
        <w:bottom w:val="none" w:sz="0" w:space="0" w:color="auto"/>
        <w:right w:val="none" w:sz="0" w:space="0" w:color="auto"/>
      </w:divBdr>
    </w:div>
    <w:div w:id="1531798595">
      <w:bodyDiv w:val="1"/>
      <w:marLeft w:val="0"/>
      <w:marRight w:val="0"/>
      <w:marTop w:val="0"/>
      <w:marBottom w:val="0"/>
      <w:divBdr>
        <w:top w:val="none" w:sz="0" w:space="0" w:color="auto"/>
        <w:left w:val="none" w:sz="0" w:space="0" w:color="auto"/>
        <w:bottom w:val="none" w:sz="0" w:space="0" w:color="auto"/>
        <w:right w:val="none" w:sz="0" w:space="0" w:color="auto"/>
      </w:divBdr>
      <w:divsChild>
        <w:div w:id="102577277">
          <w:marLeft w:val="720"/>
          <w:marRight w:val="0"/>
          <w:marTop w:val="0"/>
          <w:marBottom w:val="0"/>
          <w:divBdr>
            <w:top w:val="none" w:sz="0" w:space="0" w:color="auto"/>
            <w:left w:val="none" w:sz="0" w:space="0" w:color="auto"/>
            <w:bottom w:val="none" w:sz="0" w:space="0" w:color="auto"/>
            <w:right w:val="none" w:sz="0" w:space="0" w:color="auto"/>
          </w:divBdr>
        </w:div>
        <w:div w:id="326977674">
          <w:marLeft w:val="720"/>
          <w:marRight w:val="0"/>
          <w:marTop w:val="0"/>
          <w:marBottom w:val="0"/>
          <w:divBdr>
            <w:top w:val="none" w:sz="0" w:space="0" w:color="auto"/>
            <w:left w:val="none" w:sz="0" w:space="0" w:color="auto"/>
            <w:bottom w:val="none" w:sz="0" w:space="0" w:color="auto"/>
            <w:right w:val="none" w:sz="0" w:space="0" w:color="auto"/>
          </w:divBdr>
        </w:div>
        <w:div w:id="727921754">
          <w:marLeft w:val="720"/>
          <w:marRight w:val="0"/>
          <w:marTop w:val="0"/>
          <w:marBottom w:val="0"/>
          <w:divBdr>
            <w:top w:val="none" w:sz="0" w:space="0" w:color="auto"/>
            <w:left w:val="none" w:sz="0" w:space="0" w:color="auto"/>
            <w:bottom w:val="none" w:sz="0" w:space="0" w:color="auto"/>
            <w:right w:val="none" w:sz="0" w:space="0" w:color="auto"/>
          </w:divBdr>
        </w:div>
        <w:div w:id="870460901">
          <w:marLeft w:val="720"/>
          <w:marRight w:val="0"/>
          <w:marTop w:val="0"/>
          <w:marBottom w:val="0"/>
          <w:divBdr>
            <w:top w:val="none" w:sz="0" w:space="0" w:color="auto"/>
            <w:left w:val="none" w:sz="0" w:space="0" w:color="auto"/>
            <w:bottom w:val="none" w:sz="0" w:space="0" w:color="auto"/>
            <w:right w:val="none" w:sz="0" w:space="0" w:color="auto"/>
          </w:divBdr>
        </w:div>
        <w:div w:id="924190525">
          <w:marLeft w:val="720"/>
          <w:marRight w:val="0"/>
          <w:marTop w:val="0"/>
          <w:marBottom w:val="0"/>
          <w:divBdr>
            <w:top w:val="none" w:sz="0" w:space="0" w:color="auto"/>
            <w:left w:val="none" w:sz="0" w:space="0" w:color="auto"/>
            <w:bottom w:val="none" w:sz="0" w:space="0" w:color="auto"/>
            <w:right w:val="none" w:sz="0" w:space="0" w:color="auto"/>
          </w:divBdr>
        </w:div>
        <w:div w:id="1921988160">
          <w:marLeft w:val="720"/>
          <w:marRight w:val="0"/>
          <w:marTop w:val="0"/>
          <w:marBottom w:val="0"/>
          <w:divBdr>
            <w:top w:val="none" w:sz="0" w:space="0" w:color="auto"/>
            <w:left w:val="none" w:sz="0" w:space="0" w:color="auto"/>
            <w:bottom w:val="none" w:sz="0" w:space="0" w:color="auto"/>
            <w:right w:val="none" w:sz="0" w:space="0" w:color="auto"/>
          </w:divBdr>
        </w:div>
        <w:div w:id="1951933256">
          <w:marLeft w:val="720"/>
          <w:marRight w:val="0"/>
          <w:marTop w:val="0"/>
          <w:marBottom w:val="0"/>
          <w:divBdr>
            <w:top w:val="none" w:sz="0" w:space="0" w:color="auto"/>
            <w:left w:val="none" w:sz="0" w:space="0" w:color="auto"/>
            <w:bottom w:val="none" w:sz="0" w:space="0" w:color="auto"/>
            <w:right w:val="none" w:sz="0" w:space="0" w:color="auto"/>
          </w:divBdr>
        </w:div>
      </w:divsChild>
    </w:div>
    <w:div w:id="1533181712">
      <w:bodyDiv w:val="1"/>
      <w:marLeft w:val="0"/>
      <w:marRight w:val="0"/>
      <w:marTop w:val="0"/>
      <w:marBottom w:val="0"/>
      <w:divBdr>
        <w:top w:val="none" w:sz="0" w:space="0" w:color="auto"/>
        <w:left w:val="none" w:sz="0" w:space="0" w:color="auto"/>
        <w:bottom w:val="none" w:sz="0" w:space="0" w:color="auto"/>
        <w:right w:val="none" w:sz="0" w:space="0" w:color="auto"/>
      </w:divBdr>
      <w:divsChild>
        <w:div w:id="1930768616">
          <w:marLeft w:val="547"/>
          <w:marRight w:val="0"/>
          <w:marTop w:val="115"/>
          <w:marBottom w:val="0"/>
          <w:divBdr>
            <w:top w:val="none" w:sz="0" w:space="0" w:color="auto"/>
            <w:left w:val="none" w:sz="0" w:space="0" w:color="auto"/>
            <w:bottom w:val="none" w:sz="0" w:space="0" w:color="auto"/>
            <w:right w:val="none" w:sz="0" w:space="0" w:color="auto"/>
          </w:divBdr>
        </w:div>
        <w:div w:id="570191221">
          <w:marLeft w:val="547"/>
          <w:marRight w:val="0"/>
          <w:marTop w:val="115"/>
          <w:marBottom w:val="0"/>
          <w:divBdr>
            <w:top w:val="none" w:sz="0" w:space="0" w:color="auto"/>
            <w:left w:val="none" w:sz="0" w:space="0" w:color="auto"/>
            <w:bottom w:val="none" w:sz="0" w:space="0" w:color="auto"/>
            <w:right w:val="none" w:sz="0" w:space="0" w:color="auto"/>
          </w:divBdr>
        </w:div>
      </w:divsChild>
    </w:div>
    <w:div w:id="1537884511">
      <w:bodyDiv w:val="1"/>
      <w:marLeft w:val="0"/>
      <w:marRight w:val="0"/>
      <w:marTop w:val="0"/>
      <w:marBottom w:val="0"/>
      <w:divBdr>
        <w:top w:val="none" w:sz="0" w:space="0" w:color="auto"/>
        <w:left w:val="none" w:sz="0" w:space="0" w:color="auto"/>
        <w:bottom w:val="none" w:sz="0" w:space="0" w:color="auto"/>
        <w:right w:val="none" w:sz="0" w:space="0" w:color="auto"/>
      </w:divBdr>
      <w:divsChild>
        <w:div w:id="59327130">
          <w:marLeft w:val="446"/>
          <w:marRight w:val="0"/>
          <w:marTop w:val="173"/>
          <w:marBottom w:val="0"/>
          <w:divBdr>
            <w:top w:val="none" w:sz="0" w:space="0" w:color="auto"/>
            <w:left w:val="none" w:sz="0" w:space="0" w:color="auto"/>
            <w:bottom w:val="none" w:sz="0" w:space="0" w:color="auto"/>
            <w:right w:val="none" w:sz="0" w:space="0" w:color="auto"/>
          </w:divBdr>
        </w:div>
        <w:div w:id="254367239">
          <w:marLeft w:val="1166"/>
          <w:marRight w:val="0"/>
          <w:marTop w:val="158"/>
          <w:marBottom w:val="0"/>
          <w:divBdr>
            <w:top w:val="none" w:sz="0" w:space="0" w:color="auto"/>
            <w:left w:val="none" w:sz="0" w:space="0" w:color="auto"/>
            <w:bottom w:val="none" w:sz="0" w:space="0" w:color="auto"/>
            <w:right w:val="none" w:sz="0" w:space="0" w:color="auto"/>
          </w:divBdr>
        </w:div>
        <w:div w:id="590167782">
          <w:marLeft w:val="1166"/>
          <w:marRight w:val="0"/>
          <w:marTop w:val="158"/>
          <w:marBottom w:val="0"/>
          <w:divBdr>
            <w:top w:val="none" w:sz="0" w:space="0" w:color="auto"/>
            <w:left w:val="none" w:sz="0" w:space="0" w:color="auto"/>
            <w:bottom w:val="none" w:sz="0" w:space="0" w:color="auto"/>
            <w:right w:val="none" w:sz="0" w:space="0" w:color="auto"/>
          </w:divBdr>
        </w:div>
      </w:divsChild>
    </w:div>
    <w:div w:id="1539658861">
      <w:bodyDiv w:val="1"/>
      <w:marLeft w:val="0"/>
      <w:marRight w:val="0"/>
      <w:marTop w:val="0"/>
      <w:marBottom w:val="0"/>
      <w:divBdr>
        <w:top w:val="none" w:sz="0" w:space="0" w:color="auto"/>
        <w:left w:val="none" w:sz="0" w:space="0" w:color="auto"/>
        <w:bottom w:val="none" w:sz="0" w:space="0" w:color="auto"/>
        <w:right w:val="none" w:sz="0" w:space="0" w:color="auto"/>
      </w:divBdr>
      <w:divsChild>
        <w:div w:id="192422951">
          <w:marLeft w:val="1166"/>
          <w:marRight w:val="0"/>
          <w:marTop w:val="0"/>
          <w:marBottom w:val="0"/>
          <w:divBdr>
            <w:top w:val="none" w:sz="0" w:space="0" w:color="auto"/>
            <w:left w:val="none" w:sz="0" w:space="0" w:color="auto"/>
            <w:bottom w:val="none" w:sz="0" w:space="0" w:color="auto"/>
            <w:right w:val="none" w:sz="0" w:space="0" w:color="auto"/>
          </w:divBdr>
        </w:div>
        <w:div w:id="229966133">
          <w:marLeft w:val="1166"/>
          <w:marRight w:val="0"/>
          <w:marTop w:val="0"/>
          <w:marBottom w:val="0"/>
          <w:divBdr>
            <w:top w:val="none" w:sz="0" w:space="0" w:color="auto"/>
            <w:left w:val="none" w:sz="0" w:space="0" w:color="auto"/>
            <w:bottom w:val="none" w:sz="0" w:space="0" w:color="auto"/>
            <w:right w:val="none" w:sz="0" w:space="0" w:color="auto"/>
          </w:divBdr>
        </w:div>
        <w:div w:id="528377475">
          <w:marLeft w:val="547"/>
          <w:marRight w:val="0"/>
          <w:marTop w:val="0"/>
          <w:marBottom w:val="0"/>
          <w:divBdr>
            <w:top w:val="none" w:sz="0" w:space="0" w:color="auto"/>
            <w:left w:val="none" w:sz="0" w:space="0" w:color="auto"/>
            <w:bottom w:val="none" w:sz="0" w:space="0" w:color="auto"/>
            <w:right w:val="none" w:sz="0" w:space="0" w:color="auto"/>
          </w:divBdr>
        </w:div>
        <w:div w:id="714740933">
          <w:marLeft w:val="547"/>
          <w:marRight w:val="0"/>
          <w:marTop w:val="0"/>
          <w:marBottom w:val="0"/>
          <w:divBdr>
            <w:top w:val="none" w:sz="0" w:space="0" w:color="auto"/>
            <w:left w:val="none" w:sz="0" w:space="0" w:color="auto"/>
            <w:bottom w:val="none" w:sz="0" w:space="0" w:color="auto"/>
            <w:right w:val="none" w:sz="0" w:space="0" w:color="auto"/>
          </w:divBdr>
        </w:div>
        <w:div w:id="1435051230">
          <w:marLeft w:val="1166"/>
          <w:marRight w:val="0"/>
          <w:marTop w:val="0"/>
          <w:marBottom w:val="0"/>
          <w:divBdr>
            <w:top w:val="none" w:sz="0" w:space="0" w:color="auto"/>
            <w:left w:val="none" w:sz="0" w:space="0" w:color="auto"/>
            <w:bottom w:val="none" w:sz="0" w:space="0" w:color="auto"/>
            <w:right w:val="none" w:sz="0" w:space="0" w:color="auto"/>
          </w:divBdr>
        </w:div>
        <w:div w:id="1529641714">
          <w:marLeft w:val="1166"/>
          <w:marRight w:val="0"/>
          <w:marTop w:val="0"/>
          <w:marBottom w:val="0"/>
          <w:divBdr>
            <w:top w:val="none" w:sz="0" w:space="0" w:color="auto"/>
            <w:left w:val="none" w:sz="0" w:space="0" w:color="auto"/>
            <w:bottom w:val="none" w:sz="0" w:space="0" w:color="auto"/>
            <w:right w:val="none" w:sz="0" w:space="0" w:color="auto"/>
          </w:divBdr>
        </w:div>
        <w:div w:id="1570769358">
          <w:marLeft w:val="547"/>
          <w:marRight w:val="0"/>
          <w:marTop w:val="0"/>
          <w:marBottom w:val="0"/>
          <w:divBdr>
            <w:top w:val="none" w:sz="0" w:space="0" w:color="auto"/>
            <w:left w:val="none" w:sz="0" w:space="0" w:color="auto"/>
            <w:bottom w:val="none" w:sz="0" w:space="0" w:color="auto"/>
            <w:right w:val="none" w:sz="0" w:space="0" w:color="auto"/>
          </w:divBdr>
        </w:div>
        <w:div w:id="1798182341">
          <w:marLeft w:val="547"/>
          <w:marRight w:val="0"/>
          <w:marTop w:val="0"/>
          <w:marBottom w:val="0"/>
          <w:divBdr>
            <w:top w:val="none" w:sz="0" w:space="0" w:color="auto"/>
            <w:left w:val="none" w:sz="0" w:space="0" w:color="auto"/>
            <w:bottom w:val="none" w:sz="0" w:space="0" w:color="auto"/>
            <w:right w:val="none" w:sz="0" w:space="0" w:color="auto"/>
          </w:divBdr>
        </w:div>
        <w:div w:id="2082367229">
          <w:marLeft w:val="547"/>
          <w:marRight w:val="0"/>
          <w:marTop w:val="0"/>
          <w:marBottom w:val="0"/>
          <w:divBdr>
            <w:top w:val="none" w:sz="0" w:space="0" w:color="auto"/>
            <w:left w:val="none" w:sz="0" w:space="0" w:color="auto"/>
            <w:bottom w:val="none" w:sz="0" w:space="0" w:color="auto"/>
            <w:right w:val="none" w:sz="0" w:space="0" w:color="auto"/>
          </w:divBdr>
        </w:div>
        <w:div w:id="2090957068">
          <w:marLeft w:val="547"/>
          <w:marRight w:val="0"/>
          <w:marTop w:val="0"/>
          <w:marBottom w:val="0"/>
          <w:divBdr>
            <w:top w:val="none" w:sz="0" w:space="0" w:color="auto"/>
            <w:left w:val="none" w:sz="0" w:space="0" w:color="auto"/>
            <w:bottom w:val="none" w:sz="0" w:space="0" w:color="auto"/>
            <w:right w:val="none" w:sz="0" w:space="0" w:color="auto"/>
          </w:divBdr>
        </w:div>
      </w:divsChild>
    </w:div>
    <w:div w:id="1540628292">
      <w:bodyDiv w:val="1"/>
      <w:marLeft w:val="0"/>
      <w:marRight w:val="0"/>
      <w:marTop w:val="0"/>
      <w:marBottom w:val="0"/>
      <w:divBdr>
        <w:top w:val="none" w:sz="0" w:space="0" w:color="auto"/>
        <w:left w:val="none" w:sz="0" w:space="0" w:color="auto"/>
        <w:bottom w:val="none" w:sz="0" w:space="0" w:color="auto"/>
        <w:right w:val="none" w:sz="0" w:space="0" w:color="auto"/>
      </w:divBdr>
      <w:divsChild>
        <w:div w:id="175535261">
          <w:marLeft w:val="446"/>
          <w:marRight w:val="0"/>
          <w:marTop w:val="130"/>
          <w:marBottom w:val="0"/>
          <w:divBdr>
            <w:top w:val="none" w:sz="0" w:space="0" w:color="auto"/>
            <w:left w:val="none" w:sz="0" w:space="0" w:color="auto"/>
            <w:bottom w:val="none" w:sz="0" w:space="0" w:color="auto"/>
            <w:right w:val="none" w:sz="0" w:space="0" w:color="auto"/>
          </w:divBdr>
        </w:div>
      </w:divsChild>
    </w:div>
    <w:div w:id="1541551311">
      <w:bodyDiv w:val="1"/>
      <w:marLeft w:val="0"/>
      <w:marRight w:val="0"/>
      <w:marTop w:val="0"/>
      <w:marBottom w:val="0"/>
      <w:divBdr>
        <w:top w:val="none" w:sz="0" w:space="0" w:color="auto"/>
        <w:left w:val="none" w:sz="0" w:space="0" w:color="auto"/>
        <w:bottom w:val="none" w:sz="0" w:space="0" w:color="auto"/>
        <w:right w:val="none" w:sz="0" w:space="0" w:color="auto"/>
      </w:divBdr>
      <w:divsChild>
        <w:div w:id="707531162">
          <w:marLeft w:val="734"/>
          <w:marRight w:val="0"/>
          <w:marTop w:val="96"/>
          <w:marBottom w:val="0"/>
          <w:divBdr>
            <w:top w:val="none" w:sz="0" w:space="0" w:color="auto"/>
            <w:left w:val="none" w:sz="0" w:space="0" w:color="auto"/>
            <w:bottom w:val="none" w:sz="0" w:space="0" w:color="auto"/>
            <w:right w:val="none" w:sz="0" w:space="0" w:color="auto"/>
          </w:divBdr>
        </w:div>
      </w:divsChild>
    </w:div>
    <w:div w:id="1541867254">
      <w:bodyDiv w:val="1"/>
      <w:marLeft w:val="0"/>
      <w:marRight w:val="0"/>
      <w:marTop w:val="0"/>
      <w:marBottom w:val="0"/>
      <w:divBdr>
        <w:top w:val="none" w:sz="0" w:space="0" w:color="auto"/>
        <w:left w:val="none" w:sz="0" w:space="0" w:color="auto"/>
        <w:bottom w:val="none" w:sz="0" w:space="0" w:color="auto"/>
        <w:right w:val="none" w:sz="0" w:space="0" w:color="auto"/>
      </w:divBdr>
    </w:div>
    <w:div w:id="1542476819">
      <w:bodyDiv w:val="1"/>
      <w:marLeft w:val="0"/>
      <w:marRight w:val="0"/>
      <w:marTop w:val="0"/>
      <w:marBottom w:val="0"/>
      <w:divBdr>
        <w:top w:val="none" w:sz="0" w:space="0" w:color="auto"/>
        <w:left w:val="none" w:sz="0" w:space="0" w:color="auto"/>
        <w:bottom w:val="none" w:sz="0" w:space="0" w:color="auto"/>
        <w:right w:val="none" w:sz="0" w:space="0" w:color="auto"/>
      </w:divBdr>
      <w:divsChild>
        <w:div w:id="1115909471">
          <w:marLeft w:val="1397"/>
          <w:marRight w:val="0"/>
          <w:marTop w:val="134"/>
          <w:marBottom w:val="0"/>
          <w:divBdr>
            <w:top w:val="none" w:sz="0" w:space="0" w:color="auto"/>
            <w:left w:val="none" w:sz="0" w:space="0" w:color="auto"/>
            <w:bottom w:val="none" w:sz="0" w:space="0" w:color="auto"/>
            <w:right w:val="none" w:sz="0" w:space="0" w:color="auto"/>
          </w:divBdr>
        </w:div>
        <w:div w:id="239564942">
          <w:marLeft w:val="2059"/>
          <w:marRight w:val="0"/>
          <w:marTop w:val="96"/>
          <w:marBottom w:val="0"/>
          <w:divBdr>
            <w:top w:val="none" w:sz="0" w:space="0" w:color="auto"/>
            <w:left w:val="none" w:sz="0" w:space="0" w:color="auto"/>
            <w:bottom w:val="none" w:sz="0" w:space="0" w:color="auto"/>
            <w:right w:val="none" w:sz="0" w:space="0" w:color="auto"/>
          </w:divBdr>
        </w:div>
        <w:div w:id="832187766">
          <w:marLeft w:val="1397"/>
          <w:marRight w:val="0"/>
          <w:marTop w:val="134"/>
          <w:marBottom w:val="0"/>
          <w:divBdr>
            <w:top w:val="none" w:sz="0" w:space="0" w:color="auto"/>
            <w:left w:val="none" w:sz="0" w:space="0" w:color="auto"/>
            <w:bottom w:val="none" w:sz="0" w:space="0" w:color="auto"/>
            <w:right w:val="none" w:sz="0" w:space="0" w:color="auto"/>
          </w:divBdr>
        </w:div>
        <w:div w:id="1863783570">
          <w:marLeft w:val="1397"/>
          <w:marRight w:val="0"/>
          <w:marTop w:val="134"/>
          <w:marBottom w:val="0"/>
          <w:divBdr>
            <w:top w:val="none" w:sz="0" w:space="0" w:color="auto"/>
            <w:left w:val="none" w:sz="0" w:space="0" w:color="auto"/>
            <w:bottom w:val="none" w:sz="0" w:space="0" w:color="auto"/>
            <w:right w:val="none" w:sz="0" w:space="0" w:color="auto"/>
          </w:divBdr>
        </w:div>
        <w:div w:id="1842963856">
          <w:marLeft w:val="2059"/>
          <w:marRight w:val="0"/>
          <w:marTop w:val="115"/>
          <w:marBottom w:val="0"/>
          <w:divBdr>
            <w:top w:val="none" w:sz="0" w:space="0" w:color="auto"/>
            <w:left w:val="none" w:sz="0" w:space="0" w:color="auto"/>
            <w:bottom w:val="none" w:sz="0" w:space="0" w:color="auto"/>
            <w:right w:val="none" w:sz="0" w:space="0" w:color="auto"/>
          </w:divBdr>
        </w:div>
        <w:div w:id="1236085887">
          <w:marLeft w:val="2059"/>
          <w:marRight w:val="0"/>
          <w:marTop w:val="115"/>
          <w:marBottom w:val="0"/>
          <w:divBdr>
            <w:top w:val="none" w:sz="0" w:space="0" w:color="auto"/>
            <w:left w:val="none" w:sz="0" w:space="0" w:color="auto"/>
            <w:bottom w:val="none" w:sz="0" w:space="0" w:color="auto"/>
            <w:right w:val="none" w:sz="0" w:space="0" w:color="auto"/>
          </w:divBdr>
        </w:div>
        <w:div w:id="1632981357">
          <w:marLeft w:val="2059"/>
          <w:marRight w:val="0"/>
          <w:marTop w:val="115"/>
          <w:marBottom w:val="0"/>
          <w:divBdr>
            <w:top w:val="none" w:sz="0" w:space="0" w:color="auto"/>
            <w:left w:val="none" w:sz="0" w:space="0" w:color="auto"/>
            <w:bottom w:val="none" w:sz="0" w:space="0" w:color="auto"/>
            <w:right w:val="none" w:sz="0" w:space="0" w:color="auto"/>
          </w:divBdr>
        </w:div>
      </w:divsChild>
    </w:div>
    <w:div w:id="1543051549">
      <w:bodyDiv w:val="1"/>
      <w:marLeft w:val="0"/>
      <w:marRight w:val="0"/>
      <w:marTop w:val="0"/>
      <w:marBottom w:val="0"/>
      <w:divBdr>
        <w:top w:val="none" w:sz="0" w:space="0" w:color="auto"/>
        <w:left w:val="none" w:sz="0" w:space="0" w:color="auto"/>
        <w:bottom w:val="none" w:sz="0" w:space="0" w:color="auto"/>
        <w:right w:val="none" w:sz="0" w:space="0" w:color="auto"/>
      </w:divBdr>
      <w:divsChild>
        <w:div w:id="1963923165">
          <w:marLeft w:val="547"/>
          <w:marRight w:val="0"/>
          <w:marTop w:val="96"/>
          <w:marBottom w:val="0"/>
          <w:divBdr>
            <w:top w:val="none" w:sz="0" w:space="0" w:color="auto"/>
            <w:left w:val="none" w:sz="0" w:space="0" w:color="auto"/>
            <w:bottom w:val="none" w:sz="0" w:space="0" w:color="auto"/>
            <w:right w:val="none" w:sz="0" w:space="0" w:color="auto"/>
          </w:divBdr>
        </w:div>
        <w:div w:id="1032657053">
          <w:marLeft w:val="547"/>
          <w:marRight w:val="0"/>
          <w:marTop w:val="96"/>
          <w:marBottom w:val="0"/>
          <w:divBdr>
            <w:top w:val="none" w:sz="0" w:space="0" w:color="auto"/>
            <w:left w:val="none" w:sz="0" w:space="0" w:color="auto"/>
            <w:bottom w:val="none" w:sz="0" w:space="0" w:color="auto"/>
            <w:right w:val="none" w:sz="0" w:space="0" w:color="auto"/>
          </w:divBdr>
        </w:div>
        <w:div w:id="302853349">
          <w:marLeft w:val="547"/>
          <w:marRight w:val="0"/>
          <w:marTop w:val="96"/>
          <w:marBottom w:val="0"/>
          <w:divBdr>
            <w:top w:val="none" w:sz="0" w:space="0" w:color="auto"/>
            <w:left w:val="none" w:sz="0" w:space="0" w:color="auto"/>
            <w:bottom w:val="none" w:sz="0" w:space="0" w:color="auto"/>
            <w:right w:val="none" w:sz="0" w:space="0" w:color="auto"/>
          </w:divBdr>
        </w:div>
        <w:div w:id="16515394">
          <w:marLeft w:val="547"/>
          <w:marRight w:val="0"/>
          <w:marTop w:val="96"/>
          <w:marBottom w:val="0"/>
          <w:divBdr>
            <w:top w:val="none" w:sz="0" w:space="0" w:color="auto"/>
            <w:left w:val="none" w:sz="0" w:space="0" w:color="auto"/>
            <w:bottom w:val="none" w:sz="0" w:space="0" w:color="auto"/>
            <w:right w:val="none" w:sz="0" w:space="0" w:color="auto"/>
          </w:divBdr>
        </w:div>
        <w:div w:id="200671284">
          <w:marLeft w:val="547"/>
          <w:marRight w:val="0"/>
          <w:marTop w:val="96"/>
          <w:marBottom w:val="0"/>
          <w:divBdr>
            <w:top w:val="none" w:sz="0" w:space="0" w:color="auto"/>
            <w:left w:val="none" w:sz="0" w:space="0" w:color="auto"/>
            <w:bottom w:val="none" w:sz="0" w:space="0" w:color="auto"/>
            <w:right w:val="none" w:sz="0" w:space="0" w:color="auto"/>
          </w:divBdr>
        </w:div>
      </w:divsChild>
    </w:div>
    <w:div w:id="1543248743">
      <w:bodyDiv w:val="1"/>
      <w:marLeft w:val="0"/>
      <w:marRight w:val="0"/>
      <w:marTop w:val="0"/>
      <w:marBottom w:val="0"/>
      <w:divBdr>
        <w:top w:val="none" w:sz="0" w:space="0" w:color="auto"/>
        <w:left w:val="none" w:sz="0" w:space="0" w:color="auto"/>
        <w:bottom w:val="none" w:sz="0" w:space="0" w:color="auto"/>
        <w:right w:val="none" w:sz="0" w:space="0" w:color="auto"/>
      </w:divBdr>
      <w:divsChild>
        <w:div w:id="27335693">
          <w:marLeft w:val="1166"/>
          <w:marRight w:val="0"/>
          <w:marTop w:val="96"/>
          <w:marBottom w:val="0"/>
          <w:divBdr>
            <w:top w:val="none" w:sz="0" w:space="0" w:color="auto"/>
            <w:left w:val="none" w:sz="0" w:space="0" w:color="auto"/>
            <w:bottom w:val="none" w:sz="0" w:space="0" w:color="auto"/>
            <w:right w:val="none" w:sz="0" w:space="0" w:color="auto"/>
          </w:divBdr>
        </w:div>
        <w:div w:id="205720596">
          <w:marLeft w:val="547"/>
          <w:marRight w:val="0"/>
          <w:marTop w:val="96"/>
          <w:marBottom w:val="0"/>
          <w:divBdr>
            <w:top w:val="none" w:sz="0" w:space="0" w:color="auto"/>
            <w:left w:val="none" w:sz="0" w:space="0" w:color="auto"/>
            <w:bottom w:val="none" w:sz="0" w:space="0" w:color="auto"/>
            <w:right w:val="none" w:sz="0" w:space="0" w:color="auto"/>
          </w:divBdr>
        </w:div>
        <w:div w:id="445153007">
          <w:marLeft w:val="1166"/>
          <w:marRight w:val="0"/>
          <w:marTop w:val="96"/>
          <w:marBottom w:val="0"/>
          <w:divBdr>
            <w:top w:val="none" w:sz="0" w:space="0" w:color="auto"/>
            <w:left w:val="none" w:sz="0" w:space="0" w:color="auto"/>
            <w:bottom w:val="none" w:sz="0" w:space="0" w:color="auto"/>
            <w:right w:val="none" w:sz="0" w:space="0" w:color="auto"/>
          </w:divBdr>
        </w:div>
        <w:div w:id="605961445">
          <w:marLeft w:val="1166"/>
          <w:marRight w:val="0"/>
          <w:marTop w:val="96"/>
          <w:marBottom w:val="0"/>
          <w:divBdr>
            <w:top w:val="none" w:sz="0" w:space="0" w:color="auto"/>
            <w:left w:val="none" w:sz="0" w:space="0" w:color="auto"/>
            <w:bottom w:val="none" w:sz="0" w:space="0" w:color="auto"/>
            <w:right w:val="none" w:sz="0" w:space="0" w:color="auto"/>
          </w:divBdr>
        </w:div>
        <w:div w:id="1022900581">
          <w:marLeft w:val="1166"/>
          <w:marRight w:val="0"/>
          <w:marTop w:val="96"/>
          <w:marBottom w:val="0"/>
          <w:divBdr>
            <w:top w:val="none" w:sz="0" w:space="0" w:color="auto"/>
            <w:left w:val="none" w:sz="0" w:space="0" w:color="auto"/>
            <w:bottom w:val="none" w:sz="0" w:space="0" w:color="auto"/>
            <w:right w:val="none" w:sz="0" w:space="0" w:color="auto"/>
          </w:divBdr>
        </w:div>
        <w:div w:id="1092892465">
          <w:marLeft w:val="1166"/>
          <w:marRight w:val="0"/>
          <w:marTop w:val="96"/>
          <w:marBottom w:val="0"/>
          <w:divBdr>
            <w:top w:val="none" w:sz="0" w:space="0" w:color="auto"/>
            <w:left w:val="none" w:sz="0" w:space="0" w:color="auto"/>
            <w:bottom w:val="none" w:sz="0" w:space="0" w:color="auto"/>
            <w:right w:val="none" w:sz="0" w:space="0" w:color="auto"/>
          </w:divBdr>
        </w:div>
        <w:div w:id="1442384506">
          <w:marLeft w:val="547"/>
          <w:marRight w:val="0"/>
          <w:marTop w:val="96"/>
          <w:marBottom w:val="0"/>
          <w:divBdr>
            <w:top w:val="none" w:sz="0" w:space="0" w:color="auto"/>
            <w:left w:val="none" w:sz="0" w:space="0" w:color="auto"/>
            <w:bottom w:val="none" w:sz="0" w:space="0" w:color="auto"/>
            <w:right w:val="none" w:sz="0" w:space="0" w:color="auto"/>
          </w:divBdr>
        </w:div>
        <w:div w:id="1488937241">
          <w:marLeft w:val="1166"/>
          <w:marRight w:val="0"/>
          <w:marTop w:val="96"/>
          <w:marBottom w:val="0"/>
          <w:divBdr>
            <w:top w:val="none" w:sz="0" w:space="0" w:color="auto"/>
            <w:left w:val="none" w:sz="0" w:space="0" w:color="auto"/>
            <w:bottom w:val="none" w:sz="0" w:space="0" w:color="auto"/>
            <w:right w:val="none" w:sz="0" w:space="0" w:color="auto"/>
          </w:divBdr>
        </w:div>
        <w:div w:id="1630209962">
          <w:marLeft w:val="1166"/>
          <w:marRight w:val="0"/>
          <w:marTop w:val="96"/>
          <w:marBottom w:val="0"/>
          <w:divBdr>
            <w:top w:val="none" w:sz="0" w:space="0" w:color="auto"/>
            <w:left w:val="none" w:sz="0" w:space="0" w:color="auto"/>
            <w:bottom w:val="none" w:sz="0" w:space="0" w:color="auto"/>
            <w:right w:val="none" w:sz="0" w:space="0" w:color="auto"/>
          </w:divBdr>
        </w:div>
        <w:div w:id="1761245979">
          <w:marLeft w:val="547"/>
          <w:marRight w:val="0"/>
          <w:marTop w:val="96"/>
          <w:marBottom w:val="0"/>
          <w:divBdr>
            <w:top w:val="none" w:sz="0" w:space="0" w:color="auto"/>
            <w:left w:val="none" w:sz="0" w:space="0" w:color="auto"/>
            <w:bottom w:val="none" w:sz="0" w:space="0" w:color="auto"/>
            <w:right w:val="none" w:sz="0" w:space="0" w:color="auto"/>
          </w:divBdr>
        </w:div>
        <w:div w:id="1833449558">
          <w:marLeft w:val="1166"/>
          <w:marRight w:val="0"/>
          <w:marTop w:val="96"/>
          <w:marBottom w:val="0"/>
          <w:divBdr>
            <w:top w:val="none" w:sz="0" w:space="0" w:color="auto"/>
            <w:left w:val="none" w:sz="0" w:space="0" w:color="auto"/>
            <w:bottom w:val="none" w:sz="0" w:space="0" w:color="auto"/>
            <w:right w:val="none" w:sz="0" w:space="0" w:color="auto"/>
          </w:divBdr>
        </w:div>
      </w:divsChild>
    </w:div>
    <w:div w:id="1543790036">
      <w:bodyDiv w:val="1"/>
      <w:marLeft w:val="0"/>
      <w:marRight w:val="0"/>
      <w:marTop w:val="0"/>
      <w:marBottom w:val="0"/>
      <w:divBdr>
        <w:top w:val="none" w:sz="0" w:space="0" w:color="auto"/>
        <w:left w:val="none" w:sz="0" w:space="0" w:color="auto"/>
        <w:bottom w:val="none" w:sz="0" w:space="0" w:color="auto"/>
        <w:right w:val="none" w:sz="0" w:space="0" w:color="auto"/>
      </w:divBdr>
      <w:divsChild>
        <w:div w:id="1125542612">
          <w:marLeft w:val="547"/>
          <w:marRight w:val="0"/>
          <w:marTop w:val="0"/>
          <w:marBottom w:val="0"/>
          <w:divBdr>
            <w:top w:val="none" w:sz="0" w:space="0" w:color="auto"/>
            <w:left w:val="none" w:sz="0" w:space="0" w:color="auto"/>
            <w:bottom w:val="none" w:sz="0" w:space="0" w:color="auto"/>
            <w:right w:val="none" w:sz="0" w:space="0" w:color="auto"/>
          </w:divBdr>
        </w:div>
      </w:divsChild>
    </w:div>
    <w:div w:id="1543982250">
      <w:bodyDiv w:val="1"/>
      <w:marLeft w:val="0"/>
      <w:marRight w:val="0"/>
      <w:marTop w:val="0"/>
      <w:marBottom w:val="0"/>
      <w:divBdr>
        <w:top w:val="none" w:sz="0" w:space="0" w:color="auto"/>
        <w:left w:val="none" w:sz="0" w:space="0" w:color="auto"/>
        <w:bottom w:val="none" w:sz="0" w:space="0" w:color="auto"/>
        <w:right w:val="none" w:sz="0" w:space="0" w:color="auto"/>
      </w:divBdr>
      <w:divsChild>
        <w:div w:id="116220279">
          <w:marLeft w:val="1166"/>
          <w:marRight w:val="0"/>
          <w:marTop w:val="125"/>
          <w:marBottom w:val="0"/>
          <w:divBdr>
            <w:top w:val="none" w:sz="0" w:space="0" w:color="auto"/>
            <w:left w:val="none" w:sz="0" w:space="0" w:color="auto"/>
            <w:bottom w:val="none" w:sz="0" w:space="0" w:color="auto"/>
            <w:right w:val="none" w:sz="0" w:space="0" w:color="auto"/>
          </w:divBdr>
        </w:div>
        <w:div w:id="503207200">
          <w:marLeft w:val="1166"/>
          <w:marRight w:val="0"/>
          <w:marTop w:val="125"/>
          <w:marBottom w:val="0"/>
          <w:divBdr>
            <w:top w:val="none" w:sz="0" w:space="0" w:color="auto"/>
            <w:left w:val="none" w:sz="0" w:space="0" w:color="auto"/>
            <w:bottom w:val="none" w:sz="0" w:space="0" w:color="auto"/>
            <w:right w:val="none" w:sz="0" w:space="0" w:color="auto"/>
          </w:divBdr>
        </w:div>
        <w:div w:id="905143764">
          <w:marLeft w:val="1166"/>
          <w:marRight w:val="0"/>
          <w:marTop w:val="125"/>
          <w:marBottom w:val="0"/>
          <w:divBdr>
            <w:top w:val="none" w:sz="0" w:space="0" w:color="auto"/>
            <w:left w:val="none" w:sz="0" w:space="0" w:color="auto"/>
            <w:bottom w:val="none" w:sz="0" w:space="0" w:color="auto"/>
            <w:right w:val="none" w:sz="0" w:space="0" w:color="auto"/>
          </w:divBdr>
        </w:div>
        <w:div w:id="1005325459">
          <w:marLeft w:val="1166"/>
          <w:marRight w:val="0"/>
          <w:marTop w:val="125"/>
          <w:marBottom w:val="0"/>
          <w:divBdr>
            <w:top w:val="none" w:sz="0" w:space="0" w:color="auto"/>
            <w:left w:val="none" w:sz="0" w:space="0" w:color="auto"/>
            <w:bottom w:val="none" w:sz="0" w:space="0" w:color="auto"/>
            <w:right w:val="none" w:sz="0" w:space="0" w:color="auto"/>
          </w:divBdr>
        </w:div>
        <w:div w:id="1871216042">
          <w:marLeft w:val="547"/>
          <w:marRight w:val="0"/>
          <w:marTop w:val="144"/>
          <w:marBottom w:val="0"/>
          <w:divBdr>
            <w:top w:val="none" w:sz="0" w:space="0" w:color="auto"/>
            <w:left w:val="none" w:sz="0" w:space="0" w:color="auto"/>
            <w:bottom w:val="none" w:sz="0" w:space="0" w:color="auto"/>
            <w:right w:val="none" w:sz="0" w:space="0" w:color="auto"/>
          </w:divBdr>
        </w:div>
      </w:divsChild>
    </w:div>
    <w:div w:id="1544714330">
      <w:bodyDiv w:val="1"/>
      <w:marLeft w:val="0"/>
      <w:marRight w:val="0"/>
      <w:marTop w:val="0"/>
      <w:marBottom w:val="0"/>
      <w:divBdr>
        <w:top w:val="none" w:sz="0" w:space="0" w:color="auto"/>
        <w:left w:val="none" w:sz="0" w:space="0" w:color="auto"/>
        <w:bottom w:val="none" w:sz="0" w:space="0" w:color="auto"/>
        <w:right w:val="none" w:sz="0" w:space="0" w:color="auto"/>
      </w:divBdr>
    </w:div>
    <w:div w:id="1545366465">
      <w:bodyDiv w:val="1"/>
      <w:marLeft w:val="0"/>
      <w:marRight w:val="0"/>
      <w:marTop w:val="0"/>
      <w:marBottom w:val="0"/>
      <w:divBdr>
        <w:top w:val="none" w:sz="0" w:space="0" w:color="auto"/>
        <w:left w:val="none" w:sz="0" w:space="0" w:color="auto"/>
        <w:bottom w:val="none" w:sz="0" w:space="0" w:color="auto"/>
        <w:right w:val="none" w:sz="0" w:space="0" w:color="auto"/>
      </w:divBdr>
      <w:divsChild>
        <w:div w:id="506790471">
          <w:marLeft w:val="360"/>
          <w:marRight w:val="0"/>
          <w:marTop w:val="96"/>
          <w:marBottom w:val="0"/>
          <w:divBdr>
            <w:top w:val="none" w:sz="0" w:space="0" w:color="auto"/>
            <w:left w:val="none" w:sz="0" w:space="0" w:color="auto"/>
            <w:bottom w:val="none" w:sz="0" w:space="0" w:color="auto"/>
            <w:right w:val="none" w:sz="0" w:space="0" w:color="auto"/>
          </w:divBdr>
        </w:div>
        <w:div w:id="1289509403">
          <w:marLeft w:val="360"/>
          <w:marRight w:val="0"/>
          <w:marTop w:val="96"/>
          <w:marBottom w:val="0"/>
          <w:divBdr>
            <w:top w:val="none" w:sz="0" w:space="0" w:color="auto"/>
            <w:left w:val="none" w:sz="0" w:space="0" w:color="auto"/>
            <w:bottom w:val="none" w:sz="0" w:space="0" w:color="auto"/>
            <w:right w:val="none" w:sz="0" w:space="0" w:color="auto"/>
          </w:divBdr>
        </w:div>
        <w:div w:id="1478451653">
          <w:marLeft w:val="360"/>
          <w:marRight w:val="0"/>
          <w:marTop w:val="96"/>
          <w:marBottom w:val="0"/>
          <w:divBdr>
            <w:top w:val="none" w:sz="0" w:space="0" w:color="auto"/>
            <w:left w:val="none" w:sz="0" w:space="0" w:color="auto"/>
            <w:bottom w:val="none" w:sz="0" w:space="0" w:color="auto"/>
            <w:right w:val="none" w:sz="0" w:space="0" w:color="auto"/>
          </w:divBdr>
        </w:div>
        <w:div w:id="1621523579">
          <w:marLeft w:val="360"/>
          <w:marRight w:val="0"/>
          <w:marTop w:val="96"/>
          <w:marBottom w:val="0"/>
          <w:divBdr>
            <w:top w:val="none" w:sz="0" w:space="0" w:color="auto"/>
            <w:left w:val="none" w:sz="0" w:space="0" w:color="auto"/>
            <w:bottom w:val="none" w:sz="0" w:space="0" w:color="auto"/>
            <w:right w:val="none" w:sz="0" w:space="0" w:color="auto"/>
          </w:divBdr>
        </w:div>
        <w:div w:id="2002077229">
          <w:marLeft w:val="360"/>
          <w:marRight w:val="0"/>
          <w:marTop w:val="96"/>
          <w:marBottom w:val="0"/>
          <w:divBdr>
            <w:top w:val="none" w:sz="0" w:space="0" w:color="auto"/>
            <w:left w:val="none" w:sz="0" w:space="0" w:color="auto"/>
            <w:bottom w:val="none" w:sz="0" w:space="0" w:color="auto"/>
            <w:right w:val="none" w:sz="0" w:space="0" w:color="auto"/>
          </w:divBdr>
        </w:div>
      </w:divsChild>
    </w:div>
    <w:div w:id="1545747963">
      <w:bodyDiv w:val="1"/>
      <w:marLeft w:val="0"/>
      <w:marRight w:val="0"/>
      <w:marTop w:val="0"/>
      <w:marBottom w:val="0"/>
      <w:divBdr>
        <w:top w:val="none" w:sz="0" w:space="0" w:color="auto"/>
        <w:left w:val="none" w:sz="0" w:space="0" w:color="auto"/>
        <w:bottom w:val="none" w:sz="0" w:space="0" w:color="auto"/>
        <w:right w:val="none" w:sz="0" w:space="0" w:color="auto"/>
      </w:divBdr>
      <w:divsChild>
        <w:div w:id="590896719">
          <w:marLeft w:val="547"/>
          <w:marRight w:val="0"/>
          <w:marTop w:val="0"/>
          <w:marBottom w:val="0"/>
          <w:divBdr>
            <w:top w:val="none" w:sz="0" w:space="0" w:color="auto"/>
            <w:left w:val="none" w:sz="0" w:space="0" w:color="auto"/>
            <w:bottom w:val="none" w:sz="0" w:space="0" w:color="auto"/>
            <w:right w:val="none" w:sz="0" w:space="0" w:color="auto"/>
          </w:divBdr>
        </w:div>
        <w:div w:id="1401561062">
          <w:marLeft w:val="547"/>
          <w:marRight w:val="0"/>
          <w:marTop w:val="0"/>
          <w:marBottom w:val="0"/>
          <w:divBdr>
            <w:top w:val="none" w:sz="0" w:space="0" w:color="auto"/>
            <w:left w:val="none" w:sz="0" w:space="0" w:color="auto"/>
            <w:bottom w:val="none" w:sz="0" w:space="0" w:color="auto"/>
            <w:right w:val="none" w:sz="0" w:space="0" w:color="auto"/>
          </w:divBdr>
        </w:div>
        <w:div w:id="1707025426">
          <w:marLeft w:val="547"/>
          <w:marRight w:val="0"/>
          <w:marTop w:val="0"/>
          <w:marBottom w:val="0"/>
          <w:divBdr>
            <w:top w:val="none" w:sz="0" w:space="0" w:color="auto"/>
            <w:left w:val="none" w:sz="0" w:space="0" w:color="auto"/>
            <w:bottom w:val="none" w:sz="0" w:space="0" w:color="auto"/>
            <w:right w:val="none" w:sz="0" w:space="0" w:color="auto"/>
          </w:divBdr>
        </w:div>
        <w:div w:id="525798964">
          <w:marLeft w:val="547"/>
          <w:marRight w:val="0"/>
          <w:marTop w:val="0"/>
          <w:marBottom w:val="0"/>
          <w:divBdr>
            <w:top w:val="none" w:sz="0" w:space="0" w:color="auto"/>
            <w:left w:val="none" w:sz="0" w:space="0" w:color="auto"/>
            <w:bottom w:val="none" w:sz="0" w:space="0" w:color="auto"/>
            <w:right w:val="none" w:sz="0" w:space="0" w:color="auto"/>
          </w:divBdr>
        </w:div>
      </w:divsChild>
    </w:div>
    <w:div w:id="1545950086">
      <w:bodyDiv w:val="1"/>
      <w:marLeft w:val="0"/>
      <w:marRight w:val="0"/>
      <w:marTop w:val="0"/>
      <w:marBottom w:val="0"/>
      <w:divBdr>
        <w:top w:val="none" w:sz="0" w:space="0" w:color="auto"/>
        <w:left w:val="none" w:sz="0" w:space="0" w:color="auto"/>
        <w:bottom w:val="none" w:sz="0" w:space="0" w:color="auto"/>
        <w:right w:val="none" w:sz="0" w:space="0" w:color="auto"/>
      </w:divBdr>
    </w:div>
    <w:div w:id="1546216459">
      <w:bodyDiv w:val="1"/>
      <w:marLeft w:val="0"/>
      <w:marRight w:val="0"/>
      <w:marTop w:val="0"/>
      <w:marBottom w:val="0"/>
      <w:divBdr>
        <w:top w:val="none" w:sz="0" w:space="0" w:color="auto"/>
        <w:left w:val="none" w:sz="0" w:space="0" w:color="auto"/>
        <w:bottom w:val="none" w:sz="0" w:space="0" w:color="auto"/>
        <w:right w:val="none" w:sz="0" w:space="0" w:color="auto"/>
      </w:divBdr>
      <w:divsChild>
        <w:div w:id="28647279">
          <w:marLeft w:val="1166"/>
          <w:marRight w:val="0"/>
          <w:marTop w:val="77"/>
          <w:marBottom w:val="0"/>
          <w:divBdr>
            <w:top w:val="none" w:sz="0" w:space="0" w:color="auto"/>
            <w:left w:val="none" w:sz="0" w:space="0" w:color="auto"/>
            <w:bottom w:val="none" w:sz="0" w:space="0" w:color="auto"/>
            <w:right w:val="none" w:sz="0" w:space="0" w:color="auto"/>
          </w:divBdr>
        </w:div>
        <w:div w:id="208692895">
          <w:marLeft w:val="547"/>
          <w:marRight w:val="0"/>
          <w:marTop w:val="86"/>
          <w:marBottom w:val="0"/>
          <w:divBdr>
            <w:top w:val="none" w:sz="0" w:space="0" w:color="auto"/>
            <w:left w:val="none" w:sz="0" w:space="0" w:color="auto"/>
            <w:bottom w:val="none" w:sz="0" w:space="0" w:color="auto"/>
            <w:right w:val="none" w:sz="0" w:space="0" w:color="auto"/>
          </w:divBdr>
        </w:div>
        <w:div w:id="274484659">
          <w:marLeft w:val="1166"/>
          <w:marRight w:val="0"/>
          <w:marTop w:val="77"/>
          <w:marBottom w:val="0"/>
          <w:divBdr>
            <w:top w:val="none" w:sz="0" w:space="0" w:color="auto"/>
            <w:left w:val="none" w:sz="0" w:space="0" w:color="auto"/>
            <w:bottom w:val="none" w:sz="0" w:space="0" w:color="auto"/>
            <w:right w:val="none" w:sz="0" w:space="0" w:color="auto"/>
          </w:divBdr>
        </w:div>
        <w:div w:id="320502990">
          <w:marLeft w:val="1166"/>
          <w:marRight w:val="0"/>
          <w:marTop w:val="77"/>
          <w:marBottom w:val="0"/>
          <w:divBdr>
            <w:top w:val="none" w:sz="0" w:space="0" w:color="auto"/>
            <w:left w:val="none" w:sz="0" w:space="0" w:color="auto"/>
            <w:bottom w:val="none" w:sz="0" w:space="0" w:color="auto"/>
            <w:right w:val="none" w:sz="0" w:space="0" w:color="auto"/>
          </w:divBdr>
        </w:div>
        <w:div w:id="369452857">
          <w:marLeft w:val="547"/>
          <w:marRight w:val="0"/>
          <w:marTop w:val="86"/>
          <w:marBottom w:val="0"/>
          <w:divBdr>
            <w:top w:val="none" w:sz="0" w:space="0" w:color="auto"/>
            <w:left w:val="none" w:sz="0" w:space="0" w:color="auto"/>
            <w:bottom w:val="none" w:sz="0" w:space="0" w:color="auto"/>
            <w:right w:val="none" w:sz="0" w:space="0" w:color="auto"/>
          </w:divBdr>
        </w:div>
        <w:div w:id="609707686">
          <w:marLeft w:val="547"/>
          <w:marRight w:val="0"/>
          <w:marTop w:val="86"/>
          <w:marBottom w:val="0"/>
          <w:divBdr>
            <w:top w:val="none" w:sz="0" w:space="0" w:color="auto"/>
            <w:left w:val="none" w:sz="0" w:space="0" w:color="auto"/>
            <w:bottom w:val="none" w:sz="0" w:space="0" w:color="auto"/>
            <w:right w:val="none" w:sz="0" w:space="0" w:color="auto"/>
          </w:divBdr>
        </w:div>
        <w:div w:id="645085156">
          <w:marLeft w:val="547"/>
          <w:marRight w:val="0"/>
          <w:marTop w:val="86"/>
          <w:marBottom w:val="0"/>
          <w:divBdr>
            <w:top w:val="none" w:sz="0" w:space="0" w:color="auto"/>
            <w:left w:val="none" w:sz="0" w:space="0" w:color="auto"/>
            <w:bottom w:val="none" w:sz="0" w:space="0" w:color="auto"/>
            <w:right w:val="none" w:sz="0" w:space="0" w:color="auto"/>
          </w:divBdr>
        </w:div>
        <w:div w:id="870844040">
          <w:marLeft w:val="1166"/>
          <w:marRight w:val="0"/>
          <w:marTop w:val="77"/>
          <w:marBottom w:val="0"/>
          <w:divBdr>
            <w:top w:val="none" w:sz="0" w:space="0" w:color="auto"/>
            <w:left w:val="none" w:sz="0" w:space="0" w:color="auto"/>
            <w:bottom w:val="none" w:sz="0" w:space="0" w:color="auto"/>
            <w:right w:val="none" w:sz="0" w:space="0" w:color="auto"/>
          </w:divBdr>
        </w:div>
        <w:div w:id="943151076">
          <w:marLeft w:val="1166"/>
          <w:marRight w:val="0"/>
          <w:marTop w:val="77"/>
          <w:marBottom w:val="0"/>
          <w:divBdr>
            <w:top w:val="none" w:sz="0" w:space="0" w:color="auto"/>
            <w:left w:val="none" w:sz="0" w:space="0" w:color="auto"/>
            <w:bottom w:val="none" w:sz="0" w:space="0" w:color="auto"/>
            <w:right w:val="none" w:sz="0" w:space="0" w:color="auto"/>
          </w:divBdr>
        </w:div>
        <w:div w:id="1554005697">
          <w:marLeft w:val="1166"/>
          <w:marRight w:val="0"/>
          <w:marTop w:val="77"/>
          <w:marBottom w:val="0"/>
          <w:divBdr>
            <w:top w:val="none" w:sz="0" w:space="0" w:color="auto"/>
            <w:left w:val="none" w:sz="0" w:space="0" w:color="auto"/>
            <w:bottom w:val="none" w:sz="0" w:space="0" w:color="auto"/>
            <w:right w:val="none" w:sz="0" w:space="0" w:color="auto"/>
          </w:divBdr>
        </w:div>
        <w:div w:id="1610626051">
          <w:marLeft w:val="1166"/>
          <w:marRight w:val="0"/>
          <w:marTop w:val="77"/>
          <w:marBottom w:val="0"/>
          <w:divBdr>
            <w:top w:val="none" w:sz="0" w:space="0" w:color="auto"/>
            <w:left w:val="none" w:sz="0" w:space="0" w:color="auto"/>
            <w:bottom w:val="none" w:sz="0" w:space="0" w:color="auto"/>
            <w:right w:val="none" w:sz="0" w:space="0" w:color="auto"/>
          </w:divBdr>
        </w:div>
        <w:div w:id="1716350512">
          <w:marLeft w:val="1166"/>
          <w:marRight w:val="0"/>
          <w:marTop w:val="77"/>
          <w:marBottom w:val="0"/>
          <w:divBdr>
            <w:top w:val="none" w:sz="0" w:space="0" w:color="auto"/>
            <w:left w:val="none" w:sz="0" w:space="0" w:color="auto"/>
            <w:bottom w:val="none" w:sz="0" w:space="0" w:color="auto"/>
            <w:right w:val="none" w:sz="0" w:space="0" w:color="auto"/>
          </w:divBdr>
        </w:div>
        <w:div w:id="1866283301">
          <w:marLeft w:val="1166"/>
          <w:marRight w:val="0"/>
          <w:marTop w:val="77"/>
          <w:marBottom w:val="0"/>
          <w:divBdr>
            <w:top w:val="none" w:sz="0" w:space="0" w:color="auto"/>
            <w:left w:val="none" w:sz="0" w:space="0" w:color="auto"/>
            <w:bottom w:val="none" w:sz="0" w:space="0" w:color="auto"/>
            <w:right w:val="none" w:sz="0" w:space="0" w:color="auto"/>
          </w:divBdr>
        </w:div>
        <w:div w:id="2090691096">
          <w:marLeft w:val="1166"/>
          <w:marRight w:val="0"/>
          <w:marTop w:val="77"/>
          <w:marBottom w:val="0"/>
          <w:divBdr>
            <w:top w:val="none" w:sz="0" w:space="0" w:color="auto"/>
            <w:left w:val="none" w:sz="0" w:space="0" w:color="auto"/>
            <w:bottom w:val="none" w:sz="0" w:space="0" w:color="auto"/>
            <w:right w:val="none" w:sz="0" w:space="0" w:color="auto"/>
          </w:divBdr>
        </w:div>
      </w:divsChild>
    </w:div>
    <w:div w:id="1551309378">
      <w:bodyDiv w:val="1"/>
      <w:marLeft w:val="0"/>
      <w:marRight w:val="0"/>
      <w:marTop w:val="0"/>
      <w:marBottom w:val="0"/>
      <w:divBdr>
        <w:top w:val="none" w:sz="0" w:space="0" w:color="auto"/>
        <w:left w:val="none" w:sz="0" w:space="0" w:color="auto"/>
        <w:bottom w:val="none" w:sz="0" w:space="0" w:color="auto"/>
        <w:right w:val="none" w:sz="0" w:space="0" w:color="auto"/>
      </w:divBdr>
    </w:div>
    <w:div w:id="1556352833">
      <w:bodyDiv w:val="1"/>
      <w:marLeft w:val="0"/>
      <w:marRight w:val="0"/>
      <w:marTop w:val="0"/>
      <w:marBottom w:val="0"/>
      <w:divBdr>
        <w:top w:val="none" w:sz="0" w:space="0" w:color="auto"/>
        <w:left w:val="none" w:sz="0" w:space="0" w:color="auto"/>
        <w:bottom w:val="none" w:sz="0" w:space="0" w:color="auto"/>
        <w:right w:val="none" w:sz="0" w:space="0" w:color="auto"/>
      </w:divBdr>
      <w:divsChild>
        <w:div w:id="482166114">
          <w:marLeft w:val="446"/>
          <w:marRight w:val="0"/>
          <w:marTop w:val="0"/>
          <w:marBottom w:val="0"/>
          <w:divBdr>
            <w:top w:val="none" w:sz="0" w:space="0" w:color="auto"/>
            <w:left w:val="none" w:sz="0" w:space="0" w:color="auto"/>
            <w:bottom w:val="none" w:sz="0" w:space="0" w:color="auto"/>
            <w:right w:val="none" w:sz="0" w:space="0" w:color="auto"/>
          </w:divBdr>
        </w:div>
        <w:div w:id="1732313321">
          <w:marLeft w:val="1166"/>
          <w:marRight w:val="0"/>
          <w:marTop w:val="120"/>
          <w:marBottom w:val="0"/>
          <w:divBdr>
            <w:top w:val="none" w:sz="0" w:space="0" w:color="auto"/>
            <w:left w:val="none" w:sz="0" w:space="0" w:color="auto"/>
            <w:bottom w:val="none" w:sz="0" w:space="0" w:color="auto"/>
            <w:right w:val="none" w:sz="0" w:space="0" w:color="auto"/>
          </w:divBdr>
        </w:div>
        <w:div w:id="2016614556">
          <w:marLeft w:val="1166"/>
          <w:marRight w:val="0"/>
          <w:marTop w:val="120"/>
          <w:marBottom w:val="0"/>
          <w:divBdr>
            <w:top w:val="none" w:sz="0" w:space="0" w:color="auto"/>
            <w:left w:val="none" w:sz="0" w:space="0" w:color="auto"/>
            <w:bottom w:val="none" w:sz="0" w:space="0" w:color="auto"/>
            <w:right w:val="none" w:sz="0" w:space="0" w:color="auto"/>
          </w:divBdr>
        </w:div>
        <w:div w:id="1344940981">
          <w:marLeft w:val="1166"/>
          <w:marRight w:val="0"/>
          <w:marTop w:val="120"/>
          <w:marBottom w:val="0"/>
          <w:divBdr>
            <w:top w:val="none" w:sz="0" w:space="0" w:color="auto"/>
            <w:left w:val="none" w:sz="0" w:space="0" w:color="auto"/>
            <w:bottom w:val="none" w:sz="0" w:space="0" w:color="auto"/>
            <w:right w:val="none" w:sz="0" w:space="0" w:color="auto"/>
          </w:divBdr>
        </w:div>
        <w:div w:id="948241614">
          <w:marLeft w:val="446"/>
          <w:marRight w:val="0"/>
          <w:marTop w:val="0"/>
          <w:marBottom w:val="0"/>
          <w:divBdr>
            <w:top w:val="none" w:sz="0" w:space="0" w:color="auto"/>
            <w:left w:val="none" w:sz="0" w:space="0" w:color="auto"/>
            <w:bottom w:val="none" w:sz="0" w:space="0" w:color="auto"/>
            <w:right w:val="none" w:sz="0" w:space="0" w:color="auto"/>
          </w:divBdr>
        </w:div>
        <w:div w:id="588319629">
          <w:marLeft w:val="1166"/>
          <w:marRight w:val="0"/>
          <w:marTop w:val="0"/>
          <w:marBottom w:val="0"/>
          <w:divBdr>
            <w:top w:val="none" w:sz="0" w:space="0" w:color="auto"/>
            <w:left w:val="none" w:sz="0" w:space="0" w:color="auto"/>
            <w:bottom w:val="none" w:sz="0" w:space="0" w:color="auto"/>
            <w:right w:val="none" w:sz="0" w:space="0" w:color="auto"/>
          </w:divBdr>
        </w:div>
        <w:div w:id="1388146556">
          <w:marLeft w:val="446"/>
          <w:marRight w:val="0"/>
          <w:marTop w:val="0"/>
          <w:marBottom w:val="0"/>
          <w:divBdr>
            <w:top w:val="none" w:sz="0" w:space="0" w:color="auto"/>
            <w:left w:val="none" w:sz="0" w:space="0" w:color="auto"/>
            <w:bottom w:val="none" w:sz="0" w:space="0" w:color="auto"/>
            <w:right w:val="none" w:sz="0" w:space="0" w:color="auto"/>
          </w:divBdr>
        </w:div>
        <w:div w:id="789737215">
          <w:marLeft w:val="446"/>
          <w:marRight w:val="0"/>
          <w:marTop w:val="0"/>
          <w:marBottom w:val="0"/>
          <w:divBdr>
            <w:top w:val="none" w:sz="0" w:space="0" w:color="auto"/>
            <w:left w:val="none" w:sz="0" w:space="0" w:color="auto"/>
            <w:bottom w:val="none" w:sz="0" w:space="0" w:color="auto"/>
            <w:right w:val="none" w:sz="0" w:space="0" w:color="auto"/>
          </w:divBdr>
        </w:div>
      </w:divsChild>
    </w:div>
    <w:div w:id="1556552411">
      <w:bodyDiv w:val="1"/>
      <w:marLeft w:val="0"/>
      <w:marRight w:val="0"/>
      <w:marTop w:val="0"/>
      <w:marBottom w:val="0"/>
      <w:divBdr>
        <w:top w:val="none" w:sz="0" w:space="0" w:color="auto"/>
        <w:left w:val="none" w:sz="0" w:space="0" w:color="auto"/>
        <w:bottom w:val="none" w:sz="0" w:space="0" w:color="auto"/>
        <w:right w:val="none" w:sz="0" w:space="0" w:color="auto"/>
      </w:divBdr>
      <w:divsChild>
        <w:div w:id="1141927399">
          <w:marLeft w:val="677"/>
          <w:marRight w:val="0"/>
          <w:marTop w:val="0"/>
          <w:marBottom w:val="285"/>
          <w:divBdr>
            <w:top w:val="none" w:sz="0" w:space="0" w:color="auto"/>
            <w:left w:val="none" w:sz="0" w:space="0" w:color="auto"/>
            <w:bottom w:val="none" w:sz="0" w:space="0" w:color="auto"/>
            <w:right w:val="none" w:sz="0" w:space="0" w:color="auto"/>
          </w:divBdr>
        </w:div>
        <w:div w:id="1489589867">
          <w:marLeft w:val="677"/>
          <w:marRight w:val="0"/>
          <w:marTop w:val="0"/>
          <w:marBottom w:val="285"/>
          <w:divBdr>
            <w:top w:val="none" w:sz="0" w:space="0" w:color="auto"/>
            <w:left w:val="none" w:sz="0" w:space="0" w:color="auto"/>
            <w:bottom w:val="none" w:sz="0" w:space="0" w:color="auto"/>
            <w:right w:val="none" w:sz="0" w:space="0" w:color="auto"/>
          </w:divBdr>
        </w:div>
        <w:div w:id="2042700557">
          <w:marLeft w:val="677"/>
          <w:marRight w:val="0"/>
          <w:marTop w:val="0"/>
          <w:marBottom w:val="285"/>
          <w:divBdr>
            <w:top w:val="none" w:sz="0" w:space="0" w:color="auto"/>
            <w:left w:val="none" w:sz="0" w:space="0" w:color="auto"/>
            <w:bottom w:val="none" w:sz="0" w:space="0" w:color="auto"/>
            <w:right w:val="none" w:sz="0" w:space="0" w:color="auto"/>
          </w:divBdr>
        </w:div>
      </w:divsChild>
    </w:div>
    <w:div w:id="1557080788">
      <w:bodyDiv w:val="1"/>
      <w:marLeft w:val="0"/>
      <w:marRight w:val="0"/>
      <w:marTop w:val="0"/>
      <w:marBottom w:val="0"/>
      <w:divBdr>
        <w:top w:val="none" w:sz="0" w:space="0" w:color="auto"/>
        <w:left w:val="none" w:sz="0" w:space="0" w:color="auto"/>
        <w:bottom w:val="none" w:sz="0" w:space="0" w:color="auto"/>
        <w:right w:val="none" w:sz="0" w:space="0" w:color="auto"/>
      </w:divBdr>
      <w:divsChild>
        <w:div w:id="1033462179">
          <w:marLeft w:val="1440"/>
          <w:marRight w:val="0"/>
          <w:marTop w:val="115"/>
          <w:marBottom w:val="0"/>
          <w:divBdr>
            <w:top w:val="none" w:sz="0" w:space="0" w:color="auto"/>
            <w:left w:val="none" w:sz="0" w:space="0" w:color="auto"/>
            <w:bottom w:val="none" w:sz="0" w:space="0" w:color="auto"/>
            <w:right w:val="none" w:sz="0" w:space="0" w:color="auto"/>
          </w:divBdr>
        </w:div>
        <w:div w:id="1409383911">
          <w:marLeft w:val="806"/>
          <w:marRight w:val="0"/>
          <w:marTop w:val="134"/>
          <w:marBottom w:val="0"/>
          <w:divBdr>
            <w:top w:val="none" w:sz="0" w:space="0" w:color="auto"/>
            <w:left w:val="none" w:sz="0" w:space="0" w:color="auto"/>
            <w:bottom w:val="none" w:sz="0" w:space="0" w:color="auto"/>
            <w:right w:val="none" w:sz="0" w:space="0" w:color="auto"/>
          </w:divBdr>
        </w:div>
        <w:div w:id="1867132297">
          <w:marLeft w:val="806"/>
          <w:marRight w:val="0"/>
          <w:marTop w:val="134"/>
          <w:marBottom w:val="0"/>
          <w:divBdr>
            <w:top w:val="none" w:sz="0" w:space="0" w:color="auto"/>
            <w:left w:val="none" w:sz="0" w:space="0" w:color="auto"/>
            <w:bottom w:val="none" w:sz="0" w:space="0" w:color="auto"/>
            <w:right w:val="none" w:sz="0" w:space="0" w:color="auto"/>
          </w:divBdr>
        </w:div>
      </w:divsChild>
    </w:div>
    <w:div w:id="1557811361">
      <w:bodyDiv w:val="1"/>
      <w:marLeft w:val="0"/>
      <w:marRight w:val="0"/>
      <w:marTop w:val="0"/>
      <w:marBottom w:val="0"/>
      <w:divBdr>
        <w:top w:val="none" w:sz="0" w:space="0" w:color="auto"/>
        <w:left w:val="none" w:sz="0" w:space="0" w:color="auto"/>
        <w:bottom w:val="none" w:sz="0" w:space="0" w:color="auto"/>
        <w:right w:val="none" w:sz="0" w:space="0" w:color="auto"/>
      </w:divBdr>
    </w:div>
    <w:div w:id="1560899058">
      <w:bodyDiv w:val="1"/>
      <w:marLeft w:val="0"/>
      <w:marRight w:val="0"/>
      <w:marTop w:val="0"/>
      <w:marBottom w:val="0"/>
      <w:divBdr>
        <w:top w:val="none" w:sz="0" w:space="0" w:color="auto"/>
        <w:left w:val="none" w:sz="0" w:space="0" w:color="auto"/>
        <w:bottom w:val="none" w:sz="0" w:space="0" w:color="auto"/>
        <w:right w:val="none" w:sz="0" w:space="0" w:color="auto"/>
      </w:divBdr>
      <w:divsChild>
        <w:div w:id="183325792">
          <w:marLeft w:val="1166"/>
          <w:marRight w:val="0"/>
          <w:marTop w:val="96"/>
          <w:marBottom w:val="0"/>
          <w:divBdr>
            <w:top w:val="none" w:sz="0" w:space="0" w:color="auto"/>
            <w:left w:val="none" w:sz="0" w:space="0" w:color="auto"/>
            <w:bottom w:val="none" w:sz="0" w:space="0" w:color="auto"/>
            <w:right w:val="none" w:sz="0" w:space="0" w:color="auto"/>
          </w:divBdr>
        </w:div>
        <w:div w:id="436872891">
          <w:marLeft w:val="547"/>
          <w:marRight w:val="0"/>
          <w:marTop w:val="115"/>
          <w:marBottom w:val="0"/>
          <w:divBdr>
            <w:top w:val="none" w:sz="0" w:space="0" w:color="auto"/>
            <w:left w:val="none" w:sz="0" w:space="0" w:color="auto"/>
            <w:bottom w:val="none" w:sz="0" w:space="0" w:color="auto"/>
            <w:right w:val="none" w:sz="0" w:space="0" w:color="auto"/>
          </w:divBdr>
        </w:div>
        <w:div w:id="984435375">
          <w:marLeft w:val="547"/>
          <w:marRight w:val="0"/>
          <w:marTop w:val="115"/>
          <w:marBottom w:val="0"/>
          <w:divBdr>
            <w:top w:val="none" w:sz="0" w:space="0" w:color="auto"/>
            <w:left w:val="none" w:sz="0" w:space="0" w:color="auto"/>
            <w:bottom w:val="none" w:sz="0" w:space="0" w:color="auto"/>
            <w:right w:val="none" w:sz="0" w:space="0" w:color="auto"/>
          </w:divBdr>
        </w:div>
        <w:div w:id="1192377288">
          <w:marLeft w:val="1166"/>
          <w:marRight w:val="0"/>
          <w:marTop w:val="96"/>
          <w:marBottom w:val="0"/>
          <w:divBdr>
            <w:top w:val="none" w:sz="0" w:space="0" w:color="auto"/>
            <w:left w:val="none" w:sz="0" w:space="0" w:color="auto"/>
            <w:bottom w:val="none" w:sz="0" w:space="0" w:color="auto"/>
            <w:right w:val="none" w:sz="0" w:space="0" w:color="auto"/>
          </w:divBdr>
        </w:div>
        <w:div w:id="1859998481">
          <w:marLeft w:val="547"/>
          <w:marRight w:val="0"/>
          <w:marTop w:val="115"/>
          <w:marBottom w:val="0"/>
          <w:divBdr>
            <w:top w:val="none" w:sz="0" w:space="0" w:color="auto"/>
            <w:left w:val="none" w:sz="0" w:space="0" w:color="auto"/>
            <w:bottom w:val="none" w:sz="0" w:space="0" w:color="auto"/>
            <w:right w:val="none" w:sz="0" w:space="0" w:color="auto"/>
          </w:divBdr>
        </w:div>
      </w:divsChild>
    </w:div>
    <w:div w:id="1561139272">
      <w:bodyDiv w:val="1"/>
      <w:marLeft w:val="0"/>
      <w:marRight w:val="0"/>
      <w:marTop w:val="0"/>
      <w:marBottom w:val="0"/>
      <w:divBdr>
        <w:top w:val="none" w:sz="0" w:space="0" w:color="auto"/>
        <w:left w:val="none" w:sz="0" w:space="0" w:color="auto"/>
        <w:bottom w:val="none" w:sz="0" w:space="0" w:color="auto"/>
        <w:right w:val="none" w:sz="0" w:space="0" w:color="auto"/>
      </w:divBdr>
      <w:divsChild>
        <w:div w:id="2020038391">
          <w:marLeft w:val="547"/>
          <w:marRight w:val="0"/>
          <w:marTop w:val="96"/>
          <w:marBottom w:val="0"/>
          <w:divBdr>
            <w:top w:val="none" w:sz="0" w:space="0" w:color="auto"/>
            <w:left w:val="none" w:sz="0" w:space="0" w:color="auto"/>
            <w:bottom w:val="none" w:sz="0" w:space="0" w:color="auto"/>
            <w:right w:val="none" w:sz="0" w:space="0" w:color="auto"/>
          </w:divBdr>
        </w:div>
        <w:div w:id="696077392">
          <w:marLeft w:val="1930"/>
          <w:marRight w:val="0"/>
          <w:marTop w:val="86"/>
          <w:marBottom w:val="0"/>
          <w:divBdr>
            <w:top w:val="none" w:sz="0" w:space="0" w:color="auto"/>
            <w:left w:val="none" w:sz="0" w:space="0" w:color="auto"/>
            <w:bottom w:val="none" w:sz="0" w:space="0" w:color="auto"/>
            <w:right w:val="none" w:sz="0" w:space="0" w:color="auto"/>
          </w:divBdr>
        </w:div>
        <w:div w:id="1932815476">
          <w:marLeft w:val="1930"/>
          <w:marRight w:val="0"/>
          <w:marTop w:val="86"/>
          <w:marBottom w:val="0"/>
          <w:divBdr>
            <w:top w:val="none" w:sz="0" w:space="0" w:color="auto"/>
            <w:left w:val="none" w:sz="0" w:space="0" w:color="auto"/>
            <w:bottom w:val="none" w:sz="0" w:space="0" w:color="auto"/>
            <w:right w:val="none" w:sz="0" w:space="0" w:color="auto"/>
          </w:divBdr>
        </w:div>
        <w:div w:id="1791975880">
          <w:marLeft w:val="1930"/>
          <w:marRight w:val="0"/>
          <w:marTop w:val="86"/>
          <w:marBottom w:val="0"/>
          <w:divBdr>
            <w:top w:val="none" w:sz="0" w:space="0" w:color="auto"/>
            <w:left w:val="none" w:sz="0" w:space="0" w:color="auto"/>
            <w:bottom w:val="none" w:sz="0" w:space="0" w:color="auto"/>
            <w:right w:val="none" w:sz="0" w:space="0" w:color="auto"/>
          </w:divBdr>
        </w:div>
        <w:div w:id="820461701">
          <w:marLeft w:val="547"/>
          <w:marRight w:val="0"/>
          <w:marTop w:val="96"/>
          <w:marBottom w:val="0"/>
          <w:divBdr>
            <w:top w:val="none" w:sz="0" w:space="0" w:color="auto"/>
            <w:left w:val="none" w:sz="0" w:space="0" w:color="auto"/>
            <w:bottom w:val="none" w:sz="0" w:space="0" w:color="auto"/>
            <w:right w:val="none" w:sz="0" w:space="0" w:color="auto"/>
          </w:divBdr>
        </w:div>
        <w:div w:id="277764394">
          <w:marLeft w:val="1930"/>
          <w:marRight w:val="0"/>
          <w:marTop w:val="86"/>
          <w:marBottom w:val="0"/>
          <w:divBdr>
            <w:top w:val="none" w:sz="0" w:space="0" w:color="auto"/>
            <w:left w:val="none" w:sz="0" w:space="0" w:color="auto"/>
            <w:bottom w:val="none" w:sz="0" w:space="0" w:color="auto"/>
            <w:right w:val="none" w:sz="0" w:space="0" w:color="auto"/>
          </w:divBdr>
        </w:div>
        <w:div w:id="766775913">
          <w:marLeft w:val="1930"/>
          <w:marRight w:val="0"/>
          <w:marTop w:val="86"/>
          <w:marBottom w:val="0"/>
          <w:divBdr>
            <w:top w:val="none" w:sz="0" w:space="0" w:color="auto"/>
            <w:left w:val="none" w:sz="0" w:space="0" w:color="auto"/>
            <w:bottom w:val="none" w:sz="0" w:space="0" w:color="auto"/>
            <w:right w:val="none" w:sz="0" w:space="0" w:color="auto"/>
          </w:divBdr>
        </w:div>
        <w:div w:id="257955635">
          <w:marLeft w:val="547"/>
          <w:marRight w:val="0"/>
          <w:marTop w:val="96"/>
          <w:marBottom w:val="0"/>
          <w:divBdr>
            <w:top w:val="none" w:sz="0" w:space="0" w:color="auto"/>
            <w:left w:val="none" w:sz="0" w:space="0" w:color="auto"/>
            <w:bottom w:val="none" w:sz="0" w:space="0" w:color="auto"/>
            <w:right w:val="none" w:sz="0" w:space="0" w:color="auto"/>
          </w:divBdr>
        </w:div>
        <w:div w:id="1040785106">
          <w:marLeft w:val="1930"/>
          <w:marRight w:val="0"/>
          <w:marTop w:val="86"/>
          <w:marBottom w:val="0"/>
          <w:divBdr>
            <w:top w:val="none" w:sz="0" w:space="0" w:color="auto"/>
            <w:left w:val="none" w:sz="0" w:space="0" w:color="auto"/>
            <w:bottom w:val="none" w:sz="0" w:space="0" w:color="auto"/>
            <w:right w:val="none" w:sz="0" w:space="0" w:color="auto"/>
          </w:divBdr>
        </w:div>
        <w:div w:id="1303391407">
          <w:marLeft w:val="1930"/>
          <w:marRight w:val="0"/>
          <w:marTop w:val="86"/>
          <w:marBottom w:val="0"/>
          <w:divBdr>
            <w:top w:val="none" w:sz="0" w:space="0" w:color="auto"/>
            <w:left w:val="none" w:sz="0" w:space="0" w:color="auto"/>
            <w:bottom w:val="none" w:sz="0" w:space="0" w:color="auto"/>
            <w:right w:val="none" w:sz="0" w:space="0" w:color="auto"/>
          </w:divBdr>
        </w:div>
      </w:divsChild>
    </w:div>
    <w:div w:id="1561356082">
      <w:bodyDiv w:val="1"/>
      <w:marLeft w:val="0"/>
      <w:marRight w:val="0"/>
      <w:marTop w:val="0"/>
      <w:marBottom w:val="0"/>
      <w:divBdr>
        <w:top w:val="none" w:sz="0" w:space="0" w:color="auto"/>
        <w:left w:val="none" w:sz="0" w:space="0" w:color="auto"/>
        <w:bottom w:val="none" w:sz="0" w:space="0" w:color="auto"/>
        <w:right w:val="none" w:sz="0" w:space="0" w:color="auto"/>
      </w:divBdr>
      <w:divsChild>
        <w:div w:id="1279875817">
          <w:marLeft w:val="446"/>
          <w:marRight w:val="0"/>
          <w:marTop w:val="0"/>
          <w:marBottom w:val="0"/>
          <w:divBdr>
            <w:top w:val="none" w:sz="0" w:space="0" w:color="auto"/>
            <w:left w:val="none" w:sz="0" w:space="0" w:color="auto"/>
            <w:bottom w:val="none" w:sz="0" w:space="0" w:color="auto"/>
            <w:right w:val="none" w:sz="0" w:space="0" w:color="auto"/>
          </w:divBdr>
        </w:div>
        <w:div w:id="608974124">
          <w:marLeft w:val="446"/>
          <w:marRight w:val="0"/>
          <w:marTop w:val="0"/>
          <w:marBottom w:val="0"/>
          <w:divBdr>
            <w:top w:val="none" w:sz="0" w:space="0" w:color="auto"/>
            <w:left w:val="none" w:sz="0" w:space="0" w:color="auto"/>
            <w:bottom w:val="none" w:sz="0" w:space="0" w:color="auto"/>
            <w:right w:val="none" w:sz="0" w:space="0" w:color="auto"/>
          </w:divBdr>
        </w:div>
        <w:div w:id="1116101790">
          <w:marLeft w:val="446"/>
          <w:marRight w:val="0"/>
          <w:marTop w:val="0"/>
          <w:marBottom w:val="0"/>
          <w:divBdr>
            <w:top w:val="none" w:sz="0" w:space="0" w:color="auto"/>
            <w:left w:val="none" w:sz="0" w:space="0" w:color="auto"/>
            <w:bottom w:val="none" w:sz="0" w:space="0" w:color="auto"/>
            <w:right w:val="none" w:sz="0" w:space="0" w:color="auto"/>
          </w:divBdr>
        </w:div>
        <w:div w:id="254678390">
          <w:marLeft w:val="446"/>
          <w:marRight w:val="0"/>
          <w:marTop w:val="0"/>
          <w:marBottom w:val="0"/>
          <w:divBdr>
            <w:top w:val="none" w:sz="0" w:space="0" w:color="auto"/>
            <w:left w:val="none" w:sz="0" w:space="0" w:color="auto"/>
            <w:bottom w:val="none" w:sz="0" w:space="0" w:color="auto"/>
            <w:right w:val="none" w:sz="0" w:space="0" w:color="auto"/>
          </w:divBdr>
        </w:div>
        <w:div w:id="1787382213">
          <w:marLeft w:val="446"/>
          <w:marRight w:val="0"/>
          <w:marTop w:val="0"/>
          <w:marBottom w:val="0"/>
          <w:divBdr>
            <w:top w:val="none" w:sz="0" w:space="0" w:color="auto"/>
            <w:left w:val="none" w:sz="0" w:space="0" w:color="auto"/>
            <w:bottom w:val="none" w:sz="0" w:space="0" w:color="auto"/>
            <w:right w:val="none" w:sz="0" w:space="0" w:color="auto"/>
          </w:divBdr>
        </w:div>
        <w:div w:id="905408815">
          <w:marLeft w:val="446"/>
          <w:marRight w:val="0"/>
          <w:marTop w:val="0"/>
          <w:marBottom w:val="0"/>
          <w:divBdr>
            <w:top w:val="none" w:sz="0" w:space="0" w:color="auto"/>
            <w:left w:val="none" w:sz="0" w:space="0" w:color="auto"/>
            <w:bottom w:val="none" w:sz="0" w:space="0" w:color="auto"/>
            <w:right w:val="none" w:sz="0" w:space="0" w:color="auto"/>
          </w:divBdr>
        </w:div>
        <w:div w:id="1478499265">
          <w:marLeft w:val="446"/>
          <w:marRight w:val="0"/>
          <w:marTop w:val="0"/>
          <w:marBottom w:val="0"/>
          <w:divBdr>
            <w:top w:val="none" w:sz="0" w:space="0" w:color="auto"/>
            <w:left w:val="none" w:sz="0" w:space="0" w:color="auto"/>
            <w:bottom w:val="none" w:sz="0" w:space="0" w:color="auto"/>
            <w:right w:val="none" w:sz="0" w:space="0" w:color="auto"/>
          </w:divBdr>
        </w:div>
      </w:divsChild>
    </w:div>
    <w:div w:id="1562206923">
      <w:bodyDiv w:val="1"/>
      <w:marLeft w:val="0"/>
      <w:marRight w:val="0"/>
      <w:marTop w:val="0"/>
      <w:marBottom w:val="0"/>
      <w:divBdr>
        <w:top w:val="none" w:sz="0" w:space="0" w:color="auto"/>
        <w:left w:val="none" w:sz="0" w:space="0" w:color="auto"/>
        <w:bottom w:val="none" w:sz="0" w:space="0" w:color="auto"/>
        <w:right w:val="none" w:sz="0" w:space="0" w:color="auto"/>
      </w:divBdr>
      <w:divsChild>
        <w:div w:id="118577257">
          <w:marLeft w:val="360"/>
          <w:marRight w:val="0"/>
          <w:marTop w:val="115"/>
          <w:marBottom w:val="0"/>
          <w:divBdr>
            <w:top w:val="none" w:sz="0" w:space="0" w:color="auto"/>
            <w:left w:val="none" w:sz="0" w:space="0" w:color="auto"/>
            <w:bottom w:val="none" w:sz="0" w:space="0" w:color="auto"/>
            <w:right w:val="none" w:sz="0" w:space="0" w:color="auto"/>
          </w:divBdr>
        </w:div>
        <w:div w:id="1674337289">
          <w:marLeft w:val="360"/>
          <w:marRight w:val="0"/>
          <w:marTop w:val="115"/>
          <w:marBottom w:val="0"/>
          <w:divBdr>
            <w:top w:val="none" w:sz="0" w:space="0" w:color="auto"/>
            <w:left w:val="none" w:sz="0" w:space="0" w:color="auto"/>
            <w:bottom w:val="none" w:sz="0" w:space="0" w:color="auto"/>
            <w:right w:val="none" w:sz="0" w:space="0" w:color="auto"/>
          </w:divBdr>
        </w:div>
        <w:div w:id="1683893780">
          <w:marLeft w:val="360"/>
          <w:marRight w:val="0"/>
          <w:marTop w:val="115"/>
          <w:marBottom w:val="0"/>
          <w:divBdr>
            <w:top w:val="none" w:sz="0" w:space="0" w:color="auto"/>
            <w:left w:val="none" w:sz="0" w:space="0" w:color="auto"/>
            <w:bottom w:val="none" w:sz="0" w:space="0" w:color="auto"/>
            <w:right w:val="none" w:sz="0" w:space="0" w:color="auto"/>
          </w:divBdr>
        </w:div>
        <w:div w:id="2066180826">
          <w:marLeft w:val="360"/>
          <w:marRight w:val="0"/>
          <w:marTop w:val="115"/>
          <w:marBottom w:val="0"/>
          <w:divBdr>
            <w:top w:val="none" w:sz="0" w:space="0" w:color="auto"/>
            <w:left w:val="none" w:sz="0" w:space="0" w:color="auto"/>
            <w:bottom w:val="none" w:sz="0" w:space="0" w:color="auto"/>
            <w:right w:val="none" w:sz="0" w:space="0" w:color="auto"/>
          </w:divBdr>
        </w:div>
      </w:divsChild>
    </w:div>
    <w:div w:id="1564297024">
      <w:bodyDiv w:val="1"/>
      <w:marLeft w:val="0"/>
      <w:marRight w:val="0"/>
      <w:marTop w:val="0"/>
      <w:marBottom w:val="0"/>
      <w:divBdr>
        <w:top w:val="none" w:sz="0" w:space="0" w:color="auto"/>
        <w:left w:val="none" w:sz="0" w:space="0" w:color="auto"/>
        <w:bottom w:val="none" w:sz="0" w:space="0" w:color="auto"/>
        <w:right w:val="none" w:sz="0" w:space="0" w:color="auto"/>
      </w:divBdr>
      <w:divsChild>
        <w:div w:id="931282090">
          <w:marLeft w:val="547"/>
          <w:marRight w:val="0"/>
          <w:marTop w:val="0"/>
          <w:marBottom w:val="0"/>
          <w:divBdr>
            <w:top w:val="none" w:sz="0" w:space="0" w:color="auto"/>
            <w:left w:val="none" w:sz="0" w:space="0" w:color="auto"/>
            <w:bottom w:val="none" w:sz="0" w:space="0" w:color="auto"/>
            <w:right w:val="none" w:sz="0" w:space="0" w:color="auto"/>
          </w:divBdr>
        </w:div>
        <w:div w:id="1242175161">
          <w:marLeft w:val="547"/>
          <w:marRight w:val="0"/>
          <w:marTop w:val="0"/>
          <w:marBottom w:val="0"/>
          <w:divBdr>
            <w:top w:val="none" w:sz="0" w:space="0" w:color="auto"/>
            <w:left w:val="none" w:sz="0" w:space="0" w:color="auto"/>
            <w:bottom w:val="none" w:sz="0" w:space="0" w:color="auto"/>
            <w:right w:val="none" w:sz="0" w:space="0" w:color="auto"/>
          </w:divBdr>
        </w:div>
        <w:div w:id="1323973808">
          <w:marLeft w:val="547"/>
          <w:marRight w:val="0"/>
          <w:marTop w:val="0"/>
          <w:marBottom w:val="0"/>
          <w:divBdr>
            <w:top w:val="none" w:sz="0" w:space="0" w:color="auto"/>
            <w:left w:val="none" w:sz="0" w:space="0" w:color="auto"/>
            <w:bottom w:val="none" w:sz="0" w:space="0" w:color="auto"/>
            <w:right w:val="none" w:sz="0" w:space="0" w:color="auto"/>
          </w:divBdr>
        </w:div>
        <w:div w:id="1385301130">
          <w:marLeft w:val="547"/>
          <w:marRight w:val="0"/>
          <w:marTop w:val="0"/>
          <w:marBottom w:val="0"/>
          <w:divBdr>
            <w:top w:val="none" w:sz="0" w:space="0" w:color="auto"/>
            <w:left w:val="none" w:sz="0" w:space="0" w:color="auto"/>
            <w:bottom w:val="none" w:sz="0" w:space="0" w:color="auto"/>
            <w:right w:val="none" w:sz="0" w:space="0" w:color="auto"/>
          </w:divBdr>
        </w:div>
        <w:div w:id="1780368868">
          <w:marLeft w:val="547"/>
          <w:marRight w:val="0"/>
          <w:marTop w:val="0"/>
          <w:marBottom w:val="0"/>
          <w:divBdr>
            <w:top w:val="none" w:sz="0" w:space="0" w:color="auto"/>
            <w:left w:val="none" w:sz="0" w:space="0" w:color="auto"/>
            <w:bottom w:val="none" w:sz="0" w:space="0" w:color="auto"/>
            <w:right w:val="none" w:sz="0" w:space="0" w:color="auto"/>
          </w:divBdr>
        </w:div>
      </w:divsChild>
    </w:div>
    <w:div w:id="1565724023">
      <w:bodyDiv w:val="1"/>
      <w:marLeft w:val="0"/>
      <w:marRight w:val="0"/>
      <w:marTop w:val="0"/>
      <w:marBottom w:val="0"/>
      <w:divBdr>
        <w:top w:val="none" w:sz="0" w:space="0" w:color="auto"/>
        <w:left w:val="none" w:sz="0" w:space="0" w:color="auto"/>
        <w:bottom w:val="none" w:sz="0" w:space="0" w:color="auto"/>
        <w:right w:val="none" w:sz="0" w:space="0" w:color="auto"/>
      </w:divBdr>
      <w:divsChild>
        <w:div w:id="120850612">
          <w:marLeft w:val="547"/>
          <w:marRight w:val="0"/>
          <w:marTop w:val="96"/>
          <w:marBottom w:val="0"/>
          <w:divBdr>
            <w:top w:val="none" w:sz="0" w:space="0" w:color="auto"/>
            <w:left w:val="none" w:sz="0" w:space="0" w:color="auto"/>
            <w:bottom w:val="none" w:sz="0" w:space="0" w:color="auto"/>
            <w:right w:val="none" w:sz="0" w:space="0" w:color="auto"/>
          </w:divBdr>
        </w:div>
        <w:div w:id="507867096">
          <w:marLeft w:val="1166"/>
          <w:marRight w:val="0"/>
          <w:marTop w:val="96"/>
          <w:marBottom w:val="0"/>
          <w:divBdr>
            <w:top w:val="none" w:sz="0" w:space="0" w:color="auto"/>
            <w:left w:val="none" w:sz="0" w:space="0" w:color="auto"/>
            <w:bottom w:val="none" w:sz="0" w:space="0" w:color="auto"/>
            <w:right w:val="none" w:sz="0" w:space="0" w:color="auto"/>
          </w:divBdr>
        </w:div>
        <w:div w:id="1581675228">
          <w:marLeft w:val="1166"/>
          <w:marRight w:val="0"/>
          <w:marTop w:val="96"/>
          <w:marBottom w:val="0"/>
          <w:divBdr>
            <w:top w:val="none" w:sz="0" w:space="0" w:color="auto"/>
            <w:left w:val="none" w:sz="0" w:space="0" w:color="auto"/>
            <w:bottom w:val="none" w:sz="0" w:space="0" w:color="auto"/>
            <w:right w:val="none" w:sz="0" w:space="0" w:color="auto"/>
          </w:divBdr>
        </w:div>
        <w:div w:id="1709456127">
          <w:marLeft w:val="1166"/>
          <w:marRight w:val="0"/>
          <w:marTop w:val="96"/>
          <w:marBottom w:val="0"/>
          <w:divBdr>
            <w:top w:val="none" w:sz="0" w:space="0" w:color="auto"/>
            <w:left w:val="none" w:sz="0" w:space="0" w:color="auto"/>
            <w:bottom w:val="none" w:sz="0" w:space="0" w:color="auto"/>
            <w:right w:val="none" w:sz="0" w:space="0" w:color="auto"/>
          </w:divBdr>
        </w:div>
        <w:div w:id="1729188429">
          <w:marLeft w:val="547"/>
          <w:marRight w:val="0"/>
          <w:marTop w:val="96"/>
          <w:marBottom w:val="0"/>
          <w:divBdr>
            <w:top w:val="none" w:sz="0" w:space="0" w:color="auto"/>
            <w:left w:val="none" w:sz="0" w:space="0" w:color="auto"/>
            <w:bottom w:val="none" w:sz="0" w:space="0" w:color="auto"/>
            <w:right w:val="none" w:sz="0" w:space="0" w:color="auto"/>
          </w:divBdr>
        </w:div>
        <w:div w:id="2057968162">
          <w:marLeft w:val="547"/>
          <w:marRight w:val="0"/>
          <w:marTop w:val="96"/>
          <w:marBottom w:val="0"/>
          <w:divBdr>
            <w:top w:val="none" w:sz="0" w:space="0" w:color="auto"/>
            <w:left w:val="none" w:sz="0" w:space="0" w:color="auto"/>
            <w:bottom w:val="none" w:sz="0" w:space="0" w:color="auto"/>
            <w:right w:val="none" w:sz="0" w:space="0" w:color="auto"/>
          </w:divBdr>
        </w:div>
      </w:divsChild>
    </w:div>
    <w:div w:id="1566261798">
      <w:bodyDiv w:val="1"/>
      <w:marLeft w:val="0"/>
      <w:marRight w:val="0"/>
      <w:marTop w:val="0"/>
      <w:marBottom w:val="0"/>
      <w:divBdr>
        <w:top w:val="none" w:sz="0" w:space="0" w:color="auto"/>
        <w:left w:val="none" w:sz="0" w:space="0" w:color="auto"/>
        <w:bottom w:val="none" w:sz="0" w:space="0" w:color="auto"/>
        <w:right w:val="none" w:sz="0" w:space="0" w:color="auto"/>
      </w:divBdr>
      <w:divsChild>
        <w:div w:id="1962033004">
          <w:marLeft w:val="547"/>
          <w:marRight w:val="0"/>
          <w:marTop w:val="86"/>
          <w:marBottom w:val="0"/>
          <w:divBdr>
            <w:top w:val="none" w:sz="0" w:space="0" w:color="auto"/>
            <w:left w:val="none" w:sz="0" w:space="0" w:color="auto"/>
            <w:bottom w:val="none" w:sz="0" w:space="0" w:color="auto"/>
            <w:right w:val="none" w:sz="0" w:space="0" w:color="auto"/>
          </w:divBdr>
        </w:div>
        <w:div w:id="464389936">
          <w:marLeft w:val="547"/>
          <w:marRight w:val="0"/>
          <w:marTop w:val="86"/>
          <w:marBottom w:val="0"/>
          <w:divBdr>
            <w:top w:val="none" w:sz="0" w:space="0" w:color="auto"/>
            <w:left w:val="none" w:sz="0" w:space="0" w:color="auto"/>
            <w:bottom w:val="none" w:sz="0" w:space="0" w:color="auto"/>
            <w:right w:val="none" w:sz="0" w:space="0" w:color="auto"/>
          </w:divBdr>
        </w:div>
        <w:div w:id="1038358408">
          <w:marLeft w:val="547"/>
          <w:marRight w:val="0"/>
          <w:marTop w:val="86"/>
          <w:marBottom w:val="0"/>
          <w:divBdr>
            <w:top w:val="none" w:sz="0" w:space="0" w:color="auto"/>
            <w:left w:val="none" w:sz="0" w:space="0" w:color="auto"/>
            <w:bottom w:val="none" w:sz="0" w:space="0" w:color="auto"/>
            <w:right w:val="none" w:sz="0" w:space="0" w:color="auto"/>
          </w:divBdr>
        </w:div>
      </w:divsChild>
    </w:div>
    <w:div w:id="1566335070">
      <w:bodyDiv w:val="1"/>
      <w:marLeft w:val="0"/>
      <w:marRight w:val="0"/>
      <w:marTop w:val="0"/>
      <w:marBottom w:val="0"/>
      <w:divBdr>
        <w:top w:val="none" w:sz="0" w:space="0" w:color="auto"/>
        <w:left w:val="none" w:sz="0" w:space="0" w:color="auto"/>
        <w:bottom w:val="none" w:sz="0" w:space="0" w:color="auto"/>
        <w:right w:val="none" w:sz="0" w:space="0" w:color="auto"/>
      </w:divBdr>
    </w:div>
    <w:div w:id="1566602245">
      <w:bodyDiv w:val="1"/>
      <w:marLeft w:val="0"/>
      <w:marRight w:val="0"/>
      <w:marTop w:val="0"/>
      <w:marBottom w:val="0"/>
      <w:divBdr>
        <w:top w:val="none" w:sz="0" w:space="0" w:color="auto"/>
        <w:left w:val="none" w:sz="0" w:space="0" w:color="auto"/>
        <w:bottom w:val="none" w:sz="0" w:space="0" w:color="auto"/>
        <w:right w:val="none" w:sz="0" w:space="0" w:color="auto"/>
      </w:divBdr>
      <w:divsChild>
        <w:div w:id="598024484">
          <w:marLeft w:val="547"/>
          <w:marRight w:val="0"/>
          <w:marTop w:val="115"/>
          <w:marBottom w:val="0"/>
          <w:divBdr>
            <w:top w:val="none" w:sz="0" w:space="0" w:color="auto"/>
            <w:left w:val="none" w:sz="0" w:space="0" w:color="auto"/>
            <w:bottom w:val="none" w:sz="0" w:space="0" w:color="auto"/>
            <w:right w:val="none" w:sz="0" w:space="0" w:color="auto"/>
          </w:divBdr>
        </w:div>
        <w:div w:id="784732818">
          <w:marLeft w:val="547"/>
          <w:marRight w:val="0"/>
          <w:marTop w:val="115"/>
          <w:marBottom w:val="0"/>
          <w:divBdr>
            <w:top w:val="none" w:sz="0" w:space="0" w:color="auto"/>
            <w:left w:val="none" w:sz="0" w:space="0" w:color="auto"/>
            <w:bottom w:val="none" w:sz="0" w:space="0" w:color="auto"/>
            <w:right w:val="none" w:sz="0" w:space="0" w:color="auto"/>
          </w:divBdr>
        </w:div>
        <w:div w:id="140074820">
          <w:marLeft w:val="1166"/>
          <w:marRight w:val="0"/>
          <w:marTop w:val="86"/>
          <w:marBottom w:val="0"/>
          <w:divBdr>
            <w:top w:val="none" w:sz="0" w:space="0" w:color="auto"/>
            <w:left w:val="none" w:sz="0" w:space="0" w:color="auto"/>
            <w:bottom w:val="none" w:sz="0" w:space="0" w:color="auto"/>
            <w:right w:val="none" w:sz="0" w:space="0" w:color="auto"/>
          </w:divBdr>
        </w:div>
        <w:div w:id="1778595550">
          <w:marLeft w:val="1166"/>
          <w:marRight w:val="0"/>
          <w:marTop w:val="86"/>
          <w:marBottom w:val="0"/>
          <w:divBdr>
            <w:top w:val="none" w:sz="0" w:space="0" w:color="auto"/>
            <w:left w:val="none" w:sz="0" w:space="0" w:color="auto"/>
            <w:bottom w:val="none" w:sz="0" w:space="0" w:color="auto"/>
            <w:right w:val="none" w:sz="0" w:space="0" w:color="auto"/>
          </w:divBdr>
        </w:div>
        <w:div w:id="1837110623">
          <w:marLeft w:val="1166"/>
          <w:marRight w:val="0"/>
          <w:marTop w:val="86"/>
          <w:marBottom w:val="0"/>
          <w:divBdr>
            <w:top w:val="none" w:sz="0" w:space="0" w:color="auto"/>
            <w:left w:val="none" w:sz="0" w:space="0" w:color="auto"/>
            <w:bottom w:val="none" w:sz="0" w:space="0" w:color="auto"/>
            <w:right w:val="none" w:sz="0" w:space="0" w:color="auto"/>
          </w:divBdr>
        </w:div>
        <w:div w:id="1036125579">
          <w:marLeft w:val="547"/>
          <w:marRight w:val="0"/>
          <w:marTop w:val="115"/>
          <w:marBottom w:val="0"/>
          <w:divBdr>
            <w:top w:val="none" w:sz="0" w:space="0" w:color="auto"/>
            <w:left w:val="none" w:sz="0" w:space="0" w:color="auto"/>
            <w:bottom w:val="none" w:sz="0" w:space="0" w:color="auto"/>
            <w:right w:val="none" w:sz="0" w:space="0" w:color="auto"/>
          </w:divBdr>
        </w:div>
        <w:div w:id="306521021">
          <w:marLeft w:val="547"/>
          <w:marRight w:val="0"/>
          <w:marTop w:val="115"/>
          <w:marBottom w:val="0"/>
          <w:divBdr>
            <w:top w:val="none" w:sz="0" w:space="0" w:color="auto"/>
            <w:left w:val="none" w:sz="0" w:space="0" w:color="auto"/>
            <w:bottom w:val="none" w:sz="0" w:space="0" w:color="auto"/>
            <w:right w:val="none" w:sz="0" w:space="0" w:color="auto"/>
          </w:divBdr>
        </w:div>
        <w:div w:id="1573076789">
          <w:marLeft w:val="547"/>
          <w:marRight w:val="0"/>
          <w:marTop w:val="115"/>
          <w:marBottom w:val="0"/>
          <w:divBdr>
            <w:top w:val="none" w:sz="0" w:space="0" w:color="auto"/>
            <w:left w:val="none" w:sz="0" w:space="0" w:color="auto"/>
            <w:bottom w:val="none" w:sz="0" w:space="0" w:color="auto"/>
            <w:right w:val="none" w:sz="0" w:space="0" w:color="auto"/>
          </w:divBdr>
        </w:div>
      </w:divsChild>
    </w:div>
    <w:div w:id="1568874935">
      <w:bodyDiv w:val="1"/>
      <w:marLeft w:val="0"/>
      <w:marRight w:val="0"/>
      <w:marTop w:val="0"/>
      <w:marBottom w:val="0"/>
      <w:divBdr>
        <w:top w:val="none" w:sz="0" w:space="0" w:color="auto"/>
        <w:left w:val="none" w:sz="0" w:space="0" w:color="auto"/>
        <w:bottom w:val="none" w:sz="0" w:space="0" w:color="auto"/>
        <w:right w:val="none" w:sz="0" w:space="0" w:color="auto"/>
      </w:divBdr>
    </w:div>
    <w:div w:id="1572545052">
      <w:bodyDiv w:val="1"/>
      <w:marLeft w:val="0"/>
      <w:marRight w:val="0"/>
      <w:marTop w:val="0"/>
      <w:marBottom w:val="0"/>
      <w:divBdr>
        <w:top w:val="none" w:sz="0" w:space="0" w:color="auto"/>
        <w:left w:val="none" w:sz="0" w:space="0" w:color="auto"/>
        <w:bottom w:val="none" w:sz="0" w:space="0" w:color="auto"/>
        <w:right w:val="none" w:sz="0" w:space="0" w:color="auto"/>
      </w:divBdr>
    </w:div>
    <w:div w:id="1574659704">
      <w:bodyDiv w:val="1"/>
      <w:marLeft w:val="0"/>
      <w:marRight w:val="0"/>
      <w:marTop w:val="0"/>
      <w:marBottom w:val="0"/>
      <w:divBdr>
        <w:top w:val="none" w:sz="0" w:space="0" w:color="auto"/>
        <w:left w:val="none" w:sz="0" w:space="0" w:color="auto"/>
        <w:bottom w:val="none" w:sz="0" w:space="0" w:color="auto"/>
        <w:right w:val="none" w:sz="0" w:space="0" w:color="auto"/>
      </w:divBdr>
      <w:divsChild>
        <w:div w:id="352072239">
          <w:marLeft w:val="547"/>
          <w:marRight w:val="0"/>
          <w:marTop w:val="154"/>
          <w:marBottom w:val="0"/>
          <w:divBdr>
            <w:top w:val="none" w:sz="0" w:space="0" w:color="auto"/>
            <w:left w:val="none" w:sz="0" w:space="0" w:color="auto"/>
            <w:bottom w:val="none" w:sz="0" w:space="0" w:color="auto"/>
            <w:right w:val="none" w:sz="0" w:space="0" w:color="auto"/>
          </w:divBdr>
        </w:div>
        <w:div w:id="499079602">
          <w:marLeft w:val="547"/>
          <w:marRight w:val="0"/>
          <w:marTop w:val="154"/>
          <w:marBottom w:val="0"/>
          <w:divBdr>
            <w:top w:val="none" w:sz="0" w:space="0" w:color="auto"/>
            <w:left w:val="none" w:sz="0" w:space="0" w:color="auto"/>
            <w:bottom w:val="none" w:sz="0" w:space="0" w:color="auto"/>
            <w:right w:val="none" w:sz="0" w:space="0" w:color="auto"/>
          </w:divBdr>
        </w:div>
        <w:div w:id="562524616">
          <w:marLeft w:val="547"/>
          <w:marRight w:val="0"/>
          <w:marTop w:val="154"/>
          <w:marBottom w:val="0"/>
          <w:divBdr>
            <w:top w:val="none" w:sz="0" w:space="0" w:color="auto"/>
            <w:left w:val="none" w:sz="0" w:space="0" w:color="auto"/>
            <w:bottom w:val="none" w:sz="0" w:space="0" w:color="auto"/>
            <w:right w:val="none" w:sz="0" w:space="0" w:color="auto"/>
          </w:divBdr>
        </w:div>
        <w:div w:id="584729993">
          <w:marLeft w:val="547"/>
          <w:marRight w:val="0"/>
          <w:marTop w:val="154"/>
          <w:marBottom w:val="0"/>
          <w:divBdr>
            <w:top w:val="none" w:sz="0" w:space="0" w:color="auto"/>
            <w:left w:val="none" w:sz="0" w:space="0" w:color="auto"/>
            <w:bottom w:val="none" w:sz="0" w:space="0" w:color="auto"/>
            <w:right w:val="none" w:sz="0" w:space="0" w:color="auto"/>
          </w:divBdr>
        </w:div>
        <w:div w:id="1103649839">
          <w:marLeft w:val="547"/>
          <w:marRight w:val="0"/>
          <w:marTop w:val="154"/>
          <w:marBottom w:val="0"/>
          <w:divBdr>
            <w:top w:val="none" w:sz="0" w:space="0" w:color="auto"/>
            <w:left w:val="none" w:sz="0" w:space="0" w:color="auto"/>
            <w:bottom w:val="none" w:sz="0" w:space="0" w:color="auto"/>
            <w:right w:val="none" w:sz="0" w:space="0" w:color="auto"/>
          </w:divBdr>
        </w:div>
        <w:div w:id="2080906896">
          <w:marLeft w:val="547"/>
          <w:marRight w:val="0"/>
          <w:marTop w:val="154"/>
          <w:marBottom w:val="0"/>
          <w:divBdr>
            <w:top w:val="none" w:sz="0" w:space="0" w:color="auto"/>
            <w:left w:val="none" w:sz="0" w:space="0" w:color="auto"/>
            <w:bottom w:val="none" w:sz="0" w:space="0" w:color="auto"/>
            <w:right w:val="none" w:sz="0" w:space="0" w:color="auto"/>
          </w:divBdr>
        </w:div>
      </w:divsChild>
    </w:div>
    <w:div w:id="1574702743">
      <w:bodyDiv w:val="1"/>
      <w:marLeft w:val="0"/>
      <w:marRight w:val="0"/>
      <w:marTop w:val="0"/>
      <w:marBottom w:val="0"/>
      <w:divBdr>
        <w:top w:val="none" w:sz="0" w:space="0" w:color="auto"/>
        <w:left w:val="none" w:sz="0" w:space="0" w:color="auto"/>
        <w:bottom w:val="none" w:sz="0" w:space="0" w:color="auto"/>
        <w:right w:val="none" w:sz="0" w:space="0" w:color="auto"/>
      </w:divBdr>
      <w:divsChild>
        <w:div w:id="104929607">
          <w:marLeft w:val="1800"/>
          <w:marRight w:val="0"/>
          <w:marTop w:val="106"/>
          <w:marBottom w:val="0"/>
          <w:divBdr>
            <w:top w:val="none" w:sz="0" w:space="0" w:color="auto"/>
            <w:left w:val="none" w:sz="0" w:space="0" w:color="auto"/>
            <w:bottom w:val="none" w:sz="0" w:space="0" w:color="auto"/>
            <w:right w:val="none" w:sz="0" w:space="0" w:color="auto"/>
          </w:divBdr>
        </w:div>
        <w:div w:id="213740714">
          <w:marLeft w:val="1800"/>
          <w:marRight w:val="0"/>
          <w:marTop w:val="106"/>
          <w:marBottom w:val="0"/>
          <w:divBdr>
            <w:top w:val="none" w:sz="0" w:space="0" w:color="auto"/>
            <w:left w:val="none" w:sz="0" w:space="0" w:color="auto"/>
            <w:bottom w:val="none" w:sz="0" w:space="0" w:color="auto"/>
            <w:right w:val="none" w:sz="0" w:space="0" w:color="auto"/>
          </w:divBdr>
        </w:div>
        <w:div w:id="218591771">
          <w:marLeft w:val="1166"/>
          <w:marRight w:val="0"/>
          <w:marTop w:val="120"/>
          <w:marBottom w:val="0"/>
          <w:divBdr>
            <w:top w:val="none" w:sz="0" w:space="0" w:color="auto"/>
            <w:left w:val="none" w:sz="0" w:space="0" w:color="auto"/>
            <w:bottom w:val="none" w:sz="0" w:space="0" w:color="auto"/>
            <w:right w:val="none" w:sz="0" w:space="0" w:color="auto"/>
          </w:divBdr>
        </w:div>
        <w:div w:id="515122634">
          <w:marLeft w:val="547"/>
          <w:marRight w:val="0"/>
          <w:marTop w:val="139"/>
          <w:marBottom w:val="0"/>
          <w:divBdr>
            <w:top w:val="none" w:sz="0" w:space="0" w:color="auto"/>
            <w:left w:val="none" w:sz="0" w:space="0" w:color="auto"/>
            <w:bottom w:val="none" w:sz="0" w:space="0" w:color="auto"/>
            <w:right w:val="none" w:sz="0" w:space="0" w:color="auto"/>
          </w:divBdr>
        </w:div>
        <w:div w:id="1160579294">
          <w:marLeft w:val="1166"/>
          <w:marRight w:val="0"/>
          <w:marTop w:val="120"/>
          <w:marBottom w:val="0"/>
          <w:divBdr>
            <w:top w:val="none" w:sz="0" w:space="0" w:color="auto"/>
            <w:left w:val="none" w:sz="0" w:space="0" w:color="auto"/>
            <w:bottom w:val="none" w:sz="0" w:space="0" w:color="auto"/>
            <w:right w:val="none" w:sz="0" w:space="0" w:color="auto"/>
          </w:divBdr>
        </w:div>
        <w:div w:id="1228809539">
          <w:marLeft w:val="1166"/>
          <w:marRight w:val="0"/>
          <w:marTop w:val="120"/>
          <w:marBottom w:val="0"/>
          <w:divBdr>
            <w:top w:val="none" w:sz="0" w:space="0" w:color="auto"/>
            <w:left w:val="none" w:sz="0" w:space="0" w:color="auto"/>
            <w:bottom w:val="none" w:sz="0" w:space="0" w:color="auto"/>
            <w:right w:val="none" w:sz="0" w:space="0" w:color="auto"/>
          </w:divBdr>
        </w:div>
        <w:div w:id="1398287420">
          <w:marLeft w:val="1800"/>
          <w:marRight w:val="0"/>
          <w:marTop w:val="106"/>
          <w:marBottom w:val="0"/>
          <w:divBdr>
            <w:top w:val="none" w:sz="0" w:space="0" w:color="auto"/>
            <w:left w:val="none" w:sz="0" w:space="0" w:color="auto"/>
            <w:bottom w:val="none" w:sz="0" w:space="0" w:color="auto"/>
            <w:right w:val="none" w:sz="0" w:space="0" w:color="auto"/>
          </w:divBdr>
        </w:div>
      </w:divsChild>
    </w:div>
    <w:div w:id="1576427886">
      <w:bodyDiv w:val="1"/>
      <w:marLeft w:val="0"/>
      <w:marRight w:val="0"/>
      <w:marTop w:val="0"/>
      <w:marBottom w:val="0"/>
      <w:divBdr>
        <w:top w:val="none" w:sz="0" w:space="0" w:color="auto"/>
        <w:left w:val="none" w:sz="0" w:space="0" w:color="auto"/>
        <w:bottom w:val="none" w:sz="0" w:space="0" w:color="auto"/>
        <w:right w:val="none" w:sz="0" w:space="0" w:color="auto"/>
      </w:divBdr>
      <w:divsChild>
        <w:div w:id="264000343">
          <w:marLeft w:val="360"/>
          <w:marRight w:val="0"/>
          <w:marTop w:val="0"/>
          <w:marBottom w:val="0"/>
          <w:divBdr>
            <w:top w:val="none" w:sz="0" w:space="0" w:color="auto"/>
            <w:left w:val="none" w:sz="0" w:space="0" w:color="auto"/>
            <w:bottom w:val="none" w:sz="0" w:space="0" w:color="auto"/>
            <w:right w:val="none" w:sz="0" w:space="0" w:color="auto"/>
          </w:divBdr>
        </w:div>
        <w:div w:id="871957439">
          <w:marLeft w:val="360"/>
          <w:marRight w:val="0"/>
          <w:marTop w:val="0"/>
          <w:marBottom w:val="0"/>
          <w:divBdr>
            <w:top w:val="none" w:sz="0" w:space="0" w:color="auto"/>
            <w:left w:val="none" w:sz="0" w:space="0" w:color="auto"/>
            <w:bottom w:val="none" w:sz="0" w:space="0" w:color="auto"/>
            <w:right w:val="none" w:sz="0" w:space="0" w:color="auto"/>
          </w:divBdr>
        </w:div>
        <w:div w:id="1397969117">
          <w:marLeft w:val="360"/>
          <w:marRight w:val="0"/>
          <w:marTop w:val="0"/>
          <w:marBottom w:val="0"/>
          <w:divBdr>
            <w:top w:val="none" w:sz="0" w:space="0" w:color="auto"/>
            <w:left w:val="none" w:sz="0" w:space="0" w:color="auto"/>
            <w:bottom w:val="none" w:sz="0" w:space="0" w:color="auto"/>
            <w:right w:val="none" w:sz="0" w:space="0" w:color="auto"/>
          </w:divBdr>
        </w:div>
        <w:div w:id="994341104">
          <w:marLeft w:val="360"/>
          <w:marRight w:val="0"/>
          <w:marTop w:val="0"/>
          <w:marBottom w:val="0"/>
          <w:divBdr>
            <w:top w:val="none" w:sz="0" w:space="0" w:color="auto"/>
            <w:left w:val="none" w:sz="0" w:space="0" w:color="auto"/>
            <w:bottom w:val="none" w:sz="0" w:space="0" w:color="auto"/>
            <w:right w:val="none" w:sz="0" w:space="0" w:color="auto"/>
          </w:divBdr>
        </w:div>
      </w:divsChild>
    </w:div>
    <w:div w:id="1577934258">
      <w:bodyDiv w:val="1"/>
      <w:marLeft w:val="0"/>
      <w:marRight w:val="0"/>
      <w:marTop w:val="0"/>
      <w:marBottom w:val="0"/>
      <w:divBdr>
        <w:top w:val="none" w:sz="0" w:space="0" w:color="auto"/>
        <w:left w:val="none" w:sz="0" w:space="0" w:color="auto"/>
        <w:bottom w:val="none" w:sz="0" w:space="0" w:color="auto"/>
        <w:right w:val="none" w:sz="0" w:space="0" w:color="auto"/>
      </w:divBdr>
      <w:divsChild>
        <w:div w:id="345668968">
          <w:marLeft w:val="0"/>
          <w:marRight w:val="0"/>
          <w:marTop w:val="0"/>
          <w:marBottom w:val="0"/>
          <w:divBdr>
            <w:top w:val="none" w:sz="0" w:space="0" w:color="auto"/>
            <w:left w:val="none" w:sz="0" w:space="0" w:color="auto"/>
            <w:bottom w:val="none" w:sz="0" w:space="0" w:color="auto"/>
            <w:right w:val="none" w:sz="0" w:space="0" w:color="auto"/>
          </w:divBdr>
        </w:div>
        <w:div w:id="1802114762">
          <w:marLeft w:val="0"/>
          <w:marRight w:val="0"/>
          <w:marTop w:val="0"/>
          <w:marBottom w:val="0"/>
          <w:divBdr>
            <w:top w:val="none" w:sz="0" w:space="0" w:color="auto"/>
            <w:left w:val="none" w:sz="0" w:space="0" w:color="auto"/>
            <w:bottom w:val="none" w:sz="0" w:space="0" w:color="auto"/>
            <w:right w:val="none" w:sz="0" w:space="0" w:color="auto"/>
          </w:divBdr>
        </w:div>
      </w:divsChild>
    </w:div>
    <w:div w:id="1578322718">
      <w:bodyDiv w:val="1"/>
      <w:marLeft w:val="0"/>
      <w:marRight w:val="0"/>
      <w:marTop w:val="0"/>
      <w:marBottom w:val="0"/>
      <w:divBdr>
        <w:top w:val="none" w:sz="0" w:space="0" w:color="auto"/>
        <w:left w:val="none" w:sz="0" w:space="0" w:color="auto"/>
        <w:bottom w:val="none" w:sz="0" w:space="0" w:color="auto"/>
        <w:right w:val="none" w:sz="0" w:space="0" w:color="auto"/>
      </w:divBdr>
      <w:divsChild>
        <w:div w:id="349841937">
          <w:marLeft w:val="0"/>
          <w:marRight w:val="0"/>
          <w:marTop w:val="72"/>
          <w:marBottom w:val="0"/>
          <w:divBdr>
            <w:top w:val="none" w:sz="0" w:space="0" w:color="auto"/>
            <w:left w:val="none" w:sz="0" w:space="0" w:color="auto"/>
            <w:bottom w:val="none" w:sz="0" w:space="0" w:color="auto"/>
            <w:right w:val="none" w:sz="0" w:space="0" w:color="auto"/>
          </w:divBdr>
        </w:div>
        <w:div w:id="358242254">
          <w:marLeft w:val="0"/>
          <w:marRight w:val="0"/>
          <w:marTop w:val="72"/>
          <w:marBottom w:val="0"/>
          <w:divBdr>
            <w:top w:val="none" w:sz="0" w:space="0" w:color="auto"/>
            <w:left w:val="none" w:sz="0" w:space="0" w:color="auto"/>
            <w:bottom w:val="none" w:sz="0" w:space="0" w:color="auto"/>
            <w:right w:val="none" w:sz="0" w:space="0" w:color="auto"/>
          </w:divBdr>
        </w:div>
        <w:div w:id="420495976">
          <w:marLeft w:val="0"/>
          <w:marRight w:val="0"/>
          <w:marTop w:val="72"/>
          <w:marBottom w:val="0"/>
          <w:divBdr>
            <w:top w:val="none" w:sz="0" w:space="0" w:color="auto"/>
            <w:left w:val="none" w:sz="0" w:space="0" w:color="auto"/>
            <w:bottom w:val="none" w:sz="0" w:space="0" w:color="auto"/>
            <w:right w:val="none" w:sz="0" w:space="0" w:color="auto"/>
          </w:divBdr>
        </w:div>
        <w:div w:id="570501438">
          <w:marLeft w:val="0"/>
          <w:marRight w:val="0"/>
          <w:marTop w:val="80"/>
          <w:marBottom w:val="0"/>
          <w:divBdr>
            <w:top w:val="none" w:sz="0" w:space="0" w:color="auto"/>
            <w:left w:val="none" w:sz="0" w:space="0" w:color="auto"/>
            <w:bottom w:val="none" w:sz="0" w:space="0" w:color="auto"/>
            <w:right w:val="none" w:sz="0" w:space="0" w:color="auto"/>
          </w:divBdr>
        </w:div>
        <w:div w:id="588852976">
          <w:marLeft w:val="0"/>
          <w:marRight w:val="0"/>
          <w:marTop w:val="72"/>
          <w:marBottom w:val="0"/>
          <w:divBdr>
            <w:top w:val="none" w:sz="0" w:space="0" w:color="auto"/>
            <w:left w:val="none" w:sz="0" w:space="0" w:color="auto"/>
            <w:bottom w:val="none" w:sz="0" w:space="0" w:color="auto"/>
            <w:right w:val="none" w:sz="0" w:space="0" w:color="auto"/>
          </w:divBdr>
        </w:div>
        <w:div w:id="1083911882">
          <w:marLeft w:val="0"/>
          <w:marRight w:val="0"/>
          <w:marTop w:val="72"/>
          <w:marBottom w:val="0"/>
          <w:divBdr>
            <w:top w:val="none" w:sz="0" w:space="0" w:color="auto"/>
            <w:left w:val="none" w:sz="0" w:space="0" w:color="auto"/>
            <w:bottom w:val="none" w:sz="0" w:space="0" w:color="auto"/>
            <w:right w:val="none" w:sz="0" w:space="0" w:color="auto"/>
          </w:divBdr>
        </w:div>
        <w:div w:id="1132212628">
          <w:marLeft w:val="0"/>
          <w:marRight w:val="0"/>
          <w:marTop w:val="72"/>
          <w:marBottom w:val="0"/>
          <w:divBdr>
            <w:top w:val="none" w:sz="0" w:space="0" w:color="auto"/>
            <w:left w:val="none" w:sz="0" w:space="0" w:color="auto"/>
            <w:bottom w:val="none" w:sz="0" w:space="0" w:color="auto"/>
            <w:right w:val="none" w:sz="0" w:space="0" w:color="auto"/>
          </w:divBdr>
        </w:div>
        <w:div w:id="1151024680">
          <w:marLeft w:val="0"/>
          <w:marRight w:val="0"/>
          <w:marTop w:val="80"/>
          <w:marBottom w:val="0"/>
          <w:divBdr>
            <w:top w:val="none" w:sz="0" w:space="0" w:color="auto"/>
            <w:left w:val="none" w:sz="0" w:space="0" w:color="auto"/>
            <w:bottom w:val="none" w:sz="0" w:space="0" w:color="auto"/>
            <w:right w:val="none" w:sz="0" w:space="0" w:color="auto"/>
          </w:divBdr>
        </w:div>
      </w:divsChild>
    </w:div>
    <w:div w:id="1578592677">
      <w:bodyDiv w:val="1"/>
      <w:marLeft w:val="0"/>
      <w:marRight w:val="0"/>
      <w:marTop w:val="0"/>
      <w:marBottom w:val="0"/>
      <w:divBdr>
        <w:top w:val="none" w:sz="0" w:space="0" w:color="auto"/>
        <w:left w:val="none" w:sz="0" w:space="0" w:color="auto"/>
        <w:bottom w:val="none" w:sz="0" w:space="0" w:color="auto"/>
        <w:right w:val="none" w:sz="0" w:space="0" w:color="auto"/>
      </w:divBdr>
    </w:div>
    <w:div w:id="1579514318">
      <w:bodyDiv w:val="1"/>
      <w:marLeft w:val="0"/>
      <w:marRight w:val="0"/>
      <w:marTop w:val="0"/>
      <w:marBottom w:val="0"/>
      <w:divBdr>
        <w:top w:val="none" w:sz="0" w:space="0" w:color="auto"/>
        <w:left w:val="none" w:sz="0" w:space="0" w:color="auto"/>
        <w:bottom w:val="none" w:sz="0" w:space="0" w:color="auto"/>
        <w:right w:val="none" w:sz="0" w:space="0" w:color="auto"/>
      </w:divBdr>
      <w:divsChild>
        <w:div w:id="1867793592">
          <w:marLeft w:val="432"/>
          <w:marRight w:val="0"/>
          <w:marTop w:val="360"/>
          <w:marBottom w:val="0"/>
          <w:divBdr>
            <w:top w:val="none" w:sz="0" w:space="0" w:color="auto"/>
            <w:left w:val="none" w:sz="0" w:space="0" w:color="auto"/>
            <w:bottom w:val="none" w:sz="0" w:space="0" w:color="auto"/>
            <w:right w:val="none" w:sz="0" w:space="0" w:color="auto"/>
          </w:divBdr>
        </w:div>
        <w:div w:id="229197054">
          <w:marLeft w:val="792"/>
          <w:marRight w:val="0"/>
          <w:marTop w:val="120"/>
          <w:marBottom w:val="0"/>
          <w:divBdr>
            <w:top w:val="none" w:sz="0" w:space="0" w:color="auto"/>
            <w:left w:val="none" w:sz="0" w:space="0" w:color="auto"/>
            <w:bottom w:val="none" w:sz="0" w:space="0" w:color="auto"/>
            <w:right w:val="none" w:sz="0" w:space="0" w:color="auto"/>
          </w:divBdr>
        </w:div>
        <w:div w:id="1995134458">
          <w:marLeft w:val="792"/>
          <w:marRight w:val="0"/>
          <w:marTop w:val="120"/>
          <w:marBottom w:val="0"/>
          <w:divBdr>
            <w:top w:val="none" w:sz="0" w:space="0" w:color="auto"/>
            <w:left w:val="none" w:sz="0" w:space="0" w:color="auto"/>
            <w:bottom w:val="none" w:sz="0" w:space="0" w:color="auto"/>
            <w:right w:val="none" w:sz="0" w:space="0" w:color="auto"/>
          </w:divBdr>
        </w:div>
        <w:div w:id="1562057075">
          <w:marLeft w:val="792"/>
          <w:marRight w:val="0"/>
          <w:marTop w:val="120"/>
          <w:marBottom w:val="0"/>
          <w:divBdr>
            <w:top w:val="none" w:sz="0" w:space="0" w:color="auto"/>
            <w:left w:val="none" w:sz="0" w:space="0" w:color="auto"/>
            <w:bottom w:val="none" w:sz="0" w:space="0" w:color="auto"/>
            <w:right w:val="none" w:sz="0" w:space="0" w:color="auto"/>
          </w:divBdr>
        </w:div>
      </w:divsChild>
    </w:div>
    <w:div w:id="1579943780">
      <w:bodyDiv w:val="1"/>
      <w:marLeft w:val="0"/>
      <w:marRight w:val="0"/>
      <w:marTop w:val="0"/>
      <w:marBottom w:val="0"/>
      <w:divBdr>
        <w:top w:val="none" w:sz="0" w:space="0" w:color="auto"/>
        <w:left w:val="none" w:sz="0" w:space="0" w:color="auto"/>
        <w:bottom w:val="none" w:sz="0" w:space="0" w:color="auto"/>
        <w:right w:val="none" w:sz="0" w:space="0" w:color="auto"/>
      </w:divBdr>
      <w:divsChild>
        <w:div w:id="25912084">
          <w:marLeft w:val="547"/>
          <w:marRight w:val="0"/>
          <w:marTop w:val="77"/>
          <w:marBottom w:val="0"/>
          <w:divBdr>
            <w:top w:val="none" w:sz="0" w:space="0" w:color="auto"/>
            <w:left w:val="none" w:sz="0" w:space="0" w:color="auto"/>
            <w:bottom w:val="none" w:sz="0" w:space="0" w:color="auto"/>
            <w:right w:val="none" w:sz="0" w:space="0" w:color="auto"/>
          </w:divBdr>
        </w:div>
        <w:div w:id="1751268139">
          <w:marLeft w:val="547"/>
          <w:marRight w:val="0"/>
          <w:marTop w:val="77"/>
          <w:marBottom w:val="0"/>
          <w:divBdr>
            <w:top w:val="none" w:sz="0" w:space="0" w:color="auto"/>
            <w:left w:val="none" w:sz="0" w:space="0" w:color="auto"/>
            <w:bottom w:val="none" w:sz="0" w:space="0" w:color="auto"/>
            <w:right w:val="none" w:sz="0" w:space="0" w:color="auto"/>
          </w:divBdr>
        </w:div>
        <w:div w:id="282270352">
          <w:marLeft w:val="547"/>
          <w:marRight w:val="0"/>
          <w:marTop w:val="77"/>
          <w:marBottom w:val="0"/>
          <w:divBdr>
            <w:top w:val="none" w:sz="0" w:space="0" w:color="auto"/>
            <w:left w:val="none" w:sz="0" w:space="0" w:color="auto"/>
            <w:bottom w:val="none" w:sz="0" w:space="0" w:color="auto"/>
            <w:right w:val="none" w:sz="0" w:space="0" w:color="auto"/>
          </w:divBdr>
        </w:div>
        <w:div w:id="1700661969">
          <w:marLeft w:val="547"/>
          <w:marRight w:val="0"/>
          <w:marTop w:val="77"/>
          <w:marBottom w:val="0"/>
          <w:divBdr>
            <w:top w:val="none" w:sz="0" w:space="0" w:color="auto"/>
            <w:left w:val="none" w:sz="0" w:space="0" w:color="auto"/>
            <w:bottom w:val="none" w:sz="0" w:space="0" w:color="auto"/>
            <w:right w:val="none" w:sz="0" w:space="0" w:color="auto"/>
          </w:divBdr>
        </w:div>
        <w:div w:id="417796229">
          <w:marLeft w:val="547"/>
          <w:marRight w:val="0"/>
          <w:marTop w:val="77"/>
          <w:marBottom w:val="0"/>
          <w:divBdr>
            <w:top w:val="none" w:sz="0" w:space="0" w:color="auto"/>
            <w:left w:val="none" w:sz="0" w:space="0" w:color="auto"/>
            <w:bottom w:val="none" w:sz="0" w:space="0" w:color="auto"/>
            <w:right w:val="none" w:sz="0" w:space="0" w:color="auto"/>
          </w:divBdr>
        </w:div>
        <w:div w:id="1045983226">
          <w:marLeft w:val="547"/>
          <w:marRight w:val="0"/>
          <w:marTop w:val="77"/>
          <w:marBottom w:val="0"/>
          <w:divBdr>
            <w:top w:val="none" w:sz="0" w:space="0" w:color="auto"/>
            <w:left w:val="none" w:sz="0" w:space="0" w:color="auto"/>
            <w:bottom w:val="none" w:sz="0" w:space="0" w:color="auto"/>
            <w:right w:val="none" w:sz="0" w:space="0" w:color="auto"/>
          </w:divBdr>
        </w:div>
        <w:div w:id="1744451789">
          <w:marLeft w:val="547"/>
          <w:marRight w:val="0"/>
          <w:marTop w:val="77"/>
          <w:marBottom w:val="0"/>
          <w:divBdr>
            <w:top w:val="none" w:sz="0" w:space="0" w:color="auto"/>
            <w:left w:val="none" w:sz="0" w:space="0" w:color="auto"/>
            <w:bottom w:val="none" w:sz="0" w:space="0" w:color="auto"/>
            <w:right w:val="none" w:sz="0" w:space="0" w:color="auto"/>
          </w:divBdr>
        </w:div>
        <w:div w:id="169489908">
          <w:marLeft w:val="547"/>
          <w:marRight w:val="0"/>
          <w:marTop w:val="77"/>
          <w:marBottom w:val="0"/>
          <w:divBdr>
            <w:top w:val="none" w:sz="0" w:space="0" w:color="auto"/>
            <w:left w:val="none" w:sz="0" w:space="0" w:color="auto"/>
            <w:bottom w:val="none" w:sz="0" w:space="0" w:color="auto"/>
            <w:right w:val="none" w:sz="0" w:space="0" w:color="auto"/>
          </w:divBdr>
        </w:div>
      </w:divsChild>
    </w:div>
    <w:div w:id="1581019111">
      <w:bodyDiv w:val="1"/>
      <w:marLeft w:val="0"/>
      <w:marRight w:val="0"/>
      <w:marTop w:val="0"/>
      <w:marBottom w:val="0"/>
      <w:divBdr>
        <w:top w:val="none" w:sz="0" w:space="0" w:color="auto"/>
        <w:left w:val="none" w:sz="0" w:space="0" w:color="auto"/>
        <w:bottom w:val="none" w:sz="0" w:space="0" w:color="auto"/>
        <w:right w:val="none" w:sz="0" w:space="0" w:color="auto"/>
      </w:divBdr>
    </w:div>
    <w:div w:id="1583371874">
      <w:bodyDiv w:val="1"/>
      <w:marLeft w:val="0"/>
      <w:marRight w:val="0"/>
      <w:marTop w:val="0"/>
      <w:marBottom w:val="0"/>
      <w:divBdr>
        <w:top w:val="none" w:sz="0" w:space="0" w:color="auto"/>
        <w:left w:val="none" w:sz="0" w:space="0" w:color="auto"/>
        <w:bottom w:val="none" w:sz="0" w:space="0" w:color="auto"/>
        <w:right w:val="none" w:sz="0" w:space="0" w:color="auto"/>
      </w:divBdr>
      <w:divsChild>
        <w:div w:id="338117075">
          <w:marLeft w:val="547"/>
          <w:marRight w:val="0"/>
          <w:marTop w:val="154"/>
          <w:marBottom w:val="0"/>
          <w:divBdr>
            <w:top w:val="none" w:sz="0" w:space="0" w:color="auto"/>
            <w:left w:val="none" w:sz="0" w:space="0" w:color="auto"/>
            <w:bottom w:val="none" w:sz="0" w:space="0" w:color="auto"/>
            <w:right w:val="none" w:sz="0" w:space="0" w:color="auto"/>
          </w:divBdr>
        </w:div>
        <w:div w:id="1294096819">
          <w:marLeft w:val="547"/>
          <w:marRight w:val="0"/>
          <w:marTop w:val="154"/>
          <w:marBottom w:val="0"/>
          <w:divBdr>
            <w:top w:val="none" w:sz="0" w:space="0" w:color="auto"/>
            <w:left w:val="none" w:sz="0" w:space="0" w:color="auto"/>
            <w:bottom w:val="none" w:sz="0" w:space="0" w:color="auto"/>
            <w:right w:val="none" w:sz="0" w:space="0" w:color="auto"/>
          </w:divBdr>
        </w:div>
        <w:div w:id="1501315587">
          <w:marLeft w:val="547"/>
          <w:marRight w:val="0"/>
          <w:marTop w:val="154"/>
          <w:marBottom w:val="0"/>
          <w:divBdr>
            <w:top w:val="none" w:sz="0" w:space="0" w:color="auto"/>
            <w:left w:val="none" w:sz="0" w:space="0" w:color="auto"/>
            <w:bottom w:val="none" w:sz="0" w:space="0" w:color="auto"/>
            <w:right w:val="none" w:sz="0" w:space="0" w:color="auto"/>
          </w:divBdr>
        </w:div>
      </w:divsChild>
    </w:div>
    <w:div w:id="1583759881">
      <w:bodyDiv w:val="1"/>
      <w:marLeft w:val="0"/>
      <w:marRight w:val="0"/>
      <w:marTop w:val="0"/>
      <w:marBottom w:val="0"/>
      <w:divBdr>
        <w:top w:val="none" w:sz="0" w:space="0" w:color="auto"/>
        <w:left w:val="none" w:sz="0" w:space="0" w:color="auto"/>
        <w:bottom w:val="none" w:sz="0" w:space="0" w:color="auto"/>
        <w:right w:val="none" w:sz="0" w:space="0" w:color="auto"/>
      </w:divBdr>
      <w:divsChild>
        <w:div w:id="233854387">
          <w:marLeft w:val="547"/>
          <w:marRight w:val="0"/>
          <w:marTop w:val="0"/>
          <w:marBottom w:val="0"/>
          <w:divBdr>
            <w:top w:val="none" w:sz="0" w:space="0" w:color="auto"/>
            <w:left w:val="none" w:sz="0" w:space="0" w:color="auto"/>
            <w:bottom w:val="none" w:sz="0" w:space="0" w:color="auto"/>
            <w:right w:val="none" w:sz="0" w:space="0" w:color="auto"/>
          </w:divBdr>
        </w:div>
      </w:divsChild>
    </w:div>
    <w:div w:id="1585652322">
      <w:bodyDiv w:val="1"/>
      <w:marLeft w:val="0"/>
      <w:marRight w:val="0"/>
      <w:marTop w:val="0"/>
      <w:marBottom w:val="0"/>
      <w:divBdr>
        <w:top w:val="none" w:sz="0" w:space="0" w:color="auto"/>
        <w:left w:val="none" w:sz="0" w:space="0" w:color="auto"/>
        <w:bottom w:val="none" w:sz="0" w:space="0" w:color="auto"/>
        <w:right w:val="none" w:sz="0" w:space="0" w:color="auto"/>
      </w:divBdr>
    </w:div>
    <w:div w:id="1586571450">
      <w:bodyDiv w:val="1"/>
      <w:marLeft w:val="0"/>
      <w:marRight w:val="0"/>
      <w:marTop w:val="0"/>
      <w:marBottom w:val="0"/>
      <w:divBdr>
        <w:top w:val="none" w:sz="0" w:space="0" w:color="auto"/>
        <w:left w:val="none" w:sz="0" w:space="0" w:color="auto"/>
        <w:bottom w:val="none" w:sz="0" w:space="0" w:color="auto"/>
        <w:right w:val="none" w:sz="0" w:space="0" w:color="auto"/>
      </w:divBdr>
      <w:divsChild>
        <w:div w:id="1372418234">
          <w:marLeft w:val="547"/>
          <w:marRight w:val="0"/>
          <w:marTop w:val="115"/>
          <w:marBottom w:val="0"/>
          <w:divBdr>
            <w:top w:val="none" w:sz="0" w:space="0" w:color="auto"/>
            <w:left w:val="none" w:sz="0" w:space="0" w:color="auto"/>
            <w:bottom w:val="none" w:sz="0" w:space="0" w:color="auto"/>
            <w:right w:val="none" w:sz="0" w:space="0" w:color="auto"/>
          </w:divBdr>
        </w:div>
        <w:div w:id="484779400">
          <w:marLeft w:val="547"/>
          <w:marRight w:val="0"/>
          <w:marTop w:val="115"/>
          <w:marBottom w:val="0"/>
          <w:divBdr>
            <w:top w:val="none" w:sz="0" w:space="0" w:color="auto"/>
            <w:left w:val="none" w:sz="0" w:space="0" w:color="auto"/>
            <w:bottom w:val="none" w:sz="0" w:space="0" w:color="auto"/>
            <w:right w:val="none" w:sz="0" w:space="0" w:color="auto"/>
          </w:divBdr>
        </w:div>
        <w:div w:id="820271907">
          <w:marLeft w:val="547"/>
          <w:marRight w:val="0"/>
          <w:marTop w:val="115"/>
          <w:marBottom w:val="0"/>
          <w:divBdr>
            <w:top w:val="none" w:sz="0" w:space="0" w:color="auto"/>
            <w:left w:val="none" w:sz="0" w:space="0" w:color="auto"/>
            <w:bottom w:val="none" w:sz="0" w:space="0" w:color="auto"/>
            <w:right w:val="none" w:sz="0" w:space="0" w:color="auto"/>
          </w:divBdr>
        </w:div>
        <w:div w:id="18237702">
          <w:marLeft w:val="547"/>
          <w:marRight w:val="0"/>
          <w:marTop w:val="115"/>
          <w:marBottom w:val="0"/>
          <w:divBdr>
            <w:top w:val="none" w:sz="0" w:space="0" w:color="auto"/>
            <w:left w:val="none" w:sz="0" w:space="0" w:color="auto"/>
            <w:bottom w:val="none" w:sz="0" w:space="0" w:color="auto"/>
            <w:right w:val="none" w:sz="0" w:space="0" w:color="auto"/>
          </w:divBdr>
        </w:div>
        <w:div w:id="1441100763">
          <w:marLeft w:val="547"/>
          <w:marRight w:val="0"/>
          <w:marTop w:val="115"/>
          <w:marBottom w:val="0"/>
          <w:divBdr>
            <w:top w:val="none" w:sz="0" w:space="0" w:color="auto"/>
            <w:left w:val="none" w:sz="0" w:space="0" w:color="auto"/>
            <w:bottom w:val="none" w:sz="0" w:space="0" w:color="auto"/>
            <w:right w:val="none" w:sz="0" w:space="0" w:color="auto"/>
          </w:divBdr>
        </w:div>
        <w:div w:id="1571845664">
          <w:marLeft w:val="547"/>
          <w:marRight w:val="0"/>
          <w:marTop w:val="115"/>
          <w:marBottom w:val="0"/>
          <w:divBdr>
            <w:top w:val="none" w:sz="0" w:space="0" w:color="auto"/>
            <w:left w:val="none" w:sz="0" w:space="0" w:color="auto"/>
            <w:bottom w:val="none" w:sz="0" w:space="0" w:color="auto"/>
            <w:right w:val="none" w:sz="0" w:space="0" w:color="auto"/>
          </w:divBdr>
        </w:div>
      </w:divsChild>
    </w:div>
    <w:div w:id="1586839259">
      <w:bodyDiv w:val="1"/>
      <w:marLeft w:val="0"/>
      <w:marRight w:val="0"/>
      <w:marTop w:val="0"/>
      <w:marBottom w:val="0"/>
      <w:divBdr>
        <w:top w:val="none" w:sz="0" w:space="0" w:color="auto"/>
        <w:left w:val="none" w:sz="0" w:space="0" w:color="auto"/>
        <w:bottom w:val="none" w:sz="0" w:space="0" w:color="auto"/>
        <w:right w:val="none" w:sz="0" w:space="0" w:color="auto"/>
      </w:divBdr>
      <w:divsChild>
        <w:div w:id="425885337">
          <w:marLeft w:val="274"/>
          <w:marRight w:val="0"/>
          <w:marTop w:val="0"/>
          <w:marBottom w:val="0"/>
          <w:divBdr>
            <w:top w:val="none" w:sz="0" w:space="0" w:color="auto"/>
            <w:left w:val="none" w:sz="0" w:space="0" w:color="auto"/>
            <w:bottom w:val="none" w:sz="0" w:space="0" w:color="auto"/>
            <w:right w:val="none" w:sz="0" w:space="0" w:color="auto"/>
          </w:divBdr>
        </w:div>
        <w:div w:id="2096510163">
          <w:marLeft w:val="274"/>
          <w:marRight w:val="0"/>
          <w:marTop w:val="0"/>
          <w:marBottom w:val="0"/>
          <w:divBdr>
            <w:top w:val="none" w:sz="0" w:space="0" w:color="auto"/>
            <w:left w:val="none" w:sz="0" w:space="0" w:color="auto"/>
            <w:bottom w:val="none" w:sz="0" w:space="0" w:color="auto"/>
            <w:right w:val="none" w:sz="0" w:space="0" w:color="auto"/>
          </w:divBdr>
        </w:div>
        <w:div w:id="1849367005">
          <w:marLeft w:val="274"/>
          <w:marRight w:val="0"/>
          <w:marTop w:val="0"/>
          <w:marBottom w:val="0"/>
          <w:divBdr>
            <w:top w:val="none" w:sz="0" w:space="0" w:color="auto"/>
            <w:left w:val="none" w:sz="0" w:space="0" w:color="auto"/>
            <w:bottom w:val="none" w:sz="0" w:space="0" w:color="auto"/>
            <w:right w:val="none" w:sz="0" w:space="0" w:color="auto"/>
          </w:divBdr>
        </w:div>
        <w:div w:id="1183007935">
          <w:marLeft w:val="274"/>
          <w:marRight w:val="0"/>
          <w:marTop w:val="0"/>
          <w:marBottom w:val="0"/>
          <w:divBdr>
            <w:top w:val="none" w:sz="0" w:space="0" w:color="auto"/>
            <w:left w:val="none" w:sz="0" w:space="0" w:color="auto"/>
            <w:bottom w:val="none" w:sz="0" w:space="0" w:color="auto"/>
            <w:right w:val="none" w:sz="0" w:space="0" w:color="auto"/>
          </w:divBdr>
        </w:div>
        <w:div w:id="1362169703">
          <w:marLeft w:val="274"/>
          <w:marRight w:val="0"/>
          <w:marTop w:val="0"/>
          <w:marBottom w:val="0"/>
          <w:divBdr>
            <w:top w:val="none" w:sz="0" w:space="0" w:color="auto"/>
            <w:left w:val="none" w:sz="0" w:space="0" w:color="auto"/>
            <w:bottom w:val="none" w:sz="0" w:space="0" w:color="auto"/>
            <w:right w:val="none" w:sz="0" w:space="0" w:color="auto"/>
          </w:divBdr>
        </w:div>
      </w:divsChild>
    </w:div>
    <w:div w:id="1586839421">
      <w:bodyDiv w:val="1"/>
      <w:marLeft w:val="0"/>
      <w:marRight w:val="0"/>
      <w:marTop w:val="0"/>
      <w:marBottom w:val="0"/>
      <w:divBdr>
        <w:top w:val="none" w:sz="0" w:space="0" w:color="auto"/>
        <w:left w:val="none" w:sz="0" w:space="0" w:color="auto"/>
        <w:bottom w:val="none" w:sz="0" w:space="0" w:color="auto"/>
        <w:right w:val="none" w:sz="0" w:space="0" w:color="auto"/>
      </w:divBdr>
      <w:divsChild>
        <w:div w:id="97457559">
          <w:marLeft w:val="1166"/>
          <w:marRight w:val="0"/>
          <w:marTop w:val="158"/>
          <w:marBottom w:val="0"/>
          <w:divBdr>
            <w:top w:val="none" w:sz="0" w:space="0" w:color="auto"/>
            <w:left w:val="none" w:sz="0" w:space="0" w:color="auto"/>
            <w:bottom w:val="none" w:sz="0" w:space="0" w:color="auto"/>
            <w:right w:val="none" w:sz="0" w:space="0" w:color="auto"/>
          </w:divBdr>
        </w:div>
        <w:div w:id="119808970">
          <w:marLeft w:val="1166"/>
          <w:marRight w:val="0"/>
          <w:marTop w:val="158"/>
          <w:marBottom w:val="0"/>
          <w:divBdr>
            <w:top w:val="none" w:sz="0" w:space="0" w:color="auto"/>
            <w:left w:val="none" w:sz="0" w:space="0" w:color="auto"/>
            <w:bottom w:val="none" w:sz="0" w:space="0" w:color="auto"/>
            <w:right w:val="none" w:sz="0" w:space="0" w:color="auto"/>
          </w:divBdr>
        </w:div>
        <w:div w:id="1667898734">
          <w:marLeft w:val="1166"/>
          <w:marRight w:val="0"/>
          <w:marTop w:val="158"/>
          <w:marBottom w:val="0"/>
          <w:divBdr>
            <w:top w:val="none" w:sz="0" w:space="0" w:color="auto"/>
            <w:left w:val="none" w:sz="0" w:space="0" w:color="auto"/>
            <w:bottom w:val="none" w:sz="0" w:space="0" w:color="auto"/>
            <w:right w:val="none" w:sz="0" w:space="0" w:color="auto"/>
          </w:divBdr>
        </w:div>
      </w:divsChild>
    </w:div>
    <w:div w:id="1587571665">
      <w:bodyDiv w:val="1"/>
      <w:marLeft w:val="0"/>
      <w:marRight w:val="0"/>
      <w:marTop w:val="0"/>
      <w:marBottom w:val="0"/>
      <w:divBdr>
        <w:top w:val="none" w:sz="0" w:space="0" w:color="auto"/>
        <w:left w:val="none" w:sz="0" w:space="0" w:color="auto"/>
        <w:bottom w:val="none" w:sz="0" w:space="0" w:color="auto"/>
        <w:right w:val="none" w:sz="0" w:space="0" w:color="auto"/>
      </w:divBdr>
      <w:divsChild>
        <w:div w:id="42019938">
          <w:marLeft w:val="1008"/>
          <w:marRight w:val="0"/>
          <w:marTop w:val="96"/>
          <w:marBottom w:val="0"/>
          <w:divBdr>
            <w:top w:val="none" w:sz="0" w:space="0" w:color="auto"/>
            <w:left w:val="none" w:sz="0" w:space="0" w:color="auto"/>
            <w:bottom w:val="none" w:sz="0" w:space="0" w:color="auto"/>
            <w:right w:val="none" w:sz="0" w:space="0" w:color="auto"/>
          </w:divBdr>
        </w:div>
        <w:div w:id="837773188">
          <w:marLeft w:val="1440"/>
          <w:marRight w:val="0"/>
          <w:marTop w:val="96"/>
          <w:marBottom w:val="0"/>
          <w:divBdr>
            <w:top w:val="none" w:sz="0" w:space="0" w:color="auto"/>
            <w:left w:val="none" w:sz="0" w:space="0" w:color="auto"/>
            <w:bottom w:val="none" w:sz="0" w:space="0" w:color="auto"/>
            <w:right w:val="none" w:sz="0" w:space="0" w:color="auto"/>
          </w:divBdr>
        </w:div>
        <w:div w:id="1245645373">
          <w:marLeft w:val="446"/>
          <w:marRight w:val="0"/>
          <w:marTop w:val="96"/>
          <w:marBottom w:val="0"/>
          <w:divBdr>
            <w:top w:val="none" w:sz="0" w:space="0" w:color="auto"/>
            <w:left w:val="none" w:sz="0" w:space="0" w:color="auto"/>
            <w:bottom w:val="none" w:sz="0" w:space="0" w:color="auto"/>
            <w:right w:val="none" w:sz="0" w:space="0" w:color="auto"/>
          </w:divBdr>
        </w:div>
        <w:div w:id="1497114763">
          <w:marLeft w:val="446"/>
          <w:marRight w:val="0"/>
          <w:marTop w:val="96"/>
          <w:marBottom w:val="0"/>
          <w:divBdr>
            <w:top w:val="none" w:sz="0" w:space="0" w:color="auto"/>
            <w:left w:val="none" w:sz="0" w:space="0" w:color="auto"/>
            <w:bottom w:val="none" w:sz="0" w:space="0" w:color="auto"/>
            <w:right w:val="none" w:sz="0" w:space="0" w:color="auto"/>
          </w:divBdr>
        </w:div>
        <w:div w:id="1571502550">
          <w:marLeft w:val="1008"/>
          <w:marRight w:val="0"/>
          <w:marTop w:val="96"/>
          <w:marBottom w:val="0"/>
          <w:divBdr>
            <w:top w:val="none" w:sz="0" w:space="0" w:color="auto"/>
            <w:left w:val="none" w:sz="0" w:space="0" w:color="auto"/>
            <w:bottom w:val="none" w:sz="0" w:space="0" w:color="auto"/>
            <w:right w:val="none" w:sz="0" w:space="0" w:color="auto"/>
          </w:divBdr>
        </w:div>
      </w:divsChild>
    </w:div>
    <w:div w:id="1588222120">
      <w:bodyDiv w:val="1"/>
      <w:marLeft w:val="0"/>
      <w:marRight w:val="0"/>
      <w:marTop w:val="0"/>
      <w:marBottom w:val="0"/>
      <w:divBdr>
        <w:top w:val="none" w:sz="0" w:space="0" w:color="auto"/>
        <w:left w:val="none" w:sz="0" w:space="0" w:color="auto"/>
        <w:bottom w:val="none" w:sz="0" w:space="0" w:color="auto"/>
        <w:right w:val="none" w:sz="0" w:space="0" w:color="auto"/>
      </w:divBdr>
      <w:divsChild>
        <w:div w:id="1241715070">
          <w:marLeft w:val="547"/>
          <w:marRight w:val="0"/>
          <w:marTop w:val="134"/>
          <w:marBottom w:val="0"/>
          <w:divBdr>
            <w:top w:val="none" w:sz="0" w:space="0" w:color="auto"/>
            <w:left w:val="none" w:sz="0" w:space="0" w:color="auto"/>
            <w:bottom w:val="none" w:sz="0" w:space="0" w:color="auto"/>
            <w:right w:val="none" w:sz="0" w:space="0" w:color="auto"/>
          </w:divBdr>
        </w:div>
        <w:div w:id="659115478">
          <w:marLeft w:val="547"/>
          <w:marRight w:val="0"/>
          <w:marTop w:val="134"/>
          <w:marBottom w:val="0"/>
          <w:divBdr>
            <w:top w:val="none" w:sz="0" w:space="0" w:color="auto"/>
            <w:left w:val="none" w:sz="0" w:space="0" w:color="auto"/>
            <w:bottom w:val="none" w:sz="0" w:space="0" w:color="auto"/>
            <w:right w:val="none" w:sz="0" w:space="0" w:color="auto"/>
          </w:divBdr>
        </w:div>
        <w:div w:id="416172775">
          <w:marLeft w:val="1166"/>
          <w:marRight w:val="0"/>
          <w:marTop w:val="115"/>
          <w:marBottom w:val="0"/>
          <w:divBdr>
            <w:top w:val="none" w:sz="0" w:space="0" w:color="auto"/>
            <w:left w:val="none" w:sz="0" w:space="0" w:color="auto"/>
            <w:bottom w:val="none" w:sz="0" w:space="0" w:color="auto"/>
            <w:right w:val="none" w:sz="0" w:space="0" w:color="auto"/>
          </w:divBdr>
        </w:div>
        <w:div w:id="31880910">
          <w:marLeft w:val="547"/>
          <w:marRight w:val="0"/>
          <w:marTop w:val="134"/>
          <w:marBottom w:val="0"/>
          <w:divBdr>
            <w:top w:val="none" w:sz="0" w:space="0" w:color="auto"/>
            <w:left w:val="none" w:sz="0" w:space="0" w:color="auto"/>
            <w:bottom w:val="none" w:sz="0" w:space="0" w:color="auto"/>
            <w:right w:val="none" w:sz="0" w:space="0" w:color="auto"/>
          </w:divBdr>
        </w:div>
        <w:div w:id="1447966039">
          <w:marLeft w:val="547"/>
          <w:marRight w:val="0"/>
          <w:marTop w:val="134"/>
          <w:marBottom w:val="0"/>
          <w:divBdr>
            <w:top w:val="none" w:sz="0" w:space="0" w:color="auto"/>
            <w:left w:val="none" w:sz="0" w:space="0" w:color="auto"/>
            <w:bottom w:val="none" w:sz="0" w:space="0" w:color="auto"/>
            <w:right w:val="none" w:sz="0" w:space="0" w:color="auto"/>
          </w:divBdr>
        </w:div>
      </w:divsChild>
    </w:div>
    <w:div w:id="1588535022">
      <w:bodyDiv w:val="1"/>
      <w:marLeft w:val="0"/>
      <w:marRight w:val="0"/>
      <w:marTop w:val="0"/>
      <w:marBottom w:val="0"/>
      <w:divBdr>
        <w:top w:val="none" w:sz="0" w:space="0" w:color="auto"/>
        <w:left w:val="none" w:sz="0" w:space="0" w:color="auto"/>
        <w:bottom w:val="none" w:sz="0" w:space="0" w:color="auto"/>
        <w:right w:val="none" w:sz="0" w:space="0" w:color="auto"/>
      </w:divBdr>
      <w:divsChild>
        <w:div w:id="2116366151">
          <w:marLeft w:val="446"/>
          <w:marRight w:val="0"/>
          <w:marTop w:val="0"/>
          <w:marBottom w:val="0"/>
          <w:divBdr>
            <w:top w:val="none" w:sz="0" w:space="0" w:color="auto"/>
            <w:left w:val="none" w:sz="0" w:space="0" w:color="auto"/>
            <w:bottom w:val="none" w:sz="0" w:space="0" w:color="auto"/>
            <w:right w:val="none" w:sz="0" w:space="0" w:color="auto"/>
          </w:divBdr>
        </w:div>
        <w:div w:id="856623155">
          <w:marLeft w:val="446"/>
          <w:marRight w:val="0"/>
          <w:marTop w:val="0"/>
          <w:marBottom w:val="0"/>
          <w:divBdr>
            <w:top w:val="none" w:sz="0" w:space="0" w:color="auto"/>
            <w:left w:val="none" w:sz="0" w:space="0" w:color="auto"/>
            <w:bottom w:val="none" w:sz="0" w:space="0" w:color="auto"/>
            <w:right w:val="none" w:sz="0" w:space="0" w:color="auto"/>
          </w:divBdr>
        </w:div>
        <w:div w:id="954021947">
          <w:marLeft w:val="446"/>
          <w:marRight w:val="0"/>
          <w:marTop w:val="0"/>
          <w:marBottom w:val="0"/>
          <w:divBdr>
            <w:top w:val="none" w:sz="0" w:space="0" w:color="auto"/>
            <w:left w:val="none" w:sz="0" w:space="0" w:color="auto"/>
            <w:bottom w:val="none" w:sz="0" w:space="0" w:color="auto"/>
            <w:right w:val="none" w:sz="0" w:space="0" w:color="auto"/>
          </w:divBdr>
        </w:div>
        <w:div w:id="765881377">
          <w:marLeft w:val="446"/>
          <w:marRight w:val="0"/>
          <w:marTop w:val="0"/>
          <w:marBottom w:val="0"/>
          <w:divBdr>
            <w:top w:val="none" w:sz="0" w:space="0" w:color="auto"/>
            <w:left w:val="none" w:sz="0" w:space="0" w:color="auto"/>
            <w:bottom w:val="none" w:sz="0" w:space="0" w:color="auto"/>
            <w:right w:val="none" w:sz="0" w:space="0" w:color="auto"/>
          </w:divBdr>
        </w:div>
      </w:divsChild>
    </w:div>
    <w:div w:id="1588541383">
      <w:bodyDiv w:val="1"/>
      <w:marLeft w:val="0"/>
      <w:marRight w:val="0"/>
      <w:marTop w:val="0"/>
      <w:marBottom w:val="0"/>
      <w:divBdr>
        <w:top w:val="none" w:sz="0" w:space="0" w:color="auto"/>
        <w:left w:val="none" w:sz="0" w:space="0" w:color="auto"/>
        <w:bottom w:val="none" w:sz="0" w:space="0" w:color="auto"/>
        <w:right w:val="none" w:sz="0" w:space="0" w:color="auto"/>
      </w:divBdr>
    </w:div>
    <w:div w:id="1590961694">
      <w:bodyDiv w:val="1"/>
      <w:marLeft w:val="0"/>
      <w:marRight w:val="0"/>
      <w:marTop w:val="0"/>
      <w:marBottom w:val="0"/>
      <w:divBdr>
        <w:top w:val="none" w:sz="0" w:space="0" w:color="auto"/>
        <w:left w:val="none" w:sz="0" w:space="0" w:color="auto"/>
        <w:bottom w:val="none" w:sz="0" w:space="0" w:color="auto"/>
        <w:right w:val="none" w:sz="0" w:space="0" w:color="auto"/>
      </w:divBdr>
      <w:divsChild>
        <w:div w:id="126550259">
          <w:marLeft w:val="1397"/>
          <w:marRight w:val="0"/>
          <w:marTop w:val="134"/>
          <w:marBottom w:val="0"/>
          <w:divBdr>
            <w:top w:val="none" w:sz="0" w:space="0" w:color="auto"/>
            <w:left w:val="none" w:sz="0" w:space="0" w:color="auto"/>
            <w:bottom w:val="none" w:sz="0" w:space="0" w:color="auto"/>
            <w:right w:val="none" w:sz="0" w:space="0" w:color="auto"/>
          </w:divBdr>
        </w:div>
        <w:div w:id="1235779241">
          <w:marLeft w:val="2059"/>
          <w:marRight w:val="0"/>
          <w:marTop w:val="96"/>
          <w:marBottom w:val="0"/>
          <w:divBdr>
            <w:top w:val="none" w:sz="0" w:space="0" w:color="auto"/>
            <w:left w:val="none" w:sz="0" w:space="0" w:color="auto"/>
            <w:bottom w:val="none" w:sz="0" w:space="0" w:color="auto"/>
            <w:right w:val="none" w:sz="0" w:space="0" w:color="auto"/>
          </w:divBdr>
        </w:div>
        <w:div w:id="1161579531">
          <w:marLeft w:val="2059"/>
          <w:marRight w:val="0"/>
          <w:marTop w:val="96"/>
          <w:marBottom w:val="0"/>
          <w:divBdr>
            <w:top w:val="none" w:sz="0" w:space="0" w:color="auto"/>
            <w:left w:val="none" w:sz="0" w:space="0" w:color="auto"/>
            <w:bottom w:val="none" w:sz="0" w:space="0" w:color="auto"/>
            <w:right w:val="none" w:sz="0" w:space="0" w:color="auto"/>
          </w:divBdr>
        </w:div>
        <w:div w:id="1146430946">
          <w:marLeft w:val="2059"/>
          <w:marRight w:val="0"/>
          <w:marTop w:val="96"/>
          <w:marBottom w:val="0"/>
          <w:divBdr>
            <w:top w:val="none" w:sz="0" w:space="0" w:color="auto"/>
            <w:left w:val="none" w:sz="0" w:space="0" w:color="auto"/>
            <w:bottom w:val="none" w:sz="0" w:space="0" w:color="auto"/>
            <w:right w:val="none" w:sz="0" w:space="0" w:color="auto"/>
          </w:divBdr>
        </w:div>
        <w:div w:id="318924120">
          <w:marLeft w:val="1397"/>
          <w:marRight w:val="0"/>
          <w:marTop w:val="134"/>
          <w:marBottom w:val="0"/>
          <w:divBdr>
            <w:top w:val="none" w:sz="0" w:space="0" w:color="auto"/>
            <w:left w:val="none" w:sz="0" w:space="0" w:color="auto"/>
            <w:bottom w:val="none" w:sz="0" w:space="0" w:color="auto"/>
            <w:right w:val="none" w:sz="0" w:space="0" w:color="auto"/>
          </w:divBdr>
        </w:div>
        <w:div w:id="1893421970">
          <w:marLeft w:val="2059"/>
          <w:marRight w:val="0"/>
          <w:marTop w:val="96"/>
          <w:marBottom w:val="0"/>
          <w:divBdr>
            <w:top w:val="none" w:sz="0" w:space="0" w:color="auto"/>
            <w:left w:val="none" w:sz="0" w:space="0" w:color="auto"/>
            <w:bottom w:val="none" w:sz="0" w:space="0" w:color="auto"/>
            <w:right w:val="none" w:sz="0" w:space="0" w:color="auto"/>
          </w:divBdr>
        </w:div>
        <w:div w:id="1517188340">
          <w:marLeft w:val="2059"/>
          <w:marRight w:val="0"/>
          <w:marTop w:val="96"/>
          <w:marBottom w:val="0"/>
          <w:divBdr>
            <w:top w:val="none" w:sz="0" w:space="0" w:color="auto"/>
            <w:left w:val="none" w:sz="0" w:space="0" w:color="auto"/>
            <w:bottom w:val="none" w:sz="0" w:space="0" w:color="auto"/>
            <w:right w:val="none" w:sz="0" w:space="0" w:color="auto"/>
          </w:divBdr>
        </w:div>
      </w:divsChild>
    </w:div>
    <w:div w:id="1591502793">
      <w:bodyDiv w:val="1"/>
      <w:marLeft w:val="0"/>
      <w:marRight w:val="0"/>
      <w:marTop w:val="0"/>
      <w:marBottom w:val="0"/>
      <w:divBdr>
        <w:top w:val="none" w:sz="0" w:space="0" w:color="auto"/>
        <w:left w:val="none" w:sz="0" w:space="0" w:color="auto"/>
        <w:bottom w:val="none" w:sz="0" w:space="0" w:color="auto"/>
        <w:right w:val="none" w:sz="0" w:space="0" w:color="auto"/>
      </w:divBdr>
      <w:divsChild>
        <w:div w:id="693652121">
          <w:marLeft w:val="1714"/>
          <w:marRight w:val="0"/>
          <w:marTop w:val="0"/>
          <w:marBottom w:val="0"/>
          <w:divBdr>
            <w:top w:val="none" w:sz="0" w:space="0" w:color="auto"/>
            <w:left w:val="none" w:sz="0" w:space="0" w:color="auto"/>
            <w:bottom w:val="none" w:sz="0" w:space="0" w:color="auto"/>
            <w:right w:val="none" w:sz="0" w:space="0" w:color="auto"/>
          </w:divBdr>
        </w:div>
        <w:div w:id="862742517">
          <w:marLeft w:val="533"/>
          <w:marRight w:val="0"/>
          <w:marTop w:val="0"/>
          <w:marBottom w:val="0"/>
          <w:divBdr>
            <w:top w:val="none" w:sz="0" w:space="0" w:color="auto"/>
            <w:left w:val="none" w:sz="0" w:space="0" w:color="auto"/>
            <w:bottom w:val="none" w:sz="0" w:space="0" w:color="auto"/>
            <w:right w:val="none" w:sz="0" w:space="0" w:color="auto"/>
          </w:divBdr>
        </w:div>
        <w:div w:id="908079039">
          <w:marLeft w:val="1714"/>
          <w:marRight w:val="0"/>
          <w:marTop w:val="0"/>
          <w:marBottom w:val="0"/>
          <w:divBdr>
            <w:top w:val="none" w:sz="0" w:space="0" w:color="auto"/>
            <w:left w:val="none" w:sz="0" w:space="0" w:color="auto"/>
            <w:bottom w:val="none" w:sz="0" w:space="0" w:color="auto"/>
            <w:right w:val="none" w:sz="0" w:space="0" w:color="auto"/>
          </w:divBdr>
        </w:div>
        <w:div w:id="967929071">
          <w:marLeft w:val="1714"/>
          <w:marRight w:val="0"/>
          <w:marTop w:val="0"/>
          <w:marBottom w:val="0"/>
          <w:divBdr>
            <w:top w:val="none" w:sz="0" w:space="0" w:color="auto"/>
            <w:left w:val="none" w:sz="0" w:space="0" w:color="auto"/>
            <w:bottom w:val="none" w:sz="0" w:space="0" w:color="auto"/>
            <w:right w:val="none" w:sz="0" w:space="0" w:color="auto"/>
          </w:divBdr>
        </w:div>
        <w:div w:id="1035813290">
          <w:marLeft w:val="1714"/>
          <w:marRight w:val="0"/>
          <w:marTop w:val="0"/>
          <w:marBottom w:val="0"/>
          <w:divBdr>
            <w:top w:val="none" w:sz="0" w:space="0" w:color="auto"/>
            <w:left w:val="none" w:sz="0" w:space="0" w:color="auto"/>
            <w:bottom w:val="none" w:sz="0" w:space="0" w:color="auto"/>
            <w:right w:val="none" w:sz="0" w:space="0" w:color="auto"/>
          </w:divBdr>
        </w:div>
        <w:div w:id="1459641952">
          <w:marLeft w:val="533"/>
          <w:marRight w:val="0"/>
          <w:marTop w:val="0"/>
          <w:marBottom w:val="0"/>
          <w:divBdr>
            <w:top w:val="none" w:sz="0" w:space="0" w:color="auto"/>
            <w:left w:val="none" w:sz="0" w:space="0" w:color="auto"/>
            <w:bottom w:val="none" w:sz="0" w:space="0" w:color="auto"/>
            <w:right w:val="none" w:sz="0" w:space="0" w:color="auto"/>
          </w:divBdr>
        </w:div>
      </w:divsChild>
    </w:div>
    <w:div w:id="1592274080">
      <w:bodyDiv w:val="1"/>
      <w:marLeft w:val="0"/>
      <w:marRight w:val="0"/>
      <w:marTop w:val="0"/>
      <w:marBottom w:val="0"/>
      <w:divBdr>
        <w:top w:val="none" w:sz="0" w:space="0" w:color="auto"/>
        <w:left w:val="none" w:sz="0" w:space="0" w:color="auto"/>
        <w:bottom w:val="none" w:sz="0" w:space="0" w:color="auto"/>
        <w:right w:val="none" w:sz="0" w:space="0" w:color="auto"/>
      </w:divBdr>
    </w:div>
    <w:div w:id="1592472683">
      <w:bodyDiv w:val="1"/>
      <w:marLeft w:val="0"/>
      <w:marRight w:val="0"/>
      <w:marTop w:val="0"/>
      <w:marBottom w:val="0"/>
      <w:divBdr>
        <w:top w:val="none" w:sz="0" w:space="0" w:color="auto"/>
        <w:left w:val="none" w:sz="0" w:space="0" w:color="auto"/>
        <w:bottom w:val="none" w:sz="0" w:space="0" w:color="auto"/>
        <w:right w:val="none" w:sz="0" w:space="0" w:color="auto"/>
      </w:divBdr>
      <w:divsChild>
        <w:div w:id="1163083521">
          <w:marLeft w:val="547"/>
          <w:marRight w:val="0"/>
          <w:marTop w:val="0"/>
          <w:marBottom w:val="113"/>
          <w:divBdr>
            <w:top w:val="none" w:sz="0" w:space="0" w:color="auto"/>
            <w:left w:val="none" w:sz="0" w:space="0" w:color="auto"/>
            <w:bottom w:val="none" w:sz="0" w:space="0" w:color="auto"/>
            <w:right w:val="none" w:sz="0" w:space="0" w:color="auto"/>
          </w:divBdr>
        </w:div>
        <w:div w:id="1451363380">
          <w:marLeft w:val="547"/>
          <w:marRight w:val="0"/>
          <w:marTop w:val="0"/>
          <w:marBottom w:val="113"/>
          <w:divBdr>
            <w:top w:val="none" w:sz="0" w:space="0" w:color="auto"/>
            <w:left w:val="none" w:sz="0" w:space="0" w:color="auto"/>
            <w:bottom w:val="none" w:sz="0" w:space="0" w:color="auto"/>
            <w:right w:val="none" w:sz="0" w:space="0" w:color="auto"/>
          </w:divBdr>
        </w:div>
        <w:div w:id="72509385">
          <w:marLeft w:val="547"/>
          <w:marRight w:val="0"/>
          <w:marTop w:val="0"/>
          <w:marBottom w:val="113"/>
          <w:divBdr>
            <w:top w:val="none" w:sz="0" w:space="0" w:color="auto"/>
            <w:left w:val="none" w:sz="0" w:space="0" w:color="auto"/>
            <w:bottom w:val="none" w:sz="0" w:space="0" w:color="auto"/>
            <w:right w:val="none" w:sz="0" w:space="0" w:color="auto"/>
          </w:divBdr>
        </w:div>
        <w:div w:id="1449158402">
          <w:marLeft w:val="547"/>
          <w:marRight w:val="0"/>
          <w:marTop w:val="0"/>
          <w:marBottom w:val="113"/>
          <w:divBdr>
            <w:top w:val="none" w:sz="0" w:space="0" w:color="auto"/>
            <w:left w:val="none" w:sz="0" w:space="0" w:color="auto"/>
            <w:bottom w:val="none" w:sz="0" w:space="0" w:color="auto"/>
            <w:right w:val="none" w:sz="0" w:space="0" w:color="auto"/>
          </w:divBdr>
        </w:div>
        <w:div w:id="589001889">
          <w:marLeft w:val="547"/>
          <w:marRight w:val="0"/>
          <w:marTop w:val="0"/>
          <w:marBottom w:val="113"/>
          <w:divBdr>
            <w:top w:val="none" w:sz="0" w:space="0" w:color="auto"/>
            <w:left w:val="none" w:sz="0" w:space="0" w:color="auto"/>
            <w:bottom w:val="none" w:sz="0" w:space="0" w:color="auto"/>
            <w:right w:val="none" w:sz="0" w:space="0" w:color="auto"/>
          </w:divBdr>
        </w:div>
      </w:divsChild>
    </w:div>
    <w:div w:id="1593079731">
      <w:bodyDiv w:val="1"/>
      <w:marLeft w:val="0"/>
      <w:marRight w:val="0"/>
      <w:marTop w:val="0"/>
      <w:marBottom w:val="0"/>
      <w:divBdr>
        <w:top w:val="none" w:sz="0" w:space="0" w:color="auto"/>
        <w:left w:val="none" w:sz="0" w:space="0" w:color="auto"/>
        <w:bottom w:val="none" w:sz="0" w:space="0" w:color="auto"/>
        <w:right w:val="none" w:sz="0" w:space="0" w:color="auto"/>
      </w:divBdr>
      <w:divsChild>
        <w:div w:id="376509246">
          <w:marLeft w:val="547"/>
          <w:marRight w:val="0"/>
          <w:marTop w:val="0"/>
          <w:marBottom w:val="0"/>
          <w:divBdr>
            <w:top w:val="none" w:sz="0" w:space="0" w:color="auto"/>
            <w:left w:val="none" w:sz="0" w:space="0" w:color="auto"/>
            <w:bottom w:val="none" w:sz="0" w:space="0" w:color="auto"/>
            <w:right w:val="none" w:sz="0" w:space="0" w:color="auto"/>
          </w:divBdr>
        </w:div>
        <w:div w:id="1987473195">
          <w:marLeft w:val="547"/>
          <w:marRight w:val="0"/>
          <w:marTop w:val="0"/>
          <w:marBottom w:val="0"/>
          <w:divBdr>
            <w:top w:val="none" w:sz="0" w:space="0" w:color="auto"/>
            <w:left w:val="none" w:sz="0" w:space="0" w:color="auto"/>
            <w:bottom w:val="none" w:sz="0" w:space="0" w:color="auto"/>
            <w:right w:val="none" w:sz="0" w:space="0" w:color="auto"/>
          </w:divBdr>
        </w:div>
      </w:divsChild>
    </w:div>
    <w:div w:id="1594122397">
      <w:bodyDiv w:val="1"/>
      <w:marLeft w:val="0"/>
      <w:marRight w:val="0"/>
      <w:marTop w:val="0"/>
      <w:marBottom w:val="0"/>
      <w:divBdr>
        <w:top w:val="none" w:sz="0" w:space="0" w:color="auto"/>
        <w:left w:val="none" w:sz="0" w:space="0" w:color="auto"/>
        <w:bottom w:val="none" w:sz="0" w:space="0" w:color="auto"/>
        <w:right w:val="none" w:sz="0" w:space="0" w:color="auto"/>
      </w:divBdr>
      <w:divsChild>
        <w:div w:id="1152675669">
          <w:marLeft w:val="619"/>
          <w:marRight w:val="0"/>
          <w:marTop w:val="134"/>
          <w:marBottom w:val="0"/>
          <w:divBdr>
            <w:top w:val="none" w:sz="0" w:space="0" w:color="auto"/>
            <w:left w:val="none" w:sz="0" w:space="0" w:color="auto"/>
            <w:bottom w:val="none" w:sz="0" w:space="0" w:color="auto"/>
            <w:right w:val="none" w:sz="0" w:space="0" w:color="auto"/>
          </w:divBdr>
        </w:div>
        <w:div w:id="2086877103">
          <w:marLeft w:val="619"/>
          <w:marRight w:val="0"/>
          <w:marTop w:val="134"/>
          <w:marBottom w:val="0"/>
          <w:divBdr>
            <w:top w:val="none" w:sz="0" w:space="0" w:color="auto"/>
            <w:left w:val="none" w:sz="0" w:space="0" w:color="auto"/>
            <w:bottom w:val="none" w:sz="0" w:space="0" w:color="auto"/>
            <w:right w:val="none" w:sz="0" w:space="0" w:color="auto"/>
          </w:divBdr>
        </w:div>
      </w:divsChild>
    </w:div>
    <w:div w:id="1594826221">
      <w:bodyDiv w:val="1"/>
      <w:marLeft w:val="0"/>
      <w:marRight w:val="0"/>
      <w:marTop w:val="0"/>
      <w:marBottom w:val="0"/>
      <w:divBdr>
        <w:top w:val="none" w:sz="0" w:space="0" w:color="auto"/>
        <w:left w:val="none" w:sz="0" w:space="0" w:color="auto"/>
        <w:bottom w:val="none" w:sz="0" w:space="0" w:color="auto"/>
        <w:right w:val="none" w:sz="0" w:space="0" w:color="auto"/>
      </w:divBdr>
    </w:div>
    <w:div w:id="1595089602">
      <w:bodyDiv w:val="1"/>
      <w:marLeft w:val="0"/>
      <w:marRight w:val="0"/>
      <w:marTop w:val="0"/>
      <w:marBottom w:val="0"/>
      <w:divBdr>
        <w:top w:val="none" w:sz="0" w:space="0" w:color="auto"/>
        <w:left w:val="none" w:sz="0" w:space="0" w:color="auto"/>
        <w:bottom w:val="none" w:sz="0" w:space="0" w:color="auto"/>
        <w:right w:val="none" w:sz="0" w:space="0" w:color="auto"/>
      </w:divBdr>
    </w:div>
    <w:div w:id="1595239088">
      <w:bodyDiv w:val="1"/>
      <w:marLeft w:val="0"/>
      <w:marRight w:val="0"/>
      <w:marTop w:val="0"/>
      <w:marBottom w:val="0"/>
      <w:divBdr>
        <w:top w:val="none" w:sz="0" w:space="0" w:color="auto"/>
        <w:left w:val="none" w:sz="0" w:space="0" w:color="auto"/>
        <w:bottom w:val="none" w:sz="0" w:space="0" w:color="auto"/>
        <w:right w:val="none" w:sz="0" w:space="0" w:color="auto"/>
      </w:divBdr>
      <w:divsChild>
        <w:div w:id="1842499262">
          <w:marLeft w:val="101"/>
          <w:marRight w:val="101"/>
          <w:marTop w:val="0"/>
          <w:marBottom w:val="101"/>
          <w:divBdr>
            <w:top w:val="none" w:sz="0" w:space="0" w:color="auto"/>
            <w:left w:val="none" w:sz="0" w:space="0" w:color="auto"/>
            <w:bottom w:val="none" w:sz="0" w:space="0" w:color="auto"/>
            <w:right w:val="none" w:sz="0" w:space="0" w:color="auto"/>
          </w:divBdr>
          <w:divsChild>
            <w:div w:id="1362825870">
              <w:marLeft w:val="0"/>
              <w:marRight w:val="0"/>
              <w:marTop w:val="0"/>
              <w:marBottom w:val="0"/>
              <w:divBdr>
                <w:top w:val="none" w:sz="0" w:space="0" w:color="auto"/>
                <w:left w:val="none" w:sz="0" w:space="0" w:color="auto"/>
                <w:bottom w:val="none" w:sz="0" w:space="0" w:color="auto"/>
                <w:right w:val="none" w:sz="0" w:space="0" w:color="auto"/>
              </w:divBdr>
              <w:divsChild>
                <w:div w:id="1380089824">
                  <w:marLeft w:val="0"/>
                  <w:marRight w:val="0"/>
                  <w:marTop w:val="0"/>
                  <w:marBottom w:val="0"/>
                  <w:divBdr>
                    <w:top w:val="none" w:sz="0" w:space="0" w:color="auto"/>
                    <w:left w:val="none" w:sz="0" w:space="0" w:color="auto"/>
                    <w:bottom w:val="none" w:sz="0" w:space="0" w:color="auto"/>
                    <w:right w:val="none" w:sz="0" w:space="0" w:color="auto"/>
                  </w:divBdr>
                  <w:divsChild>
                    <w:div w:id="5725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356129">
      <w:bodyDiv w:val="1"/>
      <w:marLeft w:val="0"/>
      <w:marRight w:val="0"/>
      <w:marTop w:val="0"/>
      <w:marBottom w:val="0"/>
      <w:divBdr>
        <w:top w:val="none" w:sz="0" w:space="0" w:color="auto"/>
        <w:left w:val="none" w:sz="0" w:space="0" w:color="auto"/>
        <w:bottom w:val="none" w:sz="0" w:space="0" w:color="auto"/>
        <w:right w:val="none" w:sz="0" w:space="0" w:color="auto"/>
      </w:divBdr>
    </w:div>
    <w:div w:id="1595357634">
      <w:bodyDiv w:val="1"/>
      <w:marLeft w:val="0"/>
      <w:marRight w:val="0"/>
      <w:marTop w:val="0"/>
      <w:marBottom w:val="0"/>
      <w:divBdr>
        <w:top w:val="none" w:sz="0" w:space="0" w:color="auto"/>
        <w:left w:val="none" w:sz="0" w:space="0" w:color="auto"/>
        <w:bottom w:val="none" w:sz="0" w:space="0" w:color="auto"/>
        <w:right w:val="none" w:sz="0" w:space="0" w:color="auto"/>
      </w:divBdr>
      <w:divsChild>
        <w:div w:id="166874233">
          <w:marLeft w:val="547"/>
          <w:marRight w:val="0"/>
          <w:marTop w:val="134"/>
          <w:marBottom w:val="0"/>
          <w:divBdr>
            <w:top w:val="none" w:sz="0" w:space="0" w:color="auto"/>
            <w:left w:val="none" w:sz="0" w:space="0" w:color="auto"/>
            <w:bottom w:val="none" w:sz="0" w:space="0" w:color="auto"/>
            <w:right w:val="none" w:sz="0" w:space="0" w:color="auto"/>
          </w:divBdr>
        </w:div>
        <w:div w:id="349258125">
          <w:marLeft w:val="547"/>
          <w:marRight w:val="0"/>
          <w:marTop w:val="134"/>
          <w:marBottom w:val="0"/>
          <w:divBdr>
            <w:top w:val="none" w:sz="0" w:space="0" w:color="auto"/>
            <w:left w:val="none" w:sz="0" w:space="0" w:color="auto"/>
            <w:bottom w:val="none" w:sz="0" w:space="0" w:color="auto"/>
            <w:right w:val="none" w:sz="0" w:space="0" w:color="auto"/>
          </w:divBdr>
        </w:div>
        <w:div w:id="803348709">
          <w:marLeft w:val="547"/>
          <w:marRight w:val="0"/>
          <w:marTop w:val="134"/>
          <w:marBottom w:val="0"/>
          <w:divBdr>
            <w:top w:val="none" w:sz="0" w:space="0" w:color="auto"/>
            <w:left w:val="none" w:sz="0" w:space="0" w:color="auto"/>
            <w:bottom w:val="none" w:sz="0" w:space="0" w:color="auto"/>
            <w:right w:val="none" w:sz="0" w:space="0" w:color="auto"/>
          </w:divBdr>
        </w:div>
        <w:div w:id="1606301746">
          <w:marLeft w:val="547"/>
          <w:marRight w:val="0"/>
          <w:marTop w:val="134"/>
          <w:marBottom w:val="0"/>
          <w:divBdr>
            <w:top w:val="none" w:sz="0" w:space="0" w:color="auto"/>
            <w:left w:val="none" w:sz="0" w:space="0" w:color="auto"/>
            <w:bottom w:val="none" w:sz="0" w:space="0" w:color="auto"/>
            <w:right w:val="none" w:sz="0" w:space="0" w:color="auto"/>
          </w:divBdr>
        </w:div>
        <w:div w:id="1742868974">
          <w:marLeft w:val="547"/>
          <w:marRight w:val="0"/>
          <w:marTop w:val="134"/>
          <w:marBottom w:val="0"/>
          <w:divBdr>
            <w:top w:val="none" w:sz="0" w:space="0" w:color="auto"/>
            <w:left w:val="none" w:sz="0" w:space="0" w:color="auto"/>
            <w:bottom w:val="none" w:sz="0" w:space="0" w:color="auto"/>
            <w:right w:val="none" w:sz="0" w:space="0" w:color="auto"/>
          </w:divBdr>
        </w:div>
        <w:div w:id="1892884079">
          <w:marLeft w:val="547"/>
          <w:marRight w:val="0"/>
          <w:marTop w:val="134"/>
          <w:marBottom w:val="0"/>
          <w:divBdr>
            <w:top w:val="none" w:sz="0" w:space="0" w:color="auto"/>
            <w:left w:val="none" w:sz="0" w:space="0" w:color="auto"/>
            <w:bottom w:val="none" w:sz="0" w:space="0" w:color="auto"/>
            <w:right w:val="none" w:sz="0" w:space="0" w:color="auto"/>
          </w:divBdr>
        </w:div>
      </w:divsChild>
    </w:div>
    <w:div w:id="1596552962">
      <w:bodyDiv w:val="1"/>
      <w:marLeft w:val="0"/>
      <w:marRight w:val="0"/>
      <w:marTop w:val="0"/>
      <w:marBottom w:val="0"/>
      <w:divBdr>
        <w:top w:val="none" w:sz="0" w:space="0" w:color="auto"/>
        <w:left w:val="none" w:sz="0" w:space="0" w:color="auto"/>
        <w:bottom w:val="none" w:sz="0" w:space="0" w:color="auto"/>
        <w:right w:val="none" w:sz="0" w:space="0" w:color="auto"/>
      </w:divBdr>
      <w:divsChild>
        <w:div w:id="277446523">
          <w:marLeft w:val="1714"/>
          <w:marRight w:val="0"/>
          <w:marTop w:val="0"/>
          <w:marBottom w:val="0"/>
          <w:divBdr>
            <w:top w:val="none" w:sz="0" w:space="0" w:color="auto"/>
            <w:left w:val="none" w:sz="0" w:space="0" w:color="auto"/>
            <w:bottom w:val="none" w:sz="0" w:space="0" w:color="auto"/>
            <w:right w:val="none" w:sz="0" w:space="0" w:color="auto"/>
          </w:divBdr>
        </w:div>
        <w:div w:id="495805833">
          <w:marLeft w:val="1714"/>
          <w:marRight w:val="0"/>
          <w:marTop w:val="0"/>
          <w:marBottom w:val="0"/>
          <w:divBdr>
            <w:top w:val="none" w:sz="0" w:space="0" w:color="auto"/>
            <w:left w:val="none" w:sz="0" w:space="0" w:color="auto"/>
            <w:bottom w:val="none" w:sz="0" w:space="0" w:color="auto"/>
            <w:right w:val="none" w:sz="0" w:space="0" w:color="auto"/>
          </w:divBdr>
        </w:div>
        <w:div w:id="612900107">
          <w:marLeft w:val="533"/>
          <w:marRight w:val="0"/>
          <w:marTop w:val="0"/>
          <w:marBottom w:val="0"/>
          <w:divBdr>
            <w:top w:val="none" w:sz="0" w:space="0" w:color="auto"/>
            <w:left w:val="none" w:sz="0" w:space="0" w:color="auto"/>
            <w:bottom w:val="none" w:sz="0" w:space="0" w:color="auto"/>
            <w:right w:val="none" w:sz="0" w:space="0" w:color="auto"/>
          </w:divBdr>
        </w:div>
        <w:div w:id="807015150">
          <w:marLeft w:val="1714"/>
          <w:marRight w:val="0"/>
          <w:marTop w:val="0"/>
          <w:marBottom w:val="0"/>
          <w:divBdr>
            <w:top w:val="none" w:sz="0" w:space="0" w:color="auto"/>
            <w:left w:val="none" w:sz="0" w:space="0" w:color="auto"/>
            <w:bottom w:val="none" w:sz="0" w:space="0" w:color="auto"/>
            <w:right w:val="none" w:sz="0" w:space="0" w:color="auto"/>
          </w:divBdr>
        </w:div>
        <w:div w:id="866454198">
          <w:marLeft w:val="1714"/>
          <w:marRight w:val="0"/>
          <w:marTop w:val="0"/>
          <w:marBottom w:val="0"/>
          <w:divBdr>
            <w:top w:val="none" w:sz="0" w:space="0" w:color="auto"/>
            <w:left w:val="none" w:sz="0" w:space="0" w:color="auto"/>
            <w:bottom w:val="none" w:sz="0" w:space="0" w:color="auto"/>
            <w:right w:val="none" w:sz="0" w:space="0" w:color="auto"/>
          </w:divBdr>
        </w:div>
        <w:div w:id="948665669">
          <w:marLeft w:val="1714"/>
          <w:marRight w:val="0"/>
          <w:marTop w:val="0"/>
          <w:marBottom w:val="0"/>
          <w:divBdr>
            <w:top w:val="none" w:sz="0" w:space="0" w:color="auto"/>
            <w:left w:val="none" w:sz="0" w:space="0" w:color="auto"/>
            <w:bottom w:val="none" w:sz="0" w:space="0" w:color="auto"/>
            <w:right w:val="none" w:sz="0" w:space="0" w:color="auto"/>
          </w:divBdr>
        </w:div>
        <w:div w:id="982350465">
          <w:marLeft w:val="1714"/>
          <w:marRight w:val="0"/>
          <w:marTop w:val="0"/>
          <w:marBottom w:val="0"/>
          <w:divBdr>
            <w:top w:val="none" w:sz="0" w:space="0" w:color="auto"/>
            <w:left w:val="none" w:sz="0" w:space="0" w:color="auto"/>
            <w:bottom w:val="none" w:sz="0" w:space="0" w:color="auto"/>
            <w:right w:val="none" w:sz="0" w:space="0" w:color="auto"/>
          </w:divBdr>
        </w:div>
        <w:div w:id="1260793299">
          <w:marLeft w:val="1714"/>
          <w:marRight w:val="0"/>
          <w:marTop w:val="0"/>
          <w:marBottom w:val="0"/>
          <w:divBdr>
            <w:top w:val="none" w:sz="0" w:space="0" w:color="auto"/>
            <w:left w:val="none" w:sz="0" w:space="0" w:color="auto"/>
            <w:bottom w:val="none" w:sz="0" w:space="0" w:color="auto"/>
            <w:right w:val="none" w:sz="0" w:space="0" w:color="auto"/>
          </w:divBdr>
        </w:div>
        <w:div w:id="1280381464">
          <w:marLeft w:val="1714"/>
          <w:marRight w:val="0"/>
          <w:marTop w:val="0"/>
          <w:marBottom w:val="0"/>
          <w:divBdr>
            <w:top w:val="none" w:sz="0" w:space="0" w:color="auto"/>
            <w:left w:val="none" w:sz="0" w:space="0" w:color="auto"/>
            <w:bottom w:val="none" w:sz="0" w:space="0" w:color="auto"/>
            <w:right w:val="none" w:sz="0" w:space="0" w:color="auto"/>
          </w:divBdr>
        </w:div>
        <w:div w:id="1375085378">
          <w:marLeft w:val="533"/>
          <w:marRight w:val="0"/>
          <w:marTop w:val="0"/>
          <w:marBottom w:val="0"/>
          <w:divBdr>
            <w:top w:val="none" w:sz="0" w:space="0" w:color="auto"/>
            <w:left w:val="none" w:sz="0" w:space="0" w:color="auto"/>
            <w:bottom w:val="none" w:sz="0" w:space="0" w:color="auto"/>
            <w:right w:val="none" w:sz="0" w:space="0" w:color="auto"/>
          </w:divBdr>
        </w:div>
        <w:div w:id="1539538940">
          <w:marLeft w:val="1714"/>
          <w:marRight w:val="0"/>
          <w:marTop w:val="0"/>
          <w:marBottom w:val="0"/>
          <w:divBdr>
            <w:top w:val="none" w:sz="0" w:space="0" w:color="auto"/>
            <w:left w:val="none" w:sz="0" w:space="0" w:color="auto"/>
            <w:bottom w:val="none" w:sz="0" w:space="0" w:color="auto"/>
            <w:right w:val="none" w:sz="0" w:space="0" w:color="auto"/>
          </w:divBdr>
        </w:div>
        <w:div w:id="1805810462">
          <w:marLeft w:val="1714"/>
          <w:marRight w:val="0"/>
          <w:marTop w:val="0"/>
          <w:marBottom w:val="0"/>
          <w:divBdr>
            <w:top w:val="none" w:sz="0" w:space="0" w:color="auto"/>
            <w:left w:val="none" w:sz="0" w:space="0" w:color="auto"/>
            <w:bottom w:val="none" w:sz="0" w:space="0" w:color="auto"/>
            <w:right w:val="none" w:sz="0" w:space="0" w:color="auto"/>
          </w:divBdr>
        </w:div>
        <w:div w:id="1990210792">
          <w:marLeft w:val="533"/>
          <w:marRight w:val="0"/>
          <w:marTop w:val="0"/>
          <w:marBottom w:val="0"/>
          <w:divBdr>
            <w:top w:val="none" w:sz="0" w:space="0" w:color="auto"/>
            <w:left w:val="none" w:sz="0" w:space="0" w:color="auto"/>
            <w:bottom w:val="none" w:sz="0" w:space="0" w:color="auto"/>
            <w:right w:val="none" w:sz="0" w:space="0" w:color="auto"/>
          </w:divBdr>
        </w:div>
        <w:div w:id="2104494426">
          <w:marLeft w:val="1714"/>
          <w:marRight w:val="0"/>
          <w:marTop w:val="0"/>
          <w:marBottom w:val="0"/>
          <w:divBdr>
            <w:top w:val="none" w:sz="0" w:space="0" w:color="auto"/>
            <w:left w:val="none" w:sz="0" w:space="0" w:color="auto"/>
            <w:bottom w:val="none" w:sz="0" w:space="0" w:color="auto"/>
            <w:right w:val="none" w:sz="0" w:space="0" w:color="auto"/>
          </w:divBdr>
        </w:div>
      </w:divsChild>
    </w:div>
    <w:div w:id="1598322422">
      <w:bodyDiv w:val="1"/>
      <w:marLeft w:val="0"/>
      <w:marRight w:val="0"/>
      <w:marTop w:val="0"/>
      <w:marBottom w:val="0"/>
      <w:divBdr>
        <w:top w:val="none" w:sz="0" w:space="0" w:color="auto"/>
        <w:left w:val="none" w:sz="0" w:space="0" w:color="auto"/>
        <w:bottom w:val="none" w:sz="0" w:space="0" w:color="auto"/>
        <w:right w:val="none" w:sz="0" w:space="0" w:color="auto"/>
      </w:divBdr>
    </w:div>
    <w:div w:id="1599827257">
      <w:bodyDiv w:val="1"/>
      <w:marLeft w:val="0"/>
      <w:marRight w:val="0"/>
      <w:marTop w:val="0"/>
      <w:marBottom w:val="0"/>
      <w:divBdr>
        <w:top w:val="none" w:sz="0" w:space="0" w:color="auto"/>
        <w:left w:val="none" w:sz="0" w:space="0" w:color="auto"/>
        <w:bottom w:val="none" w:sz="0" w:space="0" w:color="auto"/>
        <w:right w:val="none" w:sz="0" w:space="0" w:color="auto"/>
      </w:divBdr>
      <w:divsChild>
        <w:div w:id="441462018">
          <w:marLeft w:val="547"/>
          <w:marRight w:val="0"/>
          <w:marTop w:val="144"/>
          <w:marBottom w:val="0"/>
          <w:divBdr>
            <w:top w:val="none" w:sz="0" w:space="0" w:color="auto"/>
            <w:left w:val="none" w:sz="0" w:space="0" w:color="auto"/>
            <w:bottom w:val="none" w:sz="0" w:space="0" w:color="auto"/>
            <w:right w:val="none" w:sz="0" w:space="0" w:color="auto"/>
          </w:divBdr>
        </w:div>
        <w:div w:id="461114841">
          <w:marLeft w:val="1166"/>
          <w:marRight w:val="0"/>
          <w:marTop w:val="125"/>
          <w:marBottom w:val="0"/>
          <w:divBdr>
            <w:top w:val="none" w:sz="0" w:space="0" w:color="auto"/>
            <w:left w:val="none" w:sz="0" w:space="0" w:color="auto"/>
            <w:bottom w:val="none" w:sz="0" w:space="0" w:color="auto"/>
            <w:right w:val="none" w:sz="0" w:space="0" w:color="auto"/>
          </w:divBdr>
        </w:div>
        <w:div w:id="703747375">
          <w:marLeft w:val="1166"/>
          <w:marRight w:val="0"/>
          <w:marTop w:val="125"/>
          <w:marBottom w:val="0"/>
          <w:divBdr>
            <w:top w:val="none" w:sz="0" w:space="0" w:color="auto"/>
            <w:left w:val="none" w:sz="0" w:space="0" w:color="auto"/>
            <w:bottom w:val="none" w:sz="0" w:space="0" w:color="auto"/>
            <w:right w:val="none" w:sz="0" w:space="0" w:color="auto"/>
          </w:divBdr>
        </w:div>
        <w:div w:id="1278412279">
          <w:marLeft w:val="1166"/>
          <w:marRight w:val="0"/>
          <w:marTop w:val="125"/>
          <w:marBottom w:val="0"/>
          <w:divBdr>
            <w:top w:val="none" w:sz="0" w:space="0" w:color="auto"/>
            <w:left w:val="none" w:sz="0" w:space="0" w:color="auto"/>
            <w:bottom w:val="none" w:sz="0" w:space="0" w:color="auto"/>
            <w:right w:val="none" w:sz="0" w:space="0" w:color="auto"/>
          </w:divBdr>
        </w:div>
        <w:div w:id="1493327187">
          <w:marLeft w:val="547"/>
          <w:marRight w:val="0"/>
          <w:marTop w:val="144"/>
          <w:marBottom w:val="0"/>
          <w:divBdr>
            <w:top w:val="none" w:sz="0" w:space="0" w:color="auto"/>
            <w:left w:val="none" w:sz="0" w:space="0" w:color="auto"/>
            <w:bottom w:val="none" w:sz="0" w:space="0" w:color="auto"/>
            <w:right w:val="none" w:sz="0" w:space="0" w:color="auto"/>
          </w:divBdr>
        </w:div>
        <w:div w:id="1522475176">
          <w:marLeft w:val="1166"/>
          <w:marRight w:val="0"/>
          <w:marTop w:val="125"/>
          <w:marBottom w:val="0"/>
          <w:divBdr>
            <w:top w:val="none" w:sz="0" w:space="0" w:color="auto"/>
            <w:left w:val="none" w:sz="0" w:space="0" w:color="auto"/>
            <w:bottom w:val="none" w:sz="0" w:space="0" w:color="auto"/>
            <w:right w:val="none" w:sz="0" w:space="0" w:color="auto"/>
          </w:divBdr>
        </w:div>
        <w:div w:id="1530869913">
          <w:marLeft w:val="1166"/>
          <w:marRight w:val="0"/>
          <w:marTop w:val="125"/>
          <w:marBottom w:val="0"/>
          <w:divBdr>
            <w:top w:val="none" w:sz="0" w:space="0" w:color="auto"/>
            <w:left w:val="none" w:sz="0" w:space="0" w:color="auto"/>
            <w:bottom w:val="none" w:sz="0" w:space="0" w:color="auto"/>
            <w:right w:val="none" w:sz="0" w:space="0" w:color="auto"/>
          </w:divBdr>
        </w:div>
        <w:div w:id="1536771483">
          <w:marLeft w:val="1166"/>
          <w:marRight w:val="0"/>
          <w:marTop w:val="125"/>
          <w:marBottom w:val="0"/>
          <w:divBdr>
            <w:top w:val="none" w:sz="0" w:space="0" w:color="auto"/>
            <w:left w:val="none" w:sz="0" w:space="0" w:color="auto"/>
            <w:bottom w:val="none" w:sz="0" w:space="0" w:color="auto"/>
            <w:right w:val="none" w:sz="0" w:space="0" w:color="auto"/>
          </w:divBdr>
        </w:div>
        <w:div w:id="1566573063">
          <w:marLeft w:val="1166"/>
          <w:marRight w:val="0"/>
          <w:marTop w:val="125"/>
          <w:marBottom w:val="0"/>
          <w:divBdr>
            <w:top w:val="none" w:sz="0" w:space="0" w:color="auto"/>
            <w:left w:val="none" w:sz="0" w:space="0" w:color="auto"/>
            <w:bottom w:val="none" w:sz="0" w:space="0" w:color="auto"/>
            <w:right w:val="none" w:sz="0" w:space="0" w:color="auto"/>
          </w:divBdr>
        </w:div>
      </w:divsChild>
    </w:div>
    <w:div w:id="1600093873">
      <w:bodyDiv w:val="1"/>
      <w:marLeft w:val="0"/>
      <w:marRight w:val="0"/>
      <w:marTop w:val="0"/>
      <w:marBottom w:val="0"/>
      <w:divBdr>
        <w:top w:val="none" w:sz="0" w:space="0" w:color="auto"/>
        <w:left w:val="none" w:sz="0" w:space="0" w:color="auto"/>
        <w:bottom w:val="none" w:sz="0" w:space="0" w:color="auto"/>
        <w:right w:val="none" w:sz="0" w:space="0" w:color="auto"/>
      </w:divBdr>
      <w:divsChild>
        <w:div w:id="661590752">
          <w:marLeft w:val="274"/>
          <w:marRight w:val="0"/>
          <w:marTop w:val="96"/>
          <w:marBottom w:val="0"/>
          <w:divBdr>
            <w:top w:val="none" w:sz="0" w:space="0" w:color="auto"/>
            <w:left w:val="none" w:sz="0" w:space="0" w:color="auto"/>
            <w:bottom w:val="none" w:sz="0" w:space="0" w:color="auto"/>
            <w:right w:val="none" w:sz="0" w:space="0" w:color="auto"/>
          </w:divBdr>
        </w:div>
        <w:div w:id="529532882">
          <w:marLeft w:val="274"/>
          <w:marRight w:val="0"/>
          <w:marTop w:val="96"/>
          <w:marBottom w:val="0"/>
          <w:divBdr>
            <w:top w:val="none" w:sz="0" w:space="0" w:color="auto"/>
            <w:left w:val="none" w:sz="0" w:space="0" w:color="auto"/>
            <w:bottom w:val="none" w:sz="0" w:space="0" w:color="auto"/>
            <w:right w:val="none" w:sz="0" w:space="0" w:color="auto"/>
          </w:divBdr>
        </w:div>
        <w:div w:id="1507135441">
          <w:marLeft w:val="274"/>
          <w:marRight w:val="0"/>
          <w:marTop w:val="96"/>
          <w:marBottom w:val="0"/>
          <w:divBdr>
            <w:top w:val="none" w:sz="0" w:space="0" w:color="auto"/>
            <w:left w:val="none" w:sz="0" w:space="0" w:color="auto"/>
            <w:bottom w:val="none" w:sz="0" w:space="0" w:color="auto"/>
            <w:right w:val="none" w:sz="0" w:space="0" w:color="auto"/>
          </w:divBdr>
        </w:div>
      </w:divsChild>
    </w:div>
    <w:div w:id="1600792163">
      <w:bodyDiv w:val="1"/>
      <w:marLeft w:val="0"/>
      <w:marRight w:val="0"/>
      <w:marTop w:val="0"/>
      <w:marBottom w:val="0"/>
      <w:divBdr>
        <w:top w:val="none" w:sz="0" w:space="0" w:color="auto"/>
        <w:left w:val="none" w:sz="0" w:space="0" w:color="auto"/>
        <w:bottom w:val="none" w:sz="0" w:space="0" w:color="auto"/>
        <w:right w:val="none" w:sz="0" w:space="0" w:color="auto"/>
      </w:divBdr>
    </w:div>
    <w:div w:id="1602298183">
      <w:bodyDiv w:val="1"/>
      <w:marLeft w:val="0"/>
      <w:marRight w:val="0"/>
      <w:marTop w:val="0"/>
      <w:marBottom w:val="0"/>
      <w:divBdr>
        <w:top w:val="none" w:sz="0" w:space="0" w:color="auto"/>
        <w:left w:val="none" w:sz="0" w:space="0" w:color="auto"/>
        <w:bottom w:val="none" w:sz="0" w:space="0" w:color="auto"/>
        <w:right w:val="none" w:sz="0" w:space="0" w:color="auto"/>
      </w:divBdr>
      <w:divsChild>
        <w:div w:id="1581869336">
          <w:marLeft w:val="547"/>
          <w:marRight w:val="0"/>
          <w:marTop w:val="0"/>
          <w:marBottom w:val="113"/>
          <w:divBdr>
            <w:top w:val="none" w:sz="0" w:space="0" w:color="auto"/>
            <w:left w:val="none" w:sz="0" w:space="0" w:color="auto"/>
            <w:bottom w:val="none" w:sz="0" w:space="0" w:color="auto"/>
            <w:right w:val="none" w:sz="0" w:space="0" w:color="auto"/>
          </w:divBdr>
        </w:div>
        <w:div w:id="847597900">
          <w:marLeft w:val="547"/>
          <w:marRight w:val="0"/>
          <w:marTop w:val="0"/>
          <w:marBottom w:val="113"/>
          <w:divBdr>
            <w:top w:val="none" w:sz="0" w:space="0" w:color="auto"/>
            <w:left w:val="none" w:sz="0" w:space="0" w:color="auto"/>
            <w:bottom w:val="none" w:sz="0" w:space="0" w:color="auto"/>
            <w:right w:val="none" w:sz="0" w:space="0" w:color="auto"/>
          </w:divBdr>
        </w:div>
      </w:divsChild>
    </w:div>
    <w:div w:id="1602881220">
      <w:bodyDiv w:val="1"/>
      <w:marLeft w:val="0"/>
      <w:marRight w:val="0"/>
      <w:marTop w:val="0"/>
      <w:marBottom w:val="0"/>
      <w:divBdr>
        <w:top w:val="none" w:sz="0" w:space="0" w:color="auto"/>
        <w:left w:val="none" w:sz="0" w:space="0" w:color="auto"/>
        <w:bottom w:val="none" w:sz="0" w:space="0" w:color="auto"/>
        <w:right w:val="none" w:sz="0" w:space="0" w:color="auto"/>
      </w:divBdr>
      <w:divsChild>
        <w:div w:id="1119378454">
          <w:marLeft w:val="360"/>
          <w:marRight w:val="0"/>
          <w:marTop w:val="125"/>
          <w:marBottom w:val="0"/>
          <w:divBdr>
            <w:top w:val="none" w:sz="0" w:space="0" w:color="auto"/>
            <w:left w:val="none" w:sz="0" w:space="0" w:color="auto"/>
            <w:bottom w:val="none" w:sz="0" w:space="0" w:color="auto"/>
            <w:right w:val="none" w:sz="0" w:space="0" w:color="auto"/>
          </w:divBdr>
        </w:div>
      </w:divsChild>
    </w:div>
    <w:div w:id="1605646863">
      <w:bodyDiv w:val="1"/>
      <w:marLeft w:val="0"/>
      <w:marRight w:val="0"/>
      <w:marTop w:val="0"/>
      <w:marBottom w:val="0"/>
      <w:divBdr>
        <w:top w:val="none" w:sz="0" w:space="0" w:color="auto"/>
        <w:left w:val="none" w:sz="0" w:space="0" w:color="auto"/>
        <w:bottom w:val="none" w:sz="0" w:space="0" w:color="auto"/>
        <w:right w:val="none" w:sz="0" w:space="0" w:color="auto"/>
      </w:divBdr>
      <w:divsChild>
        <w:div w:id="87628674">
          <w:marLeft w:val="2520"/>
          <w:marRight w:val="0"/>
          <w:marTop w:val="106"/>
          <w:marBottom w:val="0"/>
          <w:divBdr>
            <w:top w:val="none" w:sz="0" w:space="0" w:color="auto"/>
            <w:left w:val="none" w:sz="0" w:space="0" w:color="auto"/>
            <w:bottom w:val="none" w:sz="0" w:space="0" w:color="auto"/>
            <w:right w:val="none" w:sz="0" w:space="0" w:color="auto"/>
          </w:divBdr>
        </w:div>
        <w:div w:id="329063767">
          <w:marLeft w:val="2520"/>
          <w:marRight w:val="0"/>
          <w:marTop w:val="106"/>
          <w:marBottom w:val="0"/>
          <w:divBdr>
            <w:top w:val="none" w:sz="0" w:space="0" w:color="auto"/>
            <w:left w:val="none" w:sz="0" w:space="0" w:color="auto"/>
            <w:bottom w:val="none" w:sz="0" w:space="0" w:color="auto"/>
            <w:right w:val="none" w:sz="0" w:space="0" w:color="auto"/>
          </w:divBdr>
        </w:div>
        <w:div w:id="367142036">
          <w:marLeft w:val="2520"/>
          <w:marRight w:val="0"/>
          <w:marTop w:val="106"/>
          <w:marBottom w:val="0"/>
          <w:divBdr>
            <w:top w:val="none" w:sz="0" w:space="0" w:color="auto"/>
            <w:left w:val="none" w:sz="0" w:space="0" w:color="auto"/>
            <w:bottom w:val="none" w:sz="0" w:space="0" w:color="auto"/>
            <w:right w:val="none" w:sz="0" w:space="0" w:color="auto"/>
          </w:divBdr>
        </w:div>
        <w:div w:id="753282260">
          <w:marLeft w:val="547"/>
          <w:marRight w:val="0"/>
          <w:marTop w:val="134"/>
          <w:marBottom w:val="0"/>
          <w:divBdr>
            <w:top w:val="none" w:sz="0" w:space="0" w:color="auto"/>
            <w:left w:val="none" w:sz="0" w:space="0" w:color="auto"/>
            <w:bottom w:val="none" w:sz="0" w:space="0" w:color="auto"/>
            <w:right w:val="none" w:sz="0" w:space="0" w:color="auto"/>
          </w:divBdr>
        </w:div>
        <w:div w:id="1098719478">
          <w:marLeft w:val="1800"/>
          <w:marRight w:val="0"/>
          <w:marTop w:val="106"/>
          <w:marBottom w:val="0"/>
          <w:divBdr>
            <w:top w:val="none" w:sz="0" w:space="0" w:color="auto"/>
            <w:left w:val="none" w:sz="0" w:space="0" w:color="auto"/>
            <w:bottom w:val="none" w:sz="0" w:space="0" w:color="auto"/>
            <w:right w:val="none" w:sz="0" w:space="0" w:color="auto"/>
          </w:divBdr>
        </w:div>
        <w:div w:id="1268392204">
          <w:marLeft w:val="2520"/>
          <w:marRight w:val="0"/>
          <w:marTop w:val="106"/>
          <w:marBottom w:val="0"/>
          <w:divBdr>
            <w:top w:val="none" w:sz="0" w:space="0" w:color="auto"/>
            <w:left w:val="none" w:sz="0" w:space="0" w:color="auto"/>
            <w:bottom w:val="none" w:sz="0" w:space="0" w:color="auto"/>
            <w:right w:val="none" w:sz="0" w:space="0" w:color="auto"/>
          </w:divBdr>
        </w:div>
        <w:div w:id="1279290718">
          <w:marLeft w:val="2520"/>
          <w:marRight w:val="0"/>
          <w:marTop w:val="106"/>
          <w:marBottom w:val="0"/>
          <w:divBdr>
            <w:top w:val="none" w:sz="0" w:space="0" w:color="auto"/>
            <w:left w:val="none" w:sz="0" w:space="0" w:color="auto"/>
            <w:bottom w:val="none" w:sz="0" w:space="0" w:color="auto"/>
            <w:right w:val="none" w:sz="0" w:space="0" w:color="auto"/>
          </w:divBdr>
        </w:div>
        <w:div w:id="1355958393">
          <w:marLeft w:val="1166"/>
          <w:marRight w:val="0"/>
          <w:marTop w:val="106"/>
          <w:marBottom w:val="0"/>
          <w:divBdr>
            <w:top w:val="none" w:sz="0" w:space="0" w:color="auto"/>
            <w:left w:val="none" w:sz="0" w:space="0" w:color="auto"/>
            <w:bottom w:val="none" w:sz="0" w:space="0" w:color="auto"/>
            <w:right w:val="none" w:sz="0" w:space="0" w:color="auto"/>
          </w:divBdr>
        </w:div>
        <w:div w:id="1370455418">
          <w:marLeft w:val="2520"/>
          <w:marRight w:val="0"/>
          <w:marTop w:val="106"/>
          <w:marBottom w:val="0"/>
          <w:divBdr>
            <w:top w:val="none" w:sz="0" w:space="0" w:color="auto"/>
            <w:left w:val="none" w:sz="0" w:space="0" w:color="auto"/>
            <w:bottom w:val="none" w:sz="0" w:space="0" w:color="auto"/>
            <w:right w:val="none" w:sz="0" w:space="0" w:color="auto"/>
          </w:divBdr>
        </w:div>
        <w:div w:id="1377657214">
          <w:marLeft w:val="2520"/>
          <w:marRight w:val="0"/>
          <w:marTop w:val="106"/>
          <w:marBottom w:val="0"/>
          <w:divBdr>
            <w:top w:val="none" w:sz="0" w:space="0" w:color="auto"/>
            <w:left w:val="none" w:sz="0" w:space="0" w:color="auto"/>
            <w:bottom w:val="none" w:sz="0" w:space="0" w:color="auto"/>
            <w:right w:val="none" w:sz="0" w:space="0" w:color="auto"/>
          </w:divBdr>
        </w:div>
        <w:div w:id="1380469957">
          <w:marLeft w:val="1800"/>
          <w:marRight w:val="0"/>
          <w:marTop w:val="106"/>
          <w:marBottom w:val="0"/>
          <w:divBdr>
            <w:top w:val="none" w:sz="0" w:space="0" w:color="auto"/>
            <w:left w:val="none" w:sz="0" w:space="0" w:color="auto"/>
            <w:bottom w:val="none" w:sz="0" w:space="0" w:color="auto"/>
            <w:right w:val="none" w:sz="0" w:space="0" w:color="auto"/>
          </w:divBdr>
        </w:div>
        <w:div w:id="1386373343">
          <w:marLeft w:val="1166"/>
          <w:marRight w:val="0"/>
          <w:marTop w:val="106"/>
          <w:marBottom w:val="0"/>
          <w:divBdr>
            <w:top w:val="none" w:sz="0" w:space="0" w:color="auto"/>
            <w:left w:val="none" w:sz="0" w:space="0" w:color="auto"/>
            <w:bottom w:val="none" w:sz="0" w:space="0" w:color="auto"/>
            <w:right w:val="none" w:sz="0" w:space="0" w:color="auto"/>
          </w:divBdr>
        </w:div>
        <w:div w:id="1469712098">
          <w:marLeft w:val="1800"/>
          <w:marRight w:val="0"/>
          <w:marTop w:val="106"/>
          <w:marBottom w:val="0"/>
          <w:divBdr>
            <w:top w:val="none" w:sz="0" w:space="0" w:color="auto"/>
            <w:left w:val="none" w:sz="0" w:space="0" w:color="auto"/>
            <w:bottom w:val="none" w:sz="0" w:space="0" w:color="auto"/>
            <w:right w:val="none" w:sz="0" w:space="0" w:color="auto"/>
          </w:divBdr>
        </w:div>
        <w:div w:id="1747805650">
          <w:marLeft w:val="1166"/>
          <w:marRight w:val="0"/>
          <w:marTop w:val="106"/>
          <w:marBottom w:val="0"/>
          <w:divBdr>
            <w:top w:val="none" w:sz="0" w:space="0" w:color="auto"/>
            <w:left w:val="none" w:sz="0" w:space="0" w:color="auto"/>
            <w:bottom w:val="none" w:sz="0" w:space="0" w:color="auto"/>
            <w:right w:val="none" w:sz="0" w:space="0" w:color="auto"/>
          </w:divBdr>
        </w:div>
      </w:divsChild>
    </w:div>
    <w:div w:id="1606385386">
      <w:bodyDiv w:val="1"/>
      <w:marLeft w:val="0"/>
      <w:marRight w:val="0"/>
      <w:marTop w:val="0"/>
      <w:marBottom w:val="0"/>
      <w:divBdr>
        <w:top w:val="none" w:sz="0" w:space="0" w:color="auto"/>
        <w:left w:val="none" w:sz="0" w:space="0" w:color="auto"/>
        <w:bottom w:val="none" w:sz="0" w:space="0" w:color="auto"/>
        <w:right w:val="none" w:sz="0" w:space="0" w:color="auto"/>
      </w:divBdr>
      <w:divsChild>
        <w:div w:id="87626969">
          <w:marLeft w:val="1008"/>
          <w:marRight w:val="0"/>
          <w:marTop w:val="134"/>
          <w:marBottom w:val="0"/>
          <w:divBdr>
            <w:top w:val="none" w:sz="0" w:space="0" w:color="auto"/>
            <w:left w:val="none" w:sz="0" w:space="0" w:color="auto"/>
            <w:bottom w:val="none" w:sz="0" w:space="0" w:color="auto"/>
            <w:right w:val="none" w:sz="0" w:space="0" w:color="auto"/>
          </w:divBdr>
        </w:div>
        <w:div w:id="566771356">
          <w:marLeft w:val="1008"/>
          <w:marRight w:val="0"/>
          <w:marTop w:val="134"/>
          <w:marBottom w:val="0"/>
          <w:divBdr>
            <w:top w:val="none" w:sz="0" w:space="0" w:color="auto"/>
            <w:left w:val="none" w:sz="0" w:space="0" w:color="auto"/>
            <w:bottom w:val="none" w:sz="0" w:space="0" w:color="auto"/>
            <w:right w:val="none" w:sz="0" w:space="0" w:color="auto"/>
          </w:divBdr>
        </w:div>
        <w:div w:id="628438524">
          <w:marLeft w:val="432"/>
          <w:marRight w:val="0"/>
          <w:marTop w:val="120"/>
          <w:marBottom w:val="0"/>
          <w:divBdr>
            <w:top w:val="none" w:sz="0" w:space="0" w:color="auto"/>
            <w:left w:val="none" w:sz="0" w:space="0" w:color="auto"/>
            <w:bottom w:val="none" w:sz="0" w:space="0" w:color="auto"/>
            <w:right w:val="none" w:sz="0" w:space="0" w:color="auto"/>
          </w:divBdr>
        </w:div>
      </w:divsChild>
    </w:div>
    <w:div w:id="1606960534">
      <w:bodyDiv w:val="1"/>
      <w:marLeft w:val="0"/>
      <w:marRight w:val="0"/>
      <w:marTop w:val="0"/>
      <w:marBottom w:val="0"/>
      <w:divBdr>
        <w:top w:val="none" w:sz="0" w:space="0" w:color="auto"/>
        <w:left w:val="none" w:sz="0" w:space="0" w:color="auto"/>
        <w:bottom w:val="none" w:sz="0" w:space="0" w:color="auto"/>
        <w:right w:val="none" w:sz="0" w:space="0" w:color="auto"/>
      </w:divBdr>
      <w:divsChild>
        <w:div w:id="471168507">
          <w:marLeft w:val="547"/>
          <w:marRight w:val="0"/>
          <w:marTop w:val="120"/>
          <w:marBottom w:val="120"/>
          <w:divBdr>
            <w:top w:val="none" w:sz="0" w:space="0" w:color="auto"/>
            <w:left w:val="none" w:sz="0" w:space="0" w:color="auto"/>
            <w:bottom w:val="none" w:sz="0" w:space="0" w:color="auto"/>
            <w:right w:val="none" w:sz="0" w:space="0" w:color="auto"/>
          </w:divBdr>
        </w:div>
        <w:div w:id="1987971961">
          <w:marLeft w:val="547"/>
          <w:marRight w:val="0"/>
          <w:marTop w:val="120"/>
          <w:marBottom w:val="120"/>
          <w:divBdr>
            <w:top w:val="none" w:sz="0" w:space="0" w:color="auto"/>
            <w:left w:val="none" w:sz="0" w:space="0" w:color="auto"/>
            <w:bottom w:val="none" w:sz="0" w:space="0" w:color="auto"/>
            <w:right w:val="none" w:sz="0" w:space="0" w:color="auto"/>
          </w:divBdr>
        </w:div>
        <w:div w:id="940450026">
          <w:marLeft w:val="547"/>
          <w:marRight w:val="0"/>
          <w:marTop w:val="120"/>
          <w:marBottom w:val="120"/>
          <w:divBdr>
            <w:top w:val="none" w:sz="0" w:space="0" w:color="auto"/>
            <w:left w:val="none" w:sz="0" w:space="0" w:color="auto"/>
            <w:bottom w:val="none" w:sz="0" w:space="0" w:color="auto"/>
            <w:right w:val="none" w:sz="0" w:space="0" w:color="auto"/>
          </w:divBdr>
        </w:div>
        <w:div w:id="53507696">
          <w:marLeft w:val="547"/>
          <w:marRight w:val="0"/>
          <w:marTop w:val="120"/>
          <w:marBottom w:val="120"/>
          <w:divBdr>
            <w:top w:val="none" w:sz="0" w:space="0" w:color="auto"/>
            <w:left w:val="none" w:sz="0" w:space="0" w:color="auto"/>
            <w:bottom w:val="none" w:sz="0" w:space="0" w:color="auto"/>
            <w:right w:val="none" w:sz="0" w:space="0" w:color="auto"/>
          </w:divBdr>
        </w:div>
        <w:div w:id="1033731186">
          <w:marLeft w:val="547"/>
          <w:marRight w:val="0"/>
          <w:marTop w:val="120"/>
          <w:marBottom w:val="120"/>
          <w:divBdr>
            <w:top w:val="none" w:sz="0" w:space="0" w:color="auto"/>
            <w:left w:val="none" w:sz="0" w:space="0" w:color="auto"/>
            <w:bottom w:val="none" w:sz="0" w:space="0" w:color="auto"/>
            <w:right w:val="none" w:sz="0" w:space="0" w:color="auto"/>
          </w:divBdr>
        </w:div>
      </w:divsChild>
    </w:div>
    <w:div w:id="1608199286">
      <w:bodyDiv w:val="1"/>
      <w:marLeft w:val="0"/>
      <w:marRight w:val="0"/>
      <w:marTop w:val="0"/>
      <w:marBottom w:val="0"/>
      <w:divBdr>
        <w:top w:val="none" w:sz="0" w:space="0" w:color="auto"/>
        <w:left w:val="none" w:sz="0" w:space="0" w:color="auto"/>
        <w:bottom w:val="none" w:sz="0" w:space="0" w:color="auto"/>
        <w:right w:val="none" w:sz="0" w:space="0" w:color="auto"/>
      </w:divBdr>
      <w:divsChild>
        <w:div w:id="1238126597">
          <w:marLeft w:val="547"/>
          <w:marRight w:val="0"/>
          <w:marTop w:val="130"/>
          <w:marBottom w:val="0"/>
          <w:divBdr>
            <w:top w:val="none" w:sz="0" w:space="0" w:color="auto"/>
            <w:left w:val="none" w:sz="0" w:space="0" w:color="auto"/>
            <w:bottom w:val="none" w:sz="0" w:space="0" w:color="auto"/>
            <w:right w:val="none" w:sz="0" w:space="0" w:color="auto"/>
          </w:divBdr>
        </w:div>
        <w:div w:id="1304233420">
          <w:marLeft w:val="1166"/>
          <w:marRight w:val="0"/>
          <w:marTop w:val="115"/>
          <w:marBottom w:val="0"/>
          <w:divBdr>
            <w:top w:val="none" w:sz="0" w:space="0" w:color="auto"/>
            <w:left w:val="none" w:sz="0" w:space="0" w:color="auto"/>
            <w:bottom w:val="none" w:sz="0" w:space="0" w:color="auto"/>
            <w:right w:val="none" w:sz="0" w:space="0" w:color="auto"/>
          </w:divBdr>
        </w:div>
        <w:div w:id="149248816">
          <w:marLeft w:val="1166"/>
          <w:marRight w:val="0"/>
          <w:marTop w:val="115"/>
          <w:marBottom w:val="0"/>
          <w:divBdr>
            <w:top w:val="none" w:sz="0" w:space="0" w:color="auto"/>
            <w:left w:val="none" w:sz="0" w:space="0" w:color="auto"/>
            <w:bottom w:val="none" w:sz="0" w:space="0" w:color="auto"/>
            <w:right w:val="none" w:sz="0" w:space="0" w:color="auto"/>
          </w:divBdr>
        </w:div>
        <w:div w:id="615135216">
          <w:marLeft w:val="547"/>
          <w:marRight w:val="0"/>
          <w:marTop w:val="130"/>
          <w:marBottom w:val="0"/>
          <w:divBdr>
            <w:top w:val="none" w:sz="0" w:space="0" w:color="auto"/>
            <w:left w:val="none" w:sz="0" w:space="0" w:color="auto"/>
            <w:bottom w:val="none" w:sz="0" w:space="0" w:color="auto"/>
            <w:right w:val="none" w:sz="0" w:space="0" w:color="auto"/>
          </w:divBdr>
        </w:div>
        <w:div w:id="1300067771">
          <w:marLeft w:val="1166"/>
          <w:marRight w:val="0"/>
          <w:marTop w:val="115"/>
          <w:marBottom w:val="0"/>
          <w:divBdr>
            <w:top w:val="none" w:sz="0" w:space="0" w:color="auto"/>
            <w:left w:val="none" w:sz="0" w:space="0" w:color="auto"/>
            <w:bottom w:val="none" w:sz="0" w:space="0" w:color="auto"/>
            <w:right w:val="none" w:sz="0" w:space="0" w:color="auto"/>
          </w:divBdr>
        </w:div>
        <w:div w:id="1373772393">
          <w:marLeft w:val="1166"/>
          <w:marRight w:val="0"/>
          <w:marTop w:val="115"/>
          <w:marBottom w:val="0"/>
          <w:divBdr>
            <w:top w:val="none" w:sz="0" w:space="0" w:color="auto"/>
            <w:left w:val="none" w:sz="0" w:space="0" w:color="auto"/>
            <w:bottom w:val="none" w:sz="0" w:space="0" w:color="auto"/>
            <w:right w:val="none" w:sz="0" w:space="0" w:color="auto"/>
          </w:divBdr>
        </w:div>
        <w:div w:id="368838275">
          <w:marLeft w:val="1166"/>
          <w:marRight w:val="0"/>
          <w:marTop w:val="115"/>
          <w:marBottom w:val="0"/>
          <w:divBdr>
            <w:top w:val="none" w:sz="0" w:space="0" w:color="auto"/>
            <w:left w:val="none" w:sz="0" w:space="0" w:color="auto"/>
            <w:bottom w:val="none" w:sz="0" w:space="0" w:color="auto"/>
            <w:right w:val="none" w:sz="0" w:space="0" w:color="auto"/>
          </w:divBdr>
        </w:div>
      </w:divsChild>
    </w:div>
    <w:div w:id="1609047651">
      <w:bodyDiv w:val="1"/>
      <w:marLeft w:val="0"/>
      <w:marRight w:val="0"/>
      <w:marTop w:val="0"/>
      <w:marBottom w:val="0"/>
      <w:divBdr>
        <w:top w:val="none" w:sz="0" w:space="0" w:color="auto"/>
        <w:left w:val="none" w:sz="0" w:space="0" w:color="auto"/>
        <w:bottom w:val="none" w:sz="0" w:space="0" w:color="auto"/>
        <w:right w:val="none" w:sz="0" w:space="0" w:color="auto"/>
      </w:divBdr>
    </w:div>
    <w:div w:id="1609656783">
      <w:bodyDiv w:val="1"/>
      <w:marLeft w:val="0"/>
      <w:marRight w:val="0"/>
      <w:marTop w:val="0"/>
      <w:marBottom w:val="0"/>
      <w:divBdr>
        <w:top w:val="none" w:sz="0" w:space="0" w:color="auto"/>
        <w:left w:val="none" w:sz="0" w:space="0" w:color="auto"/>
        <w:bottom w:val="none" w:sz="0" w:space="0" w:color="auto"/>
        <w:right w:val="none" w:sz="0" w:space="0" w:color="auto"/>
      </w:divBdr>
      <w:divsChild>
        <w:div w:id="107312632">
          <w:marLeft w:val="547"/>
          <w:marRight w:val="0"/>
          <w:marTop w:val="96"/>
          <w:marBottom w:val="0"/>
          <w:divBdr>
            <w:top w:val="none" w:sz="0" w:space="0" w:color="auto"/>
            <w:left w:val="none" w:sz="0" w:space="0" w:color="auto"/>
            <w:bottom w:val="none" w:sz="0" w:space="0" w:color="auto"/>
            <w:right w:val="none" w:sz="0" w:space="0" w:color="auto"/>
          </w:divBdr>
        </w:div>
        <w:div w:id="514854885">
          <w:marLeft w:val="547"/>
          <w:marRight w:val="0"/>
          <w:marTop w:val="96"/>
          <w:marBottom w:val="0"/>
          <w:divBdr>
            <w:top w:val="none" w:sz="0" w:space="0" w:color="auto"/>
            <w:left w:val="none" w:sz="0" w:space="0" w:color="auto"/>
            <w:bottom w:val="none" w:sz="0" w:space="0" w:color="auto"/>
            <w:right w:val="none" w:sz="0" w:space="0" w:color="auto"/>
          </w:divBdr>
        </w:div>
        <w:div w:id="1025206867">
          <w:marLeft w:val="547"/>
          <w:marRight w:val="0"/>
          <w:marTop w:val="96"/>
          <w:marBottom w:val="0"/>
          <w:divBdr>
            <w:top w:val="none" w:sz="0" w:space="0" w:color="auto"/>
            <w:left w:val="none" w:sz="0" w:space="0" w:color="auto"/>
            <w:bottom w:val="none" w:sz="0" w:space="0" w:color="auto"/>
            <w:right w:val="none" w:sz="0" w:space="0" w:color="auto"/>
          </w:divBdr>
        </w:div>
      </w:divsChild>
    </w:div>
    <w:div w:id="1610047118">
      <w:bodyDiv w:val="1"/>
      <w:marLeft w:val="0"/>
      <w:marRight w:val="0"/>
      <w:marTop w:val="0"/>
      <w:marBottom w:val="0"/>
      <w:divBdr>
        <w:top w:val="none" w:sz="0" w:space="0" w:color="auto"/>
        <w:left w:val="none" w:sz="0" w:space="0" w:color="auto"/>
        <w:bottom w:val="none" w:sz="0" w:space="0" w:color="auto"/>
        <w:right w:val="none" w:sz="0" w:space="0" w:color="auto"/>
      </w:divBdr>
    </w:div>
    <w:div w:id="1611663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961">
          <w:marLeft w:val="0"/>
          <w:marRight w:val="0"/>
          <w:marTop w:val="0"/>
          <w:marBottom w:val="134"/>
          <w:divBdr>
            <w:top w:val="none" w:sz="0" w:space="0" w:color="auto"/>
            <w:left w:val="none" w:sz="0" w:space="0" w:color="auto"/>
            <w:bottom w:val="none" w:sz="0" w:space="0" w:color="auto"/>
            <w:right w:val="none" w:sz="0" w:space="0" w:color="auto"/>
          </w:divBdr>
        </w:div>
      </w:divsChild>
    </w:div>
    <w:div w:id="1615677104">
      <w:bodyDiv w:val="1"/>
      <w:marLeft w:val="0"/>
      <w:marRight w:val="0"/>
      <w:marTop w:val="0"/>
      <w:marBottom w:val="0"/>
      <w:divBdr>
        <w:top w:val="none" w:sz="0" w:space="0" w:color="auto"/>
        <w:left w:val="none" w:sz="0" w:space="0" w:color="auto"/>
        <w:bottom w:val="none" w:sz="0" w:space="0" w:color="auto"/>
        <w:right w:val="none" w:sz="0" w:space="0" w:color="auto"/>
      </w:divBdr>
      <w:divsChild>
        <w:div w:id="813791423">
          <w:marLeft w:val="547"/>
          <w:marRight w:val="0"/>
          <w:marTop w:val="139"/>
          <w:marBottom w:val="0"/>
          <w:divBdr>
            <w:top w:val="none" w:sz="0" w:space="0" w:color="auto"/>
            <w:left w:val="none" w:sz="0" w:space="0" w:color="auto"/>
            <w:bottom w:val="none" w:sz="0" w:space="0" w:color="auto"/>
            <w:right w:val="none" w:sz="0" w:space="0" w:color="auto"/>
          </w:divBdr>
        </w:div>
      </w:divsChild>
    </w:div>
    <w:div w:id="1615938602">
      <w:bodyDiv w:val="1"/>
      <w:marLeft w:val="0"/>
      <w:marRight w:val="0"/>
      <w:marTop w:val="0"/>
      <w:marBottom w:val="0"/>
      <w:divBdr>
        <w:top w:val="none" w:sz="0" w:space="0" w:color="auto"/>
        <w:left w:val="none" w:sz="0" w:space="0" w:color="auto"/>
        <w:bottom w:val="none" w:sz="0" w:space="0" w:color="auto"/>
        <w:right w:val="none" w:sz="0" w:space="0" w:color="auto"/>
      </w:divBdr>
    </w:div>
    <w:div w:id="1617323219">
      <w:bodyDiv w:val="1"/>
      <w:marLeft w:val="0"/>
      <w:marRight w:val="0"/>
      <w:marTop w:val="0"/>
      <w:marBottom w:val="0"/>
      <w:divBdr>
        <w:top w:val="none" w:sz="0" w:space="0" w:color="auto"/>
        <w:left w:val="none" w:sz="0" w:space="0" w:color="auto"/>
        <w:bottom w:val="none" w:sz="0" w:space="0" w:color="auto"/>
        <w:right w:val="none" w:sz="0" w:space="0" w:color="auto"/>
      </w:divBdr>
      <w:divsChild>
        <w:div w:id="177814377">
          <w:marLeft w:val="1714"/>
          <w:marRight w:val="0"/>
          <w:marTop w:val="0"/>
          <w:marBottom w:val="0"/>
          <w:divBdr>
            <w:top w:val="none" w:sz="0" w:space="0" w:color="auto"/>
            <w:left w:val="none" w:sz="0" w:space="0" w:color="auto"/>
            <w:bottom w:val="none" w:sz="0" w:space="0" w:color="auto"/>
            <w:right w:val="none" w:sz="0" w:space="0" w:color="auto"/>
          </w:divBdr>
        </w:div>
        <w:div w:id="924268807">
          <w:marLeft w:val="1714"/>
          <w:marRight w:val="0"/>
          <w:marTop w:val="0"/>
          <w:marBottom w:val="0"/>
          <w:divBdr>
            <w:top w:val="none" w:sz="0" w:space="0" w:color="auto"/>
            <w:left w:val="none" w:sz="0" w:space="0" w:color="auto"/>
            <w:bottom w:val="none" w:sz="0" w:space="0" w:color="auto"/>
            <w:right w:val="none" w:sz="0" w:space="0" w:color="auto"/>
          </w:divBdr>
        </w:div>
        <w:div w:id="1058474077">
          <w:marLeft w:val="1714"/>
          <w:marRight w:val="0"/>
          <w:marTop w:val="0"/>
          <w:marBottom w:val="0"/>
          <w:divBdr>
            <w:top w:val="none" w:sz="0" w:space="0" w:color="auto"/>
            <w:left w:val="none" w:sz="0" w:space="0" w:color="auto"/>
            <w:bottom w:val="none" w:sz="0" w:space="0" w:color="auto"/>
            <w:right w:val="none" w:sz="0" w:space="0" w:color="auto"/>
          </w:divBdr>
        </w:div>
        <w:div w:id="1224485020">
          <w:marLeft w:val="533"/>
          <w:marRight w:val="0"/>
          <w:marTop w:val="0"/>
          <w:marBottom w:val="0"/>
          <w:divBdr>
            <w:top w:val="none" w:sz="0" w:space="0" w:color="auto"/>
            <w:left w:val="none" w:sz="0" w:space="0" w:color="auto"/>
            <w:bottom w:val="none" w:sz="0" w:space="0" w:color="auto"/>
            <w:right w:val="none" w:sz="0" w:space="0" w:color="auto"/>
          </w:divBdr>
        </w:div>
        <w:div w:id="1389911273">
          <w:marLeft w:val="1714"/>
          <w:marRight w:val="0"/>
          <w:marTop w:val="0"/>
          <w:marBottom w:val="0"/>
          <w:divBdr>
            <w:top w:val="none" w:sz="0" w:space="0" w:color="auto"/>
            <w:left w:val="none" w:sz="0" w:space="0" w:color="auto"/>
            <w:bottom w:val="none" w:sz="0" w:space="0" w:color="auto"/>
            <w:right w:val="none" w:sz="0" w:space="0" w:color="auto"/>
          </w:divBdr>
        </w:div>
        <w:div w:id="1492021279">
          <w:marLeft w:val="533"/>
          <w:marRight w:val="0"/>
          <w:marTop w:val="0"/>
          <w:marBottom w:val="0"/>
          <w:divBdr>
            <w:top w:val="none" w:sz="0" w:space="0" w:color="auto"/>
            <w:left w:val="none" w:sz="0" w:space="0" w:color="auto"/>
            <w:bottom w:val="none" w:sz="0" w:space="0" w:color="auto"/>
            <w:right w:val="none" w:sz="0" w:space="0" w:color="auto"/>
          </w:divBdr>
        </w:div>
        <w:div w:id="1536192135">
          <w:marLeft w:val="533"/>
          <w:marRight w:val="0"/>
          <w:marTop w:val="0"/>
          <w:marBottom w:val="0"/>
          <w:divBdr>
            <w:top w:val="none" w:sz="0" w:space="0" w:color="auto"/>
            <w:left w:val="none" w:sz="0" w:space="0" w:color="auto"/>
            <w:bottom w:val="none" w:sz="0" w:space="0" w:color="auto"/>
            <w:right w:val="none" w:sz="0" w:space="0" w:color="auto"/>
          </w:divBdr>
        </w:div>
        <w:div w:id="1875845725">
          <w:marLeft w:val="1714"/>
          <w:marRight w:val="0"/>
          <w:marTop w:val="0"/>
          <w:marBottom w:val="0"/>
          <w:divBdr>
            <w:top w:val="none" w:sz="0" w:space="0" w:color="auto"/>
            <w:left w:val="none" w:sz="0" w:space="0" w:color="auto"/>
            <w:bottom w:val="none" w:sz="0" w:space="0" w:color="auto"/>
            <w:right w:val="none" w:sz="0" w:space="0" w:color="auto"/>
          </w:divBdr>
        </w:div>
        <w:div w:id="2007130494">
          <w:marLeft w:val="1714"/>
          <w:marRight w:val="0"/>
          <w:marTop w:val="0"/>
          <w:marBottom w:val="0"/>
          <w:divBdr>
            <w:top w:val="none" w:sz="0" w:space="0" w:color="auto"/>
            <w:left w:val="none" w:sz="0" w:space="0" w:color="auto"/>
            <w:bottom w:val="none" w:sz="0" w:space="0" w:color="auto"/>
            <w:right w:val="none" w:sz="0" w:space="0" w:color="auto"/>
          </w:divBdr>
        </w:div>
      </w:divsChild>
    </w:div>
    <w:div w:id="1622955615">
      <w:bodyDiv w:val="1"/>
      <w:marLeft w:val="0"/>
      <w:marRight w:val="0"/>
      <w:marTop w:val="0"/>
      <w:marBottom w:val="0"/>
      <w:divBdr>
        <w:top w:val="none" w:sz="0" w:space="0" w:color="auto"/>
        <w:left w:val="none" w:sz="0" w:space="0" w:color="auto"/>
        <w:bottom w:val="none" w:sz="0" w:space="0" w:color="auto"/>
        <w:right w:val="none" w:sz="0" w:space="0" w:color="auto"/>
      </w:divBdr>
    </w:div>
    <w:div w:id="1623030975">
      <w:bodyDiv w:val="1"/>
      <w:marLeft w:val="0"/>
      <w:marRight w:val="0"/>
      <w:marTop w:val="0"/>
      <w:marBottom w:val="0"/>
      <w:divBdr>
        <w:top w:val="none" w:sz="0" w:space="0" w:color="auto"/>
        <w:left w:val="none" w:sz="0" w:space="0" w:color="auto"/>
        <w:bottom w:val="none" w:sz="0" w:space="0" w:color="auto"/>
        <w:right w:val="none" w:sz="0" w:space="0" w:color="auto"/>
      </w:divBdr>
    </w:div>
    <w:div w:id="1623729497">
      <w:bodyDiv w:val="1"/>
      <w:marLeft w:val="0"/>
      <w:marRight w:val="0"/>
      <w:marTop w:val="0"/>
      <w:marBottom w:val="0"/>
      <w:divBdr>
        <w:top w:val="none" w:sz="0" w:space="0" w:color="auto"/>
        <w:left w:val="none" w:sz="0" w:space="0" w:color="auto"/>
        <w:bottom w:val="none" w:sz="0" w:space="0" w:color="auto"/>
        <w:right w:val="none" w:sz="0" w:space="0" w:color="auto"/>
      </w:divBdr>
    </w:div>
    <w:div w:id="1624119665">
      <w:bodyDiv w:val="1"/>
      <w:marLeft w:val="0"/>
      <w:marRight w:val="0"/>
      <w:marTop w:val="0"/>
      <w:marBottom w:val="0"/>
      <w:divBdr>
        <w:top w:val="none" w:sz="0" w:space="0" w:color="auto"/>
        <w:left w:val="none" w:sz="0" w:space="0" w:color="auto"/>
        <w:bottom w:val="none" w:sz="0" w:space="0" w:color="auto"/>
        <w:right w:val="none" w:sz="0" w:space="0" w:color="auto"/>
      </w:divBdr>
      <w:divsChild>
        <w:div w:id="568003601">
          <w:marLeft w:val="1166"/>
          <w:marRight w:val="0"/>
          <w:marTop w:val="120"/>
          <w:marBottom w:val="0"/>
          <w:divBdr>
            <w:top w:val="none" w:sz="0" w:space="0" w:color="auto"/>
            <w:left w:val="none" w:sz="0" w:space="0" w:color="auto"/>
            <w:bottom w:val="none" w:sz="0" w:space="0" w:color="auto"/>
            <w:right w:val="none" w:sz="0" w:space="0" w:color="auto"/>
          </w:divBdr>
        </w:div>
        <w:div w:id="843741830">
          <w:marLeft w:val="1166"/>
          <w:marRight w:val="0"/>
          <w:marTop w:val="120"/>
          <w:marBottom w:val="0"/>
          <w:divBdr>
            <w:top w:val="none" w:sz="0" w:space="0" w:color="auto"/>
            <w:left w:val="none" w:sz="0" w:space="0" w:color="auto"/>
            <w:bottom w:val="none" w:sz="0" w:space="0" w:color="auto"/>
            <w:right w:val="none" w:sz="0" w:space="0" w:color="auto"/>
          </w:divBdr>
        </w:div>
        <w:div w:id="995186996">
          <w:marLeft w:val="1166"/>
          <w:marRight w:val="0"/>
          <w:marTop w:val="120"/>
          <w:marBottom w:val="0"/>
          <w:divBdr>
            <w:top w:val="none" w:sz="0" w:space="0" w:color="auto"/>
            <w:left w:val="none" w:sz="0" w:space="0" w:color="auto"/>
            <w:bottom w:val="none" w:sz="0" w:space="0" w:color="auto"/>
            <w:right w:val="none" w:sz="0" w:space="0" w:color="auto"/>
          </w:divBdr>
        </w:div>
        <w:div w:id="1145273340">
          <w:marLeft w:val="547"/>
          <w:marRight w:val="0"/>
          <w:marTop w:val="139"/>
          <w:marBottom w:val="0"/>
          <w:divBdr>
            <w:top w:val="none" w:sz="0" w:space="0" w:color="auto"/>
            <w:left w:val="none" w:sz="0" w:space="0" w:color="auto"/>
            <w:bottom w:val="none" w:sz="0" w:space="0" w:color="auto"/>
            <w:right w:val="none" w:sz="0" w:space="0" w:color="auto"/>
          </w:divBdr>
        </w:div>
        <w:div w:id="1449277583">
          <w:marLeft w:val="547"/>
          <w:marRight w:val="0"/>
          <w:marTop w:val="139"/>
          <w:marBottom w:val="0"/>
          <w:divBdr>
            <w:top w:val="none" w:sz="0" w:space="0" w:color="auto"/>
            <w:left w:val="none" w:sz="0" w:space="0" w:color="auto"/>
            <w:bottom w:val="none" w:sz="0" w:space="0" w:color="auto"/>
            <w:right w:val="none" w:sz="0" w:space="0" w:color="auto"/>
          </w:divBdr>
        </w:div>
        <w:div w:id="1625651153">
          <w:marLeft w:val="547"/>
          <w:marRight w:val="0"/>
          <w:marTop w:val="139"/>
          <w:marBottom w:val="0"/>
          <w:divBdr>
            <w:top w:val="none" w:sz="0" w:space="0" w:color="auto"/>
            <w:left w:val="none" w:sz="0" w:space="0" w:color="auto"/>
            <w:bottom w:val="none" w:sz="0" w:space="0" w:color="auto"/>
            <w:right w:val="none" w:sz="0" w:space="0" w:color="auto"/>
          </w:divBdr>
        </w:div>
      </w:divsChild>
    </w:div>
    <w:div w:id="1624769959">
      <w:bodyDiv w:val="1"/>
      <w:marLeft w:val="0"/>
      <w:marRight w:val="0"/>
      <w:marTop w:val="0"/>
      <w:marBottom w:val="0"/>
      <w:divBdr>
        <w:top w:val="none" w:sz="0" w:space="0" w:color="auto"/>
        <w:left w:val="none" w:sz="0" w:space="0" w:color="auto"/>
        <w:bottom w:val="none" w:sz="0" w:space="0" w:color="auto"/>
        <w:right w:val="none" w:sz="0" w:space="0" w:color="auto"/>
      </w:divBdr>
      <w:divsChild>
        <w:div w:id="586040758">
          <w:marLeft w:val="720"/>
          <w:marRight w:val="0"/>
          <w:marTop w:val="0"/>
          <w:marBottom w:val="0"/>
          <w:divBdr>
            <w:top w:val="none" w:sz="0" w:space="0" w:color="auto"/>
            <w:left w:val="none" w:sz="0" w:space="0" w:color="auto"/>
            <w:bottom w:val="none" w:sz="0" w:space="0" w:color="auto"/>
            <w:right w:val="none" w:sz="0" w:space="0" w:color="auto"/>
          </w:divBdr>
        </w:div>
        <w:div w:id="1742214237">
          <w:marLeft w:val="1440"/>
          <w:marRight w:val="0"/>
          <w:marTop w:val="0"/>
          <w:marBottom w:val="0"/>
          <w:divBdr>
            <w:top w:val="none" w:sz="0" w:space="0" w:color="auto"/>
            <w:left w:val="none" w:sz="0" w:space="0" w:color="auto"/>
            <w:bottom w:val="none" w:sz="0" w:space="0" w:color="auto"/>
            <w:right w:val="none" w:sz="0" w:space="0" w:color="auto"/>
          </w:divBdr>
        </w:div>
        <w:div w:id="1762413089">
          <w:marLeft w:val="720"/>
          <w:marRight w:val="0"/>
          <w:marTop w:val="0"/>
          <w:marBottom w:val="0"/>
          <w:divBdr>
            <w:top w:val="none" w:sz="0" w:space="0" w:color="auto"/>
            <w:left w:val="none" w:sz="0" w:space="0" w:color="auto"/>
            <w:bottom w:val="none" w:sz="0" w:space="0" w:color="auto"/>
            <w:right w:val="none" w:sz="0" w:space="0" w:color="auto"/>
          </w:divBdr>
        </w:div>
      </w:divsChild>
    </w:div>
    <w:div w:id="1625305865">
      <w:bodyDiv w:val="1"/>
      <w:marLeft w:val="0"/>
      <w:marRight w:val="0"/>
      <w:marTop w:val="0"/>
      <w:marBottom w:val="0"/>
      <w:divBdr>
        <w:top w:val="none" w:sz="0" w:space="0" w:color="auto"/>
        <w:left w:val="none" w:sz="0" w:space="0" w:color="auto"/>
        <w:bottom w:val="none" w:sz="0" w:space="0" w:color="auto"/>
        <w:right w:val="none" w:sz="0" w:space="0" w:color="auto"/>
      </w:divBdr>
      <w:divsChild>
        <w:div w:id="1089153660">
          <w:marLeft w:val="547"/>
          <w:marRight w:val="0"/>
          <w:marTop w:val="259"/>
          <w:marBottom w:val="0"/>
          <w:divBdr>
            <w:top w:val="none" w:sz="0" w:space="0" w:color="auto"/>
            <w:left w:val="none" w:sz="0" w:space="0" w:color="auto"/>
            <w:bottom w:val="none" w:sz="0" w:space="0" w:color="auto"/>
            <w:right w:val="none" w:sz="0" w:space="0" w:color="auto"/>
          </w:divBdr>
        </w:div>
      </w:divsChild>
    </w:div>
    <w:div w:id="1625959507">
      <w:bodyDiv w:val="1"/>
      <w:marLeft w:val="0"/>
      <w:marRight w:val="0"/>
      <w:marTop w:val="0"/>
      <w:marBottom w:val="0"/>
      <w:divBdr>
        <w:top w:val="none" w:sz="0" w:space="0" w:color="auto"/>
        <w:left w:val="none" w:sz="0" w:space="0" w:color="auto"/>
        <w:bottom w:val="none" w:sz="0" w:space="0" w:color="auto"/>
        <w:right w:val="none" w:sz="0" w:space="0" w:color="auto"/>
      </w:divBdr>
      <w:divsChild>
        <w:div w:id="318123606">
          <w:marLeft w:val="720"/>
          <w:marRight w:val="0"/>
          <w:marTop w:val="0"/>
          <w:marBottom w:val="0"/>
          <w:divBdr>
            <w:top w:val="none" w:sz="0" w:space="0" w:color="auto"/>
            <w:left w:val="none" w:sz="0" w:space="0" w:color="auto"/>
            <w:bottom w:val="none" w:sz="0" w:space="0" w:color="auto"/>
            <w:right w:val="none" w:sz="0" w:space="0" w:color="auto"/>
          </w:divBdr>
        </w:div>
        <w:div w:id="519391960">
          <w:marLeft w:val="720"/>
          <w:marRight w:val="0"/>
          <w:marTop w:val="0"/>
          <w:marBottom w:val="0"/>
          <w:divBdr>
            <w:top w:val="none" w:sz="0" w:space="0" w:color="auto"/>
            <w:left w:val="none" w:sz="0" w:space="0" w:color="auto"/>
            <w:bottom w:val="none" w:sz="0" w:space="0" w:color="auto"/>
            <w:right w:val="none" w:sz="0" w:space="0" w:color="auto"/>
          </w:divBdr>
        </w:div>
        <w:div w:id="1479613430">
          <w:marLeft w:val="720"/>
          <w:marRight w:val="0"/>
          <w:marTop w:val="0"/>
          <w:marBottom w:val="0"/>
          <w:divBdr>
            <w:top w:val="none" w:sz="0" w:space="0" w:color="auto"/>
            <w:left w:val="none" w:sz="0" w:space="0" w:color="auto"/>
            <w:bottom w:val="none" w:sz="0" w:space="0" w:color="auto"/>
            <w:right w:val="none" w:sz="0" w:space="0" w:color="auto"/>
          </w:divBdr>
        </w:div>
        <w:div w:id="1781025293">
          <w:marLeft w:val="720"/>
          <w:marRight w:val="0"/>
          <w:marTop w:val="0"/>
          <w:marBottom w:val="0"/>
          <w:divBdr>
            <w:top w:val="none" w:sz="0" w:space="0" w:color="auto"/>
            <w:left w:val="none" w:sz="0" w:space="0" w:color="auto"/>
            <w:bottom w:val="none" w:sz="0" w:space="0" w:color="auto"/>
            <w:right w:val="none" w:sz="0" w:space="0" w:color="auto"/>
          </w:divBdr>
        </w:div>
      </w:divsChild>
    </w:div>
    <w:div w:id="1628195593">
      <w:bodyDiv w:val="1"/>
      <w:marLeft w:val="0"/>
      <w:marRight w:val="0"/>
      <w:marTop w:val="0"/>
      <w:marBottom w:val="0"/>
      <w:divBdr>
        <w:top w:val="none" w:sz="0" w:space="0" w:color="auto"/>
        <w:left w:val="none" w:sz="0" w:space="0" w:color="auto"/>
        <w:bottom w:val="none" w:sz="0" w:space="0" w:color="auto"/>
        <w:right w:val="none" w:sz="0" w:space="0" w:color="auto"/>
      </w:divBdr>
      <w:divsChild>
        <w:div w:id="290021536">
          <w:marLeft w:val="403"/>
          <w:marRight w:val="0"/>
          <w:marTop w:val="0"/>
          <w:marBottom w:val="0"/>
          <w:divBdr>
            <w:top w:val="none" w:sz="0" w:space="0" w:color="auto"/>
            <w:left w:val="none" w:sz="0" w:space="0" w:color="auto"/>
            <w:bottom w:val="none" w:sz="0" w:space="0" w:color="auto"/>
            <w:right w:val="none" w:sz="0" w:space="0" w:color="auto"/>
          </w:divBdr>
        </w:div>
        <w:div w:id="790323046">
          <w:marLeft w:val="1166"/>
          <w:marRight w:val="0"/>
          <w:marTop w:val="134"/>
          <w:marBottom w:val="0"/>
          <w:divBdr>
            <w:top w:val="none" w:sz="0" w:space="0" w:color="auto"/>
            <w:left w:val="none" w:sz="0" w:space="0" w:color="auto"/>
            <w:bottom w:val="none" w:sz="0" w:space="0" w:color="auto"/>
            <w:right w:val="none" w:sz="0" w:space="0" w:color="auto"/>
          </w:divBdr>
        </w:div>
        <w:div w:id="899829792">
          <w:marLeft w:val="403"/>
          <w:marRight w:val="0"/>
          <w:marTop w:val="0"/>
          <w:marBottom w:val="0"/>
          <w:divBdr>
            <w:top w:val="none" w:sz="0" w:space="0" w:color="auto"/>
            <w:left w:val="none" w:sz="0" w:space="0" w:color="auto"/>
            <w:bottom w:val="none" w:sz="0" w:space="0" w:color="auto"/>
            <w:right w:val="none" w:sz="0" w:space="0" w:color="auto"/>
          </w:divBdr>
        </w:div>
        <w:div w:id="1708218569">
          <w:marLeft w:val="1166"/>
          <w:marRight w:val="0"/>
          <w:marTop w:val="134"/>
          <w:marBottom w:val="0"/>
          <w:divBdr>
            <w:top w:val="none" w:sz="0" w:space="0" w:color="auto"/>
            <w:left w:val="none" w:sz="0" w:space="0" w:color="auto"/>
            <w:bottom w:val="none" w:sz="0" w:space="0" w:color="auto"/>
            <w:right w:val="none" w:sz="0" w:space="0" w:color="auto"/>
          </w:divBdr>
        </w:div>
        <w:div w:id="599263865">
          <w:marLeft w:val="403"/>
          <w:marRight w:val="0"/>
          <w:marTop w:val="0"/>
          <w:marBottom w:val="0"/>
          <w:divBdr>
            <w:top w:val="none" w:sz="0" w:space="0" w:color="auto"/>
            <w:left w:val="none" w:sz="0" w:space="0" w:color="auto"/>
            <w:bottom w:val="none" w:sz="0" w:space="0" w:color="auto"/>
            <w:right w:val="none" w:sz="0" w:space="0" w:color="auto"/>
          </w:divBdr>
        </w:div>
        <w:div w:id="1348291382">
          <w:marLeft w:val="403"/>
          <w:marRight w:val="0"/>
          <w:marTop w:val="0"/>
          <w:marBottom w:val="0"/>
          <w:divBdr>
            <w:top w:val="none" w:sz="0" w:space="0" w:color="auto"/>
            <w:left w:val="none" w:sz="0" w:space="0" w:color="auto"/>
            <w:bottom w:val="none" w:sz="0" w:space="0" w:color="auto"/>
            <w:right w:val="none" w:sz="0" w:space="0" w:color="auto"/>
          </w:divBdr>
        </w:div>
        <w:div w:id="97333853">
          <w:marLeft w:val="403"/>
          <w:marRight w:val="0"/>
          <w:marTop w:val="0"/>
          <w:marBottom w:val="0"/>
          <w:divBdr>
            <w:top w:val="none" w:sz="0" w:space="0" w:color="auto"/>
            <w:left w:val="none" w:sz="0" w:space="0" w:color="auto"/>
            <w:bottom w:val="none" w:sz="0" w:space="0" w:color="auto"/>
            <w:right w:val="none" w:sz="0" w:space="0" w:color="auto"/>
          </w:divBdr>
        </w:div>
        <w:div w:id="413163549">
          <w:marLeft w:val="1166"/>
          <w:marRight w:val="0"/>
          <w:marTop w:val="134"/>
          <w:marBottom w:val="0"/>
          <w:divBdr>
            <w:top w:val="none" w:sz="0" w:space="0" w:color="auto"/>
            <w:left w:val="none" w:sz="0" w:space="0" w:color="auto"/>
            <w:bottom w:val="none" w:sz="0" w:space="0" w:color="auto"/>
            <w:right w:val="none" w:sz="0" w:space="0" w:color="auto"/>
          </w:divBdr>
        </w:div>
      </w:divsChild>
    </w:div>
    <w:div w:id="1628657723">
      <w:bodyDiv w:val="1"/>
      <w:marLeft w:val="0"/>
      <w:marRight w:val="0"/>
      <w:marTop w:val="0"/>
      <w:marBottom w:val="0"/>
      <w:divBdr>
        <w:top w:val="none" w:sz="0" w:space="0" w:color="auto"/>
        <w:left w:val="none" w:sz="0" w:space="0" w:color="auto"/>
        <w:bottom w:val="none" w:sz="0" w:space="0" w:color="auto"/>
        <w:right w:val="none" w:sz="0" w:space="0" w:color="auto"/>
      </w:divBdr>
    </w:div>
    <w:div w:id="162911999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35">
          <w:marLeft w:val="1166"/>
          <w:marRight w:val="0"/>
          <w:marTop w:val="0"/>
          <w:marBottom w:val="0"/>
          <w:divBdr>
            <w:top w:val="none" w:sz="0" w:space="0" w:color="auto"/>
            <w:left w:val="none" w:sz="0" w:space="0" w:color="auto"/>
            <w:bottom w:val="none" w:sz="0" w:space="0" w:color="auto"/>
            <w:right w:val="none" w:sz="0" w:space="0" w:color="auto"/>
          </w:divBdr>
        </w:div>
      </w:divsChild>
    </w:div>
    <w:div w:id="1629701958">
      <w:bodyDiv w:val="1"/>
      <w:marLeft w:val="0"/>
      <w:marRight w:val="0"/>
      <w:marTop w:val="0"/>
      <w:marBottom w:val="0"/>
      <w:divBdr>
        <w:top w:val="none" w:sz="0" w:space="0" w:color="auto"/>
        <w:left w:val="none" w:sz="0" w:space="0" w:color="auto"/>
        <w:bottom w:val="none" w:sz="0" w:space="0" w:color="auto"/>
        <w:right w:val="none" w:sz="0" w:space="0" w:color="auto"/>
      </w:divBdr>
    </w:div>
    <w:div w:id="1631551100">
      <w:bodyDiv w:val="1"/>
      <w:marLeft w:val="0"/>
      <w:marRight w:val="0"/>
      <w:marTop w:val="0"/>
      <w:marBottom w:val="0"/>
      <w:divBdr>
        <w:top w:val="none" w:sz="0" w:space="0" w:color="auto"/>
        <w:left w:val="none" w:sz="0" w:space="0" w:color="auto"/>
        <w:bottom w:val="none" w:sz="0" w:space="0" w:color="auto"/>
        <w:right w:val="none" w:sz="0" w:space="0" w:color="auto"/>
      </w:divBdr>
      <w:divsChild>
        <w:div w:id="263151798">
          <w:marLeft w:val="446"/>
          <w:marRight w:val="0"/>
          <w:marTop w:val="0"/>
          <w:marBottom w:val="0"/>
          <w:divBdr>
            <w:top w:val="none" w:sz="0" w:space="0" w:color="auto"/>
            <w:left w:val="none" w:sz="0" w:space="0" w:color="auto"/>
            <w:bottom w:val="none" w:sz="0" w:space="0" w:color="auto"/>
            <w:right w:val="none" w:sz="0" w:space="0" w:color="auto"/>
          </w:divBdr>
        </w:div>
        <w:div w:id="1556815152">
          <w:marLeft w:val="1166"/>
          <w:marRight w:val="0"/>
          <w:marTop w:val="0"/>
          <w:marBottom w:val="0"/>
          <w:divBdr>
            <w:top w:val="none" w:sz="0" w:space="0" w:color="auto"/>
            <w:left w:val="none" w:sz="0" w:space="0" w:color="auto"/>
            <w:bottom w:val="none" w:sz="0" w:space="0" w:color="auto"/>
            <w:right w:val="none" w:sz="0" w:space="0" w:color="auto"/>
          </w:divBdr>
        </w:div>
        <w:div w:id="560406490">
          <w:marLeft w:val="1166"/>
          <w:marRight w:val="0"/>
          <w:marTop w:val="0"/>
          <w:marBottom w:val="0"/>
          <w:divBdr>
            <w:top w:val="none" w:sz="0" w:space="0" w:color="auto"/>
            <w:left w:val="none" w:sz="0" w:space="0" w:color="auto"/>
            <w:bottom w:val="none" w:sz="0" w:space="0" w:color="auto"/>
            <w:right w:val="none" w:sz="0" w:space="0" w:color="auto"/>
          </w:divBdr>
        </w:div>
        <w:div w:id="2035417440">
          <w:marLeft w:val="1166"/>
          <w:marRight w:val="0"/>
          <w:marTop w:val="0"/>
          <w:marBottom w:val="0"/>
          <w:divBdr>
            <w:top w:val="none" w:sz="0" w:space="0" w:color="auto"/>
            <w:left w:val="none" w:sz="0" w:space="0" w:color="auto"/>
            <w:bottom w:val="none" w:sz="0" w:space="0" w:color="auto"/>
            <w:right w:val="none" w:sz="0" w:space="0" w:color="auto"/>
          </w:divBdr>
        </w:div>
        <w:div w:id="1960525565">
          <w:marLeft w:val="1166"/>
          <w:marRight w:val="0"/>
          <w:marTop w:val="0"/>
          <w:marBottom w:val="0"/>
          <w:divBdr>
            <w:top w:val="none" w:sz="0" w:space="0" w:color="auto"/>
            <w:left w:val="none" w:sz="0" w:space="0" w:color="auto"/>
            <w:bottom w:val="none" w:sz="0" w:space="0" w:color="auto"/>
            <w:right w:val="none" w:sz="0" w:space="0" w:color="auto"/>
          </w:divBdr>
        </w:div>
        <w:div w:id="1320842504">
          <w:marLeft w:val="1166"/>
          <w:marRight w:val="0"/>
          <w:marTop w:val="0"/>
          <w:marBottom w:val="0"/>
          <w:divBdr>
            <w:top w:val="none" w:sz="0" w:space="0" w:color="auto"/>
            <w:left w:val="none" w:sz="0" w:space="0" w:color="auto"/>
            <w:bottom w:val="none" w:sz="0" w:space="0" w:color="auto"/>
            <w:right w:val="none" w:sz="0" w:space="0" w:color="auto"/>
          </w:divBdr>
        </w:div>
        <w:div w:id="810903505">
          <w:marLeft w:val="1166"/>
          <w:marRight w:val="0"/>
          <w:marTop w:val="0"/>
          <w:marBottom w:val="0"/>
          <w:divBdr>
            <w:top w:val="none" w:sz="0" w:space="0" w:color="auto"/>
            <w:left w:val="none" w:sz="0" w:space="0" w:color="auto"/>
            <w:bottom w:val="none" w:sz="0" w:space="0" w:color="auto"/>
            <w:right w:val="none" w:sz="0" w:space="0" w:color="auto"/>
          </w:divBdr>
        </w:div>
      </w:divsChild>
    </w:div>
    <w:div w:id="1632712870">
      <w:bodyDiv w:val="1"/>
      <w:marLeft w:val="0"/>
      <w:marRight w:val="0"/>
      <w:marTop w:val="0"/>
      <w:marBottom w:val="0"/>
      <w:divBdr>
        <w:top w:val="none" w:sz="0" w:space="0" w:color="auto"/>
        <w:left w:val="none" w:sz="0" w:space="0" w:color="auto"/>
        <w:bottom w:val="none" w:sz="0" w:space="0" w:color="auto"/>
        <w:right w:val="none" w:sz="0" w:space="0" w:color="auto"/>
      </w:divBdr>
      <w:divsChild>
        <w:div w:id="933124415">
          <w:marLeft w:val="533"/>
          <w:marRight w:val="0"/>
          <w:marTop w:val="0"/>
          <w:marBottom w:val="0"/>
          <w:divBdr>
            <w:top w:val="none" w:sz="0" w:space="0" w:color="auto"/>
            <w:left w:val="none" w:sz="0" w:space="0" w:color="auto"/>
            <w:bottom w:val="none" w:sz="0" w:space="0" w:color="auto"/>
            <w:right w:val="none" w:sz="0" w:space="0" w:color="auto"/>
          </w:divBdr>
        </w:div>
        <w:div w:id="939265965">
          <w:marLeft w:val="533"/>
          <w:marRight w:val="0"/>
          <w:marTop w:val="0"/>
          <w:marBottom w:val="0"/>
          <w:divBdr>
            <w:top w:val="none" w:sz="0" w:space="0" w:color="auto"/>
            <w:left w:val="none" w:sz="0" w:space="0" w:color="auto"/>
            <w:bottom w:val="none" w:sz="0" w:space="0" w:color="auto"/>
            <w:right w:val="none" w:sz="0" w:space="0" w:color="auto"/>
          </w:divBdr>
        </w:div>
        <w:div w:id="1055667308">
          <w:marLeft w:val="1714"/>
          <w:marRight w:val="0"/>
          <w:marTop w:val="0"/>
          <w:marBottom w:val="0"/>
          <w:divBdr>
            <w:top w:val="none" w:sz="0" w:space="0" w:color="auto"/>
            <w:left w:val="none" w:sz="0" w:space="0" w:color="auto"/>
            <w:bottom w:val="none" w:sz="0" w:space="0" w:color="auto"/>
            <w:right w:val="none" w:sz="0" w:space="0" w:color="auto"/>
          </w:divBdr>
        </w:div>
        <w:div w:id="1510490361">
          <w:marLeft w:val="1714"/>
          <w:marRight w:val="0"/>
          <w:marTop w:val="0"/>
          <w:marBottom w:val="0"/>
          <w:divBdr>
            <w:top w:val="none" w:sz="0" w:space="0" w:color="auto"/>
            <w:left w:val="none" w:sz="0" w:space="0" w:color="auto"/>
            <w:bottom w:val="none" w:sz="0" w:space="0" w:color="auto"/>
            <w:right w:val="none" w:sz="0" w:space="0" w:color="auto"/>
          </w:divBdr>
        </w:div>
        <w:div w:id="1663241122">
          <w:marLeft w:val="1714"/>
          <w:marRight w:val="0"/>
          <w:marTop w:val="0"/>
          <w:marBottom w:val="0"/>
          <w:divBdr>
            <w:top w:val="none" w:sz="0" w:space="0" w:color="auto"/>
            <w:left w:val="none" w:sz="0" w:space="0" w:color="auto"/>
            <w:bottom w:val="none" w:sz="0" w:space="0" w:color="auto"/>
            <w:right w:val="none" w:sz="0" w:space="0" w:color="auto"/>
          </w:divBdr>
        </w:div>
        <w:div w:id="1761637470">
          <w:marLeft w:val="1714"/>
          <w:marRight w:val="0"/>
          <w:marTop w:val="0"/>
          <w:marBottom w:val="0"/>
          <w:divBdr>
            <w:top w:val="none" w:sz="0" w:space="0" w:color="auto"/>
            <w:left w:val="none" w:sz="0" w:space="0" w:color="auto"/>
            <w:bottom w:val="none" w:sz="0" w:space="0" w:color="auto"/>
            <w:right w:val="none" w:sz="0" w:space="0" w:color="auto"/>
          </w:divBdr>
        </w:div>
        <w:div w:id="1763791387">
          <w:marLeft w:val="1714"/>
          <w:marRight w:val="0"/>
          <w:marTop w:val="0"/>
          <w:marBottom w:val="0"/>
          <w:divBdr>
            <w:top w:val="none" w:sz="0" w:space="0" w:color="auto"/>
            <w:left w:val="none" w:sz="0" w:space="0" w:color="auto"/>
            <w:bottom w:val="none" w:sz="0" w:space="0" w:color="auto"/>
            <w:right w:val="none" w:sz="0" w:space="0" w:color="auto"/>
          </w:divBdr>
        </w:div>
        <w:div w:id="1792552912">
          <w:marLeft w:val="1714"/>
          <w:marRight w:val="0"/>
          <w:marTop w:val="0"/>
          <w:marBottom w:val="0"/>
          <w:divBdr>
            <w:top w:val="none" w:sz="0" w:space="0" w:color="auto"/>
            <w:left w:val="none" w:sz="0" w:space="0" w:color="auto"/>
            <w:bottom w:val="none" w:sz="0" w:space="0" w:color="auto"/>
            <w:right w:val="none" w:sz="0" w:space="0" w:color="auto"/>
          </w:divBdr>
        </w:div>
      </w:divsChild>
    </w:div>
    <w:div w:id="1635987212">
      <w:bodyDiv w:val="1"/>
      <w:marLeft w:val="0"/>
      <w:marRight w:val="0"/>
      <w:marTop w:val="0"/>
      <w:marBottom w:val="0"/>
      <w:divBdr>
        <w:top w:val="none" w:sz="0" w:space="0" w:color="auto"/>
        <w:left w:val="none" w:sz="0" w:space="0" w:color="auto"/>
        <w:bottom w:val="none" w:sz="0" w:space="0" w:color="auto"/>
        <w:right w:val="none" w:sz="0" w:space="0" w:color="auto"/>
      </w:divBdr>
      <w:divsChild>
        <w:div w:id="1294553834">
          <w:marLeft w:val="547"/>
          <w:marRight w:val="0"/>
          <w:marTop w:val="302"/>
          <w:marBottom w:val="0"/>
          <w:divBdr>
            <w:top w:val="none" w:sz="0" w:space="0" w:color="auto"/>
            <w:left w:val="none" w:sz="0" w:space="0" w:color="auto"/>
            <w:bottom w:val="none" w:sz="0" w:space="0" w:color="auto"/>
            <w:right w:val="none" w:sz="0" w:space="0" w:color="auto"/>
          </w:divBdr>
        </w:div>
        <w:div w:id="2111657408">
          <w:marLeft w:val="547"/>
          <w:marRight w:val="0"/>
          <w:marTop w:val="302"/>
          <w:marBottom w:val="0"/>
          <w:divBdr>
            <w:top w:val="none" w:sz="0" w:space="0" w:color="auto"/>
            <w:left w:val="none" w:sz="0" w:space="0" w:color="auto"/>
            <w:bottom w:val="none" w:sz="0" w:space="0" w:color="auto"/>
            <w:right w:val="none" w:sz="0" w:space="0" w:color="auto"/>
          </w:divBdr>
        </w:div>
        <w:div w:id="2141606823">
          <w:marLeft w:val="547"/>
          <w:marRight w:val="0"/>
          <w:marTop w:val="302"/>
          <w:marBottom w:val="0"/>
          <w:divBdr>
            <w:top w:val="none" w:sz="0" w:space="0" w:color="auto"/>
            <w:left w:val="none" w:sz="0" w:space="0" w:color="auto"/>
            <w:bottom w:val="none" w:sz="0" w:space="0" w:color="auto"/>
            <w:right w:val="none" w:sz="0" w:space="0" w:color="auto"/>
          </w:divBdr>
        </w:div>
      </w:divsChild>
    </w:div>
    <w:div w:id="1636333777">
      <w:bodyDiv w:val="1"/>
      <w:marLeft w:val="0"/>
      <w:marRight w:val="0"/>
      <w:marTop w:val="0"/>
      <w:marBottom w:val="0"/>
      <w:divBdr>
        <w:top w:val="none" w:sz="0" w:space="0" w:color="auto"/>
        <w:left w:val="none" w:sz="0" w:space="0" w:color="auto"/>
        <w:bottom w:val="none" w:sz="0" w:space="0" w:color="auto"/>
        <w:right w:val="none" w:sz="0" w:space="0" w:color="auto"/>
      </w:divBdr>
    </w:div>
    <w:div w:id="1636376313">
      <w:bodyDiv w:val="1"/>
      <w:marLeft w:val="0"/>
      <w:marRight w:val="0"/>
      <w:marTop w:val="0"/>
      <w:marBottom w:val="0"/>
      <w:divBdr>
        <w:top w:val="none" w:sz="0" w:space="0" w:color="auto"/>
        <w:left w:val="none" w:sz="0" w:space="0" w:color="auto"/>
        <w:bottom w:val="none" w:sz="0" w:space="0" w:color="auto"/>
        <w:right w:val="none" w:sz="0" w:space="0" w:color="auto"/>
      </w:divBdr>
      <w:divsChild>
        <w:div w:id="687485805">
          <w:marLeft w:val="446"/>
          <w:marRight w:val="0"/>
          <w:marTop w:val="96"/>
          <w:marBottom w:val="0"/>
          <w:divBdr>
            <w:top w:val="none" w:sz="0" w:space="0" w:color="auto"/>
            <w:left w:val="none" w:sz="0" w:space="0" w:color="auto"/>
            <w:bottom w:val="none" w:sz="0" w:space="0" w:color="auto"/>
            <w:right w:val="none" w:sz="0" w:space="0" w:color="auto"/>
          </w:divBdr>
        </w:div>
      </w:divsChild>
    </w:div>
    <w:div w:id="1636595676">
      <w:bodyDiv w:val="1"/>
      <w:marLeft w:val="0"/>
      <w:marRight w:val="0"/>
      <w:marTop w:val="0"/>
      <w:marBottom w:val="0"/>
      <w:divBdr>
        <w:top w:val="none" w:sz="0" w:space="0" w:color="auto"/>
        <w:left w:val="none" w:sz="0" w:space="0" w:color="auto"/>
        <w:bottom w:val="none" w:sz="0" w:space="0" w:color="auto"/>
        <w:right w:val="none" w:sz="0" w:space="0" w:color="auto"/>
      </w:divBdr>
    </w:div>
    <w:div w:id="1637372635">
      <w:bodyDiv w:val="1"/>
      <w:marLeft w:val="0"/>
      <w:marRight w:val="0"/>
      <w:marTop w:val="0"/>
      <w:marBottom w:val="0"/>
      <w:divBdr>
        <w:top w:val="none" w:sz="0" w:space="0" w:color="auto"/>
        <w:left w:val="none" w:sz="0" w:space="0" w:color="auto"/>
        <w:bottom w:val="none" w:sz="0" w:space="0" w:color="auto"/>
        <w:right w:val="none" w:sz="0" w:space="0" w:color="auto"/>
      </w:divBdr>
      <w:divsChild>
        <w:div w:id="376274058">
          <w:marLeft w:val="0"/>
          <w:marRight w:val="0"/>
          <w:marTop w:val="96"/>
          <w:marBottom w:val="0"/>
          <w:divBdr>
            <w:top w:val="none" w:sz="0" w:space="0" w:color="auto"/>
            <w:left w:val="none" w:sz="0" w:space="0" w:color="auto"/>
            <w:bottom w:val="none" w:sz="0" w:space="0" w:color="auto"/>
            <w:right w:val="none" w:sz="0" w:space="0" w:color="auto"/>
          </w:divBdr>
        </w:div>
        <w:div w:id="633565810">
          <w:marLeft w:val="0"/>
          <w:marRight w:val="0"/>
          <w:marTop w:val="96"/>
          <w:marBottom w:val="0"/>
          <w:divBdr>
            <w:top w:val="none" w:sz="0" w:space="0" w:color="auto"/>
            <w:left w:val="none" w:sz="0" w:space="0" w:color="auto"/>
            <w:bottom w:val="none" w:sz="0" w:space="0" w:color="auto"/>
            <w:right w:val="none" w:sz="0" w:space="0" w:color="auto"/>
          </w:divBdr>
        </w:div>
        <w:div w:id="680281164">
          <w:marLeft w:val="0"/>
          <w:marRight w:val="0"/>
          <w:marTop w:val="96"/>
          <w:marBottom w:val="0"/>
          <w:divBdr>
            <w:top w:val="none" w:sz="0" w:space="0" w:color="auto"/>
            <w:left w:val="none" w:sz="0" w:space="0" w:color="auto"/>
            <w:bottom w:val="none" w:sz="0" w:space="0" w:color="auto"/>
            <w:right w:val="none" w:sz="0" w:space="0" w:color="auto"/>
          </w:divBdr>
        </w:div>
        <w:div w:id="904755083">
          <w:marLeft w:val="0"/>
          <w:marRight w:val="0"/>
          <w:marTop w:val="96"/>
          <w:marBottom w:val="0"/>
          <w:divBdr>
            <w:top w:val="none" w:sz="0" w:space="0" w:color="auto"/>
            <w:left w:val="none" w:sz="0" w:space="0" w:color="auto"/>
            <w:bottom w:val="none" w:sz="0" w:space="0" w:color="auto"/>
            <w:right w:val="none" w:sz="0" w:space="0" w:color="auto"/>
          </w:divBdr>
        </w:div>
        <w:div w:id="994992043">
          <w:marLeft w:val="0"/>
          <w:marRight w:val="0"/>
          <w:marTop w:val="96"/>
          <w:marBottom w:val="0"/>
          <w:divBdr>
            <w:top w:val="none" w:sz="0" w:space="0" w:color="auto"/>
            <w:left w:val="none" w:sz="0" w:space="0" w:color="auto"/>
            <w:bottom w:val="none" w:sz="0" w:space="0" w:color="auto"/>
            <w:right w:val="none" w:sz="0" w:space="0" w:color="auto"/>
          </w:divBdr>
        </w:div>
        <w:div w:id="1159808353">
          <w:marLeft w:val="0"/>
          <w:marRight w:val="0"/>
          <w:marTop w:val="96"/>
          <w:marBottom w:val="0"/>
          <w:divBdr>
            <w:top w:val="none" w:sz="0" w:space="0" w:color="auto"/>
            <w:left w:val="none" w:sz="0" w:space="0" w:color="auto"/>
            <w:bottom w:val="none" w:sz="0" w:space="0" w:color="auto"/>
            <w:right w:val="none" w:sz="0" w:space="0" w:color="auto"/>
          </w:divBdr>
        </w:div>
        <w:div w:id="1198540000">
          <w:marLeft w:val="0"/>
          <w:marRight w:val="0"/>
          <w:marTop w:val="96"/>
          <w:marBottom w:val="0"/>
          <w:divBdr>
            <w:top w:val="none" w:sz="0" w:space="0" w:color="auto"/>
            <w:left w:val="none" w:sz="0" w:space="0" w:color="auto"/>
            <w:bottom w:val="none" w:sz="0" w:space="0" w:color="auto"/>
            <w:right w:val="none" w:sz="0" w:space="0" w:color="auto"/>
          </w:divBdr>
        </w:div>
        <w:div w:id="1289967427">
          <w:marLeft w:val="0"/>
          <w:marRight w:val="0"/>
          <w:marTop w:val="96"/>
          <w:marBottom w:val="0"/>
          <w:divBdr>
            <w:top w:val="none" w:sz="0" w:space="0" w:color="auto"/>
            <w:left w:val="none" w:sz="0" w:space="0" w:color="auto"/>
            <w:bottom w:val="none" w:sz="0" w:space="0" w:color="auto"/>
            <w:right w:val="none" w:sz="0" w:space="0" w:color="auto"/>
          </w:divBdr>
        </w:div>
        <w:div w:id="2019456243">
          <w:marLeft w:val="0"/>
          <w:marRight w:val="0"/>
          <w:marTop w:val="96"/>
          <w:marBottom w:val="0"/>
          <w:divBdr>
            <w:top w:val="none" w:sz="0" w:space="0" w:color="auto"/>
            <w:left w:val="none" w:sz="0" w:space="0" w:color="auto"/>
            <w:bottom w:val="none" w:sz="0" w:space="0" w:color="auto"/>
            <w:right w:val="none" w:sz="0" w:space="0" w:color="auto"/>
          </w:divBdr>
        </w:div>
      </w:divsChild>
    </w:div>
    <w:div w:id="1638415726">
      <w:bodyDiv w:val="1"/>
      <w:marLeft w:val="0"/>
      <w:marRight w:val="0"/>
      <w:marTop w:val="0"/>
      <w:marBottom w:val="0"/>
      <w:divBdr>
        <w:top w:val="none" w:sz="0" w:space="0" w:color="auto"/>
        <w:left w:val="none" w:sz="0" w:space="0" w:color="auto"/>
        <w:bottom w:val="none" w:sz="0" w:space="0" w:color="auto"/>
        <w:right w:val="none" w:sz="0" w:space="0" w:color="auto"/>
      </w:divBdr>
    </w:div>
    <w:div w:id="1638484979">
      <w:bodyDiv w:val="1"/>
      <w:marLeft w:val="0"/>
      <w:marRight w:val="0"/>
      <w:marTop w:val="0"/>
      <w:marBottom w:val="0"/>
      <w:divBdr>
        <w:top w:val="none" w:sz="0" w:space="0" w:color="auto"/>
        <w:left w:val="none" w:sz="0" w:space="0" w:color="auto"/>
        <w:bottom w:val="none" w:sz="0" w:space="0" w:color="auto"/>
        <w:right w:val="none" w:sz="0" w:space="0" w:color="auto"/>
      </w:divBdr>
      <w:divsChild>
        <w:div w:id="297731387">
          <w:marLeft w:val="1166"/>
          <w:marRight w:val="0"/>
          <w:marTop w:val="115"/>
          <w:marBottom w:val="0"/>
          <w:divBdr>
            <w:top w:val="none" w:sz="0" w:space="0" w:color="auto"/>
            <w:left w:val="none" w:sz="0" w:space="0" w:color="auto"/>
            <w:bottom w:val="none" w:sz="0" w:space="0" w:color="auto"/>
            <w:right w:val="none" w:sz="0" w:space="0" w:color="auto"/>
          </w:divBdr>
        </w:div>
        <w:div w:id="816726753">
          <w:marLeft w:val="1166"/>
          <w:marRight w:val="0"/>
          <w:marTop w:val="115"/>
          <w:marBottom w:val="0"/>
          <w:divBdr>
            <w:top w:val="none" w:sz="0" w:space="0" w:color="auto"/>
            <w:left w:val="none" w:sz="0" w:space="0" w:color="auto"/>
            <w:bottom w:val="none" w:sz="0" w:space="0" w:color="auto"/>
            <w:right w:val="none" w:sz="0" w:space="0" w:color="auto"/>
          </w:divBdr>
        </w:div>
        <w:div w:id="892086132">
          <w:marLeft w:val="1166"/>
          <w:marRight w:val="0"/>
          <w:marTop w:val="115"/>
          <w:marBottom w:val="0"/>
          <w:divBdr>
            <w:top w:val="none" w:sz="0" w:space="0" w:color="auto"/>
            <w:left w:val="none" w:sz="0" w:space="0" w:color="auto"/>
            <w:bottom w:val="none" w:sz="0" w:space="0" w:color="auto"/>
            <w:right w:val="none" w:sz="0" w:space="0" w:color="auto"/>
          </w:divBdr>
        </w:div>
        <w:div w:id="1289968949">
          <w:marLeft w:val="1166"/>
          <w:marRight w:val="0"/>
          <w:marTop w:val="115"/>
          <w:marBottom w:val="0"/>
          <w:divBdr>
            <w:top w:val="none" w:sz="0" w:space="0" w:color="auto"/>
            <w:left w:val="none" w:sz="0" w:space="0" w:color="auto"/>
            <w:bottom w:val="none" w:sz="0" w:space="0" w:color="auto"/>
            <w:right w:val="none" w:sz="0" w:space="0" w:color="auto"/>
          </w:divBdr>
        </w:div>
      </w:divsChild>
    </w:div>
    <w:div w:id="1639141729">
      <w:bodyDiv w:val="1"/>
      <w:marLeft w:val="0"/>
      <w:marRight w:val="0"/>
      <w:marTop w:val="0"/>
      <w:marBottom w:val="0"/>
      <w:divBdr>
        <w:top w:val="none" w:sz="0" w:space="0" w:color="auto"/>
        <w:left w:val="none" w:sz="0" w:space="0" w:color="auto"/>
        <w:bottom w:val="none" w:sz="0" w:space="0" w:color="auto"/>
        <w:right w:val="none" w:sz="0" w:space="0" w:color="auto"/>
      </w:divBdr>
    </w:div>
    <w:div w:id="1639408477">
      <w:bodyDiv w:val="1"/>
      <w:marLeft w:val="0"/>
      <w:marRight w:val="0"/>
      <w:marTop w:val="0"/>
      <w:marBottom w:val="0"/>
      <w:divBdr>
        <w:top w:val="none" w:sz="0" w:space="0" w:color="auto"/>
        <w:left w:val="none" w:sz="0" w:space="0" w:color="auto"/>
        <w:bottom w:val="none" w:sz="0" w:space="0" w:color="auto"/>
        <w:right w:val="none" w:sz="0" w:space="0" w:color="auto"/>
      </w:divBdr>
      <w:divsChild>
        <w:div w:id="8223974">
          <w:marLeft w:val="360"/>
          <w:marRight w:val="0"/>
          <w:marTop w:val="360"/>
          <w:marBottom w:val="0"/>
          <w:divBdr>
            <w:top w:val="none" w:sz="0" w:space="0" w:color="auto"/>
            <w:left w:val="none" w:sz="0" w:space="0" w:color="auto"/>
            <w:bottom w:val="none" w:sz="0" w:space="0" w:color="auto"/>
            <w:right w:val="none" w:sz="0" w:space="0" w:color="auto"/>
          </w:divBdr>
        </w:div>
        <w:div w:id="527451624">
          <w:marLeft w:val="720"/>
          <w:marRight w:val="0"/>
          <w:marTop w:val="120"/>
          <w:marBottom w:val="0"/>
          <w:divBdr>
            <w:top w:val="none" w:sz="0" w:space="0" w:color="auto"/>
            <w:left w:val="none" w:sz="0" w:space="0" w:color="auto"/>
            <w:bottom w:val="none" w:sz="0" w:space="0" w:color="auto"/>
            <w:right w:val="none" w:sz="0" w:space="0" w:color="auto"/>
          </w:divBdr>
        </w:div>
        <w:div w:id="568883928">
          <w:marLeft w:val="720"/>
          <w:marRight w:val="0"/>
          <w:marTop w:val="120"/>
          <w:marBottom w:val="0"/>
          <w:divBdr>
            <w:top w:val="none" w:sz="0" w:space="0" w:color="auto"/>
            <w:left w:val="none" w:sz="0" w:space="0" w:color="auto"/>
            <w:bottom w:val="none" w:sz="0" w:space="0" w:color="auto"/>
            <w:right w:val="none" w:sz="0" w:space="0" w:color="auto"/>
          </w:divBdr>
        </w:div>
        <w:div w:id="882474555">
          <w:marLeft w:val="720"/>
          <w:marRight w:val="0"/>
          <w:marTop w:val="120"/>
          <w:marBottom w:val="0"/>
          <w:divBdr>
            <w:top w:val="none" w:sz="0" w:space="0" w:color="auto"/>
            <w:left w:val="none" w:sz="0" w:space="0" w:color="auto"/>
            <w:bottom w:val="none" w:sz="0" w:space="0" w:color="auto"/>
            <w:right w:val="none" w:sz="0" w:space="0" w:color="auto"/>
          </w:divBdr>
        </w:div>
        <w:div w:id="1054429804">
          <w:marLeft w:val="360"/>
          <w:marRight w:val="0"/>
          <w:marTop w:val="360"/>
          <w:marBottom w:val="0"/>
          <w:divBdr>
            <w:top w:val="none" w:sz="0" w:space="0" w:color="auto"/>
            <w:left w:val="none" w:sz="0" w:space="0" w:color="auto"/>
            <w:bottom w:val="none" w:sz="0" w:space="0" w:color="auto"/>
            <w:right w:val="none" w:sz="0" w:space="0" w:color="auto"/>
          </w:divBdr>
        </w:div>
        <w:div w:id="1178080209">
          <w:marLeft w:val="720"/>
          <w:marRight w:val="0"/>
          <w:marTop w:val="120"/>
          <w:marBottom w:val="0"/>
          <w:divBdr>
            <w:top w:val="none" w:sz="0" w:space="0" w:color="auto"/>
            <w:left w:val="none" w:sz="0" w:space="0" w:color="auto"/>
            <w:bottom w:val="none" w:sz="0" w:space="0" w:color="auto"/>
            <w:right w:val="none" w:sz="0" w:space="0" w:color="auto"/>
          </w:divBdr>
        </w:div>
        <w:div w:id="1220750074">
          <w:marLeft w:val="720"/>
          <w:marRight w:val="0"/>
          <w:marTop w:val="120"/>
          <w:marBottom w:val="0"/>
          <w:divBdr>
            <w:top w:val="none" w:sz="0" w:space="0" w:color="auto"/>
            <w:left w:val="none" w:sz="0" w:space="0" w:color="auto"/>
            <w:bottom w:val="none" w:sz="0" w:space="0" w:color="auto"/>
            <w:right w:val="none" w:sz="0" w:space="0" w:color="auto"/>
          </w:divBdr>
        </w:div>
        <w:div w:id="1311638905">
          <w:marLeft w:val="720"/>
          <w:marRight w:val="0"/>
          <w:marTop w:val="120"/>
          <w:marBottom w:val="0"/>
          <w:divBdr>
            <w:top w:val="none" w:sz="0" w:space="0" w:color="auto"/>
            <w:left w:val="none" w:sz="0" w:space="0" w:color="auto"/>
            <w:bottom w:val="none" w:sz="0" w:space="0" w:color="auto"/>
            <w:right w:val="none" w:sz="0" w:space="0" w:color="auto"/>
          </w:divBdr>
        </w:div>
        <w:div w:id="1326470393">
          <w:marLeft w:val="720"/>
          <w:marRight w:val="0"/>
          <w:marTop w:val="120"/>
          <w:marBottom w:val="0"/>
          <w:divBdr>
            <w:top w:val="none" w:sz="0" w:space="0" w:color="auto"/>
            <w:left w:val="none" w:sz="0" w:space="0" w:color="auto"/>
            <w:bottom w:val="none" w:sz="0" w:space="0" w:color="auto"/>
            <w:right w:val="none" w:sz="0" w:space="0" w:color="auto"/>
          </w:divBdr>
        </w:div>
        <w:div w:id="1787433019">
          <w:marLeft w:val="720"/>
          <w:marRight w:val="0"/>
          <w:marTop w:val="120"/>
          <w:marBottom w:val="0"/>
          <w:divBdr>
            <w:top w:val="none" w:sz="0" w:space="0" w:color="auto"/>
            <w:left w:val="none" w:sz="0" w:space="0" w:color="auto"/>
            <w:bottom w:val="none" w:sz="0" w:space="0" w:color="auto"/>
            <w:right w:val="none" w:sz="0" w:space="0" w:color="auto"/>
          </w:divBdr>
        </w:div>
        <w:div w:id="1860585992">
          <w:marLeft w:val="360"/>
          <w:marRight w:val="0"/>
          <w:marTop w:val="360"/>
          <w:marBottom w:val="0"/>
          <w:divBdr>
            <w:top w:val="none" w:sz="0" w:space="0" w:color="auto"/>
            <w:left w:val="none" w:sz="0" w:space="0" w:color="auto"/>
            <w:bottom w:val="none" w:sz="0" w:space="0" w:color="auto"/>
            <w:right w:val="none" w:sz="0" w:space="0" w:color="auto"/>
          </w:divBdr>
        </w:div>
      </w:divsChild>
    </w:div>
    <w:div w:id="1640956084">
      <w:bodyDiv w:val="1"/>
      <w:marLeft w:val="0"/>
      <w:marRight w:val="0"/>
      <w:marTop w:val="0"/>
      <w:marBottom w:val="0"/>
      <w:divBdr>
        <w:top w:val="none" w:sz="0" w:space="0" w:color="auto"/>
        <w:left w:val="none" w:sz="0" w:space="0" w:color="auto"/>
        <w:bottom w:val="none" w:sz="0" w:space="0" w:color="auto"/>
        <w:right w:val="none" w:sz="0" w:space="0" w:color="auto"/>
      </w:divBdr>
      <w:divsChild>
        <w:div w:id="49695712">
          <w:marLeft w:val="720"/>
          <w:marRight w:val="0"/>
          <w:marTop w:val="0"/>
          <w:marBottom w:val="0"/>
          <w:divBdr>
            <w:top w:val="none" w:sz="0" w:space="0" w:color="auto"/>
            <w:left w:val="none" w:sz="0" w:space="0" w:color="auto"/>
            <w:bottom w:val="none" w:sz="0" w:space="0" w:color="auto"/>
            <w:right w:val="none" w:sz="0" w:space="0" w:color="auto"/>
          </w:divBdr>
        </w:div>
        <w:div w:id="276328292">
          <w:marLeft w:val="1800"/>
          <w:marRight w:val="0"/>
          <w:marTop w:val="0"/>
          <w:marBottom w:val="0"/>
          <w:divBdr>
            <w:top w:val="none" w:sz="0" w:space="0" w:color="auto"/>
            <w:left w:val="none" w:sz="0" w:space="0" w:color="auto"/>
            <w:bottom w:val="none" w:sz="0" w:space="0" w:color="auto"/>
            <w:right w:val="none" w:sz="0" w:space="0" w:color="auto"/>
          </w:divBdr>
        </w:div>
        <w:div w:id="415518281">
          <w:marLeft w:val="1800"/>
          <w:marRight w:val="0"/>
          <w:marTop w:val="0"/>
          <w:marBottom w:val="0"/>
          <w:divBdr>
            <w:top w:val="none" w:sz="0" w:space="0" w:color="auto"/>
            <w:left w:val="none" w:sz="0" w:space="0" w:color="auto"/>
            <w:bottom w:val="none" w:sz="0" w:space="0" w:color="auto"/>
            <w:right w:val="none" w:sz="0" w:space="0" w:color="auto"/>
          </w:divBdr>
        </w:div>
        <w:div w:id="486094765">
          <w:marLeft w:val="720"/>
          <w:marRight w:val="0"/>
          <w:marTop w:val="0"/>
          <w:marBottom w:val="0"/>
          <w:divBdr>
            <w:top w:val="none" w:sz="0" w:space="0" w:color="auto"/>
            <w:left w:val="none" w:sz="0" w:space="0" w:color="auto"/>
            <w:bottom w:val="none" w:sz="0" w:space="0" w:color="auto"/>
            <w:right w:val="none" w:sz="0" w:space="0" w:color="auto"/>
          </w:divBdr>
        </w:div>
        <w:div w:id="730689965">
          <w:marLeft w:val="1800"/>
          <w:marRight w:val="0"/>
          <w:marTop w:val="0"/>
          <w:marBottom w:val="0"/>
          <w:divBdr>
            <w:top w:val="none" w:sz="0" w:space="0" w:color="auto"/>
            <w:left w:val="none" w:sz="0" w:space="0" w:color="auto"/>
            <w:bottom w:val="none" w:sz="0" w:space="0" w:color="auto"/>
            <w:right w:val="none" w:sz="0" w:space="0" w:color="auto"/>
          </w:divBdr>
        </w:div>
        <w:div w:id="1310668556">
          <w:marLeft w:val="720"/>
          <w:marRight w:val="0"/>
          <w:marTop w:val="0"/>
          <w:marBottom w:val="0"/>
          <w:divBdr>
            <w:top w:val="none" w:sz="0" w:space="0" w:color="auto"/>
            <w:left w:val="none" w:sz="0" w:space="0" w:color="auto"/>
            <w:bottom w:val="none" w:sz="0" w:space="0" w:color="auto"/>
            <w:right w:val="none" w:sz="0" w:space="0" w:color="auto"/>
          </w:divBdr>
        </w:div>
        <w:div w:id="1390226157">
          <w:marLeft w:val="720"/>
          <w:marRight w:val="0"/>
          <w:marTop w:val="0"/>
          <w:marBottom w:val="0"/>
          <w:divBdr>
            <w:top w:val="none" w:sz="0" w:space="0" w:color="auto"/>
            <w:left w:val="none" w:sz="0" w:space="0" w:color="auto"/>
            <w:bottom w:val="none" w:sz="0" w:space="0" w:color="auto"/>
            <w:right w:val="none" w:sz="0" w:space="0" w:color="auto"/>
          </w:divBdr>
        </w:div>
        <w:div w:id="1545871476">
          <w:marLeft w:val="720"/>
          <w:marRight w:val="0"/>
          <w:marTop w:val="0"/>
          <w:marBottom w:val="0"/>
          <w:divBdr>
            <w:top w:val="none" w:sz="0" w:space="0" w:color="auto"/>
            <w:left w:val="none" w:sz="0" w:space="0" w:color="auto"/>
            <w:bottom w:val="none" w:sz="0" w:space="0" w:color="auto"/>
            <w:right w:val="none" w:sz="0" w:space="0" w:color="auto"/>
          </w:divBdr>
        </w:div>
        <w:div w:id="1685008815">
          <w:marLeft w:val="1800"/>
          <w:marRight w:val="0"/>
          <w:marTop w:val="0"/>
          <w:marBottom w:val="0"/>
          <w:divBdr>
            <w:top w:val="none" w:sz="0" w:space="0" w:color="auto"/>
            <w:left w:val="none" w:sz="0" w:space="0" w:color="auto"/>
            <w:bottom w:val="none" w:sz="0" w:space="0" w:color="auto"/>
            <w:right w:val="none" w:sz="0" w:space="0" w:color="auto"/>
          </w:divBdr>
        </w:div>
        <w:div w:id="1841579615">
          <w:marLeft w:val="720"/>
          <w:marRight w:val="0"/>
          <w:marTop w:val="0"/>
          <w:marBottom w:val="0"/>
          <w:divBdr>
            <w:top w:val="none" w:sz="0" w:space="0" w:color="auto"/>
            <w:left w:val="none" w:sz="0" w:space="0" w:color="auto"/>
            <w:bottom w:val="none" w:sz="0" w:space="0" w:color="auto"/>
            <w:right w:val="none" w:sz="0" w:space="0" w:color="auto"/>
          </w:divBdr>
        </w:div>
        <w:div w:id="1888372150">
          <w:marLeft w:val="1800"/>
          <w:marRight w:val="0"/>
          <w:marTop w:val="0"/>
          <w:marBottom w:val="0"/>
          <w:divBdr>
            <w:top w:val="none" w:sz="0" w:space="0" w:color="auto"/>
            <w:left w:val="none" w:sz="0" w:space="0" w:color="auto"/>
            <w:bottom w:val="none" w:sz="0" w:space="0" w:color="auto"/>
            <w:right w:val="none" w:sz="0" w:space="0" w:color="auto"/>
          </w:divBdr>
        </w:div>
        <w:div w:id="2019692763">
          <w:marLeft w:val="720"/>
          <w:marRight w:val="0"/>
          <w:marTop w:val="0"/>
          <w:marBottom w:val="0"/>
          <w:divBdr>
            <w:top w:val="none" w:sz="0" w:space="0" w:color="auto"/>
            <w:left w:val="none" w:sz="0" w:space="0" w:color="auto"/>
            <w:bottom w:val="none" w:sz="0" w:space="0" w:color="auto"/>
            <w:right w:val="none" w:sz="0" w:space="0" w:color="auto"/>
          </w:divBdr>
        </w:div>
      </w:divsChild>
    </w:div>
    <w:div w:id="1641033325">
      <w:bodyDiv w:val="1"/>
      <w:marLeft w:val="0"/>
      <w:marRight w:val="0"/>
      <w:marTop w:val="0"/>
      <w:marBottom w:val="0"/>
      <w:divBdr>
        <w:top w:val="none" w:sz="0" w:space="0" w:color="auto"/>
        <w:left w:val="none" w:sz="0" w:space="0" w:color="auto"/>
        <w:bottom w:val="none" w:sz="0" w:space="0" w:color="auto"/>
        <w:right w:val="none" w:sz="0" w:space="0" w:color="auto"/>
      </w:divBdr>
      <w:divsChild>
        <w:div w:id="118573781">
          <w:marLeft w:val="677"/>
          <w:marRight w:val="0"/>
          <w:marTop w:val="0"/>
          <w:marBottom w:val="0"/>
          <w:divBdr>
            <w:top w:val="none" w:sz="0" w:space="0" w:color="auto"/>
            <w:left w:val="none" w:sz="0" w:space="0" w:color="auto"/>
            <w:bottom w:val="none" w:sz="0" w:space="0" w:color="auto"/>
            <w:right w:val="none" w:sz="0" w:space="0" w:color="auto"/>
          </w:divBdr>
        </w:div>
      </w:divsChild>
    </w:div>
    <w:div w:id="1642229612">
      <w:bodyDiv w:val="1"/>
      <w:marLeft w:val="0"/>
      <w:marRight w:val="0"/>
      <w:marTop w:val="0"/>
      <w:marBottom w:val="0"/>
      <w:divBdr>
        <w:top w:val="none" w:sz="0" w:space="0" w:color="auto"/>
        <w:left w:val="none" w:sz="0" w:space="0" w:color="auto"/>
        <w:bottom w:val="none" w:sz="0" w:space="0" w:color="auto"/>
        <w:right w:val="none" w:sz="0" w:space="0" w:color="auto"/>
      </w:divBdr>
      <w:divsChild>
        <w:div w:id="1384325442">
          <w:marLeft w:val="547"/>
          <w:marRight w:val="0"/>
          <w:marTop w:val="115"/>
          <w:marBottom w:val="0"/>
          <w:divBdr>
            <w:top w:val="none" w:sz="0" w:space="0" w:color="auto"/>
            <w:left w:val="none" w:sz="0" w:space="0" w:color="auto"/>
            <w:bottom w:val="none" w:sz="0" w:space="0" w:color="auto"/>
            <w:right w:val="none" w:sz="0" w:space="0" w:color="auto"/>
          </w:divBdr>
        </w:div>
        <w:div w:id="840511279">
          <w:marLeft w:val="1166"/>
          <w:marRight w:val="0"/>
          <w:marTop w:val="96"/>
          <w:marBottom w:val="0"/>
          <w:divBdr>
            <w:top w:val="none" w:sz="0" w:space="0" w:color="auto"/>
            <w:left w:val="none" w:sz="0" w:space="0" w:color="auto"/>
            <w:bottom w:val="none" w:sz="0" w:space="0" w:color="auto"/>
            <w:right w:val="none" w:sz="0" w:space="0" w:color="auto"/>
          </w:divBdr>
        </w:div>
        <w:div w:id="322511076">
          <w:marLeft w:val="1166"/>
          <w:marRight w:val="0"/>
          <w:marTop w:val="96"/>
          <w:marBottom w:val="0"/>
          <w:divBdr>
            <w:top w:val="none" w:sz="0" w:space="0" w:color="auto"/>
            <w:left w:val="none" w:sz="0" w:space="0" w:color="auto"/>
            <w:bottom w:val="none" w:sz="0" w:space="0" w:color="auto"/>
            <w:right w:val="none" w:sz="0" w:space="0" w:color="auto"/>
          </w:divBdr>
        </w:div>
        <w:div w:id="1475290675">
          <w:marLeft w:val="1166"/>
          <w:marRight w:val="0"/>
          <w:marTop w:val="96"/>
          <w:marBottom w:val="0"/>
          <w:divBdr>
            <w:top w:val="none" w:sz="0" w:space="0" w:color="auto"/>
            <w:left w:val="none" w:sz="0" w:space="0" w:color="auto"/>
            <w:bottom w:val="none" w:sz="0" w:space="0" w:color="auto"/>
            <w:right w:val="none" w:sz="0" w:space="0" w:color="auto"/>
          </w:divBdr>
        </w:div>
        <w:div w:id="2059742168">
          <w:marLeft w:val="1166"/>
          <w:marRight w:val="0"/>
          <w:marTop w:val="96"/>
          <w:marBottom w:val="0"/>
          <w:divBdr>
            <w:top w:val="none" w:sz="0" w:space="0" w:color="auto"/>
            <w:left w:val="none" w:sz="0" w:space="0" w:color="auto"/>
            <w:bottom w:val="none" w:sz="0" w:space="0" w:color="auto"/>
            <w:right w:val="none" w:sz="0" w:space="0" w:color="auto"/>
          </w:divBdr>
        </w:div>
        <w:div w:id="1283611646">
          <w:marLeft w:val="547"/>
          <w:marRight w:val="0"/>
          <w:marTop w:val="115"/>
          <w:marBottom w:val="0"/>
          <w:divBdr>
            <w:top w:val="none" w:sz="0" w:space="0" w:color="auto"/>
            <w:left w:val="none" w:sz="0" w:space="0" w:color="auto"/>
            <w:bottom w:val="none" w:sz="0" w:space="0" w:color="auto"/>
            <w:right w:val="none" w:sz="0" w:space="0" w:color="auto"/>
          </w:divBdr>
        </w:div>
        <w:div w:id="459961386">
          <w:marLeft w:val="1166"/>
          <w:marRight w:val="0"/>
          <w:marTop w:val="96"/>
          <w:marBottom w:val="0"/>
          <w:divBdr>
            <w:top w:val="none" w:sz="0" w:space="0" w:color="auto"/>
            <w:left w:val="none" w:sz="0" w:space="0" w:color="auto"/>
            <w:bottom w:val="none" w:sz="0" w:space="0" w:color="auto"/>
            <w:right w:val="none" w:sz="0" w:space="0" w:color="auto"/>
          </w:divBdr>
        </w:div>
        <w:div w:id="322582977">
          <w:marLeft w:val="1166"/>
          <w:marRight w:val="0"/>
          <w:marTop w:val="96"/>
          <w:marBottom w:val="0"/>
          <w:divBdr>
            <w:top w:val="none" w:sz="0" w:space="0" w:color="auto"/>
            <w:left w:val="none" w:sz="0" w:space="0" w:color="auto"/>
            <w:bottom w:val="none" w:sz="0" w:space="0" w:color="auto"/>
            <w:right w:val="none" w:sz="0" w:space="0" w:color="auto"/>
          </w:divBdr>
        </w:div>
        <w:div w:id="1741979166">
          <w:marLeft w:val="547"/>
          <w:marRight w:val="0"/>
          <w:marTop w:val="115"/>
          <w:marBottom w:val="0"/>
          <w:divBdr>
            <w:top w:val="none" w:sz="0" w:space="0" w:color="auto"/>
            <w:left w:val="none" w:sz="0" w:space="0" w:color="auto"/>
            <w:bottom w:val="none" w:sz="0" w:space="0" w:color="auto"/>
            <w:right w:val="none" w:sz="0" w:space="0" w:color="auto"/>
          </w:divBdr>
        </w:div>
      </w:divsChild>
    </w:div>
    <w:div w:id="1642534772">
      <w:bodyDiv w:val="1"/>
      <w:marLeft w:val="0"/>
      <w:marRight w:val="0"/>
      <w:marTop w:val="0"/>
      <w:marBottom w:val="0"/>
      <w:divBdr>
        <w:top w:val="none" w:sz="0" w:space="0" w:color="auto"/>
        <w:left w:val="none" w:sz="0" w:space="0" w:color="auto"/>
        <w:bottom w:val="none" w:sz="0" w:space="0" w:color="auto"/>
        <w:right w:val="none" w:sz="0" w:space="0" w:color="auto"/>
      </w:divBdr>
    </w:div>
    <w:div w:id="1642618535">
      <w:bodyDiv w:val="1"/>
      <w:marLeft w:val="0"/>
      <w:marRight w:val="0"/>
      <w:marTop w:val="0"/>
      <w:marBottom w:val="0"/>
      <w:divBdr>
        <w:top w:val="none" w:sz="0" w:space="0" w:color="auto"/>
        <w:left w:val="none" w:sz="0" w:space="0" w:color="auto"/>
        <w:bottom w:val="none" w:sz="0" w:space="0" w:color="auto"/>
        <w:right w:val="none" w:sz="0" w:space="0" w:color="auto"/>
      </w:divBdr>
    </w:div>
    <w:div w:id="1648509656">
      <w:bodyDiv w:val="1"/>
      <w:marLeft w:val="0"/>
      <w:marRight w:val="0"/>
      <w:marTop w:val="0"/>
      <w:marBottom w:val="0"/>
      <w:divBdr>
        <w:top w:val="none" w:sz="0" w:space="0" w:color="auto"/>
        <w:left w:val="none" w:sz="0" w:space="0" w:color="auto"/>
        <w:bottom w:val="none" w:sz="0" w:space="0" w:color="auto"/>
        <w:right w:val="none" w:sz="0" w:space="0" w:color="auto"/>
      </w:divBdr>
      <w:divsChild>
        <w:div w:id="500238585">
          <w:marLeft w:val="274"/>
          <w:marRight w:val="0"/>
          <w:marTop w:val="96"/>
          <w:marBottom w:val="0"/>
          <w:divBdr>
            <w:top w:val="none" w:sz="0" w:space="0" w:color="auto"/>
            <w:left w:val="none" w:sz="0" w:space="0" w:color="auto"/>
            <w:bottom w:val="none" w:sz="0" w:space="0" w:color="auto"/>
            <w:right w:val="none" w:sz="0" w:space="0" w:color="auto"/>
          </w:divBdr>
        </w:div>
        <w:div w:id="909970862">
          <w:marLeft w:val="274"/>
          <w:marRight w:val="0"/>
          <w:marTop w:val="96"/>
          <w:marBottom w:val="0"/>
          <w:divBdr>
            <w:top w:val="none" w:sz="0" w:space="0" w:color="auto"/>
            <w:left w:val="none" w:sz="0" w:space="0" w:color="auto"/>
            <w:bottom w:val="none" w:sz="0" w:space="0" w:color="auto"/>
            <w:right w:val="none" w:sz="0" w:space="0" w:color="auto"/>
          </w:divBdr>
        </w:div>
        <w:div w:id="1387218047">
          <w:marLeft w:val="274"/>
          <w:marRight w:val="0"/>
          <w:marTop w:val="96"/>
          <w:marBottom w:val="0"/>
          <w:divBdr>
            <w:top w:val="none" w:sz="0" w:space="0" w:color="auto"/>
            <w:left w:val="none" w:sz="0" w:space="0" w:color="auto"/>
            <w:bottom w:val="none" w:sz="0" w:space="0" w:color="auto"/>
            <w:right w:val="none" w:sz="0" w:space="0" w:color="auto"/>
          </w:divBdr>
        </w:div>
        <w:div w:id="1501001518">
          <w:marLeft w:val="274"/>
          <w:marRight w:val="0"/>
          <w:marTop w:val="96"/>
          <w:marBottom w:val="0"/>
          <w:divBdr>
            <w:top w:val="none" w:sz="0" w:space="0" w:color="auto"/>
            <w:left w:val="none" w:sz="0" w:space="0" w:color="auto"/>
            <w:bottom w:val="none" w:sz="0" w:space="0" w:color="auto"/>
            <w:right w:val="none" w:sz="0" w:space="0" w:color="auto"/>
          </w:divBdr>
        </w:div>
      </w:divsChild>
    </w:div>
    <w:div w:id="1652368326">
      <w:bodyDiv w:val="1"/>
      <w:marLeft w:val="0"/>
      <w:marRight w:val="0"/>
      <w:marTop w:val="0"/>
      <w:marBottom w:val="0"/>
      <w:divBdr>
        <w:top w:val="none" w:sz="0" w:space="0" w:color="auto"/>
        <w:left w:val="none" w:sz="0" w:space="0" w:color="auto"/>
        <w:bottom w:val="none" w:sz="0" w:space="0" w:color="auto"/>
        <w:right w:val="none" w:sz="0" w:space="0" w:color="auto"/>
      </w:divBdr>
      <w:divsChild>
        <w:div w:id="1310161913">
          <w:marLeft w:val="547"/>
          <w:marRight w:val="0"/>
          <w:marTop w:val="115"/>
          <w:marBottom w:val="0"/>
          <w:divBdr>
            <w:top w:val="none" w:sz="0" w:space="0" w:color="auto"/>
            <w:left w:val="none" w:sz="0" w:space="0" w:color="auto"/>
            <w:bottom w:val="none" w:sz="0" w:space="0" w:color="auto"/>
            <w:right w:val="none" w:sz="0" w:space="0" w:color="auto"/>
          </w:divBdr>
        </w:div>
        <w:div w:id="217984321">
          <w:marLeft w:val="1166"/>
          <w:marRight w:val="0"/>
          <w:marTop w:val="106"/>
          <w:marBottom w:val="0"/>
          <w:divBdr>
            <w:top w:val="none" w:sz="0" w:space="0" w:color="auto"/>
            <w:left w:val="none" w:sz="0" w:space="0" w:color="auto"/>
            <w:bottom w:val="none" w:sz="0" w:space="0" w:color="auto"/>
            <w:right w:val="none" w:sz="0" w:space="0" w:color="auto"/>
          </w:divBdr>
        </w:div>
        <w:div w:id="2068722514">
          <w:marLeft w:val="1166"/>
          <w:marRight w:val="0"/>
          <w:marTop w:val="106"/>
          <w:marBottom w:val="0"/>
          <w:divBdr>
            <w:top w:val="none" w:sz="0" w:space="0" w:color="auto"/>
            <w:left w:val="none" w:sz="0" w:space="0" w:color="auto"/>
            <w:bottom w:val="none" w:sz="0" w:space="0" w:color="auto"/>
            <w:right w:val="none" w:sz="0" w:space="0" w:color="auto"/>
          </w:divBdr>
        </w:div>
        <w:div w:id="1854417655">
          <w:marLeft w:val="547"/>
          <w:marRight w:val="0"/>
          <w:marTop w:val="115"/>
          <w:marBottom w:val="0"/>
          <w:divBdr>
            <w:top w:val="none" w:sz="0" w:space="0" w:color="auto"/>
            <w:left w:val="none" w:sz="0" w:space="0" w:color="auto"/>
            <w:bottom w:val="none" w:sz="0" w:space="0" w:color="auto"/>
            <w:right w:val="none" w:sz="0" w:space="0" w:color="auto"/>
          </w:divBdr>
        </w:div>
        <w:div w:id="1250432171">
          <w:marLeft w:val="547"/>
          <w:marRight w:val="0"/>
          <w:marTop w:val="115"/>
          <w:marBottom w:val="0"/>
          <w:divBdr>
            <w:top w:val="none" w:sz="0" w:space="0" w:color="auto"/>
            <w:left w:val="none" w:sz="0" w:space="0" w:color="auto"/>
            <w:bottom w:val="none" w:sz="0" w:space="0" w:color="auto"/>
            <w:right w:val="none" w:sz="0" w:space="0" w:color="auto"/>
          </w:divBdr>
        </w:div>
        <w:div w:id="128867928">
          <w:marLeft w:val="1166"/>
          <w:marRight w:val="0"/>
          <w:marTop w:val="106"/>
          <w:marBottom w:val="0"/>
          <w:divBdr>
            <w:top w:val="none" w:sz="0" w:space="0" w:color="auto"/>
            <w:left w:val="none" w:sz="0" w:space="0" w:color="auto"/>
            <w:bottom w:val="none" w:sz="0" w:space="0" w:color="auto"/>
            <w:right w:val="none" w:sz="0" w:space="0" w:color="auto"/>
          </w:divBdr>
        </w:div>
        <w:div w:id="2009366080">
          <w:marLeft w:val="1166"/>
          <w:marRight w:val="0"/>
          <w:marTop w:val="106"/>
          <w:marBottom w:val="0"/>
          <w:divBdr>
            <w:top w:val="none" w:sz="0" w:space="0" w:color="auto"/>
            <w:left w:val="none" w:sz="0" w:space="0" w:color="auto"/>
            <w:bottom w:val="none" w:sz="0" w:space="0" w:color="auto"/>
            <w:right w:val="none" w:sz="0" w:space="0" w:color="auto"/>
          </w:divBdr>
        </w:div>
        <w:div w:id="198395144">
          <w:marLeft w:val="1166"/>
          <w:marRight w:val="0"/>
          <w:marTop w:val="106"/>
          <w:marBottom w:val="0"/>
          <w:divBdr>
            <w:top w:val="none" w:sz="0" w:space="0" w:color="auto"/>
            <w:left w:val="none" w:sz="0" w:space="0" w:color="auto"/>
            <w:bottom w:val="none" w:sz="0" w:space="0" w:color="auto"/>
            <w:right w:val="none" w:sz="0" w:space="0" w:color="auto"/>
          </w:divBdr>
        </w:div>
      </w:divsChild>
    </w:div>
    <w:div w:id="1653294064">
      <w:bodyDiv w:val="1"/>
      <w:marLeft w:val="0"/>
      <w:marRight w:val="0"/>
      <w:marTop w:val="0"/>
      <w:marBottom w:val="0"/>
      <w:divBdr>
        <w:top w:val="none" w:sz="0" w:space="0" w:color="auto"/>
        <w:left w:val="none" w:sz="0" w:space="0" w:color="auto"/>
        <w:bottom w:val="none" w:sz="0" w:space="0" w:color="auto"/>
        <w:right w:val="none" w:sz="0" w:space="0" w:color="auto"/>
      </w:divBdr>
      <w:divsChild>
        <w:div w:id="7174138">
          <w:marLeft w:val="432"/>
          <w:marRight w:val="0"/>
          <w:marTop w:val="120"/>
          <w:marBottom w:val="0"/>
          <w:divBdr>
            <w:top w:val="none" w:sz="0" w:space="0" w:color="auto"/>
            <w:left w:val="none" w:sz="0" w:space="0" w:color="auto"/>
            <w:bottom w:val="none" w:sz="0" w:space="0" w:color="auto"/>
            <w:right w:val="none" w:sz="0" w:space="0" w:color="auto"/>
          </w:divBdr>
        </w:div>
        <w:div w:id="1269435419">
          <w:marLeft w:val="432"/>
          <w:marRight w:val="0"/>
          <w:marTop w:val="120"/>
          <w:marBottom w:val="0"/>
          <w:divBdr>
            <w:top w:val="none" w:sz="0" w:space="0" w:color="auto"/>
            <w:left w:val="none" w:sz="0" w:space="0" w:color="auto"/>
            <w:bottom w:val="none" w:sz="0" w:space="0" w:color="auto"/>
            <w:right w:val="none" w:sz="0" w:space="0" w:color="auto"/>
          </w:divBdr>
        </w:div>
        <w:div w:id="1385983119">
          <w:marLeft w:val="432"/>
          <w:marRight w:val="0"/>
          <w:marTop w:val="120"/>
          <w:marBottom w:val="0"/>
          <w:divBdr>
            <w:top w:val="none" w:sz="0" w:space="0" w:color="auto"/>
            <w:left w:val="none" w:sz="0" w:space="0" w:color="auto"/>
            <w:bottom w:val="none" w:sz="0" w:space="0" w:color="auto"/>
            <w:right w:val="none" w:sz="0" w:space="0" w:color="auto"/>
          </w:divBdr>
        </w:div>
      </w:divsChild>
    </w:div>
    <w:div w:id="1653606601">
      <w:bodyDiv w:val="1"/>
      <w:marLeft w:val="0"/>
      <w:marRight w:val="0"/>
      <w:marTop w:val="0"/>
      <w:marBottom w:val="0"/>
      <w:divBdr>
        <w:top w:val="none" w:sz="0" w:space="0" w:color="auto"/>
        <w:left w:val="none" w:sz="0" w:space="0" w:color="auto"/>
        <w:bottom w:val="none" w:sz="0" w:space="0" w:color="auto"/>
        <w:right w:val="none" w:sz="0" w:space="0" w:color="auto"/>
      </w:divBdr>
    </w:div>
    <w:div w:id="1656452439">
      <w:bodyDiv w:val="1"/>
      <w:marLeft w:val="0"/>
      <w:marRight w:val="0"/>
      <w:marTop w:val="0"/>
      <w:marBottom w:val="0"/>
      <w:divBdr>
        <w:top w:val="none" w:sz="0" w:space="0" w:color="auto"/>
        <w:left w:val="none" w:sz="0" w:space="0" w:color="auto"/>
        <w:bottom w:val="none" w:sz="0" w:space="0" w:color="auto"/>
        <w:right w:val="none" w:sz="0" w:space="0" w:color="auto"/>
      </w:divBdr>
      <w:divsChild>
        <w:div w:id="46419887">
          <w:marLeft w:val="360"/>
          <w:marRight w:val="0"/>
          <w:marTop w:val="115"/>
          <w:marBottom w:val="0"/>
          <w:divBdr>
            <w:top w:val="none" w:sz="0" w:space="0" w:color="auto"/>
            <w:left w:val="none" w:sz="0" w:space="0" w:color="auto"/>
            <w:bottom w:val="none" w:sz="0" w:space="0" w:color="auto"/>
            <w:right w:val="none" w:sz="0" w:space="0" w:color="auto"/>
          </w:divBdr>
        </w:div>
        <w:div w:id="870842960">
          <w:marLeft w:val="360"/>
          <w:marRight w:val="0"/>
          <w:marTop w:val="115"/>
          <w:marBottom w:val="0"/>
          <w:divBdr>
            <w:top w:val="none" w:sz="0" w:space="0" w:color="auto"/>
            <w:left w:val="none" w:sz="0" w:space="0" w:color="auto"/>
            <w:bottom w:val="none" w:sz="0" w:space="0" w:color="auto"/>
            <w:right w:val="none" w:sz="0" w:space="0" w:color="auto"/>
          </w:divBdr>
        </w:div>
        <w:div w:id="1197161135">
          <w:marLeft w:val="360"/>
          <w:marRight w:val="0"/>
          <w:marTop w:val="115"/>
          <w:marBottom w:val="0"/>
          <w:divBdr>
            <w:top w:val="none" w:sz="0" w:space="0" w:color="auto"/>
            <w:left w:val="none" w:sz="0" w:space="0" w:color="auto"/>
            <w:bottom w:val="none" w:sz="0" w:space="0" w:color="auto"/>
            <w:right w:val="none" w:sz="0" w:space="0" w:color="auto"/>
          </w:divBdr>
        </w:div>
      </w:divsChild>
    </w:div>
    <w:div w:id="1657418528">
      <w:bodyDiv w:val="1"/>
      <w:marLeft w:val="0"/>
      <w:marRight w:val="0"/>
      <w:marTop w:val="0"/>
      <w:marBottom w:val="0"/>
      <w:divBdr>
        <w:top w:val="none" w:sz="0" w:space="0" w:color="auto"/>
        <w:left w:val="none" w:sz="0" w:space="0" w:color="auto"/>
        <w:bottom w:val="none" w:sz="0" w:space="0" w:color="auto"/>
        <w:right w:val="none" w:sz="0" w:space="0" w:color="auto"/>
      </w:divBdr>
      <w:divsChild>
        <w:div w:id="675576273">
          <w:marLeft w:val="1267"/>
          <w:marRight w:val="0"/>
          <w:marTop w:val="60"/>
          <w:marBottom w:val="0"/>
          <w:divBdr>
            <w:top w:val="none" w:sz="0" w:space="0" w:color="auto"/>
            <w:left w:val="none" w:sz="0" w:space="0" w:color="auto"/>
            <w:bottom w:val="none" w:sz="0" w:space="0" w:color="auto"/>
            <w:right w:val="none" w:sz="0" w:space="0" w:color="auto"/>
          </w:divBdr>
        </w:div>
        <w:div w:id="787360362">
          <w:marLeft w:val="446"/>
          <w:marRight w:val="0"/>
          <w:marTop w:val="60"/>
          <w:marBottom w:val="0"/>
          <w:divBdr>
            <w:top w:val="none" w:sz="0" w:space="0" w:color="auto"/>
            <w:left w:val="none" w:sz="0" w:space="0" w:color="auto"/>
            <w:bottom w:val="none" w:sz="0" w:space="0" w:color="auto"/>
            <w:right w:val="none" w:sz="0" w:space="0" w:color="auto"/>
          </w:divBdr>
        </w:div>
        <w:div w:id="940724267">
          <w:marLeft w:val="1267"/>
          <w:marRight w:val="0"/>
          <w:marTop w:val="60"/>
          <w:marBottom w:val="0"/>
          <w:divBdr>
            <w:top w:val="none" w:sz="0" w:space="0" w:color="auto"/>
            <w:left w:val="none" w:sz="0" w:space="0" w:color="auto"/>
            <w:bottom w:val="none" w:sz="0" w:space="0" w:color="auto"/>
            <w:right w:val="none" w:sz="0" w:space="0" w:color="auto"/>
          </w:divBdr>
        </w:div>
        <w:div w:id="1067074870">
          <w:marLeft w:val="446"/>
          <w:marRight w:val="0"/>
          <w:marTop w:val="60"/>
          <w:marBottom w:val="0"/>
          <w:divBdr>
            <w:top w:val="none" w:sz="0" w:space="0" w:color="auto"/>
            <w:left w:val="none" w:sz="0" w:space="0" w:color="auto"/>
            <w:bottom w:val="none" w:sz="0" w:space="0" w:color="auto"/>
            <w:right w:val="none" w:sz="0" w:space="0" w:color="auto"/>
          </w:divBdr>
        </w:div>
      </w:divsChild>
    </w:div>
    <w:div w:id="1658144349">
      <w:bodyDiv w:val="1"/>
      <w:marLeft w:val="0"/>
      <w:marRight w:val="0"/>
      <w:marTop w:val="0"/>
      <w:marBottom w:val="0"/>
      <w:divBdr>
        <w:top w:val="none" w:sz="0" w:space="0" w:color="auto"/>
        <w:left w:val="none" w:sz="0" w:space="0" w:color="auto"/>
        <w:bottom w:val="none" w:sz="0" w:space="0" w:color="auto"/>
        <w:right w:val="none" w:sz="0" w:space="0" w:color="auto"/>
      </w:divBdr>
      <w:divsChild>
        <w:div w:id="503782672">
          <w:marLeft w:val="720"/>
          <w:marRight w:val="0"/>
          <w:marTop w:val="400"/>
          <w:marBottom w:val="0"/>
          <w:divBdr>
            <w:top w:val="none" w:sz="0" w:space="0" w:color="auto"/>
            <w:left w:val="none" w:sz="0" w:space="0" w:color="auto"/>
            <w:bottom w:val="none" w:sz="0" w:space="0" w:color="auto"/>
            <w:right w:val="none" w:sz="0" w:space="0" w:color="auto"/>
          </w:divBdr>
        </w:div>
        <w:div w:id="1378629364">
          <w:marLeft w:val="1253"/>
          <w:marRight w:val="0"/>
          <w:marTop w:val="120"/>
          <w:marBottom w:val="0"/>
          <w:divBdr>
            <w:top w:val="none" w:sz="0" w:space="0" w:color="auto"/>
            <w:left w:val="none" w:sz="0" w:space="0" w:color="auto"/>
            <w:bottom w:val="none" w:sz="0" w:space="0" w:color="auto"/>
            <w:right w:val="none" w:sz="0" w:space="0" w:color="auto"/>
          </w:divBdr>
        </w:div>
        <w:div w:id="1636176020">
          <w:marLeft w:val="1253"/>
          <w:marRight w:val="0"/>
          <w:marTop w:val="120"/>
          <w:marBottom w:val="0"/>
          <w:divBdr>
            <w:top w:val="none" w:sz="0" w:space="0" w:color="auto"/>
            <w:left w:val="none" w:sz="0" w:space="0" w:color="auto"/>
            <w:bottom w:val="none" w:sz="0" w:space="0" w:color="auto"/>
            <w:right w:val="none" w:sz="0" w:space="0" w:color="auto"/>
          </w:divBdr>
        </w:div>
        <w:div w:id="857935603">
          <w:marLeft w:val="1253"/>
          <w:marRight w:val="0"/>
          <w:marTop w:val="120"/>
          <w:marBottom w:val="0"/>
          <w:divBdr>
            <w:top w:val="none" w:sz="0" w:space="0" w:color="auto"/>
            <w:left w:val="none" w:sz="0" w:space="0" w:color="auto"/>
            <w:bottom w:val="none" w:sz="0" w:space="0" w:color="auto"/>
            <w:right w:val="none" w:sz="0" w:space="0" w:color="auto"/>
          </w:divBdr>
        </w:div>
        <w:div w:id="1520848716">
          <w:marLeft w:val="720"/>
          <w:marRight w:val="0"/>
          <w:marTop w:val="400"/>
          <w:marBottom w:val="0"/>
          <w:divBdr>
            <w:top w:val="none" w:sz="0" w:space="0" w:color="auto"/>
            <w:left w:val="none" w:sz="0" w:space="0" w:color="auto"/>
            <w:bottom w:val="none" w:sz="0" w:space="0" w:color="auto"/>
            <w:right w:val="none" w:sz="0" w:space="0" w:color="auto"/>
          </w:divBdr>
        </w:div>
        <w:div w:id="460921434">
          <w:marLeft w:val="1253"/>
          <w:marRight w:val="0"/>
          <w:marTop w:val="120"/>
          <w:marBottom w:val="0"/>
          <w:divBdr>
            <w:top w:val="none" w:sz="0" w:space="0" w:color="auto"/>
            <w:left w:val="none" w:sz="0" w:space="0" w:color="auto"/>
            <w:bottom w:val="none" w:sz="0" w:space="0" w:color="auto"/>
            <w:right w:val="none" w:sz="0" w:space="0" w:color="auto"/>
          </w:divBdr>
        </w:div>
        <w:div w:id="171067093">
          <w:marLeft w:val="1253"/>
          <w:marRight w:val="0"/>
          <w:marTop w:val="120"/>
          <w:marBottom w:val="0"/>
          <w:divBdr>
            <w:top w:val="none" w:sz="0" w:space="0" w:color="auto"/>
            <w:left w:val="none" w:sz="0" w:space="0" w:color="auto"/>
            <w:bottom w:val="none" w:sz="0" w:space="0" w:color="auto"/>
            <w:right w:val="none" w:sz="0" w:space="0" w:color="auto"/>
          </w:divBdr>
        </w:div>
        <w:div w:id="804155636">
          <w:marLeft w:val="1253"/>
          <w:marRight w:val="0"/>
          <w:marTop w:val="120"/>
          <w:marBottom w:val="0"/>
          <w:divBdr>
            <w:top w:val="none" w:sz="0" w:space="0" w:color="auto"/>
            <w:left w:val="none" w:sz="0" w:space="0" w:color="auto"/>
            <w:bottom w:val="none" w:sz="0" w:space="0" w:color="auto"/>
            <w:right w:val="none" w:sz="0" w:space="0" w:color="auto"/>
          </w:divBdr>
        </w:div>
      </w:divsChild>
    </w:div>
    <w:div w:id="1658193854">
      <w:bodyDiv w:val="1"/>
      <w:marLeft w:val="0"/>
      <w:marRight w:val="0"/>
      <w:marTop w:val="0"/>
      <w:marBottom w:val="0"/>
      <w:divBdr>
        <w:top w:val="none" w:sz="0" w:space="0" w:color="auto"/>
        <w:left w:val="none" w:sz="0" w:space="0" w:color="auto"/>
        <w:bottom w:val="none" w:sz="0" w:space="0" w:color="auto"/>
        <w:right w:val="none" w:sz="0" w:space="0" w:color="auto"/>
      </w:divBdr>
    </w:div>
    <w:div w:id="1659067518">
      <w:bodyDiv w:val="1"/>
      <w:marLeft w:val="0"/>
      <w:marRight w:val="0"/>
      <w:marTop w:val="0"/>
      <w:marBottom w:val="0"/>
      <w:divBdr>
        <w:top w:val="none" w:sz="0" w:space="0" w:color="auto"/>
        <w:left w:val="none" w:sz="0" w:space="0" w:color="auto"/>
        <w:bottom w:val="none" w:sz="0" w:space="0" w:color="auto"/>
        <w:right w:val="none" w:sz="0" w:space="0" w:color="auto"/>
      </w:divBdr>
    </w:div>
    <w:div w:id="1660689450">
      <w:bodyDiv w:val="1"/>
      <w:marLeft w:val="0"/>
      <w:marRight w:val="0"/>
      <w:marTop w:val="0"/>
      <w:marBottom w:val="0"/>
      <w:divBdr>
        <w:top w:val="none" w:sz="0" w:space="0" w:color="auto"/>
        <w:left w:val="none" w:sz="0" w:space="0" w:color="auto"/>
        <w:bottom w:val="none" w:sz="0" w:space="0" w:color="auto"/>
        <w:right w:val="none" w:sz="0" w:space="0" w:color="auto"/>
      </w:divBdr>
      <w:divsChild>
        <w:div w:id="279804936">
          <w:marLeft w:val="1008"/>
          <w:marRight w:val="0"/>
          <w:marTop w:val="96"/>
          <w:marBottom w:val="0"/>
          <w:divBdr>
            <w:top w:val="none" w:sz="0" w:space="0" w:color="auto"/>
            <w:left w:val="none" w:sz="0" w:space="0" w:color="auto"/>
            <w:bottom w:val="none" w:sz="0" w:space="0" w:color="auto"/>
            <w:right w:val="none" w:sz="0" w:space="0" w:color="auto"/>
          </w:divBdr>
        </w:div>
        <w:div w:id="532887152">
          <w:marLeft w:val="446"/>
          <w:marRight w:val="0"/>
          <w:marTop w:val="115"/>
          <w:marBottom w:val="0"/>
          <w:divBdr>
            <w:top w:val="none" w:sz="0" w:space="0" w:color="auto"/>
            <w:left w:val="none" w:sz="0" w:space="0" w:color="auto"/>
            <w:bottom w:val="none" w:sz="0" w:space="0" w:color="auto"/>
            <w:right w:val="none" w:sz="0" w:space="0" w:color="auto"/>
          </w:divBdr>
        </w:div>
        <w:div w:id="615527749">
          <w:marLeft w:val="446"/>
          <w:marRight w:val="0"/>
          <w:marTop w:val="115"/>
          <w:marBottom w:val="0"/>
          <w:divBdr>
            <w:top w:val="none" w:sz="0" w:space="0" w:color="auto"/>
            <w:left w:val="none" w:sz="0" w:space="0" w:color="auto"/>
            <w:bottom w:val="none" w:sz="0" w:space="0" w:color="auto"/>
            <w:right w:val="none" w:sz="0" w:space="0" w:color="auto"/>
          </w:divBdr>
        </w:div>
        <w:div w:id="899247898">
          <w:marLeft w:val="446"/>
          <w:marRight w:val="0"/>
          <w:marTop w:val="115"/>
          <w:marBottom w:val="0"/>
          <w:divBdr>
            <w:top w:val="none" w:sz="0" w:space="0" w:color="auto"/>
            <w:left w:val="none" w:sz="0" w:space="0" w:color="auto"/>
            <w:bottom w:val="none" w:sz="0" w:space="0" w:color="auto"/>
            <w:right w:val="none" w:sz="0" w:space="0" w:color="auto"/>
          </w:divBdr>
        </w:div>
        <w:div w:id="925580900">
          <w:marLeft w:val="1008"/>
          <w:marRight w:val="0"/>
          <w:marTop w:val="96"/>
          <w:marBottom w:val="0"/>
          <w:divBdr>
            <w:top w:val="none" w:sz="0" w:space="0" w:color="auto"/>
            <w:left w:val="none" w:sz="0" w:space="0" w:color="auto"/>
            <w:bottom w:val="none" w:sz="0" w:space="0" w:color="auto"/>
            <w:right w:val="none" w:sz="0" w:space="0" w:color="auto"/>
          </w:divBdr>
        </w:div>
        <w:div w:id="1056903188">
          <w:marLeft w:val="1008"/>
          <w:marRight w:val="0"/>
          <w:marTop w:val="96"/>
          <w:marBottom w:val="0"/>
          <w:divBdr>
            <w:top w:val="none" w:sz="0" w:space="0" w:color="auto"/>
            <w:left w:val="none" w:sz="0" w:space="0" w:color="auto"/>
            <w:bottom w:val="none" w:sz="0" w:space="0" w:color="auto"/>
            <w:right w:val="none" w:sz="0" w:space="0" w:color="auto"/>
          </w:divBdr>
        </w:div>
        <w:div w:id="1359038410">
          <w:marLeft w:val="1008"/>
          <w:marRight w:val="0"/>
          <w:marTop w:val="96"/>
          <w:marBottom w:val="0"/>
          <w:divBdr>
            <w:top w:val="none" w:sz="0" w:space="0" w:color="auto"/>
            <w:left w:val="none" w:sz="0" w:space="0" w:color="auto"/>
            <w:bottom w:val="none" w:sz="0" w:space="0" w:color="auto"/>
            <w:right w:val="none" w:sz="0" w:space="0" w:color="auto"/>
          </w:divBdr>
        </w:div>
        <w:div w:id="1421364275">
          <w:marLeft w:val="1008"/>
          <w:marRight w:val="0"/>
          <w:marTop w:val="96"/>
          <w:marBottom w:val="0"/>
          <w:divBdr>
            <w:top w:val="none" w:sz="0" w:space="0" w:color="auto"/>
            <w:left w:val="none" w:sz="0" w:space="0" w:color="auto"/>
            <w:bottom w:val="none" w:sz="0" w:space="0" w:color="auto"/>
            <w:right w:val="none" w:sz="0" w:space="0" w:color="auto"/>
          </w:divBdr>
        </w:div>
        <w:div w:id="1540704290">
          <w:marLeft w:val="446"/>
          <w:marRight w:val="0"/>
          <w:marTop w:val="115"/>
          <w:marBottom w:val="0"/>
          <w:divBdr>
            <w:top w:val="none" w:sz="0" w:space="0" w:color="auto"/>
            <w:left w:val="none" w:sz="0" w:space="0" w:color="auto"/>
            <w:bottom w:val="none" w:sz="0" w:space="0" w:color="auto"/>
            <w:right w:val="none" w:sz="0" w:space="0" w:color="auto"/>
          </w:divBdr>
        </w:div>
        <w:div w:id="1716738656">
          <w:marLeft w:val="1008"/>
          <w:marRight w:val="0"/>
          <w:marTop w:val="96"/>
          <w:marBottom w:val="0"/>
          <w:divBdr>
            <w:top w:val="none" w:sz="0" w:space="0" w:color="auto"/>
            <w:left w:val="none" w:sz="0" w:space="0" w:color="auto"/>
            <w:bottom w:val="none" w:sz="0" w:space="0" w:color="auto"/>
            <w:right w:val="none" w:sz="0" w:space="0" w:color="auto"/>
          </w:divBdr>
        </w:div>
        <w:div w:id="2075272840">
          <w:marLeft w:val="1008"/>
          <w:marRight w:val="0"/>
          <w:marTop w:val="96"/>
          <w:marBottom w:val="0"/>
          <w:divBdr>
            <w:top w:val="none" w:sz="0" w:space="0" w:color="auto"/>
            <w:left w:val="none" w:sz="0" w:space="0" w:color="auto"/>
            <w:bottom w:val="none" w:sz="0" w:space="0" w:color="auto"/>
            <w:right w:val="none" w:sz="0" w:space="0" w:color="auto"/>
          </w:divBdr>
        </w:div>
      </w:divsChild>
    </w:div>
    <w:div w:id="1660772205">
      <w:bodyDiv w:val="1"/>
      <w:marLeft w:val="0"/>
      <w:marRight w:val="0"/>
      <w:marTop w:val="0"/>
      <w:marBottom w:val="0"/>
      <w:divBdr>
        <w:top w:val="none" w:sz="0" w:space="0" w:color="auto"/>
        <w:left w:val="none" w:sz="0" w:space="0" w:color="auto"/>
        <w:bottom w:val="none" w:sz="0" w:space="0" w:color="auto"/>
        <w:right w:val="none" w:sz="0" w:space="0" w:color="auto"/>
      </w:divBdr>
      <w:divsChild>
        <w:div w:id="965695853">
          <w:marLeft w:val="547"/>
          <w:marRight w:val="0"/>
          <w:marTop w:val="154"/>
          <w:marBottom w:val="0"/>
          <w:divBdr>
            <w:top w:val="none" w:sz="0" w:space="0" w:color="auto"/>
            <w:left w:val="none" w:sz="0" w:space="0" w:color="auto"/>
            <w:bottom w:val="none" w:sz="0" w:space="0" w:color="auto"/>
            <w:right w:val="none" w:sz="0" w:space="0" w:color="auto"/>
          </w:divBdr>
        </w:div>
        <w:div w:id="978731479">
          <w:marLeft w:val="1800"/>
          <w:marRight w:val="0"/>
          <w:marTop w:val="115"/>
          <w:marBottom w:val="0"/>
          <w:divBdr>
            <w:top w:val="none" w:sz="0" w:space="0" w:color="auto"/>
            <w:left w:val="none" w:sz="0" w:space="0" w:color="auto"/>
            <w:bottom w:val="none" w:sz="0" w:space="0" w:color="auto"/>
            <w:right w:val="none" w:sz="0" w:space="0" w:color="auto"/>
          </w:divBdr>
        </w:div>
        <w:div w:id="1257321467">
          <w:marLeft w:val="1166"/>
          <w:marRight w:val="0"/>
          <w:marTop w:val="134"/>
          <w:marBottom w:val="0"/>
          <w:divBdr>
            <w:top w:val="none" w:sz="0" w:space="0" w:color="auto"/>
            <w:left w:val="none" w:sz="0" w:space="0" w:color="auto"/>
            <w:bottom w:val="none" w:sz="0" w:space="0" w:color="auto"/>
            <w:right w:val="none" w:sz="0" w:space="0" w:color="auto"/>
          </w:divBdr>
        </w:div>
      </w:divsChild>
    </w:div>
    <w:div w:id="1662538044">
      <w:bodyDiv w:val="1"/>
      <w:marLeft w:val="0"/>
      <w:marRight w:val="0"/>
      <w:marTop w:val="0"/>
      <w:marBottom w:val="0"/>
      <w:divBdr>
        <w:top w:val="none" w:sz="0" w:space="0" w:color="auto"/>
        <w:left w:val="none" w:sz="0" w:space="0" w:color="auto"/>
        <w:bottom w:val="none" w:sz="0" w:space="0" w:color="auto"/>
        <w:right w:val="none" w:sz="0" w:space="0" w:color="auto"/>
      </w:divBdr>
    </w:div>
    <w:div w:id="1665470278">
      <w:bodyDiv w:val="1"/>
      <w:marLeft w:val="0"/>
      <w:marRight w:val="0"/>
      <w:marTop w:val="0"/>
      <w:marBottom w:val="0"/>
      <w:divBdr>
        <w:top w:val="none" w:sz="0" w:space="0" w:color="auto"/>
        <w:left w:val="none" w:sz="0" w:space="0" w:color="auto"/>
        <w:bottom w:val="none" w:sz="0" w:space="0" w:color="auto"/>
        <w:right w:val="none" w:sz="0" w:space="0" w:color="auto"/>
      </w:divBdr>
      <w:divsChild>
        <w:div w:id="61298403">
          <w:marLeft w:val="720"/>
          <w:marRight w:val="0"/>
          <w:marTop w:val="0"/>
          <w:marBottom w:val="0"/>
          <w:divBdr>
            <w:top w:val="none" w:sz="0" w:space="0" w:color="auto"/>
            <w:left w:val="none" w:sz="0" w:space="0" w:color="auto"/>
            <w:bottom w:val="none" w:sz="0" w:space="0" w:color="auto"/>
            <w:right w:val="none" w:sz="0" w:space="0" w:color="auto"/>
          </w:divBdr>
        </w:div>
        <w:div w:id="188835796">
          <w:marLeft w:val="720"/>
          <w:marRight w:val="0"/>
          <w:marTop w:val="0"/>
          <w:marBottom w:val="0"/>
          <w:divBdr>
            <w:top w:val="none" w:sz="0" w:space="0" w:color="auto"/>
            <w:left w:val="none" w:sz="0" w:space="0" w:color="auto"/>
            <w:bottom w:val="none" w:sz="0" w:space="0" w:color="auto"/>
            <w:right w:val="none" w:sz="0" w:space="0" w:color="auto"/>
          </w:divBdr>
        </w:div>
        <w:div w:id="337579394">
          <w:marLeft w:val="720"/>
          <w:marRight w:val="0"/>
          <w:marTop w:val="0"/>
          <w:marBottom w:val="0"/>
          <w:divBdr>
            <w:top w:val="none" w:sz="0" w:space="0" w:color="auto"/>
            <w:left w:val="none" w:sz="0" w:space="0" w:color="auto"/>
            <w:bottom w:val="none" w:sz="0" w:space="0" w:color="auto"/>
            <w:right w:val="none" w:sz="0" w:space="0" w:color="auto"/>
          </w:divBdr>
        </w:div>
        <w:div w:id="702747449">
          <w:marLeft w:val="547"/>
          <w:marRight w:val="0"/>
          <w:marTop w:val="96"/>
          <w:marBottom w:val="0"/>
          <w:divBdr>
            <w:top w:val="none" w:sz="0" w:space="0" w:color="auto"/>
            <w:left w:val="none" w:sz="0" w:space="0" w:color="auto"/>
            <w:bottom w:val="none" w:sz="0" w:space="0" w:color="auto"/>
            <w:right w:val="none" w:sz="0" w:space="0" w:color="auto"/>
          </w:divBdr>
        </w:div>
        <w:div w:id="927422909">
          <w:marLeft w:val="720"/>
          <w:marRight w:val="0"/>
          <w:marTop w:val="0"/>
          <w:marBottom w:val="0"/>
          <w:divBdr>
            <w:top w:val="none" w:sz="0" w:space="0" w:color="auto"/>
            <w:left w:val="none" w:sz="0" w:space="0" w:color="auto"/>
            <w:bottom w:val="none" w:sz="0" w:space="0" w:color="auto"/>
            <w:right w:val="none" w:sz="0" w:space="0" w:color="auto"/>
          </w:divBdr>
        </w:div>
        <w:div w:id="966622485">
          <w:marLeft w:val="720"/>
          <w:marRight w:val="0"/>
          <w:marTop w:val="0"/>
          <w:marBottom w:val="0"/>
          <w:divBdr>
            <w:top w:val="none" w:sz="0" w:space="0" w:color="auto"/>
            <w:left w:val="none" w:sz="0" w:space="0" w:color="auto"/>
            <w:bottom w:val="none" w:sz="0" w:space="0" w:color="auto"/>
            <w:right w:val="none" w:sz="0" w:space="0" w:color="auto"/>
          </w:divBdr>
        </w:div>
        <w:div w:id="1090393693">
          <w:marLeft w:val="720"/>
          <w:marRight w:val="0"/>
          <w:marTop w:val="0"/>
          <w:marBottom w:val="0"/>
          <w:divBdr>
            <w:top w:val="none" w:sz="0" w:space="0" w:color="auto"/>
            <w:left w:val="none" w:sz="0" w:space="0" w:color="auto"/>
            <w:bottom w:val="none" w:sz="0" w:space="0" w:color="auto"/>
            <w:right w:val="none" w:sz="0" w:space="0" w:color="auto"/>
          </w:divBdr>
        </w:div>
        <w:div w:id="1311863183">
          <w:marLeft w:val="720"/>
          <w:marRight w:val="0"/>
          <w:marTop w:val="0"/>
          <w:marBottom w:val="0"/>
          <w:divBdr>
            <w:top w:val="none" w:sz="0" w:space="0" w:color="auto"/>
            <w:left w:val="none" w:sz="0" w:space="0" w:color="auto"/>
            <w:bottom w:val="none" w:sz="0" w:space="0" w:color="auto"/>
            <w:right w:val="none" w:sz="0" w:space="0" w:color="auto"/>
          </w:divBdr>
        </w:div>
        <w:div w:id="1480222000">
          <w:marLeft w:val="720"/>
          <w:marRight w:val="0"/>
          <w:marTop w:val="0"/>
          <w:marBottom w:val="0"/>
          <w:divBdr>
            <w:top w:val="none" w:sz="0" w:space="0" w:color="auto"/>
            <w:left w:val="none" w:sz="0" w:space="0" w:color="auto"/>
            <w:bottom w:val="none" w:sz="0" w:space="0" w:color="auto"/>
            <w:right w:val="none" w:sz="0" w:space="0" w:color="auto"/>
          </w:divBdr>
        </w:div>
        <w:div w:id="1677658354">
          <w:marLeft w:val="547"/>
          <w:marRight w:val="0"/>
          <w:marTop w:val="96"/>
          <w:marBottom w:val="0"/>
          <w:divBdr>
            <w:top w:val="none" w:sz="0" w:space="0" w:color="auto"/>
            <w:left w:val="none" w:sz="0" w:space="0" w:color="auto"/>
            <w:bottom w:val="none" w:sz="0" w:space="0" w:color="auto"/>
            <w:right w:val="none" w:sz="0" w:space="0" w:color="auto"/>
          </w:divBdr>
        </w:div>
        <w:div w:id="1678188704">
          <w:marLeft w:val="720"/>
          <w:marRight w:val="0"/>
          <w:marTop w:val="0"/>
          <w:marBottom w:val="0"/>
          <w:divBdr>
            <w:top w:val="none" w:sz="0" w:space="0" w:color="auto"/>
            <w:left w:val="none" w:sz="0" w:space="0" w:color="auto"/>
            <w:bottom w:val="none" w:sz="0" w:space="0" w:color="auto"/>
            <w:right w:val="none" w:sz="0" w:space="0" w:color="auto"/>
          </w:divBdr>
        </w:div>
        <w:div w:id="2046785767">
          <w:marLeft w:val="720"/>
          <w:marRight w:val="0"/>
          <w:marTop w:val="0"/>
          <w:marBottom w:val="0"/>
          <w:divBdr>
            <w:top w:val="none" w:sz="0" w:space="0" w:color="auto"/>
            <w:left w:val="none" w:sz="0" w:space="0" w:color="auto"/>
            <w:bottom w:val="none" w:sz="0" w:space="0" w:color="auto"/>
            <w:right w:val="none" w:sz="0" w:space="0" w:color="auto"/>
          </w:divBdr>
        </w:div>
      </w:divsChild>
    </w:div>
    <w:div w:id="1669289569">
      <w:bodyDiv w:val="1"/>
      <w:marLeft w:val="0"/>
      <w:marRight w:val="0"/>
      <w:marTop w:val="0"/>
      <w:marBottom w:val="0"/>
      <w:divBdr>
        <w:top w:val="none" w:sz="0" w:space="0" w:color="auto"/>
        <w:left w:val="none" w:sz="0" w:space="0" w:color="auto"/>
        <w:bottom w:val="none" w:sz="0" w:space="0" w:color="auto"/>
        <w:right w:val="none" w:sz="0" w:space="0" w:color="auto"/>
      </w:divBdr>
      <w:divsChild>
        <w:div w:id="960723442">
          <w:marLeft w:val="547"/>
          <w:marRight w:val="0"/>
          <w:marTop w:val="115"/>
          <w:marBottom w:val="0"/>
          <w:divBdr>
            <w:top w:val="none" w:sz="0" w:space="0" w:color="auto"/>
            <w:left w:val="none" w:sz="0" w:space="0" w:color="auto"/>
            <w:bottom w:val="none" w:sz="0" w:space="0" w:color="auto"/>
            <w:right w:val="none" w:sz="0" w:space="0" w:color="auto"/>
          </w:divBdr>
        </w:div>
        <w:div w:id="1113013855">
          <w:marLeft w:val="1166"/>
          <w:marRight w:val="0"/>
          <w:marTop w:val="106"/>
          <w:marBottom w:val="0"/>
          <w:divBdr>
            <w:top w:val="none" w:sz="0" w:space="0" w:color="auto"/>
            <w:left w:val="none" w:sz="0" w:space="0" w:color="auto"/>
            <w:bottom w:val="none" w:sz="0" w:space="0" w:color="auto"/>
            <w:right w:val="none" w:sz="0" w:space="0" w:color="auto"/>
          </w:divBdr>
        </w:div>
        <w:div w:id="1205218522">
          <w:marLeft w:val="547"/>
          <w:marRight w:val="0"/>
          <w:marTop w:val="115"/>
          <w:marBottom w:val="0"/>
          <w:divBdr>
            <w:top w:val="none" w:sz="0" w:space="0" w:color="auto"/>
            <w:left w:val="none" w:sz="0" w:space="0" w:color="auto"/>
            <w:bottom w:val="none" w:sz="0" w:space="0" w:color="auto"/>
            <w:right w:val="none" w:sz="0" w:space="0" w:color="auto"/>
          </w:divBdr>
        </w:div>
        <w:div w:id="1360818570">
          <w:marLeft w:val="1166"/>
          <w:marRight w:val="0"/>
          <w:marTop w:val="106"/>
          <w:marBottom w:val="0"/>
          <w:divBdr>
            <w:top w:val="none" w:sz="0" w:space="0" w:color="auto"/>
            <w:left w:val="none" w:sz="0" w:space="0" w:color="auto"/>
            <w:bottom w:val="none" w:sz="0" w:space="0" w:color="auto"/>
            <w:right w:val="none" w:sz="0" w:space="0" w:color="auto"/>
          </w:divBdr>
        </w:div>
        <w:div w:id="1799495727">
          <w:marLeft w:val="547"/>
          <w:marRight w:val="0"/>
          <w:marTop w:val="115"/>
          <w:marBottom w:val="0"/>
          <w:divBdr>
            <w:top w:val="none" w:sz="0" w:space="0" w:color="auto"/>
            <w:left w:val="none" w:sz="0" w:space="0" w:color="auto"/>
            <w:bottom w:val="none" w:sz="0" w:space="0" w:color="auto"/>
            <w:right w:val="none" w:sz="0" w:space="0" w:color="auto"/>
          </w:divBdr>
        </w:div>
      </w:divsChild>
    </w:div>
    <w:div w:id="1669597010">
      <w:bodyDiv w:val="1"/>
      <w:marLeft w:val="0"/>
      <w:marRight w:val="0"/>
      <w:marTop w:val="0"/>
      <w:marBottom w:val="0"/>
      <w:divBdr>
        <w:top w:val="none" w:sz="0" w:space="0" w:color="auto"/>
        <w:left w:val="none" w:sz="0" w:space="0" w:color="auto"/>
        <w:bottom w:val="none" w:sz="0" w:space="0" w:color="auto"/>
        <w:right w:val="none" w:sz="0" w:space="0" w:color="auto"/>
      </w:divBdr>
    </w:div>
    <w:div w:id="1670598335">
      <w:bodyDiv w:val="1"/>
      <w:marLeft w:val="0"/>
      <w:marRight w:val="0"/>
      <w:marTop w:val="0"/>
      <w:marBottom w:val="0"/>
      <w:divBdr>
        <w:top w:val="none" w:sz="0" w:space="0" w:color="auto"/>
        <w:left w:val="none" w:sz="0" w:space="0" w:color="auto"/>
        <w:bottom w:val="none" w:sz="0" w:space="0" w:color="auto"/>
        <w:right w:val="none" w:sz="0" w:space="0" w:color="auto"/>
      </w:divBdr>
    </w:div>
    <w:div w:id="1671249054">
      <w:bodyDiv w:val="1"/>
      <w:marLeft w:val="0"/>
      <w:marRight w:val="0"/>
      <w:marTop w:val="0"/>
      <w:marBottom w:val="0"/>
      <w:divBdr>
        <w:top w:val="none" w:sz="0" w:space="0" w:color="auto"/>
        <w:left w:val="none" w:sz="0" w:space="0" w:color="auto"/>
        <w:bottom w:val="none" w:sz="0" w:space="0" w:color="auto"/>
        <w:right w:val="none" w:sz="0" w:space="0" w:color="auto"/>
      </w:divBdr>
      <w:divsChild>
        <w:div w:id="33039566">
          <w:marLeft w:val="1166"/>
          <w:marRight w:val="0"/>
          <w:marTop w:val="96"/>
          <w:marBottom w:val="0"/>
          <w:divBdr>
            <w:top w:val="none" w:sz="0" w:space="0" w:color="auto"/>
            <w:left w:val="none" w:sz="0" w:space="0" w:color="auto"/>
            <w:bottom w:val="none" w:sz="0" w:space="0" w:color="auto"/>
            <w:right w:val="none" w:sz="0" w:space="0" w:color="auto"/>
          </w:divBdr>
        </w:div>
        <w:div w:id="302007793">
          <w:marLeft w:val="547"/>
          <w:marRight w:val="0"/>
          <w:marTop w:val="96"/>
          <w:marBottom w:val="0"/>
          <w:divBdr>
            <w:top w:val="none" w:sz="0" w:space="0" w:color="auto"/>
            <w:left w:val="none" w:sz="0" w:space="0" w:color="auto"/>
            <w:bottom w:val="none" w:sz="0" w:space="0" w:color="auto"/>
            <w:right w:val="none" w:sz="0" w:space="0" w:color="auto"/>
          </w:divBdr>
        </w:div>
        <w:div w:id="608781912">
          <w:marLeft w:val="547"/>
          <w:marRight w:val="0"/>
          <w:marTop w:val="96"/>
          <w:marBottom w:val="0"/>
          <w:divBdr>
            <w:top w:val="none" w:sz="0" w:space="0" w:color="auto"/>
            <w:left w:val="none" w:sz="0" w:space="0" w:color="auto"/>
            <w:bottom w:val="none" w:sz="0" w:space="0" w:color="auto"/>
            <w:right w:val="none" w:sz="0" w:space="0" w:color="auto"/>
          </w:divBdr>
        </w:div>
        <w:div w:id="704448773">
          <w:marLeft w:val="547"/>
          <w:marRight w:val="0"/>
          <w:marTop w:val="96"/>
          <w:marBottom w:val="0"/>
          <w:divBdr>
            <w:top w:val="none" w:sz="0" w:space="0" w:color="auto"/>
            <w:left w:val="none" w:sz="0" w:space="0" w:color="auto"/>
            <w:bottom w:val="none" w:sz="0" w:space="0" w:color="auto"/>
            <w:right w:val="none" w:sz="0" w:space="0" w:color="auto"/>
          </w:divBdr>
        </w:div>
        <w:div w:id="1372195671">
          <w:marLeft w:val="547"/>
          <w:marRight w:val="0"/>
          <w:marTop w:val="96"/>
          <w:marBottom w:val="0"/>
          <w:divBdr>
            <w:top w:val="none" w:sz="0" w:space="0" w:color="auto"/>
            <w:left w:val="none" w:sz="0" w:space="0" w:color="auto"/>
            <w:bottom w:val="none" w:sz="0" w:space="0" w:color="auto"/>
            <w:right w:val="none" w:sz="0" w:space="0" w:color="auto"/>
          </w:divBdr>
        </w:div>
        <w:div w:id="1985504075">
          <w:marLeft w:val="1166"/>
          <w:marRight w:val="0"/>
          <w:marTop w:val="96"/>
          <w:marBottom w:val="0"/>
          <w:divBdr>
            <w:top w:val="none" w:sz="0" w:space="0" w:color="auto"/>
            <w:left w:val="none" w:sz="0" w:space="0" w:color="auto"/>
            <w:bottom w:val="none" w:sz="0" w:space="0" w:color="auto"/>
            <w:right w:val="none" w:sz="0" w:space="0" w:color="auto"/>
          </w:divBdr>
        </w:div>
      </w:divsChild>
    </w:div>
    <w:div w:id="1672414945">
      <w:bodyDiv w:val="1"/>
      <w:marLeft w:val="0"/>
      <w:marRight w:val="0"/>
      <w:marTop w:val="0"/>
      <w:marBottom w:val="0"/>
      <w:divBdr>
        <w:top w:val="none" w:sz="0" w:space="0" w:color="auto"/>
        <w:left w:val="none" w:sz="0" w:space="0" w:color="auto"/>
        <w:bottom w:val="none" w:sz="0" w:space="0" w:color="auto"/>
        <w:right w:val="none" w:sz="0" w:space="0" w:color="auto"/>
      </w:divBdr>
      <w:divsChild>
        <w:div w:id="109398607">
          <w:marLeft w:val="547"/>
          <w:marRight w:val="0"/>
          <w:marTop w:val="115"/>
          <w:marBottom w:val="0"/>
          <w:divBdr>
            <w:top w:val="none" w:sz="0" w:space="0" w:color="auto"/>
            <w:left w:val="none" w:sz="0" w:space="0" w:color="auto"/>
            <w:bottom w:val="none" w:sz="0" w:space="0" w:color="auto"/>
            <w:right w:val="none" w:sz="0" w:space="0" w:color="auto"/>
          </w:divBdr>
        </w:div>
        <w:div w:id="323356800">
          <w:marLeft w:val="547"/>
          <w:marRight w:val="0"/>
          <w:marTop w:val="115"/>
          <w:marBottom w:val="0"/>
          <w:divBdr>
            <w:top w:val="none" w:sz="0" w:space="0" w:color="auto"/>
            <w:left w:val="none" w:sz="0" w:space="0" w:color="auto"/>
            <w:bottom w:val="none" w:sz="0" w:space="0" w:color="auto"/>
            <w:right w:val="none" w:sz="0" w:space="0" w:color="auto"/>
          </w:divBdr>
        </w:div>
        <w:div w:id="601568928">
          <w:marLeft w:val="1166"/>
          <w:marRight w:val="0"/>
          <w:marTop w:val="96"/>
          <w:marBottom w:val="0"/>
          <w:divBdr>
            <w:top w:val="none" w:sz="0" w:space="0" w:color="auto"/>
            <w:left w:val="none" w:sz="0" w:space="0" w:color="auto"/>
            <w:bottom w:val="none" w:sz="0" w:space="0" w:color="auto"/>
            <w:right w:val="none" w:sz="0" w:space="0" w:color="auto"/>
          </w:divBdr>
        </w:div>
        <w:div w:id="760031356">
          <w:marLeft w:val="1166"/>
          <w:marRight w:val="0"/>
          <w:marTop w:val="96"/>
          <w:marBottom w:val="0"/>
          <w:divBdr>
            <w:top w:val="none" w:sz="0" w:space="0" w:color="auto"/>
            <w:left w:val="none" w:sz="0" w:space="0" w:color="auto"/>
            <w:bottom w:val="none" w:sz="0" w:space="0" w:color="auto"/>
            <w:right w:val="none" w:sz="0" w:space="0" w:color="auto"/>
          </w:divBdr>
        </w:div>
        <w:div w:id="942035754">
          <w:marLeft w:val="1166"/>
          <w:marRight w:val="0"/>
          <w:marTop w:val="96"/>
          <w:marBottom w:val="0"/>
          <w:divBdr>
            <w:top w:val="none" w:sz="0" w:space="0" w:color="auto"/>
            <w:left w:val="none" w:sz="0" w:space="0" w:color="auto"/>
            <w:bottom w:val="none" w:sz="0" w:space="0" w:color="auto"/>
            <w:right w:val="none" w:sz="0" w:space="0" w:color="auto"/>
          </w:divBdr>
        </w:div>
        <w:div w:id="1005132531">
          <w:marLeft w:val="1166"/>
          <w:marRight w:val="0"/>
          <w:marTop w:val="96"/>
          <w:marBottom w:val="0"/>
          <w:divBdr>
            <w:top w:val="none" w:sz="0" w:space="0" w:color="auto"/>
            <w:left w:val="none" w:sz="0" w:space="0" w:color="auto"/>
            <w:bottom w:val="none" w:sz="0" w:space="0" w:color="auto"/>
            <w:right w:val="none" w:sz="0" w:space="0" w:color="auto"/>
          </w:divBdr>
        </w:div>
        <w:div w:id="1202209426">
          <w:marLeft w:val="547"/>
          <w:marRight w:val="0"/>
          <w:marTop w:val="115"/>
          <w:marBottom w:val="0"/>
          <w:divBdr>
            <w:top w:val="none" w:sz="0" w:space="0" w:color="auto"/>
            <w:left w:val="none" w:sz="0" w:space="0" w:color="auto"/>
            <w:bottom w:val="none" w:sz="0" w:space="0" w:color="auto"/>
            <w:right w:val="none" w:sz="0" w:space="0" w:color="auto"/>
          </w:divBdr>
        </w:div>
        <w:div w:id="1617715266">
          <w:marLeft w:val="1166"/>
          <w:marRight w:val="0"/>
          <w:marTop w:val="96"/>
          <w:marBottom w:val="0"/>
          <w:divBdr>
            <w:top w:val="none" w:sz="0" w:space="0" w:color="auto"/>
            <w:left w:val="none" w:sz="0" w:space="0" w:color="auto"/>
            <w:bottom w:val="none" w:sz="0" w:space="0" w:color="auto"/>
            <w:right w:val="none" w:sz="0" w:space="0" w:color="auto"/>
          </w:divBdr>
        </w:div>
        <w:div w:id="1725449026">
          <w:marLeft w:val="1166"/>
          <w:marRight w:val="0"/>
          <w:marTop w:val="96"/>
          <w:marBottom w:val="0"/>
          <w:divBdr>
            <w:top w:val="none" w:sz="0" w:space="0" w:color="auto"/>
            <w:left w:val="none" w:sz="0" w:space="0" w:color="auto"/>
            <w:bottom w:val="none" w:sz="0" w:space="0" w:color="auto"/>
            <w:right w:val="none" w:sz="0" w:space="0" w:color="auto"/>
          </w:divBdr>
        </w:div>
        <w:div w:id="1918201521">
          <w:marLeft w:val="1166"/>
          <w:marRight w:val="0"/>
          <w:marTop w:val="96"/>
          <w:marBottom w:val="0"/>
          <w:divBdr>
            <w:top w:val="none" w:sz="0" w:space="0" w:color="auto"/>
            <w:left w:val="none" w:sz="0" w:space="0" w:color="auto"/>
            <w:bottom w:val="none" w:sz="0" w:space="0" w:color="auto"/>
            <w:right w:val="none" w:sz="0" w:space="0" w:color="auto"/>
          </w:divBdr>
        </w:div>
        <w:div w:id="2086106366">
          <w:marLeft w:val="547"/>
          <w:marRight w:val="0"/>
          <w:marTop w:val="115"/>
          <w:marBottom w:val="0"/>
          <w:divBdr>
            <w:top w:val="none" w:sz="0" w:space="0" w:color="auto"/>
            <w:left w:val="none" w:sz="0" w:space="0" w:color="auto"/>
            <w:bottom w:val="none" w:sz="0" w:space="0" w:color="auto"/>
            <w:right w:val="none" w:sz="0" w:space="0" w:color="auto"/>
          </w:divBdr>
        </w:div>
      </w:divsChild>
    </w:div>
    <w:div w:id="1673024350">
      <w:bodyDiv w:val="1"/>
      <w:marLeft w:val="0"/>
      <w:marRight w:val="0"/>
      <w:marTop w:val="0"/>
      <w:marBottom w:val="0"/>
      <w:divBdr>
        <w:top w:val="none" w:sz="0" w:space="0" w:color="auto"/>
        <w:left w:val="none" w:sz="0" w:space="0" w:color="auto"/>
        <w:bottom w:val="none" w:sz="0" w:space="0" w:color="auto"/>
        <w:right w:val="none" w:sz="0" w:space="0" w:color="auto"/>
      </w:divBdr>
      <w:divsChild>
        <w:div w:id="289867572">
          <w:marLeft w:val="547"/>
          <w:marRight w:val="0"/>
          <w:marTop w:val="115"/>
          <w:marBottom w:val="0"/>
          <w:divBdr>
            <w:top w:val="none" w:sz="0" w:space="0" w:color="auto"/>
            <w:left w:val="none" w:sz="0" w:space="0" w:color="auto"/>
            <w:bottom w:val="none" w:sz="0" w:space="0" w:color="auto"/>
            <w:right w:val="none" w:sz="0" w:space="0" w:color="auto"/>
          </w:divBdr>
        </w:div>
        <w:div w:id="998381770">
          <w:marLeft w:val="547"/>
          <w:marRight w:val="0"/>
          <w:marTop w:val="115"/>
          <w:marBottom w:val="0"/>
          <w:divBdr>
            <w:top w:val="none" w:sz="0" w:space="0" w:color="auto"/>
            <w:left w:val="none" w:sz="0" w:space="0" w:color="auto"/>
            <w:bottom w:val="none" w:sz="0" w:space="0" w:color="auto"/>
            <w:right w:val="none" w:sz="0" w:space="0" w:color="auto"/>
          </w:divBdr>
        </w:div>
      </w:divsChild>
    </w:div>
    <w:div w:id="1674259124">
      <w:bodyDiv w:val="1"/>
      <w:marLeft w:val="0"/>
      <w:marRight w:val="0"/>
      <w:marTop w:val="0"/>
      <w:marBottom w:val="0"/>
      <w:divBdr>
        <w:top w:val="none" w:sz="0" w:space="0" w:color="auto"/>
        <w:left w:val="none" w:sz="0" w:space="0" w:color="auto"/>
        <w:bottom w:val="none" w:sz="0" w:space="0" w:color="auto"/>
        <w:right w:val="none" w:sz="0" w:space="0" w:color="auto"/>
      </w:divBdr>
    </w:div>
    <w:div w:id="1674530363">
      <w:bodyDiv w:val="1"/>
      <w:marLeft w:val="0"/>
      <w:marRight w:val="0"/>
      <w:marTop w:val="0"/>
      <w:marBottom w:val="0"/>
      <w:divBdr>
        <w:top w:val="none" w:sz="0" w:space="0" w:color="auto"/>
        <w:left w:val="none" w:sz="0" w:space="0" w:color="auto"/>
        <w:bottom w:val="none" w:sz="0" w:space="0" w:color="auto"/>
        <w:right w:val="none" w:sz="0" w:space="0" w:color="auto"/>
      </w:divBdr>
    </w:div>
    <w:div w:id="1675761375">
      <w:bodyDiv w:val="1"/>
      <w:marLeft w:val="0"/>
      <w:marRight w:val="0"/>
      <w:marTop w:val="0"/>
      <w:marBottom w:val="0"/>
      <w:divBdr>
        <w:top w:val="none" w:sz="0" w:space="0" w:color="auto"/>
        <w:left w:val="none" w:sz="0" w:space="0" w:color="auto"/>
        <w:bottom w:val="none" w:sz="0" w:space="0" w:color="auto"/>
        <w:right w:val="none" w:sz="0" w:space="0" w:color="auto"/>
      </w:divBdr>
      <w:divsChild>
        <w:div w:id="702630562">
          <w:marLeft w:val="547"/>
          <w:marRight w:val="0"/>
          <w:marTop w:val="134"/>
          <w:marBottom w:val="0"/>
          <w:divBdr>
            <w:top w:val="none" w:sz="0" w:space="0" w:color="auto"/>
            <w:left w:val="none" w:sz="0" w:space="0" w:color="auto"/>
            <w:bottom w:val="none" w:sz="0" w:space="0" w:color="auto"/>
            <w:right w:val="none" w:sz="0" w:space="0" w:color="auto"/>
          </w:divBdr>
        </w:div>
        <w:div w:id="1243224495">
          <w:marLeft w:val="1166"/>
          <w:marRight w:val="0"/>
          <w:marTop w:val="115"/>
          <w:marBottom w:val="0"/>
          <w:divBdr>
            <w:top w:val="none" w:sz="0" w:space="0" w:color="auto"/>
            <w:left w:val="none" w:sz="0" w:space="0" w:color="auto"/>
            <w:bottom w:val="none" w:sz="0" w:space="0" w:color="auto"/>
            <w:right w:val="none" w:sz="0" w:space="0" w:color="auto"/>
          </w:divBdr>
        </w:div>
      </w:divsChild>
    </w:div>
    <w:div w:id="1676762904">
      <w:bodyDiv w:val="1"/>
      <w:marLeft w:val="0"/>
      <w:marRight w:val="0"/>
      <w:marTop w:val="0"/>
      <w:marBottom w:val="0"/>
      <w:divBdr>
        <w:top w:val="none" w:sz="0" w:space="0" w:color="auto"/>
        <w:left w:val="none" w:sz="0" w:space="0" w:color="auto"/>
        <w:bottom w:val="none" w:sz="0" w:space="0" w:color="auto"/>
        <w:right w:val="none" w:sz="0" w:space="0" w:color="auto"/>
      </w:divBdr>
    </w:div>
    <w:div w:id="1677465875">
      <w:bodyDiv w:val="1"/>
      <w:marLeft w:val="0"/>
      <w:marRight w:val="0"/>
      <w:marTop w:val="0"/>
      <w:marBottom w:val="0"/>
      <w:divBdr>
        <w:top w:val="none" w:sz="0" w:space="0" w:color="auto"/>
        <w:left w:val="none" w:sz="0" w:space="0" w:color="auto"/>
        <w:bottom w:val="none" w:sz="0" w:space="0" w:color="auto"/>
        <w:right w:val="none" w:sz="0" w:space="0" w:color="auto"/>
      </w:divBdr>
      <w:divsChild>
        <w:div w:id="433861591">
          <w:marLeft w:val="720"/>
          <w:marRight w:val="0"/>
          <w:marTop w:val="0"/>
          <w:marBottom w:val="0"/>
          <w:divBdr>
            <w:top w:val="none" w:sz="0" w:space="0" w:color="auto"/>
            <w:left w:val="none" w:sz="0" w:space="0" w:color="auto"/>
            <w:bottom w:val="none" w:sz="0" w:space="0" w:color="auto"/>
            <w:right w:val="none" w:sz="0" w:space="0" w:color="auto"/>
          </w:divBdr>
        </w:div>
        <w:div w:id="810757409">
          <w:marLeft w:val="720"/>
          <w:marRight w:val="0"/>
          <w:marTop w:val="0"/>
          <w:marBottom w:val="0"/>
          <w:divBdr>
            <w:top w:val="none" w:sz="0" w:space="0" w:color="auto"/>
            <w:left w:val="none" w:sz="0" w:space="0" w:color="auto"/>
            <w:bottom w:val="none" w:sz="0" w:space="0" w:color="auto"/>
            <w:right w:val="none" w:sz="0" w:space="0" w:color="auto"/>
          </w:divBdr>
        </w:div>
        <w:div w:id="954629560">
          <w:marLeft w:val="720"/>
          <w:marRight w:val="0"/>
          <w:marTop w:val="0"/>
          <w:marBottom w:val="0"/>
          <w:divBdr>
            <w:top w:val="none" w:sz="0" w:space="0" w:color="auto"/>
            <w:left w:val="none" w:sz="0" w:space="0" w:color="auto"/>
            <w:bottom w:val="none" w:sz="0" w:space="0" w:color="auto"/>
            <w:right w:val="none" w:sz="0" w:space="0" w:color="auto"/>
          </w:divBdr>
        </w:div>
        <w:div w:id="978653713">
          <w:marLeft w:val="720"/>
          <w:marRight w:val="0"/>
          <w:marTop w:val="0"/>
          <w:marBottom w:val="0"/>
          <w:divBdr>
            <w:top w:val="none" w:sz="0" w:space="0" w:color="auto"/>
            <w:left w:val="none" w:sz="0" w:space="0" w:color="auto"/>
            <w:bottom w:val="none" w:sz="0" w:space="0" w:color="auto"/>
            <w:right w:val="none" w:sz="0" w:space="0" w:color="auto"/>
          </w:divBdr>
        </w:div>
        <w:div w:id="1704788977">
          <w:marLeft w:val="720"/>
          <w:marRight w:val="0"/>
          <w:marTop w:val="0"/>
          <w:marBottom w:val="0"/>
          <w:divBdr>
            <w:top w:val="none" w:sz="0" w:space="0" w:color="auto"/>
            <w:left w:val="none" w:sz="0" w:space="0" w:color="auto"/>
            <w:bottom w:val="none" w:sz="0" w:space="0" w:color="auto"/>
            <w:right w:val="none" w:sz="0" w:space="0" w:color="auto"/>
          </w:divBdr>
        </w:div>
        <w:div w:id="1886405561">
          <w:marLeft w:val="720"/>
          <w:marRight w:val="0"/>
          <w:marTop w:val="0"/>
          <w:marBottom w:val="0"/>
          <w:divBdr>
            <w:top w:val="none" w:sz="0" w:space="0" w:color="auto"/>
            <w:left w:val="none" w:sz="0" w:space="0" w:color="auto"/>
            <w:bottom w:val="none" w:sz="0" w:space="0" w:color="auto"/>
            <w:right w:val="none" w:sz="0" w:space="0" w:color="auto"/>
          </w:divBdr>
        </w:div>
      </w:divsChild>
    </w:div>
    <w:div w:id="1680277770">
      <w:bodyDiv w:val="1"/>
      <w:marLeft w:val="0"/>
      <w:marRight w:val="0"/>
      <w:marTop w:val="0"/>
      <w:marBottom w:val="0"/>
      <w:divBdr>
        <w:top w:val="none" w:sz="0" w:space="0" w:color="auto"/>
        <w:left w:val="none" w:sz="0" w:space="0" w:color="auto"/>
        <w:bottom w:val="none" w:sz="0" w:space="0" w:color="auto"/>
        <w:right w:val="none" w:sz="0" w:space="0" w:color="auto"/>
      </w:divBdr>
      <w:divsChild>
        <w:div w:id="1244559553">
          <w:marLeft w:val="446"/>
          <w:marRight w:val="0"/>
          <w:marTop w:val="0"/>
          <w:marBottom w:val="0"/>
          <w:divBdr>
            <w:top w:val="none" w:sz="0" w:space="0" w:color="auto"/>
            <w:left w:val="none" w:sz="0" w:space="0" w:color="auto"/>
            <w:bottom w:val="none" w:sz="0" w:space="0" w:color="auto"/>
            <w:right w:val="none" w:sz="0" w:space="0" w:color="auto"/>
          </w:divBdr>
        </w:div>
        <w:div w:id="383724870">
          <w:marLeft w:val="446"/>
          <w:marRight w:val="0"/>
          <w:marTop w:val="0"/>
          <w:marBottom w:val="0"/>
          <w:divBdr>
            <w:top w:val="none" w:sz="0" w:space="0" w:color="auto"/>
            <w:left w:val="none" w:sz="0" w:space="0" w:color="auto"/>
            <w:bottom w:val="none" w:sz="0" w:space="0" w:color="auto"/>
            <w:right w:val="none" w:sz="0" w:space="0" w:color="auto"/>
          </w:divBdr>
        </w:div>
        <w:div w:id="1350762771">
          <w:marLeft w:val="446"/>
          <w:marRight w:val="0"/>
          <w:marTop w:val="0"/>
          <w:marBottom w:val="0"/>
          <w:divBdr>
            <w:top w:val="none" w:sz="0" w:space="0" w:color="auto"/>
            <w:left w:val="none" w:sz="0" w:space="0" w:color="auto"/>
            <w:bottom w:val="none" w:sz="0" w:space="0" w:color="auto"/>
            <w:right w:val="none" w:sz="0" w:space="0" w:color="auto"/>
          </w:divBdr>
        </w:div>
        <w:div w:id="1372263621">
          <w:marLeft w:val="446"/>
          <w:marRight w:val="0"/>
          <w:marTop w:val="0"/>
          <w:marBottom w:val="0"/>
          <w:divBdr>
            <w:top w:val="none" w:sz="0" w:space="0" w:color="auto"/>
            <w:left w:val="none" w:sz="0" w:space="0" w:color="auto"/>
            <w:bottom w:val="none" w:sz="0" w:space="0" w:color="auto"/>
            <w:right w:val="none" w:sz="0" w:space="0" w:color="auto"/>
          </w:divBdr>
        </w:div>
      </w:divsChild>
    </w:div>
    <w:div w:id="1682271439">
      <w:bodyDiv w:val="1"/>
      <w:marLeft w:val="0"/>
      <w:marRight w:val="0"/>
      <w:marTop w:val="0"/>
      <w:marBottom w:val="0"/>
      <w:divBdr>
        <w:top w:val="none" w:sz="0" w:space="0" w:color="auto"/>
        <w:left w:val="none" w:sz="0" w:space="0" w:color="auto"/>
        <w:bottom w:val="none" w:sz="0" w:space="0" w:color="auto"/>
        <w:right w:val="none" w:sz="0" w:space="0" w:color="auto"/>
      </w:divBdr>
    </w:div>
    <w:div w:id="1683315840">
      <w:bodyDiv w:val="1"/>
      <w:marLeft w:val="0"/>
      <w:marRight w:val="0"/>
      <w:marTop w:val="0"/>
      <w:marBottom w:val="0"/>
      <w:divBdr>
        <w:top w:val="none" w:sz="0" w:space="0" w:color="auto"/>
        <w:left w:val="none" w:sz="0" w:space="0" w:color="auto"/>
        <w:bottom w:val="none" w:sz="0" w:space="0" w:color="auto"/>
        <w:right w:val="none" w:sz="0" w:space="0" w:color="auto"/>
      </w:divBdr>
    </w:div>
    <w:div w:id="1685327335">
      <w:bodyDiv w:val="1"/>
      <w:marLeft w:val="0"/>
      <w:marRight w:val="0"/>
      <w:marTop w:val="0"/>
      <w:marBottom w:val="0"/>
      <w:divBdr>
        <w:top w:val="none" w:sz="0" w:space="0" w:color="auto"/>
        <w:left w:val="none" w:sz="0" w:space="0" w:color="auto"/>
        <w:bottom w:val="none" w:sz="0" w:space="0" w:color="auto"/>
        <w:right w:val="none" w:sz="0" w:space="0" w:color="auto"/>
      </w:divBdr>
    </w:div>
    <w:div w:id="1685591853">
      <w:bodyDiv w:val="1"/>
      <w:marLeft w:val="0"/>
      <w:marRight w:val="0"/>
      <w:marTop w:val="0"/>
      <w:marBottom w:val="0"/>
      <w:divBdr>
        <w:top w:val="none" w:sz="0" w:space="0" w:color="auto"/>
        <w:left w:val="none" w:sz="0" w:space="0" w:color="auto"/>
        <w:bottom w:val="none" w:sz="0" w:space="0" w:color="auto"/>
        <w:right w:val="none" w:sz="0" w:space="0" w:color="auto"/>
      </w:divBdr>
    </w:div>
    <w:div w:id="1685934868">
      <w:bodyDiv w:val="1"/>
      <w:marLeft w:val="0"/>
      <w:marRight w:val="0"/>
      <w:marTop w:val="0"/>
      <w:marBottom w:val="0"/>
      <w:divBdr>
        <w:top w:val="none" w:sz="0" w:space="0" w:color="auto"/>
        <w:left w:val="none" w:sz="0" w:space="0" w:color="auto"/>
        <w:bottom w:val="none" w:sz="0" w:space="0" w:color="auto"/>
        <w:right w:val="none" w:sz="0" w:space="0" w:color="auto"/>
      </w:divBdr>
      <w:divsChild>
        <w:div w:id="277571987">
          <w:marLeft w:val="1440"/>
          <w:marRight w:val="0"/>
          <w:marTop w:val="120"/>
          <w:marBottom w:val="0"/>
          <w:divBdr>
            <w:top w:val="none" w:sz="0" w:space="0" w:color="auto"/>
            <w:left w:val="none" w:sz="0" w:space="0" w:color="auto"/>
            <w:bottom w:val="none" w:sz="0" w:space="0" w:color="auto"/>
            <w:right w:val="none" w:sz="0" w:space="0" w:color="auto"/>
          </w:divBdr>
        </w:div>
        <w:div w:id="529995827">
          <w:marLeft w:val="1440"/>
          <w:marRight w:val="0"/>
          <w:marTop w:val="120"/>
          <w:marBottom w:val="0"/>
          <w:divBdr>
            <w:top w:val="none" w:sz="0" w:space="0" w:color="auto"/>
            <w:left w:val="none" w:sz="0" w:space="0" w:color="auto"/>
            <w:bottom w:val="none" w:sz="0" w:space="0" w:color="auto"/>
            <w:right w:val="none" w:sz="0" w:space="0" w:color="auto"/>
          </w:divBdr>
        </w:div>
        <w:div w:id="538206795">
          <w:marLeft w:val="1080"/>
          <w:marRight w:val="0"/>
          <w:marTop w:val="120"/>
          <w:marBottom w:val="0"/>
          <w:divBdr>
            <w:top w:val="none" w:sz="0" w:space="0" w:color="auto"/>
            <w:left w:val="none" w:sz="0" w:space="0" w:color="auto"/>
            <w:bottom w:val="none" w:sz="0" w:space="0" w:color="auto"/>
            <w:right w:val="none" w:sz="0" w:space="0" w:color="auto"/>
          </w:divBdr>
        </w:div>
        <w:div w:id="637222060">
          <w:marLeft w:val="1080"/>
          <w:marRight w:val="0"/>
          <w:marTop w:val="120"/>
          <w:marBottom w:val="0"/>
          <w:divBdr>
            <w:top w:val="none" w:sz="0" w:space="0" w:color="auto"/>
            <w:left w:val="none" w:sz="0" w:space="0" w:color="auto"/>
            <w:bottom w:val="none" w:sz="0" w:space="0" w:color="auto"/>
            <w:right w:val="none" w:sz="0" w:space="0" w:color="auto"/>
          </w:divBdr>
        </w:div>
        <w:div w:id="734549556">
          <w:marLeft w:val="720"/>
          <w:marRight w:val="0"/>
          <w:marTop w:val="120"/>
          <w:marBottom w:val="0"/>
          <w:divBdr>
            <w:top w:val="none" w:sz="0" w:space="0" w:color="auto"/>
            <w:left w:val="none" w:sz="0" w:space="0" w:color="auto"/>
            <w:bottom w:val="none" w:sz="0" w:space="0" w:color="auto"/>
            <w:right w:val="none" w:sz="0" w:space="0" w:color="auto"/>
          </w:divBdr>
        </w:div>
        <w:div w:id="829905555">
          <w:marLeft w:val="360"/>
          <w:marRight w:val="0"/>
          <w:marTop w:val="360"/>
          <w:marBottom w:val="0"/>
          <w:divBdr>
            <w:top w:val="none" w:sz="0" w:space="0" w:color="auto"/>
            <w:left w:val="none" w:sz="0" w:space="0" w:color="auto"/>
            <w:bottom w:val="none" w:sz="0" w:space="0" w:color="auto"/>
            <w:right w:val="none" w:sz="0" w:space="0" w:color="auto"/>
          </w:divBdr>
        </w:div>
        <w:div w:id="853298705">
          <w:marLeft w:val="1080"/>
          <w:marRight w:val="0"/>
          <w:marTop w:val="120"/>
          <w:marBottom w:val="0"/>
          <w:divBdr>
            <w:top w:val="none" w:sz="0" w:space="0" w:color="auto"/>
            <w:left w:val="none" w:sz="0" w:space="0" w:color="auto"/>
            <w:bottom w:val="none" w:sz="0" w:space="0" w:color="auto"/>
            <w:right w:val="none" w:sz="0" w:space="0" w:color="auto"/>
          </w:divBdr>
        </w:div>
        <w:div w:id="1073627611">
          <w:marLeft w:val="1440"/>
          <w:marRight w:val="0"/>
          <w:marTop w:val="120"/>
          <w:marBottom w:val="0"/>
          <w:divBdr>
            <w:top w:val="none" w:sz="0" w:space="0" w:color="auto"/>
            <w:left w:val="none" w:sz="0" w:space="0" w:color="auto"/>
            <w:bottom w:val="none" w:sz="0" w:space="0" w:color="auto"/>
            <w:right w:val="none" w:sz="0" w:space="0" w:color="auto"/>
          </w:divBdr>
        </w:div>
        <w:div w:id="1200554980">
          <w:marLeft w:val="1080"/>
          <w:marRight w:val="0"/>
          <w:marTop w:val="120"/>
          <w:marBottom w:val="0"/>
          <w:divBdr>
            <w:top w:val="none" w:sz="0" w:space="0" w:color="auto"/>
            <w:left w:val="none" w:sz="0" w:space="0" w:color="auto"/>
            <w:bottom w:val="none" w:sz="0" w:space="0" w:color="auto"/>
            <w:right w:val="none" w:sz="0" w:space="0" w:color="auto"/>
          </w:divBdr>
        </w:div>
        <w:div w:id="1411344422">
          <w:marLeft w:val="1440"/>
          <w:marRight w:val="0"/>
          <w:marTop w:val="120"/>
          <w:marBottom w:val="0"/>
          <w:divBdr>
            <w:top w:val="none" w:sz="0" w:space="0" w:color="auto"/>
            <w:left w:val="none" w:sz="0" w:space="0" w:color="auto"/>
            <w:bottom w:val="none" w:sz="0" w:space="0" w:color="auto"/>
            <w:right w:val="none" w:sz="0" w:space="0" w:color="auto"/>
          </w:divBdr>
        </w:div>
        <w:div w:id="1483082637">
          <w:marLeft w:val="720"/>
          <w:marRight w:val="0"/>
          <w:marTop w:val="120"/>
          <w:marBottom w:val="0"/>
          <w:divBdr>
            <w:top w:val="none" w:sz="0" w:space="0" w:color="auto"/>
            <w:left w:val="none" w:sz="0" w:space="0" w:color="auto"/>
            <w:bottom w:val="none" w:sz="0" w:space="0" w:color="auto"/>
            <w:right w:val="none" w:sz="0" w:space="0" w:color="auto"/>
          </w:divBdr>
        </w:div>
        <w:div w:id="1561406986">
          <w:marLeft w:val="720"/>
          <w:marRight w:val="0"/>
          <w:marTop w:val="120"/>
          <w:marBottom w:val="0"/>
          <w:divBdr>
            <w:top w:val="none" w:sz="0" w:space="0" w:color="auto"/>
            <w:left w:val="none" w:sz="0" w:space="0" w:color="auto"/>
            <w:bottom w:val="none" w:sz="0" w:space="0" w:color="auto"/>
            <w:right w:val="none" w:sz="0" w:space="0" w:color="auto"/>
          </w:divBdr>
        </w:div>
        <w:div w:id="2075154763">
          <w:marLeft w:val="1440"/>
          <w:marRight w:val="0"/>
          <w:marTop w:val="120"/>
          <w:marBottom w:val="0"/>
          <w:divBdr>
            <w:top w:val="none" w:sz="0" w:space="0" w:color="auto"/>
            <w:left w:val="none" w:sz="0" w:space="0" w:color="auto"/>
            <w:bottom w:val="none" w:sz="0" w:space="0" w:color="auto"/>
            <w:right w:val="none" w:sz="0" w:space="0" w:color="auto"/>
          </w:divBdr>
        </w:div>
        <w:div w:id="2125804630">
          <w:marLeft w:val="1080"/>
          <w:marRight w:val="0"/>
          <w:marTop w:val="120"/>
          <w:marBottom w:val="0"/>
          <w:divBdr>
            <w:top w:val="none" w:sz="0" w:space="0" w:color="auto"/>
            <w:left w:val="none" w:sz="0" w:space="0" w:color="auto"/>
            <w:bottom w:val="none" w:sz="0" w:space="0" w:color="auto"/>
            <w:right w:val="none" w:sz="0" w:space="0" w:color="auto"/>
          </w:divBdr>
        </w:div>
        <w:div w:id="2140881462">
          <w:marLeft w:val="1080"/>
          <w:marRight w:val="0"/>
          <w:marTop w:val="120"/>
          <w:marBottom w:val="0"/>
          <w:divBdr>
            <w:top w:val="none" w:sz="0" w:space="0" w:color="auto"/>
            <w:left w:val="none" w:sz="0" w:space="0" w:color="auto"/>
            <w:bottom w:val="none" w:sz="0" w:space="0" w:color="auto"/>
            <w:right w:val="none" w:sz="0" w:space="0" w:color="auto"/>
          </w:divBdr>
        </w:div>
      </w:divsChild>
    </w:div>
    <w:div w:id="1686055947">
      <w:bodyDiv w:val="1"/>
      <w:marLeft w:val="0"/>
      <w:marRight w:val="0"/>
      <w:marTop w:val="0"/>
      <w:marBottom w:val="0"/>
      <w:divBdr>
        <w:top w:val="none" w:sz="0" w:space="0" w:color="auto"/>
        <w:left w:val="none" w:sz="0" w:space="0" w:color="auto"/>
        <w:bottom w:val="none" w:sz="0" w:space="0" w:color="auto"/>
        <w:right w:val="none" w:sz="0" w:space="0" w:color="auto"/>
      </w:divBdr>
      <w:divsChild>
        <w:div w:id="182985256">
          <w:marLeft w:val="1080"/>
          <w:marRight w:val="0"/>
          <w:marTop w:val="96"/>
          <w:marBottom w:val="0"/>
          <w:divBdr>
            <w:top w:val="none" w:sz="0" w:space="0" w:color="auto"/>
            <w:left w:val="none" w:sz="0" w:space="0" w:color="auto"/>
            <w:bottom w:val="none" w:sz="0" w:space="0" w:color="auto"/>
            <w:right w:val="none" w:sz="0" w:space="0" w:color="auto"/>
          </w:divBdr>
        </w:div>
        <w:div w:id="333151170">
          <w:marLeft w:val="1080"/>
          <w:marRight w:val="0"/>
          <w:marTop w:val="96"/>
          <w:marBottom w:val="0"/>
          <w:divBdr>
            <w:top w:val="none" w:sz="0" w:space="0" w:color="auto"/>
            <w:left w:val="none" w:sz="0" w:space="0" w:color="auto"/>
            <w:bottom w:val="none" w:sz="0" w:space="0" w:color="auto"/>
            <w:right w:val="none" w:sz="0" w:space="0" w:color="auto"/>
          </w:divBdr>
        </w:div>
        <w:div w:id="738208173">
          <w:marLeft w:val="1080"/>
          <w:marRight w:val="0"/>
          <w:marTop w:val="96"/>
          <w:marBottom w:val="0"/>
          <w:divBdr>
            <w:top w:val="none" w:sz="0" w:space="0" w:color="auto"/>
            <w:left w:val="none" w:sz="0" w:space="0" w:color="auto"/>
            <w:bottom w:val="none" w:sz="0" w:space="0" w:color="auto"/>
            <w:right w:val="none" w:sz="0" w:space="0" w:color="auto"/>
          </w:divBdr>
        </w:div>
        <w:div w:id="1097674050">
          <w:marLeft w:val="1080"/>
          <w:marRight w:val="0"/>
          <w:marTop w:val="96"/>
          <w:marBottom w:val="0"/>
          <w:divBdr>
            <w:top w:val="none" w:sz="0" w:space="0" w:color="auto"/>
            <w:left w:val="none" w:sz="0" w:space="0" w:color="auto"/>
            <w:bottom w:val="none" w:sz="0" w:space="0" w:color="auto"/>
            <w:right w:val="none" w:sz="0" w:space="0" w:color="auto"/>
          </w:divBdr>
        </w:div>
        <w:div w:id="1426419348">
          <w:marLeft w:val="547"/>
          <w:marRight w:val="0"/>
          <w:marTop w:val="134"/>
          <w:marBottom w:val="0"/>
          <w:divBdr>
            <w:top w:val="none" w:sz="0" w:space="0" w:color="auto"/>
            <w:left w:val="none" w:sz="0" w:space="0" w:color="auto"/>
            <w:bottom w:val="none" w:sz="0" w:space="0" w:color="auto"/>
            <w:right w:val="none" w:sz="0" w:space="0" w:color="auto"/>
          </w:divBdr>
        </w:div>
        <w:div w:id="1697002485">
          <w:marLeft w:val="1080"/>
          <w:marRight w:val="0"/>
          <w:marTop w:val="96"/>
          <w:marBottom w:val="0"/>
          <w:divBdr>
            <w:top w:val="none" w:sz="0" w:space="0" w:color="auto"/>
            <w:left w:val="none" w:sz="0" w:space="0" w:color="auto"/>
            <w:bottom w:val="none" w:sz="0" w:space="0" w:color="auto"/>
            <w:right w:val="none" w:sz="0" w:space="0" w:color="auto"/>
          </w:divBdr>
        </w:div>
        <w:div w:id="2085181435">
          <w:marLeft w:val="1080"/>
          <w:marRight w:val="0"/>
          <w:marTop w:val="96"/>
          <w:marBottom w:val="0"/>
          <w:divBdr>
            <w:top w:val="none" w:sz="0" w:space="0" w:color="auto"/>
            <w:left w:val="none" w:sz="0" w:space="0" w:color="auto"/>
            <w:bottom w:val="none" w:sz="0" w:space="0" w:color="auto"/>
            <w:right w:val="none" w:sz="0" w:space="0" w:color="auto"/>
          </w:divBdr>
        </w:div>
      </w:divsChild>
    </w:div>
    <w:div w:id="1686403082">
      <w:bodyDiv w:val="1"/>
      <w:marLeft w:val="0"/>
      <w:marRight w:val="0"/>
      <w:marTop w:val="0"/>
      <w:marBottom w:val="0"/>
      <w:divBdr>
        <w:top w:val="none" w:sz="0" w:space="0" w:color="auto"/>
        <w:left w:val="none" w:sz="0" w:space="0" w:color="auto"/>
        <w:bottom w:val="none" w:sz="0" w:space="0" w:color="auto"/>
        <w:right w:val="none" w:sz="0" w:space="0" w:color="auto"/>
      </w:divBdr>
      <w:divsChild>
        <w:div w:id="23798602">
          <w:marLeft w:val="1930"/>
          <w:marRight w:val="0"/>
          <w:marTop w:val="240"/>
          <w:marBottom w:val="0"/>
          <w:divBdr>
            <w:top w:val="none" w:sz="0" w:space="0" w:color="auto"/>
            <w:left w:val="none" w:sz="0" w:space="0" w:color="auto"/>
            <w:bottom w:val="none" w:sz="0" w:space="0" w:color="auto"/>
            <w:right w:val="none" w:sz="0" w:space="0" w:color="auto"/>
          </w:divBdr>
        </w:div>
        <w:div w:id="1203591051">
          <w:marLeft w:val="1930"/>
          <w:marRight w:val="0"/>
          <w:marTop w:val="240"/>
          <w:marBottom w:val="0"/>
          <w:divBdr>
            <w:top w:val="none" w:sz="0" w:space="0" w:color="auto"/>
            <w:left w:val="none" w:sz="0" w:space="0" w:color="auto"/>
            <w:bottom w:val="none" w:sz="0" w:space="0" w:color="auto"/>
            <w:right w:val="none" w:sz="0" w:space="0" w:color="auto"/>
          </w:divBdr>
        </w:div>
        <w:div w:id="787243536">
          <w:marLeft w:val="1930"/>
          <w:marRight w:val="0"/>
          <w:marTop w:val="240"/>
          <w:marBottom w:val="0"/>
          <w:divBdr>
            <w:top w:val="none" w:sz="0" w:space="0" w:color="auto"/>
            <w:left w:val="none" w:sz="0" w:space="0" w:color="auto"/>
            <w:bottom w:val="none" w:sz="0" w:space="0" w:color="auto"/>
            <w:right w:val="none" w:sz="0" w:space="0" w:color="auto"/>
          </w:divBdr>
        </w:div>
        <w:div w:id="1828592044">
          <w:marLeft w:val="1930"/>
          <w:marRight w:val="0"/>
          <w:marTop w:val="240"/>
          <w:marBottom w:val="0"/>
          <w:divBdr>
            <w:top w:val="none" w:sz="0" w:space="0" w:color="auto"/>
            <w:left w:val="none" w:sz="0" w:space="0" w:color="auto"/>
            <w:bottom w:val="none" w:sz="0" w:space="0" w:color="auto"/>
            <w:right w:val="none" w:sz="0" w:space="0" w:color="auto"/>
          </w:divBdr>
        </w:div>
      </w:divsChild>
    </w:div>
    <w:div w:id="1686638419">
      <w:bodyDiv w:val="1"/>
      <w:marLeft w:val="0"/>
      <w:marRight w:val="0"/>
      <w:marTop w:val="0"/>
      <w:marBottom w:val="0"/>
      <w:divBdr>
        <w:top w:val="none" w:sz="0" w:space="0" w:color="auto"/>
        <w:left w:val="none" w:sz="0" w:space="0" w:color="auto"/>
        <w:bottom w:val="none" w:sz="0" w:space="0" w:color="auto"/>
        <w:right w:val="none" w:sz="0" w:space="0" w:color="auto"/>
      </w:divBdr>
      <w:divsChild>
        <w:div w:id="364988173">
          <w:marLeft w:val="1166"/>
          <w:marRight w:val="0"/>
          <w:marTop w:val="134"/>
          <w:marBottom w:val="0"/>
          <w:divBdr>
            <w:top w:val="none" w:sz="0" w:space="0" w:color="auto"/>
            <w:left w:val="none" w:sz="0" w:space="0" w:color="auto"/>
            <w:bottom w:val="none" w:sz="0" w:space="0" w:color="auto"/>
            <w:right w:val="none" w:sz="0" w:space="0" w:color="auto"/>
          </w:divBdr>
        </w:div>
        <w:div w:id="968514819">
          <w:marLeft w:val="547"/>
          <w:marRight w:val="0"/>
          <w:marTop w:val="154"/>
          <w:marBottom w:val="0"/>
          <w:divBdr>
            <w:top w:val="none" w:sz="0" w:space="0" w:color="auto"/>
            <w:left w:val="none" w:sz="0" w:space="0" w:color="auto"/>
            <w:bottom w:val="none" w:sz="0" w:space="0" w:color="auto"/>
            <w:right w:val="none" w:sz="0" w:space="0" w:color="auto"/>
          </w:divBdr>
        </w:div>
        <w:div w:id="1381593246">
          <w:marLeft w:val="1166"/>
          <w:marRight w:val="0"/>
          <w:marTop w:val="134"/>
          <w:marBottom w:val="0"/>
          <w:divBdr>
            <w:top w:val="none" w:sz="0" w:space="0" w:color="auto"/>
            <w:left w:val="none" w:sz="0" w:space="0" w:color="auto"/>
            <w:bottom w:val="none" w:sz="0" w:space="0" w:color="auto"/>
            <w:right w:val="none" w:sz="0" w:space="0" w:color="auto"/>
          </w:divBdr>
        </w:div>
      </w:divsChild>
    </w:div>
    <w:div w:id="1687251178">
      <w:bodyDiv w:val="1"/>
      <w:marLeft w:val="0"/>
      <w:marRight w:val="0"/>
      <w:marTop w:val="0"/>
      <w:marBottom w:val="0"/>
      <w:divBdr>
        <w:top w:val="none" w:sz="0" w:space="0" w:color="auto"/>
        <w:left w:val="none" w:sz="0" w:space="0" w:color="auto"/>
        <w:bottom w:val="none" w:sz="0" w:space="0" w:color="auto"/>
        <w:right w:val="none" w:sz="0" w:space="0" w:color="auto"/>
      </w:divBdr>
      <w:divsChild>
        <w:div w:id="2037189334">
          <w:marLeft w:val="720"/>
          <w:marRight w:val="0"/>
          <w:marTop w:val="0"/>
          <w:marBottom w:val="0"/>
          <w:divBdr>
            <w:top w:val="none" w:sz="0" w:space="0" w:color="auto"/>
            <w:left w:val="none" w:sz="0" w:space="0" w:color="auto"/>
            <w:bottom w:val="none" w:sz="0" w:space="0" w:color="auto"/>
            <w:right w:val="none" w:sz="0" w:space="0" w:color="auto"/>
          </w:divBdr>
        </w:div>
        <w:div w:id="1972440281">
          <w:marLeft w:val="720"/>
          <w:marRight w:val="0"/>
          <w:marTop w:val="0"/>
          <w:marBottom w:val="0"/>
          <w:divBdr>
            <w:top w:val="none" w:sz="0" w:space="0" w:color="auto"/>
            <w:left w:val="none" w:sz="0" w:space="0" w:color="auto"/>
            <w:bottom w:val="none" w:sz="0" w:space="0" w:color="auto"/>
            <w:right w:val="none" w:sz="0" w:space="0" w:color="auto"/>
          </w:divBdr>
        </w:div>
        <w:div w:id="640580036">
          <w:marLeft w:val="720"/>
          <w:marRight w:val="0"/>
          <w:marTop w:val="0"/>
          <w:marBottom w:val="0"/>
          <w:divBdr>
            <w:top w:val="none" w:sz="0" w:space="0" w:color="auto"/>
            <w:left w:val="none" w:sz="0" w:space="0" w:color="auto"/>
            <w:bottom w:val="none" w:sz="0" w:space="0" w:color="auto"/>
            <w:right w:val="none" w:sz="0" w:space="0" w:color="auto"/>
          </w:divBdr>
        </w:div>
        <w:div w:id="34276360">
          <w:marLeft w:val="720"/>
          <w:marRight w:val="0"/>
          <w:marTop w:val="0"/>
          <w:marBottom w:val="0"/>
          <w:divBdr>
            <w:top w:val="none" w:sz="0" w:space="0" w:color="auto"/>
            <w:left w:val="none" w:sz="0" w:space="0" w:color="auto"/>
            <w:bottom w:val="none" w:sz="0" w:space="0" w:color="auto"/>
            <w:right w:val="none" w:sz="0" w:space="0" w:color="auto"/>
          </w:divBdr>
        </w:div>
        <w:div w:id="841894957">
          <w:marLeft w:val="720"/>
          <w:marRight w:val="0"/>
          <w:marTop w:val="0"/>
          <w:marBottom w:val="0"/>
          <w:divBdr>
            <w:top w:val="none" w:sz="0" w:space="0" w:color="auto"/>
            <w:left w:val="none" w:sz="0" w:space="0" w:color="auto"/>
            <w:bottom w:val="none" w:sz="0" w:space="0" w:color="auto"/>
            <w:right w:val="none" w:sz="0" w:space="0" w:color="auto"/>
          </w:divBdr>
        </w:div>
        <w:div w:id="243954967">
          <w:marLeft w:val="720"/>
          <w:marRight w:val="0"/>
          <w:marTop w:val="0"/>
          <w:marBottom w:val="0"/>
          <w:divBdr>
            <w:top w:val="none" w:sz="0" w:space="0" w:color="auto"/>
            <w:left w:val="none" w:sz="0" w:space="0" w:color="auto"/>
            <w:bottom w:val="none" w:sz="0" w:space="0" w:color="auto"/>
            <w:right w:val="none" w:sz="0" w:space="0" w:color="auto"/>
          </w:divBdr>
        </w:div>
        <w:div w:id="2076854901">
          <w:marLeft w:val="1440"/>
          <w:marRight w:val="0"/>
          <w:marTop w:val="0"/>
          <w:marBottom w:val="0"/>
          <w:divBdr>
            <w:top w:val="none" w:sz="0" w:space="0" w:color="auto"/>
            <w:left w:val="none" w:sz="0" w:space="0" w:color="auto"/>
            <w:bottom w:val="none" w:sz="0" w:space="0" w:color="auto"/>
            <w:right w:val="none" w:sz="0" w:space="0" w:color="auto"/>
          </w:divBdr>
        </w:div>
        <w:div w:id="2029017023">
          <w:marLeft w:val="1440"/>
          <w:marRight w:val="0"/>
          <w:marTop w:val="0"/>
          <w:marBottom w:val="0"/>
          <w:divBdr>
            <w:top w:val="none" w:sz="0" w:space="0" w:color="auto"/>
            <w:left w:val="none" w:sz="0" w:space="0" w:color="auto"/>
            <w:bottom w:val="none" w:sz="0" w:space="0" w:color="auto"/>
            <w:right w:val="none" w:sz="0" w:space="0" w:color="auto"/>
          </w:divBdr>
        </w:div>
        <w:div w:id="1170220498">
          <w:marLeft w:val="1440"/>
          <w:marRight w:val="0"/>
          <w:marTop w:val="0"/>
          <w:marBottom w:val="0"/>
          <w:divBdr>
            <w:top w:val="none" w:sz="0" w:space="0" w:color="auto"/>
            <w:left w:val="none" w:sz="0" w:space="0" w:color="auto"/>
            <w:bottom w:val="none" w:sz="0" w:space="0" w:color="auto"/>
            <w:right w:val="none" w:sz="0" w:space="0" w:color="auto"/>
          </w:divBdr>
        </w:div>
        <w:div w:id="132068093">
          <w:marLeft w:val="1440"/>
          <w:marRight w:val="0"/>
          <w:marTop w:val="0"/>
          <w:marBottom w:val="0"/>
          <w:divBdr>
            <w:top w:val="none" w:sz="0" w:space="0" w:color="auto"/>
            <w:left w:val="none" w:sz="0" w:space="0" w:color="auto"/>
            <w:bottom w:val="none" w:sz="0" w:space="0" w:color="auto"/>
            <w:right w:val="none" w:sz="0" w:space="0" w:color="auto"/>
          </w:divBdr>
        </w:div>
        <w:div w:id="2052729248">
          <w:marLeft w:val="1440"/>
          <w:marRight w:val="0"/>
          <w:marTop w:val="0"/>
          <w:marBottom w:val="0"/>
          <w:divBdr>
            <w:top w:val="none" w:sz="0" w:space="0" w:color="auto"/>
            <w:left w:val="none" w:sz="0" w:space="0" w:color="auto"/>
            <w:bottom w:val="none" w:sz="0" w:space="0" w:color="auto"/>
            <w:right w:val="none" w:sz="0" w:space="0" w:color="auto"/>
          </w:divBdr>
        </w:div>
        <w:div w:id="735126188">
          <w:marLeft w:val="720"/>
          <w:marRight w:val="0"/>
          <w:marTop w:val="0"/>
          <w:marBottom w:val="0"/>
          <w:divBdr>
            <w:top w:val="none" w:sz="0" w:space="0" w:color="auto"/>
            <w:left w:val="none" w:sz="0" w:space="0" w:color="auto"/>
            <w:bottom w:val="none" w:sz="0" w:space="0" w:color="auto"/>
            <w:right w:val="none" w:sz="0" w:space="0" w:color="auto"/>
          </w:divBdr>
        </w:div>
        <w:div w:id="1628589409">
          <w:marLeft w:val="720"/>
          <w:marRight w:val="0"/>
          <w:marTop w:val="0"/>
          <w:marBottom w:val="0"/>
          <w:divBdr>
            <w:top w:val="none" w:sz="0" w:space="0" w:color="auto"/>
            <w:left w:val="none" w:sz="0" w:space="0" w:color="auto"/>
            <w:bottom w:val="none" w:sz="0" w:space="0" w:color="auto"/>
            <w:right w:val="none" w:sz="0" w:space="0" w:color="auto"/>
          </w:divBdr>
        </w:div>
        <w:div w:id="528641558">
          <w:marLeft w:val="720"/>
          <w:marRight w:val="0"/>
          <w:marTop w:val="0"/>
          <w:marBottom w:val="0"/>
          <w:divBdr>
            <w:top w:val="none" w:sz="0" w:space="0" w:color="auto"/>
            <w:left w:val="none" w:sz="0" w:space="0" w:color="auto"/>
            <w:bottom w:val="none" w:sz="0" w:space="0" w:color="auto"/>
            <w:right w:val="none" w:sz="0" w:space="0" w:color="auto"/>
          </w:divBdr>
        </w:div>
      </w:divsChild>
    </w:div>
    <w:div w:id="1687362912">
      <w:bodyDiv w:val="1"/>
      <w:marLeft w:val="0"/>
      <w:marRight w:val="0"/>
      <w:marTop w:val="0"/>
      <w:marBottom w:val="0"/>
      <w:divBdr>
        <w:top w:val="none" w:sz="0" w:space="0" w:color="auto"/>
        <w:left w:val="none" w:sz="0" w:space="0" w:color="auto"/>
        <w:bottom w:val="none" w:sz="0" w:space="0" w:color="auto"/>
        <w:right w:val="none" w:sz="0" w:space="0" w:color="auto"/>
      </w:divBdr>
      <w:divsChild>
        <w:div w:id="2064019757">
          <w:marLeft w:val="547"/>
          <w:marRight w:val="0"/>
          <w:marTop w:val="0"/>
          <w:marBottom w:val="120"/>
          <w:divBdr>
            <w:top w:val="none" w:sz="0" w:space="0" w:color="auto"/>
            <w:left w:val="none" w:sz="0" w:space="0" w:color="auto"/>
            <w:bottom w:val="none" w:sz="0" w:space="0" w:color="auto"/>
            <w:right w:val="none" w:sz="0" w:space="0" w:color="auto"/>
          </w:divBdr>
        </w:div>
        <w:div w:id="1729256779">
          <w:marLeft w:val="1166"/>
          <w:marRight w:val="0"/>
          <w:marTop w:val="0"/>
          <w:marBottom w:val="120"/>
          <w:divBdr>
            <w:top w:val="none" w:sz="0" w:space="0" w:color="auto"/>
            <w:left w:val="none" w:sz="0" w:space="0" w:color="auto"/>
            <w:bottom w:val="none" w:sz="0" w:space="0" w:color="auto"/>
            <w:right w:val="none" w:sz="0" w:space="0" w:color="auto"/>
          </w:divBdr>
        </w:div>
        <w:div w:id="977105894">
          <w:marLeft w:val="1166"/>
          <w:marRight w:val="0"/>
          <w:marTop w:val="0"/>
          <w:marBottom w:val="120"/>
          <w:divBdr>
            <w:top w:val="none" w:sz="0" w:space="0" w:color="auto"/>
            <w:left w:val="none" w:sz="0" w:space="0" w:color="auto"/>
            <w:bottom w:val="none" w:sz="0" w:space="0" w:color="auto"/>
            <w:right w:val="none" w:sz="0" w:space="0" w:color="auto"/>
          </w:divBdr>
        </w:div>
        <w:div w:id="117922084">
          <w:marLeft w:val="547"/>
          <w:marRight w:val="0"/>
          <w:marTop w:val="0"/>
          <w:marBottom w:val="0"/>
          <w:divBdr>
            <w:top w:val="none" w:sz="0" w:space="0" w:color="auto"/>
            <w:left w:val="none" w:sz="0" w:space="0" w:color="auto"/>
            <w:bottom w:val="none" w:sz="0" w:space="0" w:color="auto"/>
            <w:right w:val="none" w:sz="0" w:space="0" w:color="auto"/>
          </w:divBdr>
        </w:div>
        <w:div w:id="510292068">
          <w:marLeft w:val="1166"/>
          <w:marRight w:val="0"/>
          <w:marTop w:val="0"/>
          <w:marBottom w:val="0"/>
          <w:divBdr>
            <w:top w:val="none" w:sz="0" w:space="0" w:color="auto"/>
            <w:left w:val="none" w:sz="0" w:space="0" w:color="auto"/>
            <w:bottom w:val="none" w:sz="0" w:space="0" w:color="auto"/>
            <w:right w:val="none" w:sz="0" w:space="0" w:color="auto"/>
          </w:divBdr>
        </w:div>
        <w:div w:id="1094475389">
          <w:marLeft w:val="1166"/>
          <w:marRight w:val="0"/>
          <w:marTop w:val="0"/>
          <w:marBottom w:val="0"/>
          <w:divBdr>
            <w:top w:val="none" w:sz="0" w:space="0" w:color="auto"/>
            <w:left w:val="none" w:sz="0" w:space="0" w:color="auto"/>
            <w:bottom w:val="none" w:sz="0" w:space="0" w:color="auto"/>
            <w:right w:val="none" w:sz="0" w:space="0" w:color="auto"/>
          </w:divBdr>
        </w:div>
        <w:div w:id="1989362140">
          <w:marLeft w:val="1166"/>
          <w:marRight w:val="0"/>
          <w:marTop w:val="0"/>
          <w:marBottom w:val="0"/>
          <w:divBdr>
            <w:top w:val="none" w:sz="0" w:space="0" w:color="auto"/>
            <w:left w:val="none" w:sz="0" w:space="0" w:color="auto"/>
            <w:bottom w:val="none" w:sz="0" w:space="0" w:color="auto"/>
            <w:right w:val="none" w:sz="0" w:space="0" w:color="auto"/>
          </w:divBdr>
        </w:div>
        <w:div w:id="2019769094">
          <w:marLeft w:val="1166"/>
          <w:marRight w:val="0"/>
          <w:marTop w:val="0"/>
          <w:marBottom w:val="0"/>
          <w:divBdr>
            <w:top w:val="none" w:sz="0" w:space="0" w:color="auto"/>
            <w:left w:val="none" w:sz="0" w:space="0" w:color="auto"/>
            <w:bottom w:val="none" w:sz="0" w:space="0" w:color="auto"/>
            <w:right w:val="none" w:sz="0" w:space="0" w:color="auto"/>
          </w:divBdr>
        </w:div>
        <w:div w:id="1022972191">
          <w:marLeft w:val="1166"/>
          <w:marRight w:val="0"/>
          <w:marTop w:val="0"/>
          <w:marBottom w:val="0"/>
          <w:divBdr>
            <w:top w:val="none" w:sz="0" w:space="0" w:color="auto"/>
            <w:left w:val="none" w:sz="0" w:space="0" w:color="auto"/>
            <w:bottom w:val="none" w:sz="0" w:space="0" w:color="auto"/>
            <w:right w:val="none" w:sz="0" w:space="0" w:color="auto"/>
          </w:divBdr>
        </w:div>
        <w:div w:id="763301850">
          <w:marLeft w:val="1166"/>
          <w:marRight w:val="0"/>
          <w:marTop w:val="0"/>
          <w:marBottom w:val="0"/>
          <w:divBdr>
            <w:top w:val="none" w:sz="0" w:space="0" w:color="auto"/>
            <w:left w:val="none" w:sz="0" w:space="0" w:color="auto"/>
            <w:bottom w:val="none" w:sz="0" w:space="0" w:color="auto"/>
            <w:right w:val="none" w:sz="0" w:space="0" w:color="auto"/>
          </w:divBdr>
        </w:div>
        <w:div w:id="1487629444">
          <w:marLeft w:val="1166"/>
          <w:marRight w:val="0"/>
          <w:marTop w:val="0"/>
          <w:marBottom w:val="0"/>
          <w:divBdr>
            <w:top w:val="none" w:sz="0" w:space="0" w:color="auto"/>
            <w:left w:val="none" w:sz="0" w:space="0" w:color="auto"/>
            <w:bottom w:val="none" w:sz="0" w:space="0" w:color="auto"/>
            <w:right w:val="none" w:sz="0" w:space="0" w:color="auto"/>
          </w:divBdr>
        </w:div>
        <w:div w:id="1959725247">
          <w:marLeft w:val="1166"/>
          <w:marRight w:val="0"/>
          <w:marTop w:val="0"/>
          <w:marBottom w:val="0"/>
          <w:divBdr>
            <w:top w:val="none" w:sz="0" w:space="0" w:color="auto"/>
            <w:left w:val="none" w:sz="0" w:space="0" w:color="auto"/>
            <w:bottom w:val="none" w:sz="0" w:space="0" w:color="auto"/>
            <w:right w:val="none" w:sz="0" w:space="0" w:color="auto"/>
          </w:divBdr>
        </w:div>
        <w:div w:id="2106917620">
          <w:marLeft w:val="1166"/>
          <w:marRight w:val="0"/>
          <w:marTop w:val="0"/>
          <w:marBottom w:val="0"/>
          <w:divBdr>
            <w:top w:val="none" w:sz="0" w:space="0" w:color="auto"/>
            <w:left w:val="none" w:sz="0" w:space="0" w:color="auto"/>
            <w:bottom w:val="none" w:sz="0" w:space="0" w:color="auto"/>
            <w:right w:val="none" w:sz="0" w:space="0" w:color="auto"/>
          </w:divBdr>
        </w:div>
      </w:divsChild>
    </w:div>
    <w:div w:id="1687364730">
      <w:bodyDiv w:val="1"/>
      <w:marLeft w:val="0"/>
      <w:marRight w:val="0"/>
      <w:marTop w:val="0"/>
      <w:marBottom w:val="0"/>
      <w:divBdr>
        <w:top w:val="none" w:sz="0" w:space="0" w:color="auto"/>
        <w:left w:val="none" w:sz="0" w:space="0" w:color="auto"/>
        <w:bottom w:val="none" w:sz="0" w:space="0" w:color="auto"/>
        <w:right w:val="none" w:sz="0" w:space="0" w:color="auto"/>
      </w:divBdr>
    </w:div>
    <w:div w:id="1687518770">
      <w:bodyDiv w:val="1"/>
      <w:marLeft w:val="0"/>
      <w:marRight w:val="0"/>
      <w:marTop w:val="0"/>
      <w:marBottom w:val="0"/>
      <w:divBdr>
        <w:top w:val="none" w:sz="0" w:space="0" w:color="auto"/>
        <w:left w:val="none" w:sz="0" w:space="0" w:color="auto"/>
        <w:bottom w:val="none" w:sz="0" w:space="0" w:color="auto"/>
        <w:right w:val="none" w:sz="0" w:space="0" w:color="auto"/>
      </w:divBdr>
    </w:div>
    <w:div w:id="1688679204">
      <w:bodyDiv w:val="1"/>
      <w:marLeft w:val="0"/>
      <w:marRight w:val="0"/>
      <w:marTop w:val="0"/>
      <w:marBottom w:val="0"/>
      <w:divBdr>
        <w:top w:val="none" w:sz="0" w:space="0" w:color="auto"/>
        <w:left w:val="none" w:sz="0" w:space="0" w:color="auto"/>
        <w:bottom w:val="none" w:sz="0" w:space="0" w:color="auto"/>
        <w:right w:val="none" w:sz="0" w:space="0" w:color="auto"/>
      </w:divBdr>
      <w:divsChild>
        <w:div w:id="2022126946">
          <w:marLeft w:val="547"/>
          <w:marRight w:val="0"/>
          <w:marTop w:val="0"/>
          <w:marBottom w:val="0"/>
          <w:divBdr>
            <w:top w:val="none" w:sz="0" w:space="0" w:color="auto"/>
            <w:left w:val="none" w:sz="0" w:space="0" w:color="auto"/>
            <w:bottom w:val="none" w:sz="0" w:space="0" w:color="auto"/>
            <w:right w:val="none" w:sz="0" w:space="0" w:color="auto"/>
          </w:divBdr>
        </w:div>
        <w:div w:id="1602494848">
          <w:marLeft w:val="1267"/>
          <w:marRight w:val="0"/>
          <w:marTop w:val="0"/>
          <w:marBottom w:val="0"/>
          <w:divBdr>
            <w:top w:val="none" w:sz="0" w:space="0" w:color="auto"/>
            <w:left w:val="none" w:sz="0" w:space="0" w:color="auto"/>
            <w:bottom w:val="none" w:sz="0" w:space="0" w:color="auto"/>
            <w:right w:val="none" w:sz="0" w:space="0" w:color="auto"/>
          </w:divBdr>
        </w:div>
        <w:div w:id="1934778210">
          <w:marLeft w:val="1267"/>
          <w:marRight w:val="0"/>
          <w:marTop w:val="0"/>
          <w:marBottom w:val="0"/>
          <w:divBdr>
            <w:top w:val="none" w:sz="0" w:space="0" w:color="auto"/>
            <w:left w:val="none" w:sz="0" w:space="0" w:color="auto"/>
            <w:bottom w:val="none" w:sz="0" w:space="0" w:color="auto"/>
            <w:right w:val="none" w:sz="0" w:space="0" w:color="auto"/>
          </w:divBdr>
        </w:div>
        <w:div w:id="1298953884">
          <w:marLeft w:val="547"/>
          <w:marRight w:val="0"/>
          <w:marTop w:val="0"/>
          <w:marBottom w:val="0"/>
          <w:divBdr>
            <w:top w:val="none" w:sz="0" w:space="0" w:color="auto"/>
            <w:left w:val="none" w:sz="0" w:space="0" w:color="auto"/>
            <w:bottom w:val="none" w:sz="0" w:space="0" w:color="auto"/>
            <w:right w:val="none" w:sz="0" w:space="0" w:color="auto"/>
          </w:divBdr>
        </w:div>
        <w:div w:id="878979972">
          <w:marLeft w:val="1267"/>
          <w:marRight w:val="0"/>
          <w:marTop w:val="0"/>
          <w:marBottom w:val="0"/>
          <w:divBdr>
            <w:top w:val="none" w:sz="0" w:space="0" w:color="auto"/>
            <w:left w:val="none" w:sz="0" w:space="0" w:color="auto"/>
            <w:bottom w:val="none" w:sz="0" w:space="0" w:color="auto"/>
            <w:right w:val="none" w:sz="0" w:space="0" w:color="auto"/>
          </w:divBdr>
        </w:div>
        <w:div w:id="1563448794">
          <w:marLeft w:val="1267"/>
          <w:marRight w:val="0"/>
          <w:marTop w:val="0"/>
          <w:marBottom w:val="0"/>
          <w:divBdr>
            <w:top w:val="none" w:sz="0" w:space="0" w:color="auto"/>
            <w:left w:val="none" w:sz="0" w:space="0" w:color="auto"/>
            <w:bottom w:val="none" w:sz="0" w:space="0" w:color="auto"/>
            <w:right w:val="none" w:sz="0" w:space="0" w:color="auto"/>
          </w:divBdr>
        </w:div>
        <w:div w:id="1270771979">
          <w:marLeft w:val="547"/>
          <w:marRight w:val="0"/>
          <w:marTop w:val="0"/>
          <w:marBottom w:val="0"/>
          <w:divBdr>
            <w:top w:val="none" w:sz="0" w:space="0" w:color="auto"/>
            <w:left w:val="none" w:sz="0" w:space="0" w:color="auto"/>
            <w:bottom w:val="none" w:sz="0" w:space="0" w:color="auto"/>
            <w:right w:val="none" w:sz="0" w:space="0" w:color="auto"/>
          </w:divBdr>
        </w:div>
        <w:div w:id="1411318731">
          <w:marLeft w:val="1267"/>
          <w:marRight w:val="0"/>
          <w:marTop w:val="0"/>
          <w:marBottom w:val="0"/>
          <w:divBdr>
            <w:top w:val="none" w:sz="0" w:space="0" w:color="auto"/>
            <w:left w:val="none" w:sz="0" w:space="0" w:color="auto"/>
            <w:bottom w:val="none" w:sz="0" w:space="0" w:color="auto"/>
            <w:right w:val="none" w:sz="0" w:space="0" w:color="auto"/>
          </w:divBdr>
        </w:div>
        <w:div w:id="1802335453">
          <w:marLeft w:val="1267"/>
          <w:marRight w:val="0"/>
          <w:marTop w:val="0"/>
          <w:marBottom w:val="0"/>
          <w:divBdr>
            <w:top w:val="none" w:sz="0" w:space="0" w:color="auto"/>
            <w:left w:val="none" w:sz="0" w:space="0" w:color="auto"/>
            <w:bottom w:val="none" w:sz="0" w:space="0" w:color="auto"/>
            <w:right w:val="none" w:sz="0" w:space="0" w:color="auto"/>
          </w:divBdr>
        </w:div>
      </w:divsChild>
    </w:div>
    <w:div w:id="1691491095">
      <w:bodyDiv w:val="1"/>
      <w:marLeft w:val="0"/>
      <w:marRight w:val="0"/>
      <w:marTop w:val="0"/>
      <w:marBottom w:val="0"/>
      <w:divBdr>
        <w:top w:val="none" w:sz="0" w:space="0" w:color="auto"/>
        <w:left w:val="none" w:sz="0" w:space="0" w:color="auto"/>
        <w:bottom w:val="none" w:sz="0" w:space="0" w:color="auto"/>
        <w:right w:val="none" w:sz="0" w:space="0" w:color="auto"/>
      </w:divBdr>
      <w:divsChild>
        <w:div w:id="226494160">
          <w:marLeft w:val="1440"/>
          <w:marRight w:val="0"/>
          <w:marTop w:val="96"/>
          <w:marBottom w:val="0"/>
          <w:divBdr>
            <w:top w:val="none" w:sz="0" w:space="0" w:color="auto"/>
            <w:left w:val="none" w:sz="0" w:space="0" w:color="auto"/>
            <w:bottom w:val="none" w:sz="0" w:space="0" w:color="auto"/>
            <w:right w:val="none" w:sz="0" w:space="0" w:color="auto"/>
          </w:divBdr>
        </w:div>
        <w:div w:id="397359716">
          <w:marLeft w:val="1008"/>
          <w:marRight w:val="0"/>
          <w:marTop w:val="96"/>
          <w:marBottom w:val="0"/>
          <w:divBdr>
            <w:top w:val="none" w:sz="0" w:space="0" w:color="auto"/>
            <w:left w:val="none" w:sz="0" w:space="0" w:color="auto"/>
            <w:bottom w:val="none" w:sz="0" w:space="0" w:color="auto"/>
            <w:right w:val="none" w:sz="0" w:space="0" w:color="auto"/>
          </w:divBdr>
        </w:div>
        <w:div w:id="547643858">
          <w:marLeft w:val="1008"/>
          <w:marRight w:val="0"/>
          <w:marTop w:val="96"/>
          <w:marBottom w:val="0"/>
          <w:divBdr>
            <w:top w:val="none" w:sz="0" w:space="0" w:color="auto"/>
            <w:left w:val="none" w:sz="0" w:space="0" w:color="auto"/>
            <w:bottom w:val="none" w:sz="0" w:space="0" w:color="auto"/>
            <w:right w:val="none" w:sz="0" w:space="0" w:color="auto"/>
          </w:divBdr>
        </w:div>
        <w:div w:id="695347530">
          <w:marLeft w:val="1008"/>
          <w:marRight w:val="0"/>
          <w:marTop w:val="96"/>
          <w:marBottom w:val="0"/>
          <w:divBdr>
            <w:top w:val="none" w:sz="0" w:space="0" w:color="auto"/>
            <w:left w:val="none" w:sz="0" w:space="0" w:color="auto"/>
            <w:bottom w:val="none" w:sz="0" w:space="0" w:color="auto"/>
            <w:right w:val="none" w:sz="0" w:space="0" w:color="auto"/>
          </w:divBdr>
        </w:div>
        <w:div w:id="726999915">
          <w:marLeft w:val="446"/>
          <w:marRight w:val="0"/>
          <w:marTop w:val="96"/>
          <w:marBottom w:val="0"/>
          <w:divBdr>
            <w:top w:val="none" w:sz="0" w:space="0" w:color="auto"/>
            <w:left w:val="none" w:sz="0" w:space="0" w:color="auto"/>
            <w:bottom w:val="none" w:sz="0" w:space="0" w:color="auto"/>
            <w:right w:val="none" w:sz="0" w:space="0" w:color="auto"/>
          </w:divBdr>
        </w:div>
        <w:div w:id="795755245">
          <w:marLeft w:val="1008"/>
          <w:marRight w:val="0"/>
          <w:marTop w:val="96"/>
          <w:marBottom w:val="0"/>
          <w:divBdr>
            <w:top w:val="none" w:sz="0" w:space="0" w:color="auto"/>
            <w:left w:val="none" w:sz="0" w:space="0" w:color="auto"/>
            <w:bottom w:val="none" w:sz="0" w:space="0" w:color="auto"/>
            <w:right w:val="none" w:sz="0" w:space="0" w:color="auto"/>
          </w:divBdr>
        </w:div>
        <w:div w:id="1323199860">
          <w:marLeft w:val="446"/>
          <w:marRight w:val="0"/>
          <w:marTop w:val="96"/>
          <w:marBottom w:val="0"/>
          <w:divBdr>
            <w:top w:val="none" w:sz="0" w:space="0" w:color="auto"/>
            <w:left w:val="none" w:sz="0" w:space="0" w:color="auto"/>
            <w:bottom w:val="none" w:sz="0" w:space="0" w:color="auto"/>
            <w:right w:val="none" w:sz="0" w:space="0" w:color="auto"/>
          </w:divBdr>
        </w:div>
        <w:div w:id="1653756816">
          <w:marLeft w:val="1008"/>
          <w:marRight w:val="0"/>
          <w:marTop w:val="96"/>
          <w:marBottom w:val="0"/>
          <w:divBdr>
            <w:top w:val="none" w:sz="0" w:space="0" w:color="auto"/>
            <w:left w:val="none" w:sz="0" w:space="0" w:color="auto"/>
            <w:bottom w:val="none" w:sz="0" w:space="0" w:color="auto"/>
            <w:right w:val="none" w:sz="0" w:space="0" w:color="auto"/>
          </w:divBdr>
        </w:div>
        <w:div w:id="1697996897">
          <w:marLeft w:val="1008"/>
          <w:marRight w:val="0"/>
          <w:marTop w:val="96"/>
          <w:marBottom w:val="0"/>
          <w:divBdr>
            <w:top w:val="none" w:sz="0" w:space="0" w:color="auto"/>
            <w:left w:val="none" w:sz="0" w:space="0" w:color="auto"/>
            <w:bottom w:val="none" w:sz="0" w:space="0" w:color="auto"/>
            <w:right w:val="none" w:sz="0" w:space="0" w:color="auto"/>
          </w:divBdr>
        </w:div>
        <w:div w:id="1843661118">
          <w:marLeft w:val="1440"/>
          <w:marRight w:val="0"/>
          <w:marTop w:val="96"/>
          <w:marBottom w:val="0"/>
          <w:divBdr>
            <w:top w:val="none" w:sz="0" w:space="0" w:color="auto"/>
            <w:left w:val="none" w:sz="0" w:space="0" w:color="auto"/>
            <w:bottom w:val="none" w:sz="0" w:space="0" w:color="auto"/>
            <w:right w:val="none" w:sz="0" w:space="0" w:color="auto"/>
          </w:divBdr>
        </w:div>
      </w:divsChild>
    </w:div>
    <w:div w:id="1693528768">
      <w:bodyDiv w:val="1"/>
      <w:marLeft w:val="0"/>
      <w:marRight w:val="0"/>
      <w:marTop w:val="0"/>
      <w:marBottom w:val="0"/>
      <w:divBdr>
        <w:top w:val="none" w:sz="0" w:space="0" w:color="auto"/>
        <w:left w:val="none" w:sz="0" w:space="0" w:color="auto"/>
        <w:bottom w:val="none" w:sz="0" w:space="0" w:color="auto"/>
        <w:right w:val="none" w:sz="0" w:space="0" w:color="auto"/>
      </w:divBdr>
      <w:divsChild>
        <w:div w:id="1867912536">
          <w:marLeft w:val="720"/>
          <w:marRight w:val="0"/>
          <w:marTop w:val="0"/>
          <w:marBottom w:val="0"/>
          <w:divBdr>
            <w:top w:val="none" w:sz="0" w:space="0" w:color="auto"/>
            <w:left w:val="none" w:sz="0" w:space="0" w:color="auto"/>
            <w:bottom w:val="none" w:sz="0" w:space="0" w:color="auto"/>
            <w:right w:val="none" w:sz="0" w:space="0" w:color="auto"/>
          </w:divBdr>
        </w:div>
        <w:div w:id="260067519">
          <w:marLeft w:val="720"/>
          <w:marRight w:val="0"/>
          <w:marTop w:val="0"/>
          <w:marBottom w:val="0"/>
          <w:divBdr>
            <w:top w:val="none" w:sz="0" w:space="0" w:color="auto"/>
            <w:left w:val="none" w:sz="0" w:space="0" w:color="auto"/>
            <w:bottom w:val="none" w:sz="0" w:space="0" w:color="auto"/>
            <w:right w:val="none" w:sz="0" w:space="0" w:color="auto"/>
          </w:divBdr>
        </w:div>
        <w:div w:id="1819608800">
          <w:marLeft w:val="720"/>
          <w:marRight w:val="0"/>
          <w:marTop w:val="0"/>
          <w:marBottom w:val="0"/>
          <w:divBdr>
            <w:top w:val="none" w:sz="0" w:space="0" w:color="auto"/>
            <w:left w:val="none" w:sz="0" w:space="0" w:color="auto"/>
            <w:bottom w:val="none" w:sz="0" w:space="0" w:color="auto"/>
            <w:right w:val="none" w:sz="0" w:space="0" w:color="auto"/>
          </w:divBdr>
        </w:div>
      </w:divsChild>
    </w:div>
    <w:div w:id="1694452999">
      <w:bodyDiv w:val="1"/>
      <w:marLeft w:val="0"/>
      <w:marRight w:val="0"/>
      <w:marTop w:val="0"/>
      <w:marBottom w:val="0"/>
      <w:divBdr>
        <w:top w:val="none" w:sz="0" w:space="0" w:color="auto"/>
        <w:left w:val="none" w:sz="0" w:space="0" w:color="auto"/>
        <w:bottom w:val="none" w:sz="0" w:space="0" w:color="auto"/>
        <w:right w:val="none" w:sz="0" w:space="0" w:color="auto"/>
      </w:divBdr>
      <w:divsChild>
        <w:div w:id="231352325">
          <w:marLeft w:val="1267"/>
          <w:marRight w:val="0"/>
          <w:marTop w:val="0"/>
          <w:marBottom w:val="0"/>
          <w:divBdr>
            <w:top w:val="none" w:sz="0" w:space="0" w:color="auto"/>
            <w:left w:val="none" w:sz="0" w:space="0" w:color="auto"/>
            <w:bottom w:val="none" w:sz="0" w:space="0" w:color="auto"/>
            <w:right w:val="none" w:sz="0" w:space="0" w:color="auto"/>
          </w:divBdr>
        </w:div>
        <w:div w:id="374164624">
          <w:marLeft w:val="1267"/>
          <w:marRight w:val="0"/>
          <w:marTop w:val="0"/>
          <w:marBottom w:val="0"/>
          <w:divBdr>
            <w:top w:val="none" w:sz="0" w:space="0" w:color="auto"/>
            <w:left w:val="none" w:sz="0" w:space="0" w:color="auto"/>
            <w:bottom w:val="none" w:sz="0" w:space="0" w:color="auto"/>
            <w:right w:val="none" w:sz="0" w:space="0" w:color="auto"/>
          </w:divBdr>
        </w:div>
        <w:div w:id="1173036264">
          <w:marLeft w:val="1267"/>
          <w:marRight w:val="0"/>
          <w:marTop w:val="0"/>
          <w:marBottom w:val="0"/>
          <w:divBdr>
            <w:top w:val="none" w:sz="0" w:space="0" w:color="auto"/>
            <w:left w:val="none" w:sz="0" w:space="0" w:color="auto"/>
            <w:bottom w:val="none" w:sz="0" w:space="0" w:color="auto"/>
            <w:right w:val="none" w:sz="0" w:space="0" w:color="auto"/>
          </w:divBdr>
        </w:div>
      </w:divsChild>
    </w:div>
    <w:div w:id="1695231220">
      <w:bodyDiv w:val="1"/>
      <w:marLeft w:val="0"/>
      <w:marRight w:val="0"/>
      <w:marTop w:val="0"/>
      <w:marBottom w:val="0"/>
      <w:divBdr>
        <w:top w:val="none" w:sz="0" w:space="0" w:color="auto"/>
        <w:left w:val="none" w:sz="0" w:space="0" w:color="auto"/>
        <w:bottom w:val="none" w:sz="0" w:space="0" w:color="auto"/>
        <w:right w:val="none" w:sz="0" w:space="0" w:color="auto"/>
      </w:divBdr>
    </w:div>
    <w:div w:id="1695763876">
      <w:bodyDiv w:val="1"/>
      <w:marLeft w:val="0"/>
      <w:marRight w:val="0"/>
      <w:marTop w:val="0"/>
      <w:marBottom w:val="0"/>
      <w:divBdr>
        <w:top w:val="none" w:sz="0" w:space="0" w:color="auto"/>
        <w:left w:val="none" w:sz="0" w:space="0" w:color="auto"/>
        <w:bottom w:val="none" w:sz="0" w:space="0" w:color="auto"/>
        <w:right w:val="none" w:sz="0" w:space="0" w:color="auto"/>
      </w:divBdr>
    </w:div>
    <w:div w:id="1696152995">
      <w:bodyDiv w:val="1"/>
      <w:marLeft w:val="0"/>
      <w:marRight w:val="0"/>
      <w:marTop w:val="0"/>
      <w:marBottom w:val="0"/>
      <w:divBdr>
        <w:top w:val="none" w:sz="0" w:space="0" w:color="auto"/>
        <w:left w:val="none" w:sz="0" w:space="0" w:color="auto"/>
        <w:bottom w:val="none" w:sz="0" w:space="0" w:color="auto"/>
        <w:right w:val="none" w:sz="0" w:space="0" w:color="auto"/>
      </w:divBdr>
    </w:div>
    <w:div w:id="1697149517">
      <w:bodyDiv w:val="1"/>
      <w:marLeft w:val="0"/>
      <w:marRight w:val="0"/>
      <w:marTop w:val="0"/>
      <w:marBottom w:val="0"/>
      <w:divBdr>
        <w:top w:val="none" w:sz="0" w:space="0" w:color="auto"/>
        <w:left w:val="none" w:sz="0" w:space="0" w:color="auto"/>
        <w:bottom w:val="none" w:sz="0" w:space="0" w:color="auto"/>
        <w:right w:val="none" w:sz="0" w:space="0" w:color="auto"/>
      </w:divBdr>
    </w:div>
    <w:div w:id="1697995950">
      <w:bodyDiv w:val="1"/>
      <w:marLeft w:val="0"/>
      <w:marRight w:val="0"/>
      <w:marTop w:val="0"/>
      <w:marBottom w:val="0"/>
      <w:divBdr>
        <w:top w:val="none" w:sz="0" w:space="0" w:color="auto"/>
        <w:left w:val="none" w:sz="0" w:space="0" w:color="auto"/>
        <w:bottom w:val="none" w:sz="0" w:space="0" w:color="auto"/>
        <w:right w:val="none" w:sz="0" w:space="0" w:color="auto"/>
      </w:divBdr>
    </w:div>
    <w:div w:id="1698309410">
      <w:bodyDiv w:val="1"/>
      <w:marLeft w:val="0"/>
      <w:marRight w:val="0"/>
      <w:marTop w:val="0"/>
      <w:marBottom w:val="0"/>
      <w:divBdr>
        <w:top w:val="none" w:sz="0" w:space="0" w:color="auto"/>
        <w:left w:val="none" w:sz="0" w:space="0" w:color="auto"/>
        <w:bottom w:val="none" w:sz="0" w:space="0" w:color="auto"/>
        <w:right w:val="none" w:sz="0" w:space="0" w:color="auto"/>
      </w:divBdr>
      <w:divsChild>
        <w:div w:id="269826433">
          <w:marLeft w:val="547"/>
          <w:marRight w:val="0"/>
          <w:marTop w:val="96"/>
          <w:marBottom w:val="0"/>
          <w:divBdr>
            <w:top w:val="none" w:sz="0" w:space="0" w:color="auto"/>
            <w:left w:val="none" w:sz="0" w:space="0" w:color="auto"/>
            <w:bottom w:val="none" w:sz="0" w:space="0" w:color="auto"/>
            <w:right w:val="none" w:sz="0" w:space="0" w:color="auto"/>
          </w:divBdr>
        </w:div>
        <w:div w:id="518663347">
          <w:marLeft w:val="1166"/>
          <w:marRight w:val="0"/>
          <w:marTop w:val="86"/>
          <w:marBottom w:val="0"/>
          <w:divBdr>
            <w:top w:val="none" w:sz="0" w:space="0" w:color="auto"/>
            <w:left w:val="none" w:sz="0" w:space="0" w:color="auto"/>
            <w:bottom w:val="none" w:sz="0" w:space="0" w:color="auto"/>
            <w:right w:val="none" w:sz="0" w:space="0" w:color="auto"/>
          </w:divBdr>
        </w:div>
        <w:div w:id="594898868">
          <w:marLeft w:val="547"/>
          <w:marRight w:val="0"/>
          <w:marTop w:val="96"/>
          <w:marBottom w:val="0"/>
          <w:divBdr>
            <w:top w:val="none" w:sz="0" w:space="0" w:color="auto"/>
            <w:left w:val="none" w:sz="0" w:space="0" w:color="auto"/>
            <w:bottom w:val="none" w:sz="0" w:space="0" w:color="auto"/>
            <w:right w:val="none" w:sz="0" w:space="0" w:color="auto"/>
          </w:divBdr>
        </w:div>
        <w:div w:id="637539794">
          <w:marLeft w:val="1166"/>
          <w:marRight w:val="0"/>
          <w:marTop w:val="86"/>
          <w:marBottom w:val="0"/>
          <w:divBdr>
            <w:top w:val="none" w:sz="0" w:space="0" w:color="auto"/>
            <w:left w:val="none" w:sz="0" w:space="0" w:color="auto"/>
            <w:bottom w:val="none" w:sz="0" w:space="0" w:color="auto"/>
            <w:right w:val="none" w:sz="0" w:space="0" w:color="auto"/>
          </w:divBdr>
        </w:div>
        <w:div w:id="935407665">
          <w:marLeft w:val="547"/>
          <w:marRight w:val="0"/>
          <w:marTop w:val="96"/>
          <w:marBottom w:val="0"/>
          <w:divBdr>
            <w:top w:val="none" w:sz="0" w:space="0" w:color="auto"/>
            <w:left w:val="none" w:sz="0" w:space="0" w:color="auto"/>
            <w:bottom w:val="none" w:sz="0" w:space="0" w:color="auto"/>
            <w:right w:val="none" w:sz="0" w:space="0" w:color="auto"/>
          </w:divBdr>
        </w:div>
        <w:div w:id="1536112188">
          <w:marLeft w:val="1166"/>
          <w:marRight w:val="0"/>
          <w:marTop w:val="86"/>
          <w:marBottom w:val="0"/>
          <w:divBdr>
            <w:top w:val="none" w:sz="0" w:space="0" w:color="auto"/>
            <w:left w:val="none" w:sz="0" w:space="0" w:color="auto"/>
            <w:bottom w:val="none" w:sz="0" w:space="0" w:color="auto"/>
            <w:right w:val="none" w:sz="0" w:space="0" w:color="auto"/>
          </w:divBdr>
        </w:div>
        <w:div w:id="1657225939">
          <w:marLeft w:val="1166"/>
          <w:marRight w:val="0"/>
          <w:marTop w:val="86"/>
          <w:marBottom w:val="0"/>
          <w:divBdr>
            <w:top w:val="none" w:sz="0" w:space="0" w:color="auto"/>
            <w:left w:val="none" w:sz="0" w:space="0" w:color="auto"/>
            <w:bottom w:val="none" w:sz="0" w:space="0" w:color="auto"/>
            <w:right w:val="none" w:sz="0" w:space="0" w:color="auto"/>
          </w:divBdr>
        </w:div>
        <w:div w:id="1949464260">
          <w:marLeft w:val="1166"/>
          <w:marRight w:val="0"/>
          <w:marTop w:val="86"/>
          <w:marBottom w:val="0"/>
          <w:divBdr>
            <w:top w:val="none" w:sz="0" w:space="0" w:color="auto"/>
            <w:left w:val="none" w:sz="0" w:space="0" w:color="auto"/>
            <w:bottom w:val="none" w:sz="0" w:space="0" w:color="auto"/>
            <w:right w:val="none" w:sz="0" w:space="0" w:color="auto"/>
          </w:divBdr>
        </w:div>
      </w:divsChild>
    </w:div>
    <w:div w:id="1700084588">
      <w:bodyDiv w:val="1"/>
      <w:marLeft w:val="0"/>
      <w:marRight w:val="0"/>
      <w:marTop w:val="0"/>
      <w:marBottom w:val="0"/>
      <w:divBdr>
        <w:top w:val="none" w:sz="0" w:space="0" w:color="auto"/>
        <w:left w:val="none" w:sz="0" w:space="0" w:color="auto"/>
        <w:bottom w:val="none" w:sz="0" w:space="0" w:color="auto"/>
        <w:right w:val="none" w:sz="0" w:space="0" w:color="auto"/>
      </w:divBdr>
    </w:div>
    <w:div w:id="1700936744">
      <w:bodyDiv w:val="1"/>
      <w:marLeft w:val="0"/>
      <w:marRight w:val="0"/>
      <w:marTop w:val="0"/>
      <w:marBottom w:val="0"/>
      <w:divBdr>
        <w:top w:val="none" w:sz="0" w:space="0" w:color="auto"/>
        <w:left w:val="none" w:sz="0" w:space="0" w:color="auto"/>
        <w:bottom w:val="none" w:sz="0" w:space="0" w:color="auto"/>
        <w:right w:val="none" w:sz="0" w:space="0" w:color="auto"/>
      </w:divBdr>
    </w:div>
    <w:div w:id="1706366703">
      <w:bodyDiv w:val="1"/>
      <w:marLeft w:val="0"/>
      <w:marRight w:val="0"/>
      <w:marTop w:val="0"/>
      <w:marBottom w:val="0"/>
      <w:divBdr>
        <w:top w:val="none" w:sz="0" w:space="0" w:color="auto"/>
        <w:left w:val="none" w:sz="0" w:space="0" w:color="auto"/>
        <w:bottom w:val="none" w:sz="0" w:space="0" w:color="auto"/>
        <w:right w:val="none" w:sz="0" w:space="0" w:color="auto"/>
      </w:divBdr>
    </w:div>
    <w:div w:id="1706635000">
      <w:bodyDiv w:val="1"/>
      <w:marLeft w:val="0"/>
      <w:marRight w:val="0"/>
      <w:marTop w:val="0"/>
      <w:marBottom w:val="0"/>
      <w:divBdr>
        <w:top w:val="none" w:sz="0" w:space="0" w:color="auto"/>
        <w:left w:val="none" w:sz="0" w:space="0" w:color="auto"/>
        <w:bottom w:val="none" w:sz="0" w:space="0" w:color="auto"/>
        <w:right w:val="none" w:sz="0" w:space="0" w:color="auto"/>
      </w:divBdr>
      <w:divsChild>
        <w:div w:id="521555623">
          <w:marLeft w:val="547"/>
          <w:marRight w:val="0"/>
          <w:marTop w:val="60"/>
          <w:marBottom w:val="120"/>
          <w:divBdr>
            <w:top w:val="none" w:sz="0" w:space="0" w:color="auto"/>
            <w:left w:val="none" w:sz="0" w:space="0" w:color="auto"/>
            <w:bottom w:val="none" w:sz="0" w:space="0" w:color="auto"/>
            <w:right w:val="none" w:sz="0" w:space="0" w:color="auto"/>
          </w:divBdr>
        </w:div>
        <w:div w:id="1328634559">
          <w:marLeft w:val="547"/>
          <w:marRight w:val="0"/>
          <w:marTop w:val="60"/>
          <w:marBottom w:val="120"/>
          <w:divBdr>
            <w:top w:val="none" w:sz="0" w:space="0" w:color="auto"/>
            <w:left w:val="none" w:sz="0" w:space="0" w:color="auto"/>
            <w:bottom w:val="none" w:sz="0" w:space="0" w:color="auto"/>
            <w:right w:val="none" w:sz="0" w:space="0" w:color="auto"/>
          </w:divBdr>
        </w:div>
        <w:div w:id="1597057595">
          <w:marLeft w:val="547"/>
          <w:marRight w:val="0"/>
          <w:marTop w:val="60"/>
          <w:marBottom w:val="120"/>
          <w:divBdr>
            <w:top w:val="none" w:sz="0" w:space="0" w:color="auto"/>
            <w:left w:val="none" w:sz="0" w:space="0" w:color="auto"/>
            <w:bottom w:val="none" w:sz="0" w:space="0" w:color="auto"/>
            <w:right w:val="none" w:sz="0" w:space="0" w:color="auto"/>
          </w:divBdr>
        </w:div>
        <w:div w:id="1907497958">
          <w:marLeft w:val="547"/>
          <w:marRight w:val="0"/>
          <w:marTop w:val="60"/>
          <w:marBottom w:val="120"/>
          <w:divBdr>
            <w:top w:val="none" w:sz="0" w:space="0" w:color="auto"/>
            <w:left w:val="none" w:sz="0" w:space="0" w:color="auto"/>
            <w:bottom w:val="none" w:sz="0" w:space="0" w:color="auto"/>
            <w:right w:val="none" w:sz="0" w:space="0" w:color="auto"/>
          </w:divBdr>
        </w:div>
      </w:divsChild>
    </w:div>
    <w:div w:id="1708094373">
      <w:bodyDiv w:val="1"/>
      <w:marLeft w:val="0"/>
      <w:marRight w:val="0"/>
      <w:marTop w:val="0"/>
      <w:marBottom w:val="0"/>
      <w:divBdr>
        <w:top w:val="none" w:sz="0" w:space="0" w:color="auto"/>
        <w:left w:val="none" w:sz="0" w:space="0" w:color="auto"/>
        <w:bottom w:val="none" w:sz="0" w:space="0" w:color="auto"/>
        <w:right w:val="none" w:sz="0" w:space="0" w:color="auto"/>
      </w:divBdr>
    </w:div>
    <w:div w:id="1708795830">
      <w:bodyDiv w:val="1"/>
      <w:marLeft w:val="0"/>
      <w:marRight w:val="0"/>
      <w:marTop w:val="0"/>
      <w:marBottom w:val="0"/>
      <w:divBdr>
        <w:top w:val="none" w:sz="0" w:space="0" w:color="auto"/>
        <w:left w:val="none" w:sz="0" w:space="0" w:color="auto"/>
        <w:bottom w:val="none" w:sz="0" w:space="0" w:color="auto"/>
        <w:right w:val="none" w:sz="0" w:space="0" w:color="auto"/>
      </w:divBdr>
    </w:div>
    <w:div w:id="1708993814">
      <w:bodyDiv w:val="1"/>
      <w:marLeft w:val="0"/>
      <w:marRight w:val="0"/>
      <w:marTop w:val="0"/>
      <w:marBottom w:val="0"/>
      <w:divBdr>
        <w:top w:val="none" w:sz="0" w:space="0" w:color="auto"/>
        <w:left w:val="none" w:sz="0" w:space="0" w:color="auto"/>
        <w:bottom w:val="none" w:sz="0" w:space="0" w:color="auto"/>
        <w:right w:val="none" w:sz="0" w:space="0" w:color="auto"/>
      </w:divBdr>
      <w:divsChild>
        <w:div w:id="408576920">
          <w:marLeft w:val="1166"/>
          <w:marRight w:val="0"/>
          <w:marTop w:val="100"/>
          <w:marBottom w:val="0"/>
          <w:divBdr>
            <w:top w:val="none" w:sz="0" w:space="0" w:color="auto"/>
            <w:left w:val="none" w:sz="0" w:space="0" w:color="auto"/>
            <w:bottom w:val="none" w:sz="0" w:space="0" w:color="auto"/>
            <w:right w:val="none" w:sz="0" w:space="0" w:color="auto"/>
          </w:divBdr>
        </w:div>
        <w:div w:id="1399208241">
          <w:marLeft w:val="0"/>
          <w:marRight w:val="0"/>
          <w:marTop w:val="120"/>
          <w:marBottom w:val="0"/>
          <w:divBdr>
            <w:top w:val="none" w:sz="0" w:space="0" w:color="auto"/>
            <w:left w:val="none" w:sz="0" w:space="0" w:color="auto"/>
            <w:bottom w:val="none" w:sz="0" w:space="0" w:color="auto"/>
            <w:right w:val="none" w:sz="0" w:space="0" w:color="auto"/>
          </w:divBdr>
        </w:div>
        <w:div w:id="1561476923">
          <w:marLeft w:val="0"/>
          <w:marRight w:val="0"/>
          <w:marTop w:val="120"/>
          <w:marBottom w:val="0"/>
          <w:divBdr>
            <w:top w:val="none" w:sz="0" w:space="0" w:color="auto"/>
            <w:left w:val="none" w:sz="0" w:space="0" w:color="auto"/>
            <w:bottom w:val="none" w:sz="0" w:space="0" w:color="auto"/>
            <w:right w:val="none" w:sz="0" w:space="0" w:color="auto"/>
          </w:divBdr>
        </w:div>
        <w:div w:id="1880119638">
          <w:marLeft w:val="0"/>
          <w:marRight w:val="0"/>
          <w:marTop w:val="120"/>
          <w:marBottom w:val="0"/>
          <w:divBdr>
            <w:top w:val="none" w:sz="0" w:space="0" w:color="auto"/>
            <w:left w:val="none" w:sz="0" w:space="0" w:color="auto"/>
            <w:bottom w:val="none" w:sz="0" w:space="0" w:color="auto"/>
            <w:right w:val="none" w:sz="0" w:space="0" w:color="auto"/>
          </w:divBdr>
        </w:div>
      </w:divsChild>
    </w:div>
    <w:div w:id="1709262149">
      <w:bodyDiv w:val="1"/>
      <w:marLeft w:val="0"/>
      <w:marRight w:val="0"/>
      <w:marTop w:val="0"/>
      <w:marBottom w:val="0"/>
      <w:divBdr>
        <w:top w:val="none" w:sz="0" w:space="0" w:color="auto"/>
        <w:left w:val="none" w:sz="0" w:space="0" w:color="auto"/>
        <w:bottom w:val="none" w:sz="0" w:space="0" w:color="auto"/>
        <w:right w:val="none" w:sz="0" w:space="0" w:color="auto"/>
      </w:divBdr>
    </w:div>
    <w:div w:id="1710455351">
      <w:bodyDiv w:val="1"/>
      <w:marLeft w:val="0"/>
      <w:marRight w:val="0"/>
      <w:marTop w:val="0"/>
      <w:marBottom w:val="0"/>
      <w:divBdr>
        <w:top w:val="none" w:sz="0" w:space="0" w:color="auto"/>
        <w:left w:val="none" w:sz="0" w:space="0" w:color="auto"/>
        <w:bottom w:val="none" w:sz="0" w:space="0" w:color="auto"/>
        <w:right w:val="none" w:sz="0" w:space="0" w:color="auto"/>
      </w:divBdr>
      <w:divsChild>
        <w:div w:id="411707734">
          <w:marLeft w:val="547"/>
          <w:marRight w:val="0"/>
          <w:marTop w:val="154"/>
          <w:marBottom w:val="0"/>
          <w:divBdr>
            <w:top w:val="none" w:sz="0" w:space="0" w:color="auto"/>
            <w:left w:val="none" w:sz="0" w:space="0" w:color="auto"/>
            <w:bottom w:val="none" w:sz="0" w:space="0" w:color="auto"/>
            <w:right w:val="none" w:sz="0" w:space="0" w:color="auto"/>
          </w:divBdr>
        </w:div>
        <w:div w:id="1628126508">
          <w:marLeft w:val="547"/>
          <w:marRight w:val="0"/>
          <w:marTop w:val="154"/>
          <w:marBottom w:val="0"/>
          <w:divBdr>
            <w:top w:val="none" w:sz="0" w:space="0" w:color="auto"/>
            <w:left w:val="none" w:sz="0" w:space="0" w:color="auto"/>
            <w:bottom w:val="none" w:sz="0" w:space="0" w:color="auto"/>
            <w:right w:val="none" w:sz="0" w:space="0" w:color="auto"/>
          </w:divBdr>
        </w:div>
      </w:divsChild>
    </w:div>
    <w:div w:id="1710950897">
      <w:bodyDiv w:val="1"/>
      <w:marLeft w:val="0"/>
      <w:marRight w:val="0"/>
      <w:marTop w:val="0"/>
      <w:marBottom w:val="0"/>
      <w:divBdr>
        <w:top w:val="none" w:sz="0" w:space="0" w:color="auto"/>
        <w:left w:val="none" w:sz="0" w:space="0" w:color="auto"/>
        <w:bottom w:val="none" w:sz="0" w:space="0" w:color="auto"/>
        <w:right w:val="none" w:sz="0" w:space="0" w:color="auto"/>
      </w:divBdr>
      <w:divsChild>
        <w:div w:id="392848517">
          <w:marLeft w:val="360"/>
          <w:marRight w:val="0"/>
          <w:marTop w:val="360"/>
          <w:marBottom w:val="0"/>
          <w:divBdr>
            <w:top w:val="none" w:sz="0" w:space="0" w:color="auto"/>
            <w:left w:val="none" w:sz="0" w:space="0" w:color="auto"/>
            <w:bottom w:val="none" w:sz="0" w:space="0" w:color="auto"/>
            <w:right w:val="none" w:sz="0" w:space="0" w:color="auto"/>
          </w:divBdr>
        </w:div>
      </w:divsChild>
    </w:div>
    <w:div w:id="1711152192">
      <w:bodyDiv w:val="1"/>
      <w:marLeft w:val="0"/>
      <w:marRight w:val="0"/>
      <w:marTop w:val="0"/>
      <w:marBottom w:val="0"/>
      <w:divBdr>
        <w:top w:val="none" w:sz="0" w:space="0" w:color="auto"/>
        <w:left w:val="none" w:sz="0" w:space="0" w:color="auto"/>
        <w:bottom w:val="none" w:sz="0" w:space="0" w:color="auto"/>
        <w:right w:val="none" w:sz="0" w:space="0" w:color="auto"/>
      </w:divBdr>
      <w:divsChild>
        <w:div w:id="392388684">
          <w:marLeft w:val="547"/>
          <w:marRight w:val="0"/>
          <w:marTop w:val="115"/>
          <w:marBottom w:val="0"/>
          <w:divBdr>
            <w:top w:val="none" w:sz="0" w:space="0" w:color="auto"/>
            <w:left w:val="none" w:sz="0" w:space="0" w:color="auto"/>
            <w:bottom w:val="none" w:sz="0" w:space="0" w:color="auto"/>
            <w:right w:val="none" w:sz="0" w:space="0" w:color="auto"/>
          </w:divBdr>
        </w:div>
        <w:div w:id="489249024">
          <w:marLeft w:val="547"/>
          <w:marRight w:val="0"/>
          <w:marTop w:val="115"/>
          <w:marBottom w:val="0"/>
          <w:divBdr>
            <w:top w:val="none" w:sz="0" w:space="0" w:color="auto"/>
            <w:left w:val="none" w:sz="0" w:space="0" w:color="auto"/>
            <w:bottom w:val="none" w:sz="0" w:space="0" w:color="auto"/>
            <w:right w:val="none" w:sz="0" w:space="0" w:color="auto"/>
          </w:divBdr>
        </w:div>
        <w:div w:id="880827065">
          <w:marLeft w:val="547"/>
          <w:marRight w:val="0"/>
          <w:marTop w:val="115"/>
          <w:marBottom w:val="0"/>
          <w:divBdr>
            <w:top w:val="none" w:sz="0" w:space="0" w:color="auto"/>
            <w:left w:val="none" w:sz="0" w:space="0" w:color="auto"/>
            <w:bottom w:val="none" w:sz="0" w:space="0" w:color="auto"/>
            <w:right w:val="none" w:sz="0" w:space="0" w:color="auto"/>
          </w:divBdr>
        </w:div>
        <w:div w:id="927739454">
          <w:marLeft w:val="547"/>
          <w:marRight w:val="0"/>
          <w:marTop w:val="115"/>
          <w:marBottom w:val="0"/>
          <w:divBdr>
            <w:top w:val="none" w:sz="0" w:space="0" w:color="auto"/>
            <w:left w:val="none" w:sz="0" w:space="0" w:color="auto"/>
            <w:bottom w:val="none" w:sz="0" w:space="0" w:color="auto"/>
            <w:right w:val="none" w:sz="0" w:space="0" w:color="auto"/>
          </w:divBdr>
        </w:div>
        <w:div w:id="1311330200">
          <w:marLeft w:val="547"/>
          <w:marRight w:val="0"/>
          <w:marTop w:val="115"/>
          <w:marBottom w:val="0"/>
          <w:divBdr>
            <w:top w:val="none" w:sz="0" w:space="0" w:color="auto"/>
            <w:left w:val="none" w:sz="0" w:space="0" w:color="auto"/>
            <w:bottom w:val="none" w:sz="0" w:space="0" w:color="auto"/>
            <w:right w:val="none" w:sz="0" w:space="0" w:color="auto"/>
          </w:divBdr>
        </w:div>
        <w:div w:id="1643385542">
          <w:marLeft w:val="547"/>
          <w:marRight w:val="0"/>
          <w:marTop w:val="115"/>
          <w:marBottom w:val="0"/>
          <w:divBdr>
            <w:top w:val="none" w:sz="0" w:space="0" w:color="auto"/>
            <w:left w:val="none" w:sz="0" w:space="0" w:color="auto"/>
            <w:bottom w:val="none" w:sz="0" w:space="0" w:color="auto"/>
            <w:right w:val="none" w:sz="0" w:space="0" w:color="auto"/>
          </w:divBdr>
        </w:div>
        <w:div w:id="2048066104">
          <w:marLeft w:val="547"/>
          <w:marRight w:val="0"/>
          <w:marTop w:val="115"/>
          <w:marBottom w:val="0"/>
          <w:divBdr>
            <w:top w:val="none" w:sz="0" w:space="0" w:color="auto"/>
            <w:left w:val="none" w:sz="0" w:space="0" w:color="auto"/>
            <w:bottom w:val="none" w:sz="0" w:space="0" w:color="auto"/>
            <w:right w:val="none" w:sz="0" w:space="0" w:color="auto"/>
          </w:divBdr>
        </w:div>
        <w:div w:id="2093239557">
          <w:marLeft w:val="547"/>
          <w:marRight w:val="0"/>
          <w:marTop w:val="115"/>
          <w:marBottom w:val="0"/>
          <w:divBdr>
            <w:top w:val="none" w:sz="0" w:space="0" w:color="auto"/>
            <w:left w:val="none" w:sz="0" w:space="0" w:color="auto"/>
            <w:bottom w:val="none" w:sz="0" w:space="0" w:color="auto"/>
            <w:right w:val="none" w:sz="0" w:space="0" w:color="auto"/>
          </w:divBdr>
        </w:div>
      </w:divsChild>
    </w:div>
    <w:div w:id="1711832719">
      <w:bodyDiv w:val="1"/>
      <w:marLeft w:val="0"/>
      <w:marRight w:val="0"/>
      <w:marTop w:val="0"/>
      <w:marBottom w:val="0"/>
      <w:divBdr>
        <w:top w:val="none" w:sz="0" w:space="0" w:color="auto"/>
        <w:left w:val="none" w:sz="0" w:space="0" w:color="auto"/>
        <w:bottom w:val="none" w:sz="0" w:space="0" w:color="auto"/>
        <w:right w:val="none" w:sz="0" w:space="0" w:color="auto"/>
      </w:divBdr>
      <w:divsChild>
        <w:div w:id="162667707">
          <w:marLeft w:val="547"/>
          <w:marRight w:val="0"/>
          <w:marTop w:val="134"/>
          <w:marBottom w:val="0"/>
          <w:divBdr>
            <w:top w:val="none" w:sz="0" w:space="0" w:color="auto"/>
            <w:left w:val="none" w:sz="0" w:space="0" w:color="auto"/>
            <w:bottom w:val="none" w:sz="0" w:space="0" w:color="auto"/>
            <w:right w:val="none" w:sz="0" w:space="0" w:color="auto"/>
          </w:divBdr>
        </w:div>
        <w:div w:id="245110465">
          <w:marLeft w:val="547"/>
          <w:marRight w:val="0"/>
          <w:marTop w:val="134"/>
          <w:marBottom w:val="0"/>
          <w:divBdr>
            <w:top w:val="none" w:sz="0" w:space="0" w:color="auto"/>
            <w:left w:val="none" w:sz="0" w:space="0" w:color="auto"/>
            <w:bottom w:val="none" w:sz="0" w:space="0" w:color="auto"/>
            <w:right w:val="none" w:sz="0" w:space="0" w:color="auto"/>
          </w:divBdr>
        </w:div>
        <w:div w:id="1310480671">
          <w:marLeft w:val="1166"/>
          <w:marRight w:val="0"/>
          <w:marTop w:val="115"/>
          <w:marBottom w:val="0"/>
          <w:divBdr>
            <w:top w:val="none" w:sz="0" w:space="0" w:color="auto"/>
            <w:left w:val="none" w:sz="0" w:space="0" w:color="auto"/>
            <w:bottom w:val="none" w:sz="0" w:space="0" w:color="auto"/>
            <w:right w:val="none" w:sz="0" w:space="0" w:color="auto"/>
          </w:divBdr>
        </w:div>
        <w:div w:id="1379932878">
          <w:marLeft w:val="547"/>
          <w:marRight w:val="0"/>
          <w:marTop w:val="134"/>
          <w:marBottom w:val="0"/>
          <w:divBdr>
            <w:top w:val="none" w:sz="0" w:space="0" w:color="auto"/>
            <w:left w:val="none" w:sz="0" w:space="0" w:color="auto"/>
            <w:bottom w:val="none" w:sz="0" w:space="0" w:color="auto"/>
            <w:right w:val="none" w:sz="0" w:space="0" w:color="auto"/>
          </w:divBdr>
        </w:div>
        <w:div w:id="1796169253">
          <w:marLeft w:val="547"/>
          <w:marRight w:val="0"/>
          <w:marTop w:val="134"/>
          <w:marBottom w:val="0"/>
          <w:divBdr>
            <w:top w:val="none" w:sz="0" w:space="0" w:color="auto"/>
            <w:left w:val="none" w:sz="0" w:space="0" w:color="auto"/>
            <w:bottom w:val="none" w:sz="0" w:space="0" w:color="auto"/>
            <w:right w:val="none" w:sz="0" w:space="0" w:color="auto"/>
          </w:divBdr>
        </w:div>
      </w:divsChild>
    </w:div>
    <w:div w:id="1712148425">
      <w:bodyDiv w:val="1"/>
      <w:marLeft w:val="0"/>
      <w:marRight w:val="0"/>
      <w:marTop w:val="0"/>
      <w:marBottom w:val="0"/>
      <w:divBdr>
        <w:top w:val="none" w:sz="0" w:space="0" w:color="auto"/>
        <w:left w:val="none" w:sz="0" w:space="0" w:color="auto"/>
        <w:bottom w:val="none" w:sz="0" w:space="0" w:color="auto"/>
        <w:right w:val="none" w:sz="0" w:space="0" w:color="auto"/>
      </w:divBdr>
      <w:divsChild>
        <w:div w:id="368843823">
          <w:marLeft w:val="1714"/>
          <w:marRight w:val="0"/>
          <w:marTop w:val="0"/>
          <w:marBottom w:val="0"/>
          <w:divBdr>
            <w:top w:val="none" w:sz="0" w:space="0" w:color="auto"/>
            <w:left w:val="none" w:sz="0" w:space="0" w:color="auto"/>
            <w:bottom w:val="none" w:sz="0" w:space="0" w:color="auto"/>
            <w:right w:val="none" w:sz="0" w:space="0" w:color="auto"/>
          </w:divBdr>
        </w:div>
        <w:div w:id="756749185">
          <w:marLeft w:val="1714"/>
          <w:marRight w:val="0"/>
          <w:marTop w:val="0"/>
          <w:marBottom w:val="0"/>
          <w:divBdr>
            <w:top w:val="none" w:sz="0" w:space="0" w:color="auto"/>
            <w:left w:val="none" w:sz="0" w:space="0" w:color="auto"/>
            <w:bottom w:val="none" w:sz="0" w:space="0" w:color="auto"/>
            <w:right w:val="none" w:sz="0" w:space="0" w:color="auto"/>
          </w:divBdr>
        </w:div>
        <w:div w:id="1310869215">
          <w:marLeft w:val="1714"/>
          <w:marRight w:val="0"/>
          <w:marTop w:val="0"/>
          <w:marBottom w:val="0"/>
          <w:divBdr>
            <w:top w:val="none" w:sz="0" w:space="0" w:color="auto"/>
            <w:left w:val="none" w:sz="0" w:space="0" w:color="auto"/>
            <w:bottom w:val="none" w:sz="0" w:space="0" w:color="auto"/>
            <w:right w:val="none" w:sz="0" w:space="0" w:color="auto"/>
          </w:divBdr>
        </w:div>
        <w:div w:id="1407799575">
          <w:marLeft w:val="1714"/>
          <w:marRight w:val="0"/>
          <w:marTop w:val="0"/>
          <w:marBottom w:val="0"/>
          <w:divBdr>
            <w:top w:val="none" w:sz="0" w:space="0" w:color="auto"/>
            <w:left w:val="none" w:sz="0" w:space="0" w:color="auto"/>
            <w:bottom w:val="none" w:sz="0" w:space="0" w:color="auto"/>
            <w:right w:val="none" w:sz="0" w:space="0" w:color="auto"/>
          </w:divBdr>
        </w:div>
        <w:div w:id="1610506805">
          <w:marLeft w:val="1714"/>
          <w:marRight w:val="0"/>
          <w:marTop w:val="0"/>
          <w:marBottom w:val="0"/>
          <w:divBdr>
            <w:top w:val="none" w:sz="0" w:space="0" w:color="auto"/>
            <w:left w:val="none" w:sz="0" w:space="0" w:color="auto"/>
            <w:bottom w:val="none" w:sz="0" w:space="0" w:color="auto"/>
            <w:right w:val="none" w:sz="0" w:space="0" w:color="auto"/>
          </w:divBdr>
        </w:div>
        <w:div w:id="1624339321">
          <w:marLeft w:val="533"/>
          <w:marRight w:val="0"/>
          <w:marTop w:val="0"/>
          <w:marBottom w:val="0"/>
          <w:divBdr>
            <w:top w:val="none" w:sz="0" w:space="0" w:color="auto"/>
            <w:left w:val="none" w:sz="0" w:space="0" w:color="auto"/>
            <w:bottom w:val="none" w:sz="0" w:space="0" w:color="auto"/>
            <w:right w:val="none" w:sz="0" w:space="0" w:color="auto"/>
          </w:divBdr>
        </w:div>
        <w:div w:id="1802530587">
          <w:marLeft w:val="1714"/>
          <w:marRight w:val="0"/>
          <w:marTop w:val="0"/>
          <w:marBottom w:val="0"/>
          <w:divBdr>
            <w:top w:val="none" w:sz="0" w:space="0" w:color="auto"/>
            <w:left w:val="none" w:sz="0" w:space="0" w:color="auto"/>
            <w:bottom w:val="none" w:sz="0" w:space="0" w:color="auto"/>
            <w:right w:val="none" w:sz="0" w:space="0" w:color="auto"/>
          </w:divBdr>
        </w:div>
        <w:div w:id="2099014566">
          <w:marLeft w:val="533"/>
          <w:marRight w:val="0"/>
          <w:marTop w:val="0"/>
          <w:marBottom w:val="0"/>
          <w:divBdr>
            <w:top w:val="none" w:sz="0" w:space="0" w:color="auto"/>
            <w:left w:val="none" w:sz="0" w:space="0" w:color="auto"/>
            <w:bottom w:val="none" w:sz="0" w:space="0" w:color="auto"/>
            <w:right w:val="none" w:sz="0" w:space="0" w:color="auto"/>
          </w:divBdr>
        </w:div>
        <w:div w:id="2102021855">
          <w:marLeft w:val="533"/>
          <w:marRight w:val="0"/>
          <w:marTop w:val="0"/>
          <w:marBottom w:val="0"/>
          <w:divBdr>
            <w:top w:val="none" w:sz="0" w:space="0" w:color="auto"/>
            <w:left w:val="none" w:sz="0" w:space="0" w:color="auto"/>
            <w:bottom w:val="none" w:sz="0" w:space="0" w:color="auto"/>
            <w:right w:val="none" w:sz="0" w:space="0" w:color="auto"/>
          </w:divBdr>
        </w:div>
      </w:divsChild>
    </w:div>
    <w:div w:id="1713454732">
      <w:bodyDiv w:val="1"/>
      <w:marLeft w:val="0"/>
      <w:marRight w:val="0"/>
      <w:marTop w:val="0"/>
      <w:marBottom w:val="0"/>
      <w:divBdr>
        <w:top w:val="none" w:sz="0" w:space="0" w:color="auto"/>
        <w:left w:val="none" w:sz="0" w:space="0" w:color="auto"/>
        <w:bottom w:val="none" w:sz="0" w:space="0" w:color="auto"/>
        <w:right w:val="none" w:sz="0" w:space="0" w:color="auto"/>
      </w:divBdr>
      <w:divsChild>
        <w:div w:id="982464031">
          <w:marLeft w:val="720"/>
          <w:marRight w:val="0"/>
          <w:marTop w:val="154"/>
          <w:marBottom w:val="0"/>
          <w:divBdr>
            <w:top w:val="none" w:sz="0" w:space="0" w:color="auto"/>
            <w:left w:val="none" w:sz="0" w:space="0" w:color="auto"/>
            <w:bottom w:val="none" w:sz="0" w:space="0" w:color="auto"/>
            <w:right w:val="none" w:sz="0" w:space="0" w:color="auto"/>
          </w:divBdr>
        </w:div>
      </w:divsChild>
    </w:div>
    <w:div w:id="1716655922">
      <w:bodyDiv w:val="1"/>
      <w:marLeft w:val="0"/>
      <w:marRight w:val="0"/>
      <w:marTop w:val="0"/>
      <w:marBottom w:val="0"/>
      <w:divBdr>
        <w:top w:val="none" w:sz="0" w:space="0" w:color="auto"/>
        <w:left w:val="none" w:sz="0" w:space="0" w:color="auto"/>
        <w:bottom w:val="none" w:sz="0" w:space="0" w:color="auto"/>
        <w:right w:val="none" w:sz="0" w:space="0" w:color="auto"/>
      </w:divBdr>
      <w:divsChild>
        <w:div w:id="25521896">
          <w:marLeft w:val="446"/>
          <w:marRight w:val="0"/>
          <w:marTop w:val="96"/>
          <w:marBottom w:val="0"/>
          <w:divBdr>
            <w:top w:val="none" w:sz="0" w:space="0" w:color="auto"/>
            <w:left w:val="none" w:sz="0" w:space="0" w:color="auto"/>
            <w:bottom w:val="none" w:sz="0" w:space="0" w:color="auto"/>
            <w:right w:val="none" w:sz="0" w:space="0" w:color="auto"/>
          </w:divBdr>
        </w:div>
      </w:divsChild>
    </w:div>
    <w:div w:id="1719014868">
      <w:bodyDiv w:val="1"/>
      <w:marLeft w:val="0"/>
      <w:marRight w:val="0"/>
      <w:marTop w:val="0"/>
      <w:marBottom w:val="0"/>
      <w:divBdr>
        <w:top w:val="none" w:sz="0" w:space="0" w:color="auto"/>
        <w:left w:val="none" w:sz="0" w:space="0" w:color="auto"/>
        <w:bottom w:val="none" w:sz="0" w:space="0" w:color="auto"/>
        <w:right w:val="none" w:sz="0" w:space="0" w:color="auto"/>
      </w:divBdr>
      <w:divsChild>
        <w:div w:id="438835264">
          <w:marLeft w:val="1008"/>
          <w:marRight w:val="0"/>
          <w:marTop w:val="120"/>
          <w:marBottom w:val="0"/>
          <w:divBdr>
            <w:top w:val="none" w:sz="0" w:space="0" w:color="auto"/>
            <w:left w:val="none" w:sz="0" w:space="0" w:color="auto"/>
            <w:bottom w:val="none" w:sz="0" w:space="0" w:color="auto"/>
            <w:right w:val="none" w:sz="0" w:space="0" w:color="auto"/>
          </w:divBdr>
        </w:div>
        <w:div w:id="1285889172">
          <w:marLeft w:val="1008"/>
          <w:marRight w:val="0"/>
          <w:marTop w:val="120"/>
          <w:marBottom w:val="0"/>
          <w:divBdr>
            <w:top w:val="none" w:sz="0" w:space="0" w:color="auto"/>
            <w:left w:val="none" w:sz="0" w:space="0" w:color="auto"/>
            <w:bottom w:val="none" w:sz="0" w:space="0" w:color="auto"/>
            <w:right w:val="none" w:sz="0" w:space="0" w:color="auto"/>
          </w:divBdr>
        </w:div>
        <w:div w:id="654262124">
          <w:marLeft w:val="1008"/>
          <w:marRight w:val="0"/>
          <w:marTop w:val="120"/>
          <w:marBottom w:val="0"/>
          <w:divBdr>
            <w:top w:val="none" w:sz="0" w:space="0" w:color="auto"/>
            <w:left w:val="none" w:sz="0" w:space="0" w:color="auto"/>
            <w:bottom w:val="none" w:sz="0" w:space="0" w:color="auto"/>
            <w:right w:val="none" w:sz="0" w:space="0" w:color="auto"/>
          </w:divBdr>
        </w:div>
        <w:div w:id="1609197267">
          <w:marLeft w:val="1008"/>
          <w:marRight w:val="0"/>
          <w:marTop w:val="120"/>
          <w:marBottom w:val="0"/>
          <w:divBdr>
            <w:top w:val="none" w:sz="0" w:space="0" w:color="auto"/>
            <w:left w:val="none" w:sz="0" w:space="0" w:color="auto"/>
            <w:bottom w:val="none" w:sz="0" w:space="0" w:color="auto"/>
            <w:right w:val="none" w:sz="0" w:space="0" w:color="auto"/>
          </w:divBdr>
        </w:div>
        <w:div w:id="225189116">
          <w:marLeft w:val="1008"/>
          <w:marRight w:val="0"/>
          <w:marTop w:val="120"/>
          <w:marBottom w:val="0"/>
          <w:divBdr>
            <w:top w:val="none" w:sz="0" w:space="0" w:color="auto"/>
            <w:left w:val="none" w:sz="0" w:space="0" w:color="auto"/>
            <w:bottom w:val="none" w:sz="0" w:space="0" w:color="auto"/>
            <w:right w:val="none" w:sz="0" w:space="0" w:color="auto"/>
          </w:divBdr>
        </w:div>
        <w:div w:id="1177770860">
          <w:marLeft w:val="1008"/>
          <w:marRight w:val="0"/>
          <w:marTop w:val="120"/>
          <w:marBottom w:val="0"/>
          <w:divBdr>
            <w:top w:val="none" w:sz="0" w:space="0" w:color="auto"/>
            <w:left w:val="none" w:sz="0" w:space="0" w:color="auto"/>
            <w:bottom w:val="none" w:sz="0" w:space="0" w:color="auto"/>
            <w:right w:val="none" w:sz="0" w:space="0" w:color="auto"/>
          </w:divBdr>
        </w:div>
      </w:divsChild>
    </w:div>
    <w:div w:id="1719355229">
      <w:bodyDiv w:val="1"/>
      <w:marLeft w:val="0"/>
      <w:marRight w:val="0"/>
      <w:marTop w:val="0"/>
      <w:marBottom w:val="0"/>
      <w:divBdr>
        <w:top w:val="none" w:sz="0" w:space="0" w:color="auto"/>
        <w:left w:val="none" w:sz="0" w:space="0" w:color="auto"/>
        <w:bottom w:val="none" w:sz="0" w:space="0" w:color="auto"/>
        <w:right w:val="none" w:sz="0" w:space="0" w:color="auto"/>
      </w:divBdr>
      <w:divsChild>
        <w:div w:id="1675568567">
          <w:marLeft w:val="446"/>
          <w:marRight w:val="0"/>
          <w:marTop w:val="91"/>
          <w:marBottom w:val="0"/>
          <w:divBdr>
            <w:top w:val="none" w:sz="0" w:space="0" w:color="auto"/>
            <w:left w:val="none" w:sz="0" w:space="0" w:color="auto"/>
            <w:bottom w:val="none" w:sz="0" w:space="0" w:color="auto"/>
            <w:right w:val="none" w:sz="0" w:space="0" w:color="auto"/>
          </w:divBdr>
        </w:div>
      </w:divsChild>
    </w:div>
    <w:div w:id="1719358628">
      <w:bodyDiv w:val="1"/>
      <w:marLeft w:val="0"/>
      <w:marRight w:val="0"/>
      <w:marTop w:val="0"/>
      <w:marBottom w:val="0"/>
      <w:divBdr>
        <w:top w:val="none" w:sz="0" w:space="0" w:color="auto"/>
        <w:left w:val="none" w:sz="0" w:space="0" w:color="auto"/>
        <w:bottom w:val="none" w:sz="0" w:space="0" w:color="auto"/>
        <w:right w:val="none" w:sz="0" w:space="0" w:color="auto"/>
      </w:divBdr>
    </w:div>
    <w:div w:id="1719553619">
      <w:bodyDiv w:val="1"/>
      <w:marLeft w:val="0"/>
      <w:marRight w:val="0"/>
      <w:marTop w:val="0"/>
      <w:marBottom w:val="0"/>
      <w:divBdr>
        <w:top w:val="none" w:sz="0" w:space="0" w:color="auto"/>
        <w:left w:val="none" w:sz="0" w:space="0" w:color="auto"/>
        <w:bottom w:val="none" w:sz="0" w:space="0" w:color="auto"/>
        <w:right w:val="none" w:sz="0" w:space="0" w:color="auto"/>
      </w:divBdr>
      <w:divsChild>
        <w:div w:id="1139803706">
          <w:marLeft w:val="274"/>
          <w:marRight w:val="0"/>
          <w:marTop w:val="120"/>
          <w:marBottom w:val="0"/>
          <w:divBdr>
            <w:top w:val="none" w:sz="0" w:space="0" w:color="auto"/>
            <w:left w:val="none" w:sz="0" w:space="0" w:color="auto"/>
            <w:bottom w:val="none" w:sz="0" w:space="0" w:color="auto"/>
            <w:right w:val="none" w:sz="0" w:space="0" w:color="auto"/>
          </w:divBdr>
        </w:div>
        <w:div w:id="1612974537">
          <w:marLeft w:val="274"/>
          <w:marRight w:val="0"/>
          <w:marTop w:val="120"/>
          <w:marBottom w:val="0"/>
          <w:divBdr>
            <w:top w:val="none" w:sz="0" w:space="0" w:color="auto"/>
            <w:left w:val="none" w:sz="0" w:space="0" w:color="auto"/>
            <w:bottom w:val="none" w:sz="0" w:space="0" w:color="auto"/>
            <w:right w:val="none" w:sz="0" w:space="0" w:color="auto"/>
          </w:divBdr>
        </w:div>
        <w:div w:id="1922444303">
          <w:marLeft w:val="274"/>
          <w:marRight w:val="0"/>
          <w:marTop w:val="120"/>
          <w:marBottom w:val="0"/>
          <w:divBdr>
            <w:top w:val="none" w:sz="0" w:space="0" w:color="auto"/>
            <w:left w:val="none" w:sz="0" w:space="0" w:color="auto"/>
            <w:bottom w:val="none" w:sz="0" w:space="0" w:color="auto"/>
            <w:right w:val="none" w:sz="0" w:space="0" w:color="auto"/>
          </w:divBdr>
        </w:div>
      </w:divsChild>
    </w:div>
    <w:div w:id="1719818184">
      <w:bodyDiv w:val="1"/>
      <w:marLeft w:val="0"/>
      <w:marRight w:val="0"/>
      <w:marTop w:val="0"/>
      <w:marBottom w:val="0"/>
      <w:divBdr>
        <w:top w:val="none" w:sz="0" w:space="0" w:color="auto"/>
        <w:left w:val="none" w:sz="0" w:space="0" w:color="auto"/>
        <w:bottom w:val="none" w:sz="0" w:space="0" w:color="auto"/>
        <w:right w:val="none" w:sz="0" w:space="0" w:color="auto"/>
      </w:divBdr>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sChild>
        <w:div w:id="245379322">
          <w:marLeft w:val="1267"/>
          <w:marRight w:val="0"/>
          <w:marTop w:val="86"/>
          <w:marBottom w:val="0"/>
          <w:divBdr>
            <w:top w:val="none" w:sz="0" w:space="0" w:color="auto"/>
            <w:left w:val="none" w:sz="0" w:space="0" w:color="auto"/>
            <w:bottom w:val="none" w:sz="0" w:space="0" w:color="auto"/>
            <w:right w:val="none" w:sz="0" w:space="0" w:color="auto"/>
          </w:divBdr>
        </w:div>
        <w:div w:id="538588225">
          <w:marLeft w:val="1886"/>
          <w:marRight w:val="0"/>
          <w:marTop w:val="86"/>
          <w:marBottom w:val="0"/>
          <w:divBdr>
            <w:top w:val="none" w:sz="0" w:space="0" w:color="auto"/>
            <w:left w:val="none" w:sz="0" w:space="0" w:color="auto"/>
            <w:bottom w:val="none" w:sz="0" w:space="0" w:color="auto"/>
            <w:right w:val="none" w:sz="0" w:space="0" w:color="auto"/>
          </w:divBdr>
        </w:div>
        <w:div w:id="901258660">
          <w:marLeft w:val="1267"/>
          <w:marRight w:val="0"/>
          <w:marTop w:val="86"/>
          <w:marBottom w:val="0"/>
          <w:divBdr>
            <w:top w:val="none" w:sz="0" w:space="0" w:color="auto"/>
            <w:left w:val="none" w:sz="0" w:space="0" w:color="auto"/>
            <w:bottom w:val="none" w:sz="0" w:space="0" w:color="auto"/>
            <w:right w:val="none" w:sz="0" w:space="0" w:color="auto"/>
          </w:divBdr>
        </w:div>
        <w:div w:id="1000354328">
          <w:marLeft w:val="1886"/>
          <w:marRight w:val="0"/>
          <w:marTop w:val="86"/>
          <w:marBottom w:val="0"/>
          <w:divBdr>
            <w:top w:val="none" w:sz="0" w:space="0" w:color="auto"/>
            <w:left w:val="none" w:sz="0" w:space="0" w:color="auto"/>
            <w:bottom w:val="none" w:sz="0" w:space="0" w:color="auto"/>
            <w:right w:val="none" w:sz="0" w:space="0" w:color="auto"/>
          </w:divBdr>
        </w:div>
        <w:div w:id="1019048368">
          <w:marLeft w:val="1267"/>
          <w:marRight w:val="0"/>
          <w:marTop w:val="86"/>
          <w:marBottom w:val="0"/>
          <w:divBdr>
            <w:top w:val="none" w:sz="0" w:space="0" w:color="auto"/>
            <w:left w:val="none" w:sz="0" w:space="0" w:color="auto"/>
            <w:bottom w:val="none" w:sz="0" w:space="0" w:color="auto"/>
            <w:right w:val="none" w:sz="0" w:space="0" w:color="auto"/>
          </w:divBdr>
        </w:div>
        <w:div w:id="1023366668">
          <w:marLeft w:val="1886"/>
          <w:marRight w:val="0"/>
          <w:marTop w:val="86"/>
          <w:marBottom w:val="0"/>
          <w:divBdr>
            <w:top w:val="none" w:sz="0" w:space="0" w:color="auto"/>
            <w:left w:val="none" w:sz="0" w:space="0" w:color="auto"/>
            <w:bottom w:val="none" w:sz="0" w:space="0" w:color="auto"/>
            <w:right w:val="none" w:sz="0" w:space="0" w:color="auto"/>
          </w:divBdr>
        </w:div>
        <w:div w:id="1188788303">
          <w:marLeft w:val="1886"/>
          <w:marRight w:val="0"/>
          <w:marTop w:val="86"/>
          <w:marBottom w:val="0"/>
          <w:divBdr>
            <w:top w:val="none" w:sz="0" w:space="0" w:color="auto"/>
            <w:left w:val="none" w:sz="0" w:space="0" w:color="auto"/>
            <w:bottom w:val="none" w:sz="0" w:space="0" w:color="auto"/>
            <w:right w:val="none" w:sz="0" w:space="0" w:color="auto"/>
          </w:divBdr>
        </w:div>
        <w:div w:id="1198200575">
          <w:marLeft w:val="1886"/>
          <w:marRight w:val="0"/>
          <w:marTop w:val="86"/>
          <w:marBottom w:val="0"/>
          <w:divBdr>
            <w:top w:val="none" w:sz="0" w:space="0" w:color="auto"/>
            <w:left w:val="none" w:sz="0" w:space="0" w:color="auto"/>
            <w:bottom w:val="none" w:sz="0" w:space="0" w:color="auto"/>
            <w:right w:val="none" w:sz="0" w:space="0" w:color="auto"/>
          </w:divBdr>
        </w:div>
        <w:div w:id="1790126004">
          <w:marLeft w:val="1886"/>
          <w:marRight w:val="0"/>
          <w:marTop w:val="86"/>
          <w:marBottom w:val="0"/>
          <w:divBdr>
            <w:top w:val="none" w:sz="0" w:space="0" w:color="auto"/>
            <w:left w:val="none" w:sz="0" w:space="0" w:color="auto"/>
            <w:bottom w:val="none" w:sz="0" w:space="0" w:color="auto"/>
            <w:right w:val="none" w:sz="0" w:space="0" w:color="auto"/>
          </w:divBdr>
        </w:div>
        <w:div w:id="1815413056">
          <w:marLeft w:val="1886"/>
          <w:marRight w:val="0"/>
          <w:marTop w:val="86"/>
          <w:marBottom w:val="0"/>
          <w:divBdr>
            <w:top w:val="none" w:sz="0" w:space="0" w:color="auto"/>
            <w:left w:val="none" w:sz="0" w:space="0" w:color="auto"/>
            <w:bottom w:val="none" w:sz="0" w:space="0" w:color="auto"/>
            <w:right w:val="none" w:sz="0" w:space="0" w:color="auto"/>
          </w:divBdr>
        </w:div>
      </w:divsChild>
    </w:div>
    <w:div w:id="1720981639">
      <w:bodyDiv w:val="1"/>
      <w:marLeft w:val="0"/>
      <w:marRight w:val="0"/>
      <w:marTop w:val="0"/>
      <w:marBottom w:val="0"/>
      <w:divBdr>
        <w:top w:val="none" w:sz="0" w:space="0" w:color="auto"/>
        <w:left w:val="none" w:sz="0" w:space="0" w:color="auto"/>
        <w:bottom w:val="none" w:sz="0" w:space="0" w:color="auto"/>
        <w:right w:val="none" w:sz="0" w:space="0" w:color="auto"/>
      </w:divBdr>
    </w:div>
    <w:div w:id="1722897013">
      <w:bodyDiv w:val="1"/>
      <w:marLeft w:val="0"/>
      <w:marRight w:val="0"/>
      <w:marTop w:val="0"/>
      <w:marBottom w:val="0"/>
      <w:divBdr>
        <w:top w:val="none" w:sz="0" w:space="0" w:color="auto"/>
        <w:left w:val="none" w:sz="0" w:space="0" w:color="auto"/>
        <w:bottom w:val="none" w:sz="0" w:space="0" w:color="auto"/>
        <w:right w:val="none" w:sz="0" w:space="0" w:color="auto"/>
      </w:divBdr>
    </w:div>
    <w:div w:id="1727215797">
      <w:bodyDiv w:val="1"/>
      <w:marLeft w:val="0"/>
      <w:marRight w:val="0"/>
      <w:marTop w:val="0"/>
      <w:marBottom w:val="0"/>
      <w:divBdr>
        <w:top w:val="none" w:sz="0" w:space="0" w:color="auto"/>
        <w:left w:val="none" w:sz="0" w:space="0" w:color="auto"/>
        <w:bottom w:val="none" w:sz="0" w:space="0" w:color="auto"/>
        <w:right w:val="none" w:sz="0" w:space="0" w:color="auto"/>
      </w:divBdr>
    </w:div>
    <w:div w:id="1728070394">
      <w:bodyDiv w:val="1"/>
      <w:marLeft w:val="0"/>
      <w:marRight w:val="0"/>
      <w:marTop w:val="0"/>
      <w:marBottom w:val="0"/>
      <w:divBdr>
        <w:top w:val="none" w:sz="0" w:space="0" w:color="auto"/>
        <w:left w:val="none" w:sz="0" w:space="0" w:color="auto"/>
        <w:bottom w:val="none" w:sz="0" w:space="0" w:color="auto"/>
        <w:right w:val="none" w:sz="0" w:space="0" w:color="auto"/>
      </w:divBdr>
    </w:div>
    <w:div w:id="1728335881">
      <w:bodyDiv w:val="1"/>
      <w:marLeft w:val="0"/>
      <w:marRight w:val="0"/>
      <w:marTop w:val="0"/>
      <w:marBottom w:val="0"/>
      <w:divBdr>
        <w:top w:val="none" w:sz="0" w:space="0" w:color="auto"/>
        <w:left w:val="none" w:sz="0" w:space="0" w:color="auto"/>
        <w:bottom w:val="none" w:sz="0" w:space="0" w:color="auto"/>
        <w:right w:val="none" w:sz="0" w:space="0" w:color="auto"/>
      </w:divBdr>
    </w:div>
    <w:div w:id="1728648120">
      <w:bodyDiv w:val="1"/>
      <w:marLeft w:val="0"/>
      <w:marRight w:val="0"/>
      <w:marTop w:val="0"/>
      <w:marBottom w:val="0"/>
      <w:divBdr>
        <w:top w:val="none" w:sz="0" w:space="0" w:color="auto"/>
        <w:left w:val="none" w:sz="0" w:space="0" w:color="auto"/>
        <w:bottom w:val="none" w:sz="0" w:space="0" w:color="auto"/>
        <w:right w:val="none" w:sz="0" w:space="0" w:color="auto"/>
      </w:divBdr>
      <w:divsChild>
        <w:div w:id="847519085">
          <w:marLeft w:val="547"/>
          <w:marRight w:val="0"/>
          <w:marTop w:val="0"/>
          <w:marBottom w:val="0"/>
          <w:divBdr>
            <w:top w:val="none" w:sz="0" w:space="0" w:color="auto"/>
            <w:left w:val="none" w:sz="0" w:space="0" w:color="auto"/>
            <w:bottom w:val="none" w:sz="0" w:space="0" w:color="auto"/>
            <w:right w:val="none" w:sz="0" w:space="0" w:color="auto"/>
          </w:divBdr>
        </w:div>
      </w:divsChild>
    </w:div>
    <w:div w:id="1728649955">
      <w:bodyDiv w:val="1"/>
      <w:marLeft w:val="0"/>
      <w:marRight w:val="0"/>
      <w:marTop w:val="0"/>
      <w:marBottom w:val="0"/>
      <w:divBdr>
        <w:top w:val="none" w:sz="0" w:space="0" w:color="auto"/>
        <w:left w:val="none" w:sz="0" w:space="0" w:color="auto"/>
        <w:bottom w:val="none" w:sz="0" w:space="0" w:color="auto"/>
        <w:right w:val="none" w:sz="0" w:space="0" w:color="auto"/>
      </w:divBdr>
    </w:div>
    <w:div w:id="1729186035">
      <w:bodyDiv w:val="1"/>
      <w:marLeft w:val="0"/>
      <w:marRight w:val="0"/>
      <w:marTop w:val="0"/>
      <w:marBottom w:val="0"/>
      <w:divBdr>
        <w:top w:val="none" w:sz="0" w:space="0" w:color="auto"/>
        <w:left w:val="none" w:sz="0" w:space="0" w:color="auto"/>
        <w:bottom w:val="none" w:sz="0" w:space="0" w:color="auto"/>
        <w:right w:val="none" w:sz="0" w:space="0" w:color="auto"/>
      </w:divBdr>
    </w:div>
    <w:div w:id="1730225445">
      <w:bodyDiv w:val="1"/>
      <w:marLeft w:val="0"/>
      <w:marRight w:val="0"/>
      <w:marTop w:val="0"/>
      <w:marBottom w:val="0"/>
      <w:divBdr>
        <w:top w:val="none" w:sz="0" w:space="0" w:color="auto"/>
        <w:left w:val="none" w:sz="0" w:space="0" w:color="auto"/>
        <w:bottom w:val="none" w:sz="0" w:space="0" w:color="auto"/>
        <w:right w:val="none" w:sz="0" w:space="0" w:color="auto"/>
      </w:divBdr>
    </w:div>
    <w:div w:id="1730300249">
      <w:bodyDiv w:val="1"/>
      <w:marLeft w:val="0"/>
      <w:marRight w:val="0"/>
      <w:marTop w:val="0"/>
      <w:marBottom w:val="0"/>
      <w:divBdr>
        <w:top w:val="none" w:sz="0" w:space="0" w:color="auto"/>
        <w:left w:val="none" w:sz="0" w:space="0" w:color="auto"/>
        <w:bottom w:val="none" w:sz="0" w:space="0" w:color="auto"/>
        <w:right w:val="none" w:sz="0" w:space="0" w:color="auto"/>
      </w:divBdr>
    </w:div>
    <w:div w:id="1730881444">
      <w:bodyDiv w:val="1"/>
      <w:marLeft w:val="0"/>
      <w:marRight w:val="0"/>
      <w:marTop w:val="0"/>
      <w:marBottom w:val="0"/>
      <w:divBdr>
        <w:top w:val="none" w:sz="0" w:space="0" w:color="auto"/>
        <w:left w:val="none" w:sz="0" w:space="0" w:color="auto"/>
        <w:bottom w:val="none" w:sz="0" w:space="0" w:color="auto"/>
        <w:right w:val="none" w:sz="0" w:space="0" w:color="auto"/>
      </w:divBdr>
      <w:divsChild>
        <w:div w:id="1082334226">
          <w:marLeft w:val="547"/>
          <w:marRight w:val="0"/>
          <w:marTop w:val="154"/>
          <w:marBottom w:val="0"/>
          <w:divBdr>
            <w:top w:val="none" w:sz="0" w:space="0" w:color="auto"/>
            <w:left w:val="none" w:sz="0" w:space="0" w:color="auto"/>
            <w:bottom w:val="none" w:sz="0" w:space="0" w:color="auto"/>
            <w:right w:val="none" w:sz="0" w:space="0" w:color="auto"/>
          </w:divBdr>
        </w:div>
        <w:div w:id="1167479653">
          <w:marLeft w:val="547"/>
          <w:marRight w:val="0"/>
          <w:marTop w:val="154"/>
          <w:marBottom w:val="0"/>
          <w:divBdr>
            <w:top w:val="none" w:sz="0" w:space="0" w:color="auto"/>
            <w:left w:val="none" w:sz="0" w:space="0" w:color="auto"/>
            <w:bottom w:val="none" w:sz="0" w:space="0" w:color="auto"/>
            <w:right w:val="none" w:sz="0" w:space="0" w:color="auto"/>
          </w:divBdr>
        </w:div>
        <w:div w:id="1218511438">
          <w:marLeft w:val="1166"/>
          <w:marRight w:val="0"/>
          <w:marTop w:val="134"/>
          <w:marBottom w:val="0"/>
          <w:divBdr>
            <w:top w:val="none" w:sz="0" w:space="0" w:color="auto"/>
            <w:left w:val="none" w:sz="0" w:space="0" w:color="auto"/>
            <w:bottom w:val="none" w:sz="0" w:space="0" w:color="auto"/>
            <w:right w:val="none" w:sz="0" w:space="0" w:color="auto"/>
          </w:divBdr>
        </w:div>
        <w:div w:id="1627195544">
          <w:marLeft w:val="1166"/>
          <w:marRight w:val="0"/>
          <w:marTop w:val="134"/>
          <w:marBottom w:val="0"/>
          <w:divBdr>
            <w:top w:val="none" w:sz="0" w:space="0" w:color="auto"/>
            <w:left w:val="none" w:sz="0" w:space="0" w:color="auto"/>
            <w:bottom w:val="none" w:sz="0" w:space="0" w:color="auto"/>
            <w:right w:val="none" w:sz="0" w:space="0" w:color="auto"/>
          </w:divBdr>
        </w:div>
        <w:div w:id="1749230449">
          <w:marLeft w:val="1166"/>
          <w:marRight w:val="0"/>
          <w:marTop w:val="134"/>
          <w:marBottom w:val="0"/>
          <w:divBdr>
            <w:top w:val="none" w:sz="0" w:space="0" w:color="auto"/>
            <w:left w:val="none" w:sz="0" w:space="0" w:color="auto"/>
            <w:bottom w:val="none" w:sz="0" w:space="0" w:color="auto"/>
            <w:right w:val="none" w:sz="0" w:space="0" w:color="auto"/>
          </w:divBdr>
        </w:div>
        <w:div w:id="1906838575">
          <w:marLeft w:val="547"/>
          <w:marRight w:val="0"/>
          <w:marTop w:val="154"/>
          <w:marBottom w:val="0"/>
          <w:divBdr>
            <w:top w:val="none" w:sz="0" w:space="0" w:color="auto"/>
            <w:left w:val="none" w:sz="0" w:space="0" w:color="auto"/>
            <w:bottom w:val="none" w:sz="0" w:space="0" w:color="auto"/>
            <w:right w:val="none" w:sz="0" w:space="0" w:color="auto"/>
          </w:divBdr>
        </w:div>
      </w:divsChild>
    </w:div>
    <w:div w:id="1732384624">
      <w:bodyDiv w:val="1"/>
      <w:marLeft w:val="0"/>
      <w:marRight w:val="0"/>
      <w:marTop w:val="0"/>
      <w:marBottom w:val="0"/>
      <w:divBdr>
        <w:top w:val="none" w:sz="0" w:space="0" w:color="auto"/>
        <w:left w:val="none" w:sz="0" w:space="0" w:color="auto"/>
        <w:bottom w:val="none" w:sz="0" w:space="0" w:color="auto"/>
        <w:right w:val="none" w:sz="0" w:space="0" w:color="auto"/>
      </w:divBdr>
      <w:divsChild>
        <w:div w:id="219368608">
          <w:marLeft w:val="1166"/>
          <w:marRight w:val="0"/>
          <w:marTop w:val="115"/>
          <w:marBottom w:val="0"/>
          <w:divBdr>
            <w:top w:val="none" w:sz="0" w:space="0" w:color="auto"/>
            <w:left w:val="none" w:sz="0" w:space="0" w:color="auto"/>
            <w:bottom w:val="none" w:sz="0" w:space="0" w:color="auto"/>
            <w:right w:val="none" w:sz="0" w:space="0" w:color="auto"/>
          </w:divBdr>
        </w:div>
        <w:div w:id="360134332">
          <w:marLeft w:val="1166"/>
          <w:marRight w:val="0"/>
          <w:marTop w:val="115"/>
          <w:marBottom w:val="0"/>
          <w:divBdr>
            <w:top w:val="none" w:sz="0" w:space="0" w:color="auto"/>
            <w:left w:val="none" w:sz="0" w:space="0" w:color="auto"/>
            <w:bottom w:val="none" w:sz="0" w:space="0" w:color="auto"/>
            <w:right w:val="none" w:sz="0" w:space="0" w:color="auto"/>
          </w:divBdr>
        </w:div>
        <w:div w:id="702366041">
          <w:marLeft w:val="547"/>
          <w:marRight w:val="0"/>
          <w:marTop w:val="134"/>
          <w:marBottom w:val="0"/>
          <w:divBdr>
            <w:top w:val="none" w:sz="0" w:space="0" w:color="auto"/>
            <w:left w:val="none" w:sz="0" w:space="0" w:color="auto"/>
            <w:bottom w:val="none" w:sz="0" w:space="0" w:color="auto"/>
            <w:right w:val="none" w:sz="0" w:space="0" w:color="auto"/>
          </w:divBdr>
        </w:div>
        <w:div w:id="999652324">
          <w:marLeft w:val="1166"/>
          <w:marRight w:val="0"/>
          <w:marTop w:val="115"/>
          <w:marBottom w:val="0"/>
          <w:divBdr>
            <w:top w:val="none" w:sz="0" w:space="0" w:color="auto"/>
            <w:left w:val="none" w:sz="0" w:space="0" w:color="auto"/>
            <w:bottom w:val="none" w:sz="0" w:space="0" w:color="auto"/>
            <w:right w:val="none" w:sz="0" w:space="0" w:color="auto"/>
          </w:divBdr>
        </w:div>
      </w:divsChild>
    </w:div>
    <w:div w:id="1733119570">
      <w:bodyDiv w:val="1"/>
      <w:marLeft w:val="0"/>
      <w:marRight w:val="0"/>
      <w:marTop w:val="0"/>
      <w:marBottom w:val="0"/>
      <w:divBdr>
        <w:top w:val="none" w:sz="0" w:space="0" w:color="auto"/>
        <w:left w:val="none" w:sz="0" w:space="0" w:color="auto"/>
        <w:bottom w:val="none" w:sz="0" w:space="0" w:color="auto"/>
        <w:right w:val="none" w:sz="0" w:space="0" w:color="auto"/>
      </w:divBdr>
      <w:divsChild>
        <w:div w:id="2146972425">
          <w:marLeft w:val="446"/>
          <w:marRight w:val="0"/>
          <w:marTop w:val="77"/>
          <w:marBottom w:val="0"/>
          <w:divBdr>
            <w:top w:val="none" w:sz="0" w:space="0" w:color="auto"/>
            <w:left w:val="none" w:sz="0" w:space="0" w:color="auto"/>
            <w:bottom w:val="none" w:sz="0" w:space="0" w:color="auto"/>
            <w:right w:val="none" w:sz="0" w:space="0" w:color="auto"/>
          </w:divBdr>
        </w:div>
        <w:div w:id="1320883466">
          <w:marLeft w:val="446"/>
          <w:marRight w:val="0"/>
          <w:marTop w:val="77"/>
          <w:marBottom w:val="0"/>
          <w:divBdr>
            <w:top w:val="none" w:sz="0" w:space="0" w:color="auto"/>
            <w:left w:val="none" w:sz="0" w:space="0" w:color="auto"/>
            <w:bottom w:val="none" w:sz="0" w:space="0" w:color="auto"/>
            <w:right w:val="none" w:sz="0" w:space="0" w:color="auto"/>
          </w:divBdr>
        </w:div>
        <w:div w:id="319769278">
          <w:marLeft w:val="1080"/>
          <w:marRight w:val="0"/>
          <w:marTop w:val="77"/>
          <w:marBottom w:val="0"/>
          <w:divBdr>
            <w:top w:val="none" w:sz="0" w:space="0" w:color="auto"/>
            <w:left w:val="none" w:sz="0" w:space="0" w:color="auto"/>
            <w:bottom w:val="none" w:sz="0" w:space="0" w:color="auto"/>
            <w:right w:val="none" w:sz="0" w:space="0" w:color="auto"/>
          </w:divBdr>
        </w:div>
        <w:div w:id="1729500355">
          <w:marLeft w:val="1080"/>
          <w:marRight w:val="0"/>
          <w:marTop w:val="77"/>
          <w:marBottom w:val="0"/>
          <w:divBdr>
            <w:top w:val="none" w:sz="0" w:space="0" w:color="auto"/>
            <w:left w:val="none" w:sz="0" w:space="0" w:color="auto"/>
            <w:bottom w:val="none" w:sz="0" w:space="0" w:color="auto"/>
            <w:right w:val="none" w:sz="0" w:space="0" w:color="auto"/>
          </w:divBdr>
        </w:div>
        <w:div w:id="2115242563">
          <w:marLeft w:val="1080"/>
          <w:marRight w:val="0"/>
          <w:marTop w:val="77"/>
          <w:marBottom w:val="0"/>
          <w:divBdr>
            <w:top w:val="none" w:sz="0" w:space="0" w:color="auto"/>
            <w:left w:val="none" w:sz="0" w:space="0" w:color="auto"/>
            <w:bottom w:val="none" w:sz="0" w:space="0" w:color="auto"/>
            <w:right w:val="none" w:sz="0" w:space="0" w:color="auto"/>
          </w:divBdr>
        </w:div>
        <w:div w:id="1440680159">
          <w:marLeft w:val="1080"/>
          <w:marRight w:val="0"/>
          <w:marTop w:val="77"/>
          <w:marBottom w:val="0"/>
          <w:divBdr>
            <w:top w:val="none" w:sz="0" w:space="0" w:color="auto"/>
            <w:left w:val="none" w:sz="0" w:space="0" w:color="auto"/>
            <w:bottom w:val="none" w:sz="0" w:space="0" w:color="auto"/>
            <w:right w:val="none" w:sz="0" w:space="0" w:color="auto"/>
          </w:divBdr>
        </w:div>
        <w:div w:id="976642196">
          <w:marLeft w:val="1080"/>
          <w:marRight w:val="0"/>
          <w:marTop w:val="77"/>
          <w:marBottom w:val="0"/>
          <w:divBdr>
            <w:top w:val="none" w:sz="0" w:space="0" w:color="auto"/>
            <w:left w:val="none" w:sz="0" w:space="0" w:color="auto"/>
            <w:bottom w:val="none" w:sz="0" w:space="0" w:color="auto"/>
            <w:right w:val="none" w:sz="0" w:space="0" w:color="auto"/>
          </w:divBdr>
        </w:div>
        <w:div w:id="1322125088">
          <w:marLeft w:val="446"/>
          <w:marRight w:val="0"/>
          <w:marTop w:val="77"/>
          <w:marBottom w:val="0"/>
          <w:divBdr>
            <w:top w:val="none" w:sz="0" w:space="0" w:color="auto"/>
            <w:left w:val="none" w:sz="0" w:space="0" w:color="auto"/>
            <w:bottom w:val="none" w:sz="0" w:space="0" w:color="auto"/>
            <w:right w:val="none" w:sz="0" w:space="0" w:color="auto"/>
          </w:divBdr>
        </w:div>
        <w:div w:id="84154979">
          <w:marLeft w:val="446"/>
          <w:marRight w:val="0"/>
          <w:marTop w:val="77"/>
          <w:marBottom w:val="0"/>
          <w:divBdr>
            <w:top w:val="none" w:sz="0" w:space="0" w:color="auto"/>
            <w:left w:val="none" w:sz="0" w:space="0" w:color="auto"/>
            <w:bottom w:val="none" w:sz="0" w:space="0" w:color="auto"/>
            <w:right w:val="none" w:sz="0" w:space="0" w:color="auto"/>
          </w:divBdr>
        </w:div>
      </w:divsChild>
    </w:div>
    <w:div w:id="1735616251">
      <w:bodyDiv w:val="1"/>
      <w:marLeft w:val="0"/>
      <w:marRight w:val="0"/>
      <w:marTop w:val="0"/>
      <w:marBottom w:val="0"/>
      <w:divBdr>
        <w:top w:val="none" w:sz="0" w:space="0" w:color="auto"/>
        <w:left w:val="none" w:sz="0" w:space="0" w:color="auto"/>
        <w:bottom w:val="none" w:sz="0" w:space="0" w:color="auto"/>
        <w:right w:val="none" w:sz="0" w:space="0" w:color="auto"/>
      </w:divBdr>
      <w:divsChild>
        <w:div w:id="123933915">
          <w:marLeft w:val="1166"/>
          <w:marRight w:val="0"/>
          <w:marTop w:val="115"/>
          <w:marBottom w:val="0"/>
          <w:divBdr>
            <w:top w:val="none" w:sz="0" w:space="0" w:color="auto"/>
            <w:left w:val="none" w:sz="0" w:space="0" w:color="auto"/>
            <w:bottom w:val="none" w:sz="0" w:space="0" w:color="auto"/>
            <w:right w:val="none" w:sz="0" w:space="0" w:color="auto"/>
          </w:divBdr>
        </w:div>
        <w:div w:id="269624084">
          <w:marLeft w:val="547"/>
          <w:marRight w:val="0"/>
          <w:marTop w:val="134"/>
          <w:marBottom w:val="0"/>
          <w:divBdr>
            <w:top w:val="none" w:sz="0" w:space="0" w:color="auto"/>
            <w:left w:val="none" w:sz="0" w:space="0" w:color="auto"/>
            <w:bottom w:val="none" w:sz="0" w:space="0" w:color="auto"/>
            <w:right w:val="none" w:sz="0" w:space="0" w:color="auto"/>
          </w:divBdr>
        </w:div>
        <w:div w:id="577786299">
          <w:marLeft w:val="1166"/>
          <w:marRight w:val="0"/>
          <w:marTop w:val="115"/>
          <w:marBottom w:val="0"/>
          <w:divBdr>
            <w:top w:val="none" w:sz="0" w:space="0" w:color="auto"/>
            <w:left w:val="none" w:sz="0" w:space="0" w:color="auto"/>
            <w:bottom w:val="none" w:sz="0" w:space="0" w:color="auto"/>
            <w:right w:val="none" w:sz="0" w:space="0" w:color="auto"/>
          </w:divBdr>
        </w:div>
        <w:div w:id="636448942">
          <w:marLeft w:val="547"/>
          <w:marRight w:val="0"/>
          <w:marTop w:val="134"/>
          <w:marBottom w:val="0"/>
          <w:divBdr>
            <w:top w:val="none" w:sz="0" w:space="0" w:color="auto"/>
            <w:left w:val="none" w:sz="0" w:space="0" w:color="auto"/>
            <w:bottom w:val="none" w:sz="0" w:space="0" w:color="auto"/>
            <w:right w:val="none" w:sz="0" w:space="0" w:color="auto"/>
          </w:divBdr>
        </w:div>
        <w:div w:id="840319131">
          <w:marLeft w:val="547"/>
          <w:marRight w:val="0"/>
          <w:marTop w:val="134"/>
          <w:marBottom w:val="0"/>
          <w:divBdr>
            <w:top w:val="none" w:sz="0" w:space="0" w:color="auto"/>
            <w:left w:val="none" w:sz="0" w:space="0" w:color="auto"/>
            <w:bottom w:val="none" w:sz="0" w:space="0" w:color="auto"/>
            <w:right w:val="none" w:sz="0" w:space="0" w:color="auto"/>
          </w:divBdr>
        </w:div>
        <w:div w:id="1107308063">
          <w:marLeft w:val="1267"/>
          <w:marRight w:val="0"/>
          <w:marTop w:val="115"/>
          <w:marBottom w:val="0"/>
          <w:divBdr>
            <w:top w:val="none" w:sz="0" w:space="0" w:color="auto"/>
            <w:left w:val="none" w:sz="0" w:space="0" w:color="auto"/>
            <w:bottom w:val="none" w:sz="0" w:space="0" w:color="auto"/>
            <w:right w:val="none" w:sz="0" w:space="0" w:color="auto"/>
          </w:divBdr>
        </w:div>
        <w:div w:id="1596860996">
          <w:marLeft w:val="1166"/>
          <w:marRight w:val="0"/>
          <w:marTop w:val="115"/>
          <w:marBottom w:val="0"/>
          <w:divBdr>
            <w:top w:val="none" w:sz="0" w:space="0" w:color="auto"/>
            <w:left w:val="none" w:sz="0" w:space="0" w:color="auto"/>
            <w:bottom w:val="none" w:sz="0" w:space="0" w:color="auto"/>
            <w:right w:val="none" w:sz="0" w:space="0" w:color="auto"/>
          </w:divBdr>
        </w:div>
        <w:div w:id="1835297365">
          <w:marLeft w:val="1267"/>
          <w:marRight w:val="0"/>
          <w:marTop w:val="115"/>
          <w:marBottom w:val="0"/>
          <w:divBdr>
            <w:top w:val="none" w:sz="0" w:space="0" w:color="auto"/>
            <w:left w:val="none" w:sz="0" w:space="0" w:color="auto"/>
            <w:bottom w:val="none" w:sz="0" w:space="0" w:color="auto"/>
            <w:right w:val="none" w:sz="0" w:space="0" w:color="auto"/>
          </w:divBdr>
        </w:div>
        <w:div w:id="1975868141">
          <w:marLeft w:val="547"/>
          <w:marRight w:val="0"/>
          <w:marTop w:val="134"/>
          <w:marBottom w:val="0"/>
          <w:divBdr>
            <w:top w:val="none" w:sz="0" w:space="0" w:color="auto"/>
            <w:left w:val="none" w:sz="0" w:space="0" w:color="auto"/>
            <w:bottom w:val="none" w:sz="0" w:space="0" w:color="auto"/>
            <w:right w:val="none" w:sz="0" w:space="0" w:color="auto"/>
          </w:divBdr>
        </w:div>
      </w:divsChild>
    </w:div>
    <w:div w:id="1736077511">
      <w:bodyDiv w:val="1"/>
      <w:marLeft w:val="0"/>
      <w:marRight w:val="0"/>
      <w:marTop w:val="0"/>
      <w:marBottom w:val="0"/>
      <w:divBdr>
        <w:top w:val="none" w:sz="0" w:space="0" w:color="auto"/>
        <w:left w:val="none" w:sz="0" w:space="0" w:color="auto"/>
        <w:bottom w:val="none" w:sz="0" w:space="0" w:color="auto"/>
        <w:right w:val="none" w:sz="0" w:space="0" w:color="auto"/>
      </w:divBdr>
    </w:div>
    <w:div w:id="1736774945">
      <w:bodyDiv w:val="1"/>
      <w:marLeft w:val="0"/>
      <w:marRight w:val="0"/>
      <w:marTop w:val="0"/>
      <w:marBottom w:val="0"/>
      <w:divBdr>
        <w:top w:val="none" w:sz="0" w:space="0" w:color="auto"/>
        <w:left w:val="none" w:sz="0" w:space="0" w:color="auto"/>
        <w:bottom w:val="none" w:sz="0" w:space="0" w:color="auto"/>
        <w:right w:val="none" w:sz="0" w:space="0" w:color="auto"/>
      </w:divBdr>
      <w:divsChild>
        <w:div w:id="249169407">
          <w:marLeft w:val="547"/>
          <w:marRight w:val="0"/>
          <w:marTop w:val="115"/>
          <w:marBottom w:val="0"/>
          <w:divBdr>
            <w:top w:val="none" w:sz="0" w:space="0" w:color="auto"/>
            <w:left w:val="none" w:sz="0" w:space="0" w:color="auto"/>
            <w:bottom w:val="none" w:sz="0" w:space="0" w:color="auto"/>
            <w:right w:val="none" w:sz="0" w:space="0" w:color="auto"/>
          </w:divBdr>
        </w:div>
        <w:div w:id="483132783">
          <w:marLeft w:val="1166"/>
          <w:marRight w:val="0"/>
          <w:marTop w:val="115"/>
          <w:marBottom w:val="0"/>
          <w:divBdr>
            <w:top w:val="none" w:sz="0" w:space="0" w:color="auto"/>
            <w:left w:val="none" w:sz="0" w:space="0" w:color="auto"/>
            <w:bottom w:val="none" w:sz="0" w:space="0" w:color="auto"/>
            <w:right w:val="none" w:sz="0" w:space="0" w:color="auto"/>
          </w:divBdr>
        </w:div>
        <w:div w:id="1051808309">
          <w:marLeft w:val="1166"/>
          <w:marRight w:val="0"/>
          <w:marTop w:val="115"/>
          <w:marBottom w:val="0"/>
          <w:divBdr>
            <w:top w:val="none" w:sz="0" w:space="0" w:color="auto"/>
            <w:left w:val="none" w:sz="0" w:space="0" w:color="auto"/>
            <w:bottom w:val="none" w:sz="0" w:space="0" w:color="auto"/>
            <w:right w:val="none" w:sz="0" w:space="0" w:color="auto"/>
          </w:divBdr>
        </w:div>
        <w:div w:id="1180461564">
          <w:marLeft w:val="1166"/>
          <w:marRight w:val="0"/>
          <w:marTop w:val="115"/>
          <w:marBottom w:val="0"/>
          <w:divBdr>
            <w:top w:val="none" w:sz="0" w:space="0" w:color="auto"/>
            <w:left w:val="none" w:sz="0" w:space="0" w:color="auto"/>
            <w:bottom w:val="none" w:sz="0" w:space="0" w:color="auto"/>
            <w:right w:val="none" w:sz="0" w:space="0" w:color="auto"/>
          </w:divBdr>
        </w:div>
        <w:div w:id="1355106696">
          <w:marLeft w:val="547"/>
          <w:marRight w:val="0"/>
          <w:marTop w:val="115"/>
          <w:marBottom w:val="0"/>
          <w:divBdr>
            <w:top w:val="none" w:sz="0" w:space="0" w:color="auto"/>
            <w:left w:val="none" w:sz="0" w:space="0" w:color="auto"/>
            <w:bottom w:val="none" w:sz="0" w:space="0" w:color="auto"/>
            <w:right w:val="none" w:sz="0" w:space="0" w:color="auto"/>
          </w:divBdr>
        </w:div>
        <w:div w:id="193152244">
          <w:marLeft w:val="1166"/>
          <w:marRight w:val="0"/>
          <w:marTop w:val="115"/>
          <w:marBottom w:val="0"/>
          <w:divBdr>
            <w:top w:val="none" w:sz="0" w:space="0" w:color="auto"/>
            <w:left w:val="none" w:sz="0" w:space="0" w:color="auto"/>
            <w:bottom w:val="none" w:sz="0" w:space="0" w:color="auto"/>
            <w:right w:val="none" w:sz="0" w:space="0" w:color="auto"/>
          </w:divBdr>
        </w:div>
        <w:div w:id="966815143">
          <w:marLeft w:val="1166"/>
          <w:marRight w:val="0"/>
          <w:marTop w:val="115"/>
          <w:marBottom w:val="0"/>
          <w:divBdr>
            <w:top w:val="none" w:sz="0" w:space="0" w:color="auto"/>
            <w:left w:val="none" w:sz="0" w:space="0" w:color="auto"/>
            <w:bottom w:val="none" w:sz="0" w:space="0" w:color="auto"/>
            <w:right w:val="none" w:sz="0" w:space="0" w:color="auto"/>
          </w:divBdr>
        </w:div>
        <w:div w:id="646713720">
          <w:marLeft w:val="1166"/>
          <w:marRight w:val="0"/>
          <w:marTop w:val="115"/>
          <w:marBottom w:val="0"/>
          <w:divBdr>
            <w:top w:val="none" w:sz="0" w:space="0" w:color="auto"/>
            <w:left w:val="none" w:sz="0" w:space="0" w:color="auto"/>
            <w:bottom w:val="none" w:sz="0" w:space="0" w:color="auto"/>
            <w:right w:val="none" w:sz="0" w:space="0" w:color="auto"/>
          </w:divBdr>
        </w:div>
        <w:div w:id="1639799601">
          <w:marLeft w:val="547"/>
          <w:marRight w:val="0"/>
          <w:marTop w:val="115"/>
          <w:marBottom w:val="0"/>
          <w:divBdr>
            <w:top w:val="none" w:sz="0" w:space="0" w:color="auto"/>
            <w:left w:val="none" w:sz="0" w:space="0" w:color="auto"/>
            <w:bottom w:val="none" w:sz="0" w:space="0" w:color="auto"/>
            <w:right w:val="none" w:sz="0" w:space="0" w:color="auto"/>
          </w:divBdr>
        </w:div>
        <w:div w:id="1187401381">
          <w:marLeft w:val="1166"/>
          <w:marRight w:val="0"/>
          <w:marTop w:val="115"/>
          <w:marBottom w:val="0"/>
          <w:divBdr>
            <w:top w:val="none" w:sz="0" w:space="0" w:color="auto"/>
            <w:left w:val="none" w:sz="0" w:space="0" w:color="auto"/>
            <w:bottom w:val="none" w:sz="0" w:space="0" w:color="auto"/>
            <w:right w:val="none" w:sz="0" w:space="0" w:color="auto"/>
          </w:divBdr>
        </w:div>
        <w:div w:id="1854225343">
          <w:marLeft w:val="1166"/>
          <w:marRight w:val="0"/>
          <w:marTop w:val="115"/>
          <w:marBottom w:val="0"/>
          <w:divBdr>
            <w:top w:val="none" w:sz="0" w:space="0" w:color="auto"/>
            <w:left w:val="none" w:sz="0" w:space="0" w:color="auto"/>
            <w:bottom w:val="none" w:sz="0" w:space="0" w:color="auto"/>
            <w:right w:val="none" w:sz="0" w:space="0" w:color="auto"/>
          </w:divBdr>
        </w:div>
        <w:div w:id="643972930">
          <w:marLeft w:val="547"/>
          <w:marRight w:val="0"/>
          <w:marTop w:val="115"/>
          <w:marBottom w:val="0"/>
          <w:divBdr>
            <w:top w:val="none" w:sz="0" w:space="0" w:color="auto"/>
            <w:left w:val="none" w:sz="0" w:space="0" w:color="auto"/>
            <w:bottom w:val="none" w:sz="0" w:space="0" w:color="auto"/>
            <w:right w:val="none" w:sz="0" w:space="0" w:color="auto"/>
          </w:divBdr>
        </w:div>
      </w:divsChild>
    </w:div>
    <w:div w:id="1737314942">
      <w:bodyDiv w:val="1"/>
      <w:marLeft w:val="0"/>
      <w:marRight w:val="0"/>
      <w:marTop w:val="0"/>
      <w:marBottom w:val="0"/>
      <w:divBdr>
        <w:top w:val="none" w:sz="0" w:space="0" w:color="auto"/>
        <w:left w:val="none" w:sz="0" w:space="0" w:color="auto"/>
        <w:bottom w:val="none" w:sz="0" w:space="0" w:color="auto"/>
        <w:right w:val="none" w:sz="0" w:space="0" w:color="auto"/>
      </w:divBdr>
    </w:div>
    <w:div w:id="1739982679">
      <w:bodyDiv w:val="1"/>
      <w:marLeft w:val="0"/>
      <w:marRight w:val="0"/>
      <w:marTop w:val="0"/>
      <w:marBottom w:val="0"/>
      <w:divBdr>
        <w:top w:val="none" w:sz="0" w:space="0" w:color="auto"/>
        <w:left w:val="none" w:sz="0" w:space="0" w:color="auto"/>
        <w:bottom w:val="none" w:sz="0" w:space="0" w:color="auto"/>
        <w:right w:val="none" w:sz="0" w:space="0" w:color="auto"/>
      </w:divBdr>
      <w:divsChild>
        <w:div w:id="597251771">
          <w:marLeft w:val="1166"/>
          <w:marRight w:val="0"/>
          <w:marTop w:val="158"/>
          <w:marBottom w:val="0"/>
          <w:divBdr>
            <w:top w:val="none" w:sz="0" w:space="0" w:color="auto"/>
            <w:left w:val="none" w:sz="0" w:space="0" w:color="auto"/>
            <w:bottom w:val="none" w:sz="0" w:space="0" w:color="auto"/>
            <w:right w:val="none" w:sz="0" w:space="0" w:color="auto"/>
          </w:divBdr>
        </w:div>
        <w:div w:id="1837769059">
          <w:marLeft w:val="1166"/>
          <w:marRight w:val="0"/>
          <w:marTop w:val="158"/>
          <w:marBottom w:val="0"/>
          <w:divBdr>
            <w:top w:val="none" w:sz="0" w:space="0" w:color="auto"/>
            <w:left w:val="none" w:sz="0" w:space="0" w:color="auto"/>
            <w:bottom w:val="none" w:sz="0" w:space="0" w:color="auto"/>
            <w:right w:val="none" w:sz="0" w:space="0" w:color="auto"/>
          </w:divBdr>
        </w:div>
      </w:divsChild>
    </w:div>
    <w:div w:id="1740440669">
      <w:bodyDiv w:val="1"/>
      <w:marLeft w:val="0"/>
      <w:marRight w:val="0"/>
      <w:marTop w:val="0"/>
      <w:marBottom w:val="0"/>
      <w:divBdr>
        <w:top w:val="none" w:sz="0" w:space="0" w:color="auto"/>
        <w:left w:val="none" w:sz="0" w:space="0" w:color="auto"/>
        <w:bottom w:val="none" w:sz="0" w:space="0" w:color="auto"/>
        <w:right w:val="none" w:sz="0" w:space="0" w:color="auto"/>
      </w:divBdr>
      <w:divsChild>
        <w:div w:id="141040678">
          <w:marLeft w:val="1166"/>
          <w:marRight w:val="0"/>
          <w:marTop w:val="115"/>
          <w:marBottom w:val="0"/>
          <w:divBdr>
            <w:top w:val="none" w:sz="0" w:space="0" w:color="auto"/>
            <w:left w:val="none" w:sz="0" w:space="0" w:color="auto"/>
            <w:bottom w:val="none" w:sz="0" w:space="0" w:color="auto"/>
            <w:right w:val="none" w:sz="0" w:space="0" w:color="auto"/>
          </w:divBdr>
        </w:div>
      </w:divsChild>
    </w:div>
    <w:div w:id="1740790891">
      <w:bodyDiv w:val="1"/>
      <w:marLeft w:val="0"/>
      <w:marRight w:val="0"/>
      <w:marTop w:val="0"/>
      <w:marBottom w:val="0"/>
      <w:divBdr>
        <w:top w:val="none" w:sz="0" w:space="0" w:color="auto"/>
        <w:left w:val="none" w:sz="0" w:space="0" w:color="auto"/>
        <w:bottom w:val="none" w:sz="0" w:space="0" w:color="auto"/>
        <w:right w:val="none" w:sz="0" w:space="0" w:color="auto"/>
      </w:divBdr>
    </w:div>
    <w:div w:id="1741248263">
      <w:bodyDiv w:val="1"/>
      <w:marLeft w:val="0"/>
      <w:marRight w:val="0"/>
      <w:marTop w:val="0"/>
      <w:marBottom w:val="0"/>
      <w:divBdr>
        <w:top w:val="none" w:sz="0" w:space="0" w:color="auto"/>
        <w:left w:val="none" w:sz="0" w:space="0" w:color="auto"/>
        <w:bottom w:val="none" w:sz="0" w:space="0" w:color="auto"/>
        <w:right w:val="none" w:sz="0" w:space="0" w:color="auto"/>
      </w:divBdr>
      <w:divsChild>
        <w:div w:id="744182761">
          <w:marLeft w:val="994"/>
          <w:marRight w:val="0"/>
          <w:marTop w:val="100"/>
          <w:marBottom w:val="0"/>
          <w:divBdr>
            <w:top w:val="none" w:sz="0" w:space="0" w:color="auto"/>
            <w:left w:val="none" w:sz="0" w:space="0" w:color="auto"/>
            <w:bottom w:val="none" w:sz="0" w:space="0" w:color="auto"/>
            <w:right w:val="none" w:sz="0" w:space="0" w:color="auto"/>
          </w:divBdr>
        </w:div>
        <w:div w:id="817185189">
          <w:marLeft w:val="994"/>
          <w:marRight w:val="0"/>
          <w:marTop w:val="100"/>
          <w:marBottom w:val="0"/>
          <w:divBdr>
            <w:top w:val="none" w:sz="0" w:space="0" w:color="auto"/>
            <w:left w:val="none" w:sz="0" w:space="0" w:color="auto"/>
            <w:bottom w:val="none" w:sz="0" w:space="0" w:color="auto"/>
            <w:right w:val="none" w:sz="0" w:space="0" w:color="auto"/>
          </w:divBdr>
        </w:div>
        <w:div w:id="1106659459">
          <w:marLeft w:val="994"/>
          <w:marRight w:val="0"/>
          <w:marTop w:val="100"/>
          <w:marBottom w:val="0"/>
          <w:divBdr>
            <w:top w:val="none" w:sz="0" w:space="0" w:color="auto"/>
            <w:left w:val="none" w:sz="0" w:space="0" w:color="auto"/>
            <w:bottom w:val="none" w:sz="0" w:space="0" w:color="auto"/>
            <w:right w:val="none" w:sz="0" w:space="0" w:color="auto"/>
          </w:divBdr>
        </w:div>
        <w:div w:id="1132674188">
          <w:marLeft w:val="0"/>
          <w:marRight w:val="0"/>
          <w:marTop w:val="100"/>
          <w:marBottom w:val="0"/>
          <w:divBdr>
            <w:top w:val="none" w:sz="0" w:space="0" w:color="auto"/>
            <w:left w:val="none" w:sz="0" w:space="0" w:color="auto"/>
            <w:bottom w:val="none" w:sz="0" w:space="0" w:color="auto"/>
            <w:right w:val="none" w:sz="0" w:space="0" w:color="auto"/>
          </w:divBdr>
        </w:div>
        <w:div w:id="1527790015">
          <w:marLeft w:val="994"/>
          <w:marRight w:val="0"/>
          <w:marTop w:val="100"/>
          <w:marBottom w:val="0"/>
          <w:divBdr>
            <w:top w:val="none" w:sz="0" w:space="0" w:color="auto"/>
            <w:left w:val="none" w:sz="0" w:space="0" w:color="auto"/>
            <w:bottom w:val="none" w:sz="0" w:space="0" w:color="auto"/>
            <w:right w:val="none" w:sz="0" w:space="0" w:color="auto"/>
          </w:divBdr>
        </w:div>
        <w:div w:id="1685592500">
          <w:marLeft w:val="994"/>
          <w:marRight w:val="0"/>
          <w:marTop w:val="100"/>
          <w:marBottom w:val="0"/>
          <w:divBdr>
            <w:top w:val="none" w:sz="0" w:space="0" w:color="auto"/>
            <w:left w:val="none" w:sz="0" w:space="0" w:color="auto"/>
            <w:bottom w:val="none" w:sz="0" w:space="0" w:color="auto"/>
            <w:right w:val="none" w:sz="0" w:space="0" w:color="auto"/>
          </w:divBdr>
        </w:div>
        <w:div w:id="1710375463">
          <w:marLeft w:val="994"/>
          <w:marRight w:val="0"/>
          <w:marTop w:val="100"/>
          <w:marBottom w:val="0"/>
          <w:divBdr>
            <w:top w:val="none" w:sz="0" w:space="0" w:color="auto"/>
            <w:left w:val="none" w:sz="0" w:space="0" w:color="auto"/>
            <w:bottom w:val="none" w:sz="0" w:space="0" w:color="auto"/>
            <w:right w:val="none" w:sz="0" w:space="0" w:color="auto"/>
          </w:divBdr>
        </w:div>
        <w:div w:id="1888684464">
          <w:marLeft w:val="994"/>
          <w:marRight w:val="0"/>
          <w:marTop w:val="100"/>
          <w:marBottom w:val="0"/>
          <w:divBdr>
            <w:top w:val="none" w:sz="0" w:space="0" w:color="auto"/>
            <w:left w:val="none" w:sz="0" w:space="0" w:color="auto"/>
            <w:bottom w:val="none" w:sz="0" w:space="0" w:color="auto"/>
            <w:right w:val="none" w:sz="0" w:space="0" w:color="auto"/>
          </w:divBdr>
        </w:div>
      </w:divsChild>
    </w:div>
    <w:div w:id="1742673348">
      <w:bodyDiv w:val="1"/>
      <w:marLeft w:val="0"/>
      <w:marRight w:val="0"/>
      <w:marTop w:val="0"/>
      <w:marBottom w:val="0"/>
      <w:divBdr>
        <w:top w:val="none" w:sz="0" w:space="0" w:color="auto"/>
        <w:left w:val="none" w:sz="0" w:space="0" w:color="auto"/>
        <w:bottom w:val="none" w:sz="0" w:space="0" w:color="auto"/>
        <w:right w:val="none" w:sz="0" w:space="0" w:color="auto"/>
      </w:divBdr>
      <w:divsChild>
        <w:div w:id="1235777497">
          <w:marLeft w:val="1080"/>
          <w:marRight w:val="0"/>
          <w:marTop w:val="130"/>
          <w:marBottom w:val="0"/>
          <w:divBdr>
            <w:top w:val="none" w:sz="0" w:space="0" w:color="auto"/>
            <w:left w:val="none" w:sz="0" w:space="0" w:color="auto"/>
            <w:bottom w:val="none" w:sz="0" w:space="0" w:color="auto"/>
            <w:right w:val="none" w:sz="0" w:space="0" w:color="auto"/>
          </w:divBdr>
        </w:div>
        <w:div w:id="2121141027">
          <w:marLeft w:val="1080"/>
          <w:marRight w:val="0"/>
          <w:marTop w:val="130"/>
          <w:marBottom w:val="0"/>
          <w:divBdr>
            <w:top w:val="none" w:sz="0" w:space="0" w:color="auto"/>
            <w:left w:val="none" w:sz="0" w:space="0" w:color="auto"/>
            <w:bottom w:val="none" w:sz="0" w:space="0" w:color="auto"/>
            <w:right w:val="none" w:sz="0" w:space="0" w:color="auto"/>
          </w:divBdr>
        </w:div>
      </w:divsChild>
    </w:div>
    <w:div w:id="1743983176">
      <w:bodyDiv w:val="1"/>
      <w:marLeft w:val="0"/>
      <w:marRight w:val="0"/>
      <w:marTop w:val="0"/>
      <w:marBottom w:val="0"/>
      <w:divBdr>
        <w:top w:val="none" w:sz="0" w:space="0" w:color="auto"/>
        <w:left w:val="none" w:sz="0" w:space="0" w:color="auto"/>
        <w:bottom w:val="none" w:sz="0" w:space="0" w:color="auto"/>
        <w:right w:val="none" w:sz="0" w:space="0" w:color="auto"/>
      </w:divBdr>
    </w:div>
    <w:div w:id="1745057737">
      <w:bodyDiv w:val="1"/>
      <w:marLeft w:val="0"/>
      <w:marRight w:val="0"/>
      <w:marTop w:val="0"/>
      <w:marBottom w:val="0"/>
      <w:divBdr>
        <w:top w:val="none" w:sz="0" w:space="0" w:color="auto"/>
        <w:left w:val="none" w:sz="0" w:space="0" w:color="auto"/>
        <w:bottom w:val="none" w:sz="0" w:space="0" w:color="auto"/>
        <w:right w:val="none" w:sz="0" w:space="0" w:color="auto"/>
      </w:divBdr>
    </w:div>
    <w:div w:id="1745448109">
      <w:bodyDiv w:val="1"/>
      <w:marLeft w:val="0"/>
      <w:marRight w:val="0"/>
      <w:marTop w:val="0"/>
      <w:marBottom w:val="0"/>
      <w:divBdr>
        <w:top w:val="none" w:sz="0" w:space="0" w:color="auto"/>
        <w:left w:val="none" w:sz="0" w:space="0" w:color="auto"/>
        <w:bottom w:val="none" w:sz="0" w:space="0" w:color="auto"/>
        <w:right w:val="none" w:sz="0" w:space="0" w:color="auto"/>
      </w:divBdr>
      <w:divsChild>
        <w:div w:id="154347927">
          <w:marLeft w:val="1800"/>
          <w:marRight w:val="0"/>
          <w:marTop w:val="115"/>
          <w:marBottom w:val="0"/>
          <w:divBdr>
            <w:top w:val="none" w:sz="0" w:space="0" w:color="auto"/>
            <w:left w:val="none" w:sz="0" w:space="0" w:color="auto"/>
            <w:bottom w:val="none" w:sz="0" w:space="0" w:color="auto"/>
            <w:right w:val="none" w:sz="0" w:space="0" w:color="auto"/>
          </w:divBdr>
        </w:div>
        <w:div w:id="508764078">
          <w:marLeft w:val="1080"/>
          <w:marRight w:val="0"/>
          <w:marTop w:val="115"/>
          <w:marBottom w:val="0"/>
          <w:divBdr>
            <w:top w:val="none" w:sz="0" w:space="0" w:color="auto"/>
            <w:left w:val="none" w:sz="0" w:space="0" w:color="auto"/>
            <w:bottom w:val="none" w:sz="0" w:space="0" w:color="auto"/>
            <w:right w:val="none" w:sz="0" w:space="0" w:color="auto"/>
          </w:divBdr>
        </w:div>
        <w:div w:id="608784557">
          <w:marLeft w:val="1800"/>
          <w:marRight w:val="0"/>
          <w:marTop w:val="115"/>
          <w:marBottom w:val="0"/>
          <w:divBdr>
            <w:top w:val="none" w:sz="0" w:space="0" w:color="auto"/>
            <w:left w:val="none" w:sz="0" w:space="0" w:color="auto"/>
            <w:bottom w:val="none" w:sz="0" w:space="0" w:color="auto"/>
            <w:right w:val="none" w:sz="0" w:space="0" w:color="auto"/>
          </w:divBdr>
        </w:div>
        <w:div w:id="2131239281">
          <w:marLeft w:val="1080"/>
          <w:marRight w:val="0"/>
          <w:marTop w:val="115"/>
          <w:marBottom w:val="0"/>
          <w:divBdr>
            <w:top w:val="none" w:sz="0" w:space="0" w:color="auto"/>
            <w:left w:val="none" w:sz="0" w:space="0" w:color="auto"/>
            <w:bottom w:val="none" w:sz="0" w:space="0" w:color="auto"/>
            <w:right w:val="none" w:sz="0" w:space="0" w:color="auto"/>
          </w:divBdr>
        </w:div>
      </w:divsChild>
    </w:div>
    <w:div w:id="1745567806">
      <w:bodyDiv w:val="1"/>
      <w:marLeft w:val="0"/>
      <w:marRight w:val="0"/>
      <w:marTop w:val="0"/>
      <w:marBottom w:val="0"/>
      <w:divBdr>
        <w:top w:val="none" w:sz="0" w:space="0" w:color="auto"/>
        <w:left w:val="none" w:sz="0" w:space="0" w:color="auto"/>
        <w:bottom w:val="none" w:sz="0" w:space="0" w:color="auto"/>
        <w:right w:val="none" w:sz="0" w:space="0" w:color="auto"/>
      </w:divBdr>
      <w:divsChild>
        <w:div w:id="43647809">
          <w:marLeft w:val="1166"/>
          <w:marRight w:val="0"/>
          <w:marTop w:val="115"/>
          <w:marBottom w:val="0"/>
          <w:divBdr>
            <w:top w:val="none" w:sz="0" w:space="0" w:color="auto"/>
            <w:left w:val="none" w:sz="0" w:space="0" w:color="auto"/>
            <w:bottom w:val="none" w:sz="0" w:space="0" w:color="auto"/>
            <w:right w:val="none" w:sz="0" w:space="0" w:color="auto"/>
          </w:divBdr>
        </w:div>
        <w:div w:id="1097407452">
          <w:marLeft w:val="1166"/>
          <w:marRight w:val="0"/>
          <w:marTop w:val="115"/>
          <w:marBottom w:val="0"/>
          <w:divBdr>
            <w:top w:val="none" w:sz="0" w:space="0" w:color="auto"/>
            <w:left w:val="none" w:sz="0" w:space="0" w:color="auto"/>
            <w:bottom w:val="none" w:sz="0" w:space="0" w:color="auto"/>
            <w:right w:val="none" w:sz="0" w:space="0" w:color="auto"/>
          </w:divBdr>
        </w:div>
        <w:div w:id="1405104848">
          <w:marLeft w:val="1166"/>
          <w:marRight w:val="0"/>
          <w:marTop w:val="115"/>
          <w:marBottom w:val="0"/>
          <w:divBdr>
            <w:top w:val="none" w:sz="0" w:space="0" w:color="auto"/>
            <w:left w:val="none" w:sz="0" w:space="0" w:color="auto"/>
            <w:bottom w:val="none" w:sz="0" w:space="0" w:color="auto"/>
            <w:right w:val="none" w:sz="0" w:space="0" w:color="auto"/>
          </w:divBdr>
        </w:div>
        <w:div w:id="1738091429">
          <w:marLeft w:val="1166"/>
          <w:marRight w:val="0"/>
          <w:marTop w:val="115"/>
          <w:marBottom w:val="0"/>
          <w:divBdr>
            <w:top w:val="none" w:sz="0" w:space="0" w:color="auto"/>
            <w:left w:val="none" w:sz="0" w:space="0" w:color="auto"/>
            <w:bottom w:val="none" w:sz="0" w:space="0" w:color="auto"/>
            <w:right w:val="none" w:sz="0" w:space="0" w:color="auto"/>
          </w:divBdr>
        </w:div>
        <w:div w:id="2018726119">
          <w:marLeft w:val="1166"/>
          <w:marRight w:val="0"/>
          <w:marTop w:val="115"/>
          <w:marBottom w:val="0"/>
          <w:divBdr>
            <w:top w:val="none" w:sz="0" w:space="0" w:color="auto"/>
            <w:left w:val="none" w:sz="0" w:space="0" w:color="auto"/>
            <w:bottom w:val="none" w:sz="0" w:space="0" w:color="auto"/>
            <w:right w:val="none" w:sz="0" w:space="0" w:color="auto"/>
          </w:divBdr>
        </w:div>
        <w:div w:id="2066758610">
          <w:marLeft w:val="547"/>
          <w:marRight w:val="0"/>
          <w:marTop w:val="134"/>
          <w:marBottom w:val="0"/>
          <w:divBdr>
            <w:top w:val="none" w:sz="0" w:space="0" w:color="auto"/>
            <w:left w:val="none" w:sz="0" w:space="0" w:color="auto"/>
            <w:bottom w:val="none" w:sz="0" w:space="0" w:color="auto"/>
            <w:right w:val="none" w:sz="0" w:space="0" w:color="auto"/>
          </w:divBdr>
        </w:div>
      </w:divsChild>
    </w:div>
    <w:div w:id="1748919212">
      <w:bodyDiv w:val="1"/>
      <w:marLeft w:val="0"/>
      <w:marRight w:val="0"/>
      <w:marTop w:val="0"/>
      <w:marBottom w:val="0"/>
      <w:divBdr>
        <w:top w:val="none" w:sz="0" w:space="0" w:color="auto"/>
        <w:left w:val="none" w:sz="0" w:space="0" w:color="auto"/>
        <w:bottom w:val="none" w:sz="0" w:space="0" w:color="auto"/>
        <w:right w:val="none" w:sz="0" w:space="0" w:color="auto"/>
      </w:divBdr>
    </w:div>
    <w:div w:id="1749690886">
      <w:bodyDiv w:val="1"/>
      <w:marLeft w:val="0"/>
      <w:marRight w:val="0"/>
      <w:marTop w:val="0"/>
      <w:marBottom w:val="0"/>
      <w:divBdr>
        <w:top w:val="none" w:sz="0" w:space="0" w:color="auto"/>
        <w:left w:val="none" w:sz="0" w:space="0" w:color="auto"/>
        <w:bottom w:val="none" w:sz="0" w:space="0" w:color="auto"/>
        <w:right w:val="none" w:sz="0" w:space="0" w:color="auto"/>
      </w:divBdr>
      <w:divsChild>
        <w:div w:id="275478946">
          <w:marLeft w:val="1166"/>
          <w:marRight w:val="0"/>
          <w:marTop w:val="115"/>
          <w:marBottom w:val="0"/>
          <w:divBdr>
            <w:top w:val="none" w:sz="0" w:space="0" w:color="auto"/>
            <w:left w:val="none" w:sz="0" w:space="0" w:color="auto"/>
            <w:bottom w:val="none" w:sz="0" w:space="0" w:color="auto"/>
            <w:right w:val="none" w:sz="0" w:space="0" w:color="auto"/>
          </w:divBdr>
        </w:div>
        <w:div w:id="587157662">
          <w:marLeft w:val="1166"/>
          <w:marRight w:val="0"/>
          <w:marTop w:val="86"/>
          <w:marBottom w:val="0"/>
          <w:divBdr>
            <w:top w:val="none" w:sz="0" w:space="0" w:color="auto"/>
            <w:left w:val="none" w:sz="0" w:space="0" w:color="auto"/>
            <w:bottom w:val="none" w:sz="0" w:space="0" w:color="auto"/>
            <w:right w:val="none" w:sz="0" w:space="0" w:color="auto"/>
          </w:divBdr>
        </w:div>
        <w:div w:id="631061185">
          <w:marLeft w:val="547"/>
          <w:marRight w:val="0"/>
          <w:marTop w:val="134"/>
          <w:marBottom w:val="0"/>
          <w:divBdr>
            <w:top w:val="none" w:sz="0" w:space="0" w:color="auto"/>
            <w:left w:val="none" w:sz="0" w:space="0" w:color="auto"/>
            <w:bottom w:val="none" w:sz="0" w:space="0" w:color="auto"/>
            <w:right w:val="none" w:sz="0" w:space="0" w:color="auto"/>
          </w:divBdr>
        </w:div>
        <w:div w:id="720591429">
          <w:marLeft w:val="547"/>
          <w:marRight w:val="0"/>
          <w:marTop w:val="134"/>
          <w:marBottom w:val="0"/>
          <w:divBdr>
            <w:top w:val="none" w:sz="0" w:space="0" w:color="auto"/>
            <w:left w:val="none" w:sz="0" w:space="0" w:color="auto"/>
            <w:bottom w:val="none" w:sz="0" w:space="0" w:color="auto"/>
            <w:right w:val="none" w:sz="0" w:space="0" w:color="auto"/>
          </w:divBdr>
        </w:div>
        <w:div w:id="797723597">
          <w:marLeft w:val="1166"/>
          <w:marRight w:val="0"/>
          <w:marTop w:val="86"/>
          <w:marBottom w:val="0"/>
          <w:divBdr>
            <w:top w:val="none" w:sz="0" w:space="0" w:color="auto"/>
            <w:left w:val="none" w:sz="0" w:space="0" w:color="auto"/>
            <w:bottom w:val="none" w:sz="0" w:space="0" w:color="auto"/>
            <w:right w:val="none" w:sz="0" w:space="0" w:color="auto"/>
          </w:divBdr>
        </w:div>
        <w:div w:id="1410007488">
          <w:marLeft w:val="1166"/>
          <w:marRight w:val="0"/>
          <w:marTop w:val="115"/>
          <w:marBottom w:val="0"/>
          <w:divBdr>
            <w:top w:val="none" w:sz="0" w:space="0" w:color="auto"/>
            <w:left w:val="none" w:sz="0" w:space="0" w:color="auto"/>
            <w:bottom w:val="none" w:sz="0" w:space="0" w:color="auto"/>
            <w:right w:val="none" w:sz="0" w:space="0" w:color="auto"/>
          </w:divBdr>
        </w:div>
        <w:div w:id="1475022074">
          <w:marLeft w:val="1166"/>
          <w:marRight w:val="0"/>
          <w:marTop w:val="96"/>
          <w:marBottom w:val="0"/>
          <w:divBdr>
            <w:top w:val="none" w:sz="0" w:space="0" w:color="auto"/>
            <w:left w:val="none" w:sz="0" w:space="0" w:color="auto"/>
            <w:bottom w:val="none" w:sz="0" w:space="0" w:color="auto"/>
            <w:right w:val="none" w:sz="0" w:space="0" w:color="auto"/>
          </w:divBdr>
        </w:div>
        <w:div w:id="1599171688">
          <w:marLeft w:val="1166"/>
          <w:marRight w:val="0"/>
          <w:marTop w:val="86"/>
          <w:marBottom w:val="0"/>
          <w:divBdr>
            <w:top w:val="none" w:sz="0" w:space="0" w:color="auto"/>
            <w:left w:val="none" w:sz="0" w:space="0" w:color="auto"/>
            <w:bottom w:val="none" w:sz="0" w:space="0" w:color="auto"/>
            <w:right w:val="none" w:sz="0" w:space="0" w:color="auto"/>
          </w:divBdr>
        </w:div>
        <w:div w:id="1734695864">
          <w:marLeft w:val="547"/>
          <w:marRight w:val="0"/>
          <w:marTop w:val="134"/>
          <w:marBottom w:val="0"/>
          <w:divBdr>
            <w:top w:val="none" w:sz="0" w:space="0" w:color="auto"/>
            <w:left w:val="none" w:sz="0" w:space="0" w:color="auto"/>
            <w:bottom w:val="none" w:sz="0" w:space="0" w:color="auto"/>
            <w:right w:val="none" w:sz="0" w:space="0" w:color="auto"/>
          </w:divBdr>
        </w:div>
        <w:div w:id="1763377180">
          <w:marLeft w:val="547"/>
          <w:marRight w:val="0"/>
          <w:marTop w:val="134"/>
          <w:marBottom w:val="0"/>
          <w:divBdr>
            <w:top w:val="none" w:sz="0" w:space="0" w:color="auto"/>
            <w:left w:val="none" w:sz="0" w:space="0" w:color="auto"/>
            <w:bottom w:val="none" w:sz="0" w:space="0" w:color="auto"/>
            <w:right w:val="none" w:sz="0" w:space="0" w:color="auto"/>
          </w:divBdr>
        </w:div>
        <w:div w:id="1850100023">
          <w:marLeft w:val="547"/>
          <w:marRight w:val="0"/>
          <w:marTop w:val="134"/>
          <w:marBottom w:val="0"/>
          <w:divBdr>
            <w:top w:val="none" w:sz="0" w:space="0" w:color="auto"/>
            <w:left w:val="none" w:sz="0" w:space="0" w:color="auto"/>
            <w:bottom w:val="none" w:sz="0" w:space="0" w:color="auto"/>
            <w:right w:val="none" w:sz="0" w:space="0" w:color="auto"/>
          </w:divBdr>
        </w:div>
      </w:divsChild>
    </w:div>
    <w:div w:id="1750075341">
      <w:bodyDiv w:val="1"/>
      <w:marLeft w:val="0"/>
      <w:marRight w:val="0"/>
      <w:marTop w:val="0"/>
      <w:marBottom w:val="0"/>
      <w:divBdr>
        <w:top w:val="none" w:sz="0" w:space="0" w:color="auto"/>
        <w:left w:val="none" w:sz="0" w:space="0" w:color="auto"/>
        <w:bottom w:val="none" w:sz="0" w:space="0" w:color="auto"/>
        <w:right w:val="none" w:sz="0" w:space="0" w:color="auto"/>
      </w:divBdr>
    </w:div>
    <w:div w:id="1751274470">
      <w:bodyDiv w:val="1"/>
      <w:marLeft w:val="0"/>
      <w:marRight w:val="0"/>
      <w:marTop w:val="0"/>
      <w:marBottom w:val="0"/>
      <w:divBdr>
        <w:top w:val="none" w:sz="0" w:space="0" w:color="auto"/>
        <w:left w:val="none" w:sz="0" w:space="0" w:color="auto"/>
        <w:bottom w:val="none" w:sz="0" w:space="0" w:color="auto"/>
        <w:right w:val="none" w:sz="0" w:space="0" w:color="auto"/>
      </w:divBdr>
      <w:divsChild>
        <w:div w:id="1052786">
          <w:marLeft w:val="547"/>
          <w:marRight w:val="0"/>
          <w:marTop w:val="96"/>
          <w:marBottom w:val="0"/>
          <w:divBdr>
            <w:top w:val="none" w:sz="0" w:space="0" w:color="auto"/>
            <w:left w:val="none" w:sz="0" w:space="0" w:color="auto"/>
            <w:bottom w:val="none" w:sz="0" w:space="0" w:color="auto"/>
            <w:right w:val="none" w:sz="0" w:space="0" w:color="auto"/>
          </w:divBdr>
        </w:div>
        <w:div w:id="52507979">
          <w:marLeft w:val="1166"/>
          <w:marRight w:val="0"/>
          <w:marTop w:val="96"/>
          <w:marBottom w:val="0"/>
          <w:divBdr>
            <w:top w:val="none" w:sz="0" w:space="0" w:color="auto"/>
            <w:left w:val="none" w:sz="0" w:space="0" w:color="auto"/>
            <w:bottom w:val="none" w:sz="0" w:space="0" w:color="auto"/>
            <w:right w:val="none" w:sz="0" w:space="0" w:color="auto"/>
          </w:divBdr>
        </w:div>
        <w:div w:id="296647736">
          <w:marLeft w:val="1166"/>
          <w:marRight w:val="0"/>
          <w:marTop w:val="96"/>
          <w:marBottom w:val="0"/>
          <w:divBdr>
            <w:top w:val="none" w:sz="0" w:space="0" w:color="auto"/>
            <w:left w:val="none" w:sz="0" w:space="0" w:color="auto"/>
            <w:bottom w:val="none" w:sz="0" w:space="0" w:color="auto"/>
            <w:right w:val="none" w:sz="0" w:space="0" w:color="auto"/>
          </w:divBdr>
        </w:div>
        <w:div w:id="616378794">
          <w:marLeft w:val="1166"/>
          <w:marRight w:val="0"/>
          <w:marTop w:val="96"/>
          <w:marBottom w:val="0"/>
          <w:divBdr>
            <w:top w:val="none" w:sz="0" w:space="0" w:color="auto"/>
            <w:left w:val="none" w:sz="0" w:space="0" w:color="auto"/>
            <w:bottom w:val="none" w:sz="0" w:space="0" w:color="auto"/>
            <w:right w:val="none" w:sz="0" w:space="0" w:color="auto"/>
          </w:divBdr>
        </w:div>
        <w:div w:id="1329672778">
          <w:marLeft w:val="547"/>
          <w:marRight w:val="0"/>
          <w:marTop w:val="96"/>
          <w:marBottom w:val="0"/>
          <w:divBdr>
            <w:top w:val="none" w:sz="0" w:space="0" w:color="auto"/>
            <w:left w:val="none" w:sz="0" w:space="0" w:color="auto"/>
            <w:bottom w:val="none" w:sz="0" w:space="0" w:color="auto"/>
            <w:right w:val="none" w:sz="0" w:space="0" w:color="auto"/>
          </w:divBdr>
        </w:div>
        <w:div w:id="1330674830">
          <w:marLeft w:val="547"/>
          <w:marRight w:val="0"/>
          <w:marTop w:val="96"/>
          <w:marBottom w:val="0"/>
          <w:divBdr>
            <w:top w:val="none" w:sz="0" w:space="0" w:color="auto"/>
            <w:left w:val="none" w:sz="0" w:space="0" w:color="auto"/>
            <w:bottom w:val="none" w:sz="0" w:space="0" w:color="auto"/>
            <w:right w:val="none" w:sz="0" w:space="0" w:color="auto"/>
          </w:divBdr>
        </w:div>
        <w:div w:id="1527252768">
          <w:marLeft w:val="1166"/>
          <w:marRight w:val="0"/>
          <w:marTop w:val="96"/>
          <w:marBottom w:val="0"/>
          <w:divBdr>
            <w:top w:val="none" w:sz="0" w:space="0" w:color="auto"/>
            <w:left w:val="none" w:sz="0" w:space="0" w:color="auto"/>
            <w:bottom w:val="none" w:sz="0" w:space="0" w:color="auto"/>
            <w:right w:val="none" w:sz="0" w:space="0" w:color="auto"/>
          </w:divBdr>
        </w:div>
        <w:div w:id="1548377947">
          <w:marLeft w:val="1166"/>
          <w:marRight w:val="0"/>
          <w:marTop w:val="96"/>
          <w:marBottom w:val="0"/>
          <w:divBdr>
            <w:top w:val="none" w:sz="0" w:space="0" w:color="auto"/>
            <w:left w:val="none" w:sz="0" w:space="0" w:color="auto"/>
            <w:bottom w:val="none" w:sz="0" w:space="0" w:color="auto"/>
            <w:right w:val="none" w:sz="0" w:space="0" w:color="auto"/>
          </w:divBdr>
        </w:div>
        <w:div w:id="1813517714">
          <w:marLeft w:val="547"/>
          <w:marRight w:val="0"/>
          <w:marTop w:val="96"/>
          <w:marBottom w:val="0"/>
          <w:divBdr>
            <w:top w:val="none" w:sz="0" w:space="0" w:color="auto"/>
            <w:left w:val="none" w:sz="0" w:space="0" w:color="auto"/>
            <w:bottom w:val="none" w:sz="0" w:space="0" w:color="auto"/>
            <w:right w:val="none" w:sz="0" w:space="0" w:color="auto"/>
          </w:divBdr>
        </w:div>
      </w:divsChild>
    </w:div>
    <w:div w:id="1751385298">
      <w:bodyDiv w:val="1"/>
      <w:marLeft w:val="0"/>
      <w:marRight w:val="0"/>
      <w:marTop w:val="0"/>
      <w:marBottom w:val="0"/>
      <w:divBdr>
        <w:top w:val="none" w:sz="0" w:space="0" w:color="auto"/>
        <w:left w:val="none" w:sz="0" w:space="0" w:color="auto"/>
        <w:bottom w:val="none" w:sz="0" w:space="0" w:color="auto"/>
        <w:right w:val="none" w:sz="0" w:space="0" w:color="auto"/>
      </w:divBdr>
      <w:divsChild>
        <w:div w:id="512887701">
          <w:marLeft w:val="547"/>
          <w:marRight w:val="0"/>
          <w:marTop w:val="154"/>
          <w:marBottom w:val="0"/>
          <w:divBdr>
            <w:top w:val="none" w:sz="0" w:space="0" w:color="auto"/>
            <w:left w:val="none" w:sz="0" w:space="0" w:color="auto"/>
            <w:bottom w:val="none" w:sz="0" w:space="0" w:color="auto"/>
            <w:right w:val="none" w:sz="0" w:space="0" w:color="auto"/>
          </w:divBdr>
        </w:div>
        <w:div w:id="1857160058">
          <w:marLeft w:val="547"/>
          <w:marRight w:val="0"/>
          <w:marTop w:val="154"/>
          <w:marBottom w:val="0"/>
          <w:divBdr>
            <w:top w:val="none" w:sz="0" w:space="0" w:color="auto"/>
            <w:left w:val="none" w:sz="0" w:space="0" w:color="auto"/>
            <w:bottom w:val="none" w:sz="0" w:space="0" w:color="auto"/>
            <w:right w:val="none" w:sz="0" w:space="0" w:color="auto"/>
          </w:divBdr>
        </w:div>
        <w:div w:id="2018532462">
          <w:marLeft w:val="547"/>
          <w:marRight w:val="0"/>
          <w:marTop w:val="154"/>
          <w:marBottom w:val="0"/>
          <w:divBdr>
            <w:top w:val="none" w:sz="0" w:space="0" w:color="auto"/>
            <w:left w:val="none" w:sz="0" w:space="0" w:color="auto"/>
            <w:bottom w:val="none" w:sz="0" w:space="0" w:color="auto"/>
            <w:right w:val="none" w:sz="0" w:space="0" w:color="auto"/>
          </w:divBdr>
        </w:div>
      </w:divsChild>
    </w:div>
    <w:div w:id="1752848885">
      <w:bodyDiv w:val="1"/>
      <w:marLeft w:val="0"/>
      <w:marRight w:val="0"/>
      <w:marTop w:val="0"/>
      <w:marBottom w:val="0"/>
      <w:divBdr>
        <w:top w:val="none" w:sz="0" w:space="0" w:color="auto"/>
        <w:left w:val="none" w:sz="0" w:space="0" w:color="auto"/>
        <w:bottom w:val="none" w:sz="0" w:space="0" w:color="auto"/>
        <w:right w:val="none" w:sz="0" w:space="0" w:color="auto"/>
      </w:divBdr>
      <w:divsChild>
        <w:div w:id="723721483">
          <w:marLeft w:val="1166"/>
          <w:marRight w:val="0"/>
          <w:marTop w:val="0"/>
          <w:marBottom w:val="0"/>
          <w:divBdr>
            <w:top w:val="none" w:sz="0" w:space="0" w:color="auto"/>
            <w:left w:val="none" w:sz="0" w:space="0" w:color="auto"/>
            <w:bottom w:val="none" w:sz="0" w:space="0" w:color="auto"/>
            <w:right w:val="none" w:sz="0" w:space="0" w:color="auto"/>
          </w:divBdr>
        </w:div>
        <w:div w:id="1345323915">
          <w:marLeft w:val="1166"/>
          <w:marRight w:val="0"/>
          <w:marTop w:val="0"/>
          <w:marBottom w:val="0"/>
          <w:divBdr>
            <w:top w:val="none" w:sz="0" w:space="0" w:color="auto"/>
            <w:left w:val="none" w:sz="0" w:space="0" w:color="auto"/>
            <w:bottom w:val="none" w:sz="0" w:space="0" w:color="auto"/>
            <w:right w:val="none" w:sz="0" w:space="0" w:color="auto"/>
          </w:divBdr>
        </w:div>
      </w:divsChild>
    </w:div>
    <w:div w:id="1753040460">
      <w:bodyDiv w:val="1"/>
      <w:marLeft w:val="0"/>
      <w:marRight w:val="0"/>
      <w:marTop w:val="0"/>
      <w:marBottom w:val="0"/>
      <w:divBdr>
        <w:top w:val="none" w:sz="0" w:space="0" w:color="auto"/>
        <w:left w:val="none" w:sz="0" w:space="0" w:color="auto"/>
        <w:bottom w:val="none" w:sz="0" w:space="0" w:color="auto"/>
        <w:right w:val="none" w:sz="0" w:space="0" w:color="auto"/>
      </w:divBdr>
    </w:div>
    <w:div w:id="1753041627">
      <w:bodyDiv w:val="1"/>
      <w:marLeft w:val="0"/>
      <w:marRight w:val="0"/>
      <w:marTop w:val="0"/>
      <w:marBottom w:val="0"/>
      <w:divBdr>
        <w:top w:val="none" w:sz="0" w:space="0" w:color="auto"/>
        <w:left w:val="none" w:sz="0" w:space="0" w:color="auto"/>
        <w:bottom w:val="none" w:sz="0" w:space="0" w:color="auto"/>
        <w:right w:val="none" w:sz="0" w:space="0" w:color="auto"/>
      </w:divBdr>
      <w:divsChild>
        <w:div w:id="734360196">
          <w:marLeft w:val="533"/>
          <w:marRight w:val="0"/>
          <w:marTop w:val="150"/>
          <w:marBottom w:val="0"/>
          <w:divBdr>
            <w:top w:val="none" w:sz="0" w:space="0" w:color="auto"/>
            <w:left w:val="none" w:sz="0" w:space="0" w:color="auto"/>
            <w:bottom w:val="none" w:sz="0" w:space="0" w:color="auto"/>
            <w:right w:val="none" w:sz="0" w:space="0" w:color="auto"/>
          </w:divBdr>
        </w:div>
        <w:div w:id="1354770748">
          <w:marLeft w:val="1080"/>
          <w:marRight w:val="0"/>
          <w:marTop w:val="130"/>
          <w:marBottom w:val="0"/>
          <w:divBdr>
            <w:top w:val="none" w:sz="0" w:space="0" w:color="auto"/>
            <w:left w:val="none" w:sz="0" w:space="0" w:color="auto"/>
            <w:bottom w:val="none" w:sz="0" w:space="0" w:color="auto"/>
            <w:right w:val="none" w:sz="0" w:space="0" w:color="auto"/>
          </w:divBdr>
        </w:div>
        <w:div w:id="1887257500">
          <w:marLeft w:val="533"/>
          <w:marRight w:val="0"/>
          <w:marTop w:val="150"/>
          <w:marBottom w:val="0"/>
          <w:divBdr>
            <w:top w:val="none" w:sz="0" w:space="0" w:color="auto"/>
            <w:left w:val="none" w:sz="0" w:space="0" w:color="auto"/>
            <w:bottom w:val="none" w:sz="0" w:space="0" w:color="auto"/>
            <w:right w:val="none" w:sz="0" w:space="0" w:color="auto"/>
          </w:divBdr>
        </w:div>
        <w:div w:id="1919244688">
          <w:marLeft w:val="1080"/>
          <w:marRight w:val="0"/>
          <w:marTop w:val="130"/>
          <w:marBottom w:val="0"/>
          <w:divBdr>
            <w:top w:val="none" w:sz="0" w:space="0" w:color="auto"/>
            <w:left w:val="none" w:sz="0" w:space="0" w:color="auto"/>
            <w:bottom w:val="none" w:sz="0" w:space="0" w:color="auto"/>
            <w:right w:val="none" w:sz="0" w:space="0" w:color="auto"/>
          </w:divBdr>
        </w:div>
        <w:div w:id="2053143001">
          <w:marLeft w:val="533"/>
          <w:marRight w:val="0"/>
          <w:marTop w:val="150"/>
          <w:marBottom w:val="0"/>
          <w:divBdr>
            <w:top w:val="none" w:sz="0" w:space="0" w:color="auto"/>
            <w:left w:val="none" w:sz="0" w:space="0" w:color="auto"/>
            <w:bottom w:val="none" w:sz="0" w:space="0" w:color="auto"/>
            <w:right w:val="none" w:sz="0" w:space="0" w:color="auto"/>
          </w:divBdr>
        </w:div>
      </w:divsChild>
    </w:div>
    <w:div w:id="1753157792">
      <w:bodyDiv w:val="1"/>
      <w:marLeft w:val="0"/>
      <w:marRight w:val="0"/>
      <w:marTop w:val="0"/>
      <w:marBottom w:val="0"/>
      <w:divBdr>
        <w:top w:val="none" w:sz="0" w:space="0" w:color="auto"/>
        <w:left w:val="none" w:sz="0" w:space="0" w:color="auto"/>
        <w:bottom w:val="none" w:sz="0" w:space="0" w:color="auto"/>
        <w:right w:val="none" w:sz="0" w:space="0" w:color="auto"/>
      </w:divBdr>
      <w:divsChild>
        <w:div w:id="110901193">
          <w:marLeft w:val="547"/>
          <w:marRight w:val="0"/>
          <w:marTop w:val="86"/>
          <w:marBottom w:val="0"/>
          <w:divBdr>
            <w:top w:val="none" w:sz="0" w:space="0" w:color="auto"/>
            <w:left w:val="none" w:sz="0" w:space="0" w:color="auto"/>
            <w:bottom w:val="none" w:sz="0" w:space="0" w:color="auto"/>
            <w:right w:val="none" w:sz="0" w:space="0" w:color="auto"/>
          </w:divBdr>
        </w:div>
        <w:div w:id="872230688">
          <w:marLeft w:val="547"/>
          <w:marRight w:val="0"/>
          <w:marTop w:val="86"/>
          <w:marBottom w:val="0"/>
          <w:divBdr>
            <w:top w:val="none" w:sz="0" w:space="0" w:color="auto"/>
            <w:left w:val="none" w:sz="0" w:space="0" w:color="auto"/>
            <w:bottom w:val="none" w:sz="0" w:space="0" w:color="auto"/>
            <w:right w:val="none" w:sz="0" w:space="0" w:color="auto"/>
          </w:divBdr>
        </w:div>
      </w:divsChild>
    </w:div>
    <w:div w:id="1754742736">
      <w:bodyDiv w:val="1"/>
      <w:marLeft w:val="0"/>
      <w:marRight w:val="0"/>
      <w:marTop w:val="0"/>
      <w:marBottom w:val="0"/>
      <w:divBdr>
        <w:top w:val="none" w:sz="0" w:space="0" w:color="auto"/>
        <w:left w:val="none" w:sz="0" w:space="0" w:color="auto"/>
        <w:bottom w:val="none" w:sz="0" w:space="0" w:color="auto"/>
        <w:right w:val="none" w:sz="0" w:space="0" w:color="auto"/>
      </w:divBdr>
      <w:divsChild>
        <w:div w:id="831019554">
          <w:marLeft w:val="1166"/>
          <w:marRight w:val="0"/>
          <w:marTop w:val="134"/>
          <w:marBottom w:val="0"/>
          <w:divBdr>
            <w:top w:val="none" w:sz="0" w:space="0" w:color="auto"/>
            <w:left w:val="none" w:sz="0" w:space="0" w:color="auto"/>
            <w:bottom w:val="none" w:sz="0" w:space="0" w:color="auto"/>
            <w:right w:val="none" w:sz="0" w:space="0" w:color="auto"/>
          </w:divBdr>
        </w:div>
        <w:div w:id="1004943128">
          <w:marLeft w:val="547"/>
          <w:marRight w:val="0"/>
          <w:marTop w:val="154"/>
          <w:marBottom w:val="0"/>
          <w:divBdr>
            <w:top w:val="none" w:sz="0" w:space="0" w:color="auto"/>
            <w:left w:val="none" w:sz="0" w:space="0" w:color="auto"/>
            <w:bottom w:val="none" w:sz="0" w:space="0" w:color="auto"/>
            <w:right w:val="none" w:sz="0" w:space="0" w:color="auto"/>
          </w:divBdr>
        </w:div>
        <w:div w:id="1835610752">
          <w:marLeft w:val="1166"/>
          <w:marRight w:val="0"/>
          <w:marTop w:val="134"/>
          <w:marBottom w:val="0"/>
          <w:divBdr>
            <w:top w:val="none" w:sz="0" w:space="0" w:color="auto"/>
            <w:left w:val="none" w:sz="0" w:space="0" w:color="auto"/>
            <w:bottom w:val="none" w:sz="0" w:space="0" w:color="auto"/>
            <w:right w:val="none" w:sz="0" w:space="0" w:color="auto"/>
          </w:divBdr>
        </w:div>
      </w:divsChild>
    </w:div>
    <w:div w:id="1755856294">
      <w:bodyDiv w:val="1"/>
      <w:marLeft w:val="0"/>
      <w:marRight w:val="0"/>
      <w:marTop w:val="0"/>
      <w:marBottom w:val="0"/>
      <w:divBdr>
        <w:top w:val="none" w:sz="0" w:space="0" w:color="auto"/>
        <w:left w:val="none" w:sz="0" w:space="0" w:color="auto"/>
        <w:bottom w:val="none" w:sz="0" w:space="0" w:color="auto"/>
        <w:right w:val="none" w:sz="0" w:space="0" w:color="auto"/>
      </w:divBdr>
      <w:divsChild>
        <w:div w:id="325331343">
          <w:marLeft w:val="1166"/>
          <w:marRight w:val="0"/>
          <w:marTop w:val="134"/>
          <w:marBottom w:val="0"/>
          <w:divBdr>
            <w:top w:val="none" w:sz="0" w:space="0" w:color="auto"/>
            <w:left w:val="none" w:sz="0" w:space="0" w:color="auto"/>
            <w:bottom w:val="none" w:sz="0" w:space="0" w:color="auto"/>
            <w:right w:val="none" w:sz="0" w:space="0" w:color="auto"/>
          </w:divBdr>
        </w:div>
        <w:div w:id="357051826">
          <w:marLeft w:val="547"/>
          <w:marRight w:val="0"/>
          <w:marTop w:val="154"/>
          <w:marBottom w:val="0"/>
          <w:divBdr>
            <w:top w:val="none" w:sz="0" w:space="0" w:color="auto"/>
            <w:left w:val="none" w:sz="0" w:space="0" w:color="auto"/>
            <w:bottom w:val="none" w:sz="0" w:space="0" w:color="auto"/>
            <w:right w:val="none" w:sz="0" w:space="0" w:color="auto"/>
          </w:divBdr>
        </w:div>
        <w:div w:id="1630041299">
          <w:marLeft w:val="547"/>
          <w:marRight w:val="0"/>
          <w:marTop w:val="154"/>
          <w:marBottom w:val="0"/>
          <w:divBdr>
            <w:top w:val="none" w:sz="0" w:space="0" w:color="auto"/>
            <w:left w:val="none" w:sz="0" w:space="0" w:color="auto"/>
            <w:bottom w:val="none" w:sz="0" w:space="0" w:color="auto"/>
            <w:right w:val="none" w:sz="0" w:space="0" w:color="auto"/>
          </w:divBdr>
        </w:div>
        <w:div w:id="2022389626">
          <w:marLeft w:val="1166"/>
          <w:marRight w:val="0"/>
          <w:marTop w:val="134"/>
          <w:marBottom w:val="0"/>
          <w:divBdr>
            <w:top w:val="none" w:sz="0" w:space="0" w:color="auto"/>
            <w:left w:val="none" w:sz="0" w:space="0" w:color="auto"/>
            <w:bottom w:val="none" w:sz="0" w:space="0" w:color="auto"/>
            <w:right w:val="none" w:sz="0" w:space="0" w:color="auto"/>
          </w:divBdr>
        </w:div>
      </w:divsChild>
    </w:div>
    <w:div w:id="1756199605">
      <w:bodyDiv w:val="1"/>
      <w:marLeft w:val="0"/>
      <w:marRight w:val="0"/>
      <w:marTop w:val="0"/>
      <w:marBottom w:val="0"/>
      <w:divBdr>
        <w:top w:val="none" w:sz="0" w:space="0" w:color="auto"/>
        <w:left w:val="none" w:sz="0" w:space="0" w:color="auto"/>
        <w:bottom w:val="none" w:sz="0" w:space="0" w:color="auto"/>
        <w:right w:val="none" w:sz="0" w:space="0" w:color="auto"/>
      </w:divBdr>
    </w:div>
    <w:div w:id="1757168620">
      <w:bodyDiv w:val="1"/>
      <w:marLeft w:val="0"/>
      <w:marRight w:val="0"/>
      <w:marTop w:val="0"/>
      <w:marBottom w:val="0"/>
      <w:divBdr>
        <w:top w:val="none" w:sz="0" w:space="0" w:color="auto"/>
        <w:left w:val="none" w:sz="0" w:space="0" w:color="auto"/>
        <w:bottom w:val="none" w:sz="0" w:space="0" w:color="auto"/>
        <w:right w:val="none" w:sz="0" w:space="0" w:color="auto"/>
      </w:divBdr>
      <w:divsChild>
        <w:div w:id="1227033814">
          <w:marLeft w:val="1397"/>
          <w:marRight w:val="0"/>
          <w:marTop w:val="134"/>
          <w:marBottom w:val="0"/>
          <w:divBdr>
            <w:top w:val="none" w:sz="0" w:space="0" w:color="auto"/>
            <w:left w:val="none" w:sz="0" w:space="0" w:color="auto"/>
            <w:bottom w:val="none" w:sz="0" w:space="0" w:color="auto"/>
            <w:right w:val="none" w:sz="0" w:space="0" w:color="auto"/>
          </w:divBdr>
        </w:div>
        <w:div w:id="461464886">
          <w:marLeft w:val="2059"/>
          <w:marRight w:val="0"/>
          <w:marTop w:val="96"/>
          <w:marBottom w:val="0"/>
          <w:divBdr>
            <w:top w:val="none" w:sz="0" w:space="0" w:color="auto"/>
            <w:left w:val="none" w:sz="0" w:space="0" w:color="auto"/>
            <w:bottom w:val="none" w:sz="0" w:space="0" w:color="auto"/>
            <w:right w:val="none" w:sz="0" w:space="0" w:color="auto"/>
          </w:divBdr>
        </w:div>
        <w:div w:id="510416701">
          <w:marLeft w:val="2059"/>
          <w:marRight w:val="0"/>
          <w:marTop w:val="96"/>
          <w:marBottom w:val="0"/>
          <w:divBdr>
            <w:top w:val="none" w:sz="0" w:space="0" w:color="auto"/>
            <w:left w:val="none" w:sz="0" w:space="0" w:color="auto"/>
            <w:bottom w:val="none" w:sz="0" w:space="0" w:color="auto"/>
            <w:right w:val="none" w:sz="0" w:space="0" w:color="auto"/>
          </w:divBdr>
        </w:div>
        <w:div w:id="1867526492">
          <w:marLeft w:val="1397"/>
          <w:marRight w:val="0"/>
          <w:marTop w:val="134"/>
          <w:marBottom w:val="0"/>
          <w:divBdr>
            <w:top w:val="none" w:sz="0" w:space="0" w:color="auto"/>
            <w:left w:val="none" w:sz="0" w:space="0" w:color="auto"/>
            <w:bottom w:val="none" w:sz="0" w:space="0" w:color="auto"/>
            <w:right w:val="none" w:sz="0" w:space="0" w:color="auto"/>
          </w:divBdr>
        </w:div>
        <w:div w:id="2024284225">
          <w:marLeft w:val="2059"/>
          <w:marRight w:val="0"/>
          <w:marTop w:val="96"/>
          <w:marBottom w:val="0"/>
          <w:divBdr>
            <w:top w:val="none" w:sz="0" w:space="0" w:color="auto"/>
            <w:left w:val="none" w:sz="0" w:space="0" w:color="auto"/>
            <w:bottom w:val="none" w:sz="0" w:space="0" w:color="auto"/>
            <w:right w:val="none" w:sz="0" w:space="0" w:color="auto"/>
          </w:divBdr>
        </w:div>
        <w:div w:id="943414334">
          <w:marLeft w:val="2059"/>
          <w:marRight w:val="0"/>
          <w:marTop w:val="96"/>
          <w:marBottom w:val="0"/>
          <w:divBdr>
            <w:top w:val="none" w:sz="0" w:space="0" w:color="auto"/>
            <w:left w:val="none" w:sz="0" w:space="0" w:color="auto"/>
            <w:bottom w:val="none" w:sz="0" w:space="0" w:color="auto"/>
            <w:right w:val="none" w:sz="0" w:space="0" w:color="auto"/>
          </w:divBdr>
        </w:div>
        <w:div w:id="634875748">
          <w:marLeft w:val="1397"/>
          <w:marRight w:val="0"/>
          <w:marTop w:val="134"/>
          <w:marBottom w:val="0"/>
          <w:divBdr>
            <w:top w:val="none" w:sz="0" w:space="0" w:color="auto"/>
            <w:left w:val="none" w:sz="0" w:space="0" w:color="auto"/>
            <w:bottom w:val="none" w:sz="0" w:space="0" w:color="auto"/>
            <w:right w:val="none" w:sz="0" w:space="0" w:color="auto"/>
          </w:divBdr>
        </w:div>
      </w:divsChild>
    </w:div>
    <w:div w:id="1757288144">
      <w:bodyDiv w:val="1"/>
      <w:marLeft w:val="0"/>
      <w:marRight w:val="0"/>
      <w:marTop w:val="0"/>
      <w:marBottom w:val="0"/>
      <w:divBdr>
        <w:top w:val="none" w:sz="0" w:space="0" w:color="auto"/>
        <w:left w:val="none" w:sz="0" w:space="0" w:color="auto"/>
        <w:bottom w:val="none" w:sz="0" w:space="0" w:color="auto"/>
        <w:right w:val="none" w:sz="0" w:space="0" w:color="auto"/>
      </w:divBdr>
    </w:div>
    <w:div w:id="1757969493">
      <w:bodyDiv w:val="1"/>
      <w:marLeft w:val="0"/>
      <w:marRight w:val="0"/>
      <w:marTop w:val="0"/>
      <w:marBottom w:val="0"/>
      <w:divBdr>
        <w:top w:val="none" w:sz="0" w:space="0" w:color="auto"/>
        <w:left w:val="none" w:sz="0" w:space="0" w:color="auto"/>
        <w:bottom w:val="none" w:sz="0" w:space="0" w:color="auto"/>
        <w:right w:val="none" w:sz="0" w:space="0" w:color="auto"/>
      </w:divBdr>
      <w:divsChild>
        <w:div w:id="35931716">
          <w:marLeft w:val="677"/>
          <w:marRight w:val="0"/>
          <w:marTop w:val="0"/>
          <w:marBottom w:val="285"/>
          <w:divBdr>
            <w:top w:val="none" w:sz="0" w:space="0" w:color="auto"/>
            <w:left w:val="none" w:sz="0" w:space="0" w:color="auto"/>
            <w:bottom w:val="none" w:sz="0" w:space="0" w:color="auto"/>
            <w:right w:val="none" w:sz="0" w:space="0" w:color="auto"/>
          </w:divBdr>
        </w:div>
        <w:div w:id="453210753">
          <w:marLeft w:val="677"/>
          <w:marRight w:val="0"/>
          <w:marTop w:val="0"/>
          <w:marBottom w:val="285"/>
          <w:divBdr>
            <w:top w:val="none" w:sz="0" w:space="0" w:color="auto"/>
            <w:left w:val="none" w:sz="0" w:space="0" w:color="auto"/>
            <w:bottom w:val="none" w:sz="0" w:space="0" w:color="auto"/>
            <w:right w:val="none" w:sz="0" w:space="0" w:color="auto"/>
          </w:divBdr>
        </w:div>
        <w:div w:id="778570363">
          <w:marLeft w:val="677"/>
          <w:marRight w:val="0"/>
          <w:marTop w:val="0"/>
          <w:marBottom w:val="285"/>
          <w:divBdr>
            <w:top w:val="none" w:sz="0" w:space="0" w:color="auto"/>
            <w:left w:val="none" w:sz="0" w:space="0" w:color="auto"/>
            <w:bottom w:val="none" w:sz="0" w:space="0" w:color="auto"/>
            <w:right w:val="none" w:sz="0" w:space="0" w:color="auto"/>
          </w:divBdr>
        </w:div>
        <w:div w:id="1295411172">
          <w:marLeft w:val="677"/>
          <w:marRight w:val="0"/>
          <w:marTop w:val="0"/>
          <w:marBottom w:val="285"/>
          <w:divBdr>
            <w:top w:val="none" w:sz="0" w:space="0" w:color="auto"/>
            <w:left w:val="none" w:sz="0" w:space="0" w:color="auto"/>
            <w:bottom w:val="none" w:sz="0" w:space="0" w:color="auto"/>
            <w:right w:val="none" w:sz="0" w:space="0" w:color="auto"/>
          </w:divBdr>
        </w:div>
      </w:divsChild>
    </w:div>
    <w:div w:id="1758790315">
      <w:bodyDiv w:val="1"/>
      <w:marLeft w:val="0"/>
      <w:marRight w:val="0"/>
      <w:marTop w:val="0"/>
      <w:marBottom w:val="0"/>
      <w:divBdr>
        <w:top w:val="none" w:sz="0" w:space="0" w:color="auto"/>
        <w:left w:val="none" w:sz="0" w:space="0" w:color="auto"/>
        <w:bottom w:val="none" w:sz="0" w:space="0" w:color="auto"/>
        <w:right w:val="none" w:sz="0" w:space="0" w:color="auto"/>
      </w:divBdr>
      <w:divsChild>
        <w:div w:id="170878257">
          <w:marLeft w:val="1166"/>
          <w:marRight w:val="0"/>
          <w:marTop w:val="85"/>
          <w:marBottom w:val="0"/>
          <w:divBdr>
            <w:top w:val="none" w:sz="0" w:space="0" w:color="auto"/>
            <w:left w:val="none" w:sz="0" w:space="0" w:color="auto"/>
            <w:bottom w:val="none" w:sz="0" w:space="0" w:color="auto"/>
            <w:right w:val="none" w:sz="0" w:space="0" w:color="auto"/>
          </w:divBdr>
        </w:div>
        <w:div w:id="217405465">
          <w:marLeft w:val="1166"/>
          <w:marRight w:val="0"/>
          <w:marTop w:val="85"/>
          <w:marBottom w:val="0"/>
          <w:divBdr>
            <w:top w:val="none" w:sz="0" w:space="0" w:color="auto"/>
            <w:left w:val="none" w:sz="0" w:space="0" w:color="auto"/>
            <w:bottom w:val="none" w:sz="0" w:space="0" w:color="auto"/>
            <w:right w:val="none" w:sz="0" w:space="0" w:color="auto"/>
          </w:divBdr>
        </w:div>
        <w:div w:id="515189382">
          <w:marLeft w:val="0"/>
          <w:marRight w:val="0"/>
          <w:marTop w:val="100"/>
          <w:marBottom w:val="0"/>
          <w:divBdr>
            <w:top w:val="none" w:sz="0" w:space="0" w:color="auto"/>
            <w:left w:val="none" w:sz="0" w:space="0" w:color="auto"/>
            <w:bottom w:val="none" w:sz="0" w:space="0" w:color="auto"/>
            <w:right w:val="none" w:sz="0" w:space="0" w:color="auto"/>
          </w:divBdr>
        </w:div>
        <w:div w:id="620499819">
          <w:marLeft w:val="0"/>
          <w:marRight w:val="0"/>
          <w:marTop w:val="100"/>
          <w:marBottom w:val="0"/>
          <w:divBdr>
            <w:top w:val="none" w:sz="0" w:space="0" w:color="auto"/>
            <w:left w:val="none" w:sz="0" w:space="0" w:color="auto"/>
            <w:bottom w:val="none" w:sz="0" w:space="0" w:color="auto"/>
            <w:right w:val="none" w:sz="0" w:space="0" w:color="auto"/>
          </w:divBdr>
        </w:div>
        <w:div w:id="705301208">
          <w:marLeft w:val="0"/>
          <w:marRight w:val="0"/>
          <w:marTop w:val="100"/>
          <w:marBottom w:val="0"/>
          <w:divBdr>
            <w:top w:val="none" w:sz="0" w:space="0" w:color="auto"/>
            <w:left w:val="none" w:sz="0" w:space="0" w:color="auto"/>
            <w:bottom w:val="none" w:sz="0" w:space="0" w:color="auto"/>
            <w:right w:val="none" w:sz="0" w:space="0" w:color="auto"/>
          </w:divBdr>
        </w:div>
        <w:div w:id="938372824">
          <w:marLeft w:val="1166"/>
          <w:marRight w:val="0"/>
          <w:marTop w:val="85"/>
          <w:marBottom w:val="0"/>
          <w:divBdr>
            <w:top w:val="none" w:sz="0" w:space="0" w:color="auto"/>
            <w:left w:val="none" w:sz="0" w:space="0" w:color="auto"/>
            <w:bottom w:val="none" w:sz="0" w:space="0" w:color="auto"/>
            <w:right w:val="none" w:sz="0" w:space="0" w:color="auto"/>
          </w:divBdr>
        </w:div>
        <w:div w:id="1172180964">
          <w:marLeft w:val="0"/>
          <w:marRight w:val="0"/>
          <w:marTop w:val="100"/>
          <w:marBottom w:val="0"/>
          <w:divBdr>
            <w:top w:val="none" w:sz="0" w:space="0" w:color="auto"/>
            <w:left w:val="none" w:sz="0" w:space="0" w:color="auto"/>
            <w:bottom w:val="none" w:sz="0" w:space="0" w:color="auto"/>
            <w:right w:val="none" w:sz="0" w:space="0" w:color="auto"/>
          </w:divBdr>
        </w:div>
        <w:div w:id="1308120530">
          <w:marLeft w:val="1166"/>
          <w:marRight w:val="0"/>
          <w:marTop w:val="85"/>
          <w:marBottom w:val="0"/>
          <w:divBdr>
            <w:top w:val="none" w:sz="0" w:space="0" w:color="auto"/>
            <w:left w:val="none" w:sz="0" w:space="0" w:color="auto"/>
            <w:bottom w:val="none" w:sz="0" w:space="0" w:color="auto"/>
            <w:right w:val="none" w:sz="0" w:space="0" w:color="auto"/>
          </w:divBdr>
        </w:div>
        <w:div w:id="1405294018">
          <w:marLeft w:val="0"/>
          <w:marRight w:val="0"/>
          <w:marTop w:val="100"/>
          <w:marBottom w:val="0"/>
          <w:divBdr>
            <w:top w:val="none" w:sz="0" w:space="0" w:color="auto"/>
            <w:left w:val="none" w:sz="0" w:space="0" w:color="auto"/>
            <w:bottom w:val="none" w:sz="0" w:space="0" w:color="auto"/>
            <w:right w:val="none" w:sz="0" w:space="0" w:color="auto"/>
          </w:divBdr>
        </w:div>
        <w:div w:id="1580556707">
          <w:marLeft w:val="1166"/>
          <w:marRight w:val="0"/>
          <w:marTop w:val="85"/>
          <w:marBottom w:val="0"/>
          <w:divBdr>
            <w:top w:val="none" w:sz="0" w:space="0" w:color="auto"/>
            <w:left w:val="none" w:sz="0" w:space="0" w:color="auto"/>
            <w:bottom w:val="none" w:sz="0" w:space="0" w:color="auto"/>
            <w:right w:val="none" w:sz="0" w:space="0" w:color="auto"/>
          </w:divBdr>
        </w:div>
        <w:div w:id="1585912448">
          <w:marLeft w:val="1166"/>
          <w:marRight w:val="0"/>
          <w:marTop w:val="85"/>
          <w:marBottom w:val="0"/>
          <w:divBdr>
            <w:top w:val="none" w:sz="0" w:space="0" w:color="auto"/>
            <w:left w:val="none" w:sz="0" w:space="0" w:color="auto"/>
            <w:bottom w:val="none" w:sz="0" w:space="0" w:color="auto"/>
            <w:right w:val="none" w:sz="0" w:space="0" w:color="auto"/>
          </w:divBdr>
        </w:div>
        <w:div w:id="1864904270">
          <w:marLeft w:val="1166"/>
          <w:marRight w:val="0"/>
          <w:marTop w:val="85"/>
          <w:marBottom w:val="0"/>
          <w:divBdr>
            <w:top w:val="none" w:sz="0" w:space="0" w:color="auto"/>
            <w:left w:val="none" w:sz="0" w:space="0" w:color="auto"/>
            <w:bottom w:val="none" w:sz="0" w:space="0" w:color="auto"/>
            <w:right w:val="none" w:sz="0" w:space="0" w:color="auto"/>
          </w:divBdr>
        </w:div>
        <w:div w:id="2084332910">
          <w:marLeft w:val="1166"/>
          <w:marRight w:val="0"/>
          <w:marTop w:val="85"/>
          <w:marBottom w:val="0"/>
          <w:divBdr>
            <w:top w:val="none" w:sz="0" w:space="0" w:color="auto"/>
            <w:left w:val="none" w:sz="0" w:space="0" w:color="auto"/>
            <w:bottom w:val="none" w:sz="0" w:space="0" w:color="auto"/>
            <w:right w:val="none" w:sz="0" w:space="0" w:color="auto"/>
          </w:divBdr>
        </w:div>
        <w:div w:id="2144808133">
          <w:marLeft w:val="1166"/>
          <w:marRight w:val="0"/>
          <w:marTop w:val="85"/>
          <w:marBottom w:val="0"/>
          <w:divBdr>
            <w:top w:val="none" w:sz="0" w:space="0" w:color="auto"/>
            <w:left w:val="none" w:sz="0" w:space="0" w:color="auto"/>
            <w:bottom w:val="none" w:sz="0" w:space="0" w:color="auto"/>
            <w:right w:val="none" w:sz="0" w:space="0" w:color="auto"/>
          </w:divBdr>
        </w:div>
      </w:divsChild>
    </w:div>
    <w:div w:id="1763447661">
      <w:bodyDiv w:val="1"/>
      <w:marLeft w:val="0"/>
      <w:marRight w:val="0"/>
      <w:marTop w:val="0"/>
      <w:marBottom w:val="0"/>
      <w:divBdr>
        <w:top w:val="none" w:sz="0" w:space="0" w:color="auto"/>
        <w:left w:val="none" w:sz="0" w:space="0" w:color="auto"/>
        <w:bottom w:val="none" w:sz="0" w:space="0" w:color="auto"/>
        <w:right w:val="none" w:sz="0" w:space="0" w:color="auto"/>
      </w:divBdr>
      <w:divsChild>
        <w:div w:id="283004909">
          <w:marLeft w:val="547"/>
          <w:marRight w:val="0"/>
          <w:marTop w:val="154"/>
          <w:marBottom w:val="0"/>
          <w:divBdr>
            <w:top w:val="none" w:sz="0" w:space="0" w:color="auto"/>
            <w:left w:val="none" w:sz="0" w:space="0" w:color="auto"/>
            <w:bottom w:val="none" w:sz="0" w:space="0" w:color="auto"/>
            <w:right w:val="none" w:sz="0" w:space="0" w:color="auto"/>
          </w:divBdr>
        </w:div>
        <w:div w:id="967976756">
          <w:marLeft w:val="547"/>
          <w:marRight w:val="0"/>
          <w:marTop w:val="154"/>
          <w:marBottom w:val="0"/>
          <w:divBdr>
            <w:top w:val="none" w:sz="0" w:space="0" w:color="auto"/>
            <w:left w:val="none" w:sz="0" w:space="0" w:color="auto"/>
            <w:bottom w:val="none" w:sz="0" w:space="0" w:color="auto"/>
            <w:right w:val="none" w:sz="0" w:space="0" w:color="auto"/>
          </w:divBdr>
        </w:div>
        <w:div w:id="1350446456">
          <w:marLeft w:val="547"/>
          <w:marRight w:val="0"/>
          <w:marTop w:val="154"/>
          <w:marBottom w:val="0"/>
          <w:divBdr>
            <w:top w:val="none" w:sz="0" w:space="0" w:color="auto"/>
            <w:left w:val="none" w:sz="0" w:space="0" w:color="auto"/>
            <w:bottom w:val="none" w:sz="0" w:space="0" w:color="auto"/>
            <w:right w:val="none" w:sz="0" w:space="0" w:color="auto"/>
          </w:divBdr>
        </w:div>
        <w:div w:id="1690373727">
          <w:marLeft w:val="547"/>
          <w:marRight w:val="0"/>
          <w:marTop w:val="154"/>
          <w:marBottom w:val="0"/>
          <w:divBdr>
            <w:top w:val="none" w:sz="0" w:space="0" w:color="auto"/>
            <w:left w:val="none" w:sz="0" w:space="0" w:color="auto"/>
            <w:bottom w:val="none" w:sz="0" w:space="0" w:color="auto"/>
            <w:right w:val="none" w:sz="0" w:space="0" w:color="auto"/>
          </w:divBdr>
        </w:div>
        <w:div w:id="1984188370">
          <w:marLeft w:val="547"/>
          <w:marRight w:val="0"/>
          <w:marTop w:val="154"/>
          <w:marBottom w:val="0"/>
          <w:divBdr>
            <w:top w:val="none" w:sz="0" w:space="0" w:color="auto"/>
            <w:left w:val="none" w:sz="0" w:space="0" w:color="auto"/>
            <w:bottom w:val="none" w:sz="0" w:space="0" w:color="auto"/>
            <w:right w:val="none" w:sz="0" w:space="0" w:color="auto"/>
          </w:divBdr>
        </w:div>
      </w:divsChild>
    </w:div>
    <w:div w:id="1765343313">
      <w:bodyDiv w:val="1"/>
      <w:marLeft w:val="0"/>
      <w:marRight w:val="0"/>
      <w:marTop w:val="0"/>
      <w:marBottom w:val="0"/>
      <w:divBdr>
        <w:top w:val="none" w:sz="0" w:space="0" w:color="auto"/>
        <w:left w:val="none" w:sz="0" w:space="0" w:color="auto"/>
        <w:bottom w:val="none" w:sz="0" w:space="0" w:color="auto"/>
        <w:right w:val="none" w:sz="0" w:space="0" w:color="auto"/>
      </w:divBdr>
      <w:divsChild>
        <w:div w:id="541140077">
          <w:marLeft w:val="1166"/>
          <w:marRight w:val="0"/>
          <w:marTop w:val="96"/>
          <w:marBottom w:val="0"/>
          <w:divBdr>
            <w:top w:val="none" w:sz="0" w:space="0" w:color="auto"/>
            <w:left w:val="none" w:sz="0" w:space="0" w:color="auto"/>
            <w:bottom w:val="none" w:sz="0" w:space="0" w:color="auto"/>
            <w:right w:val="none" w:sz="0" w:space="0" w:color="auto"/>
          </w:divBdr>
        </w:div>
        <w:div w:id="561599460">
          <w:marLeft w:val="1166"/>
          <w:marRight w:val="0"/>
          <w:marTop w:val="96"/>
          <w:marBottom w:val="0"/>
          <w:divBdr>
            <w:top w:val="none" w:sz="0" w:space="0" w:color="auto"/>
            <w:left w:val="none" w:sz="0" w:space="0" w:color="auto"/>
            <w:bottom w:val="none" w:sz="0" w:space="0" w:color="auto"/>
            <w:right w:val="none" w:sz="0" w:space="0" w:color="auto"/>
          </w:divBdr>
        </w:div>
        <w:div w:id="602347853">
          <w:marLeft w:val="1166"/>
          <w:marRight w:val="0"/>
          <w:marTop w:val="96"/>
          <w:marBottom w:val="0"/>
          <w:divBdr>
            <w:top w:val="none" w:sz="0" w:space="0" w:color="auto"/>
            <w:left w:val="none" w:sz="0" w:space="0" w:color="auto"/>
            <w:bottom w:val="none" w:sz="0" w:space="0" w:color="auto"/>
            <w:right w:val="none" w:sz="0" w:space="0" w:color="auto"/>
          </w:divBdr>
        </w:div>
        <w:div w:id="707146330">
          <w:marLeft w:val="1166"/>
          <w:marRight w:val="0"/>
          <w:marTop w:val="96"/>
          <w:marBottom w:val="0"/>
          <w:divBdr>
            <w:top w:val="none" w:sz="0" w:space="0" w:color="auto"/>
            <w:left w:val="none" w:sz="0" w:space="0" w:color="auto"/>
            <w:bottom w:val="none" w:sz="0" w:space="0" w:color="auto"/>
            <w:right w:val="none" w:sz="0" w:space="0" w:color="auto"/>
          </w:divBdr>
        </w:div>
        <w:div w:id="722169648">
          <w:marLeft w:val="1166"/>
          <w:marRight w:val="0"/>
          <w:marTop w:val="96"/>
          <w:marBottom w:val="0"/>
          <w:divBdr>
            <w:top w:val="none" w:sz="0" w:space="0" w:color="auto"/>
            <w:left w:val="none" w:sz="0" w:space="0" w:color="auto"/>
            <w:bottom w:val="none" w:sz="0" w:space="0" w:color="auto"/>
            <w:right w:val="none" w:sz="0" w:space="0" w:color="auto"/>
          </w:divBdr>
        </w:div>
        <w:div w:id="879634729">
          <w:marLeft w:val="547"/>
          <w:marRight w:val="0"/>
          <w:marTop w:val="115"/>
          <w:marBottom w:val="0"/>
          <w:divBdr>
            <w:top w:val="none" w:sz="0" w:space="0" w:color="auto"/>
            <w:left w:val="none" w:sz="0" w:space="0" w:color="auto"/>
            <w:bottom w:val="none" w:sz="0" w:space="0" w:color="auto"/>
            <w:right w:val="none" w:sz="0" w:space="0" w:color="auto"/>
          </w:divBdr>
        </w:div>
        <w:div w:id="1199314765">
          <w:marLeft w:val="1166"/>
          <w:marRight w:val="0"/>
          <w:marTop w:val="96"/>
          <w:marBottom w:val="0"/>
          <w:divBdr>
            <w:top w:val="none" w:sz="0" w:space="0" w:color="auto"/>
            <w:left w:val="none" w:sz="0" w:space="0" w:color="auto"/>
            <w:bottom w:val="none" w:sz="0" w:space="0" w:color="auto"/>
            <w:right w:val="none" w:sz="0" w:space="0" w:color="auto"/>
          </w:divBdr>
        </w:div>
        <w:div w:id="1765033242">
          <w:marLeft w:val="547"/>
          <w:marRight w:val="0"/>
          <w:marTop w:val="115"/>
          <w:marBottom w:val="0"/>
          <w:divBdr>
            <w:top w:val="none" w:sz="0" w:space="0" w:color="auto"/>
            <w:left w:val="none" w:sz="0" w:space="0" w:color="auto"/>
            <w:bottom w:val="none" w:sz="0" w:space="0" w:color="auto"/>
            <w:right w:val="none" w:sz="0" w:space="0" w:color="auto"/>
          </w:divBdr>
        </w:div>
        <w:div w:id="2069570173">
          <w:marLeft w:val="547"/>
          <w:marRight w:val="0"/>
          <w:marTop w:val="115"/>
          <w:marBottom w:val="0"/>
          <w:divBdr>
            <w:top w:val="none" w:sz="0" w:space="0" w:color="auto"/>
            <w:left w:val="none" w:sz="0" w:space="0" w:color="auto"/>
            <w:bottom w:val="none" w:sz="0" w:space="0" w:color="auto"/>
            <w:right w:val="none" w:sz="0" w:space="0" w:color="auto"/>
          </w:divBdr>
        </w:div>
        <w:div w:id="2136169611">
          <w:marLeft w:val="547"/>
          <w:marRight w:val="0"/>
          <w:marTop w:val="115"/>
          <w:marBottom w:val="0"/>
          <w:divBdr>
            <w:top w:val="none" w:sz="0" w:space="0" w:color="auto"/>
            <w:left w:val="none" w:sz="0" w:space="0" w:color="auto"/>
            <w:bottom w:val="none" w:sz="0" w:space="0" w:color="auto"/>
            <w:right w:val="none" w:sz="0" w:space="0" w:color="auto"/>
          </w:divBdr>
        </w:div>
      </w:divsChild>
    </w:div>
    <w:div w:id="1765759109">
      <w:bodyDiv w:val="1"/>
      <w:marLeft w:val="0"/>
      <w:marRight w:val="0"/>
      <w:marTop w:val="0"/>
      <w:marBottom w:val="0"/>
      <w:divBdr>
        <w:top w:val="none" w:sz="0" w:space="0" w:color="auto"/>
        <w:left w:val="none" w:sz="0" w:space="0" w:color="auto"/>
        <w:bottom w:val="none" w:sz="0" w:space="0" w:color="auto"/>
        <w:right w:val="none" w:sz="0" w:space="0" w:color="auto"/>
      </w:divBdr>
    </w:div>
    <w:div w:id="1766414482">
      <w:bodyDiv w:val="1"/>
      <w:marLeft w:val="0"/>
      <w:marRight w:val="0"/>
      <w:marTop w:val="0"/>
      <w:marBottom w:val="0"/>
      <w:divBdr>
        <w:top w:val="none" w:sz="0" w:space="0" w:color="auto"/>
        <w:left w:val="none" w:sz="0" w:space="0" w:color="auto"/>
        <w:bottom w:val="none" w:sz="0" w:space="0" w:color="auto"/>
        <w:right w:val="none" w:sz="0" w:space="0" w:color="auto"/>
      </w:divBdr>
      <w:divsChild>
        <w:div w:id="1210533195">
          <w:marLeft w:val="547"/>
          <w:marRight w:val="0"/>
          <w:marTop w:val="0"/>
          <w:marBottom w:val="0"/>
          <w:divBdr>
            <w:top w:val="none" w:sz="0" w:space="0" w:color="auto"/>
            <w:left w:val="none" w:sz="0" w:space="0" w:color="auto"/>
            <w:bottom w:val="none" w:sz="0" w:space="0" w:color="auto"/>
            <w:right w:val="none" w:sz="0" w:space="0" w:color="auto"/>
          </w:divBdr>
        </w:div>
      </w:divsChild>
    </w:div>
    <w:div w:id="1766804530">
      <w:bodyDiv w:val="1"/>
      <w:marLeft w:val="0"/>
      <w:marRight w:val="0"/>
      <w:marTop w:val="0"/>
      <w:marBottom w:val="0"/>
      <w:divBdr>
        <w:top w:val="none" w:sz="0" w:space="0" w:color="auto"/>
        <w:left w:val="none" w:sz="0" w:space="0" w:color="auto"/>
        <w:bottom w:val="none" w:sz="0" w:space="0" w:color="auto"/>
        <w:right w:val="none" w:sz="0" w:space="0" w:color="auto"/>
      </w:divBdr>
      <w:divsChild>
        <w:div w:id="286593207">
          <w:marLeft w:val="720"/>
          <w:marRight w:val="0"/>
          <w:marTop w:val="0"/>
          <w:marBottom w:val="0"/>
          <w:divBdr>
            <w:top w:val="none" w:sz="0" w:space="0" w:color="auto"/>
            <w:left w:val="none" w:sz="0" w:space="0" w:color="auto"/>
            <w:bottom w:val="none" w:sz="0" w:space="0" w:color="auto"/>
            <w:right w:val="none" w:sz="0" w:space="0" w:color="auto"/>
          </w:divBdr>
        </w:div>
        <w:div w:id="298804539">
          <w:marLeft w:val="1440"/>
          <w:marRight w:val="0"/>
          <w:marTop w:val="0"/>
          <w:marBottom w:val="0"/>
          <w:divBdr>
            <w:top w:val="none" w:sz="0" w:space="0" w:color="auto"/>
            <w:left w:val="none" w:sz="0" w:space="0" w:color="auto"/>
            <w:bottom w:val="none" w:sz="0" w:space="0" w:color="auto"/>
            <w:right w:val="none" w:sz="0" w:space="0" w:color="auto"/>
          </w:divBdr>
        </w:div>
        <w:div w:id="512493205">
          <w:marLeft w:val="1440"/>
          <w:marRight w:val="0"/>
          <w:marTop w:val="0"/>
          <w:marBottom w:val="0"/>
          <w:divBdr>
            <w:top w:val="none" w:sz="0" w:space="0" w:color="auto"/>
            <w:left w:val="none" w:sz="0" w:space="0" w:color="auto"/>
            <w:bottom w:val="none" w:sz="0" w:space="0" w:color="auto"/>
            <w:right w:val="none" w:sz="0" w:space="0" w:color="auto"/>
          </w:divBdr>
        </w:div>
        <w:div w:id="736129850">
          <w:marLeft w:val="720"/>
          <w:marRight w:val="0"/>
          <w:marTop w:val="0"/>
          <w:marBottom w:val="0"/>
          <w:divBdr>
            <w:top w:val="none" w:sz="0" w:space="0" w:color="auto"/>
            <w:left w:val="none" w:sz="0" w:space="0" w:color="auto"/>
            <w:bottom w:val="none" w:sz="0" w:space="0" w:color="auto"/>
            <w:right w:val="none" w:sz="0" w:space="0" w:color="auto"/>
          </w:divBdr>
        </w:div>
        <w:div w:id="913703306">
          <w:marLeft w:val="720"/>
          <w:marRight w:val="0"/>
          <w:marTop w:val="0"/>
          <w:marBottom w:val="0"/>
          <w:divBdr>
            <w:top w:val="none" w:sz="0" w:space="0" w:color="auto"/>
            <w:left w:val="none" w:sz="0" w:space="0" w:color="auto"/>
            <w:bottom w:val="none" w:sz="0" w:space="0" w:color="auto"/>
            <w:right w:val="none" w:sz="0" w:space="0" w:color="auto"/>
          </w:divBdr>
        </w:div>
        <w:div w:id="982736011">
          <w:marLeft w:val="720"/>
          <w:marRight w:val="0"/>
          <w:marTop w:val="0"/>
          <w:marBottom w:val="0"/>
          <w:divBdr>
            <w:top w:val="none" w:sz="0" w:space="0" w:color="auto"/>
            <w:left w:val="none" w:sz="0" w:space="0" w:color="auto"/>
            <w:bottom w:val="none" w:sz="0" w:space="0" w:color="auto"/>
            <w:right w:val="none" w:sz="0" w:space="0" w:color="auto"/>
          </w:divBdr>
        </w:div>
        <w:div w:id="1150903162">
          <w:marLeft w:val="720"/>
          <w:marRight w:val="0"/>
          <w:marTop w:val="0"/>
          <w:marBottom w:val="0"/>
          <w:divBdr>
            <w:top w:val="none" w:sz="0" w:space="0" w:color="auto"/>
            <w:left w:val="none" w:sz="0" w:space="0" w:color="auto"/>
            <w:bottom w:val="none" w:sz="0" w:space="0" w:color="auto"/>
            <w:right w:val="none" w:sz="0" w:space="0" w:color="auto"/>
          </w:divBdr>
        </w:div>
        <w:div w:id="1228346928">
          <w:marLeft w:val="720"/>
          <w:marRight w:val="0"/>
          <w:marTop w:val="0"/>
          <w:marBottom w:val="0"/>
          <w:divBdr>
            <w:top w:val="none" w:sz="0" w:space="0" w:color="auto"/>
            <w:left w:val="none" w:sz="0" w:space="0" w:color="auto"/>
            <w:bottom w:val="none" w:sz="0" w:space="0" w:color="auto"/>
            <w:right w:val="none" w:sz="0" w:space="0" w:color="auto"/>
          </w:divBdr>
        </w:div>
        <w:div w:id="1705791880">
          <w:marLeft w:val="720"/>
          <w:marRight w:val="0"/>
          <w:marTop w:val="0"/>
          <w:marBottom w:val="0"/>
          <w:divBdr>
            <w:top w:val="none" w:sz="0" w:space="0" w:color="auto"/>
            <w:left w:val="none" w:sz="0" w:space="0" w:color="auto"/>
            <w:bottom w:val="none" w:sz="0" w:space="0" w:color="auto"/>
            <w:right w:val="none" w:sz="0" w:space="0" w:color="auto"/>
          </w:divBdr>
        </w:div>
      </w:divsChild>
    </w:div>
    <w:div w:id="1767381484">
      <w:bodyDiv w:val="1"/>
      <w:marLeft w:val="0"/>
      <w:marRight w:val="0"/>
      <w:marTop w:val="0"/>
      <w:marBottom w:val="0"/>
      <w:divBdr>
        <w:top w:val="none" w:sz="0" w:space="0" w:color="auto"/>
        <w:left w:val="none" w:sz="0" w:space="0" w:color="auto"/>
        <w:bottom w:val="none" w:sz="0" w:space="0" w:color="auto"/>
        <w:right w:val="none" w:sz="0" w:space="0" w:color="auto"/>
      </w:divBdr>
    </w:div>
    <w:div w:id="1767650216">
      <w:bodyDiv w:val="1"/>
      <w:marLeft w:val="0"/>
      <w:marRight w:val="0"/>
      <w:marTop w:val="0"/>
      <w:marBottom w:val="0"/>
      <w:divBdr>
        <w:top w:val="none" w:sz="0" w:space="0" w:color="auto"/>
        <w:left w:val="none" w:sz="0" w:space="0" w:color="auto"/>
        <w:bottom w:val="none" w:sz="0" w:space="0" w:color="auto"/>
        <w:right w:val="none" w:sz="0" w:space="0" w:color="auto"/>
      </w:divBdr>
    </w:div>
    <w:div w:id="1768498324">
      <w:bodyDiv w:val="1"/>
      <w:marLeft w:val="0"/>
      <w:marRight w:val="0"/>
      <w:marTop w:val="0"/>
      <w:marBottom w:val="0"/>
      <w:divBdr>
        <w:top w:val="none" w:sz="0" w:space="0" w:color="auto"/>
        <w:left w:val="none" w:sz="0" w:space="0" w:color="auto"/>
        <w:bottom w:val="none" w:sz="0" w:space="0" w:color="auto"/>
        <w:right w:val="none" w:sz="0" w:space="0" w:color="auto"/>
      </w:divBdr>
      <w:divsChild>
        <w:div w:id="1579055992">
          <w:marLeft w:val="547"/>
          <w:marRight w:val="0"/>
          <w:marTop w:val="96"/>
          <w:marBottom w:val="0"/>
          <w:divBdr>
            <w:top w:val="none" w:sz="0" w:space="0" w:color="auto"/>
            <w:left w:val="none" w:sz="0" w:space="0" w:color="auto"/>
            <w:bottom w:val="none" w:sz="0" w:space="0" w:color="auto"/>
            <w:right w:val="none" w:sz="0" w:space="0" w:color="auto"/>
          </w:divBdr>
        </w:div>
        <w:div w:id="1558663903">
          <w:marLeft w:val="1138"/>
          <w:marRight w:val="0"/>
          <w:marTop w:val="86"/>
          <w:marBottom w:val="0"/>
          <w:divBdr>
            <w:top w:val="none" w:sz="0" w:space="0" w:color="auto"/>
            <w:left w:val="none" w:sz="0" w:space="0" w:color="auto"/>
            <w:bottom w:val="none" w:sz="0" w:space="0" w:color="auto"/>
            <w:right w:val="none" w:sz="0" w:space="0" w:color="auto"/>
          </w:divBdr>
        </w:div>
        <w:div w:id="1390110345">
          <w:marLeft w:val="1138"/>
          <w:marRight w:val="0"/>
          <w:marTop w:val="86"/>
          <w:marBottom w:val="0"/>
          <w:divBdr>
            <w:top w:val="none" w:sz="0" w:space="0" w:color="auto"/>
            <w:left w:val="none" w:sz="0" w:space="0" w:color="auto"/>
            <w:bottom w:val="none" w:sz="0" w:space="0" w:color="auto"/>
            <w:right w:val="none" w:sz="0" w:space="0" w:color="auto"/>
          </w:divBdr>
        </w:div>
        <w:div w:id="1905675410">
          <w:marLeft w:val="1138"/>
          <w:marRight w:val="0"/>
          <w:marTop w:val="86"/>
          <w:marBottom w:val="0"/>
          <w:divBdr>
            <w:top w:val="none" w:sz="0" w:space="0" w:color="auto"/>
            <w:left w:val="none" w:sz="0" w:space="0" w:color="auto"/>
            <w:bottom w:val="none" w:sz="0" w:space="0" w:color="auto"/>
            <w:right w:val="none" w:sz="0" w:space="0" w:color="auto"/>
          </w:divBdr>
        </w:div>
        <w:div w:id="853611742">
          <w:marLeft w:val="1699"/>
          <w:marRight w:val="0"/>
          <w:marTop w:val="77"/>
          <w:marBottom w:val="0"/>
          <w:divBdr>
            <w:top w:val="none" w:sz="0" w:space="0" w:color="auto"/>
            <w:left w:val="none" w:sz="0" w:space="0" w:color="auto"/>
            <w:bottom w:val="none" w:sz="0" w:space="0" w:color="auto"/>
            <w:right w:val="none" w:sz="0" w:space="0" w:color="auto"/>
          </w:divBdr>
        </w:div>
        <w:div w:id="1834757840">
          <w:marLeft w:val="1138"/>
          <w:marRight w:val="0"/>
          <w:marTop w:val="86"/>
          <w:marBottom w:val="0"/>
          <w:divBdr>
            <w:top w:val="none" w:sz="0" w:space="0" w:color="auto"/>
            <w:left w:val="none" w:sz="0" w:space="0" w:color="auto"/>
            <w:bottom w:val="none" w:sz="0" w:space="0" w:color="auto"/>
            <w:right w:val="none" w:sz="0" w:space="0" w:color="auto"/>
          </w:divBdr>
        </w:div>
        <w:div w:id="2092770433">
          <w:marLeft w:val="1699"/>
          <w:marRight w:val="0"/>
          <w:marTop w:val="77"/>
          <w:marBottom w:val="0"/>
          <w:divBdr>
            <w:top w:val="none" w:sz="0" w:space="0" w:color="auto"/>
            <w:left w:val="none" w:sz="0" w:space="0" w:color="auto"/>
            <w:bottom w:val="none" w:sz="0" w:space="0" w:color="auto"/>
            <w:right w:val="none" w:sz="0" w:space="0" w:color="auto"/>
          </w:divBdr>
        </w:div>
        <w:div w:id="643463373">
          <w:marLeft w:val="1138"/>
          <w:marRight w:val="0"/>
          <w:marTop w:val="86"/>
          <w:marBottom w:val="0"/>
          <w:divBdr>
            <w:top w:val="none" w:sz="0" w:space="0" w:color="auto"/>
            <w:left w:val="none" w:sz="0" w:space="0" w:color="auto"/>
            <w:bottom w:val="none" w:sz="0" w:space="0" w:color="auto"/>
            <w:right w:val="none" w:sz="0" w:space="0" w:color="auto"/>
          </w:divBdr>
        </w:div>
      </w:divsChild>
    </w:div>
    <w:div w:id="1769617909">
      <w:bodyDiv w:val="1"/>
      <w:marLeft w:val="0"/>
      <w:marRight w:val="0"/>
      <w:marTop w:val="0"/>
      <w:marBottom w:val="0"/>
      <w:divBdr>
        <w:top w:val="none" w:sz="0" w:space="0" w:color="auto"/>
        <w:left w:val="none" w:sz="0" w:space="0" w:color="auto"/>
        <w:bottom w:val="none" w:sz="0" w:space="0" w:color="auto"/>
        <w:right w:val="none" w:sz="0" w:space="0" w:color="auto"/>
      </w:divBdr>
    </w:div>
    <w:div w:id="1770078973">
      <w:bodyDiv w:val="1"/>
      <w:marLeft w:val="0"/>
      <w:marRight w:val="0"/>
      <w:marTop w:val="0"/>
      <w:marBottom w:val="0"/>
      <w:divBdr>
        <w:top w:val="none" w:sz="0" w:space="0" w:color="auto"/>
        <w:left w:val="none" w:sz="0" w:space="0" w:color="auto"/>
        <w:bottom w:val="none" w:sz="0" w:space="0" w:color="auto"/>
        <w:right w:val="none" w:sz="0" w:space="0" w:color="auto"/>
      </w:divBdr>
      <w:divsChild>
        <w:div w:id="56365267">
          <w:marLeft w:val="1440"/>
          <w:marRight w:val="0"/>
          <w:marTop w:val="86"/>
          <w:marBottom w:val="0"/>
          <w:divBdr>
            <w:top w:val="none" w:sz="0" w:space="0" w:color="auto"/>
            <w:left w:val="none" w:sz="0" w:space="0" w:color="auto"/>
            <w:bottom w:val="none" w:sz="0" w:space="0" w:color="auto"/>
            <w:right w:val="none" w:sz="0" w:space="0" w:color="auto"/>
          </w:divBdr>
        </w:div>
        <w:div w:id="225536754">
          <w:marLeft w:val="720"/>
          <w:marRight w:val="0"/>
          <w:marTop w:val="86"/>
          <w:marBottom w:val="0"/>
          <w:divBdr>
            <w:top w:val="none" w:sz="0" w:space="0" w:color="auto"/>
            <w:left w:val="none" w:sz="0" w:space="0" w:color="auto"/>
            <w:bottom w:val="none" w:sz="0" w:space="0" w:color="auto"/>
            <w:right w:val="none" w:sz="0" w:space="0" w:color="auto"/>
          </w:divBdr>
        </w:div>
        <w:div w:id="279412147">
          <w:marLeft w:val="1440"/>
          <w:marRight w:val="0"/>
          <w:marTop w:val="86"/>
          <w:marBottom w:val="0"/>
          <w:divBdr>
            <w:top w:val="none" w:sz="0" w:space="0" w:color="auto"/>
            <w:left w:val="none" w:sz="0" w:space="0" w:color="auto"/>
            <w:bottom w:val="none" w:sz="0" w:space="0" w:color="auto"/>
            <w:right w:val="none" w:sz="0" w:space="0" w:color="auto"/>
          </w:divBdr>
        </w:div>
        <w:div w:id="803890017">
          <w:marLeft w:val="1440"/>
          <w:marRight w:val="0"/>
          <w:marTop w:val="86"/>
          <w:marBottom w:val="0"/>
          <w:divBdr>
            <w:top w:val="none" w:sz="0" w:space="0" w:color="auto"/>
            <w:left w:val="none" w:sz="0" w:space="0" w:color="auto"/>
            <w:bottom w:val="none" w:sz="0" w:space="0" w:color="auto"/>
            <w:right w:val="none" w:sz="0" w:space="0" w:color="auto"/>
          </w:divBdr>
        </w:div>
        <w:div w:id="807090902">
          <w:marLeft w:val="720"/>
          <w:marRight w:val="0"/>
          <w:marTop w:val="86"/>
          <w:marBottom w:val="0"/>
          <w:divBdr>
            <w:top w:val="none" w:sz="0" w:space="0" w:color="auto"/>
            <w:left w:val="none" w:sz="0" w:space="0" w:color="auto"/>
            <w:bottom w:val="none" w:sz="0" w:space="0" w:color="auto"/>
            <w:right w:val="none" w:sz="0" w:space="0" w:color="auto"/>
          </w:divBdr>
        </w:div>
        <w:div w:id="874537467">
          <w:marLeft w:val="720"/>
          <w:marRight w:val="0"/>
          <w:marTop w:val="86"/>
          <w:marBottom w:val="0"/>
          <w:divBdr>
            <w:top w:val="none" w:sz="0" w:space="0" w:color="auto"/>
            <w:left w:val="none" w:sz="0" w:space="0" w:color="auto"/>
            <w:bottom w:val="none" w:sz="0" w:space="0" w:color="auto"/>
            <w:right w:val="none" w:sz="0" w:space="0" w:color="auto"/>
          </w:divBdr>
        </w:div>
        <w:div w:id="1053891946">
          <w:marLeft w:val="1440"/>
          <w:marRight w:val="0"/>
          <w:marTop w:val="86"/>
          <w:marBottom w:val="0"/>
          <w:divBdr>
            <w:top w:val="none" w:sz="0" w:space="0" w:color="auto"/>
            <w:left w:val="none" w:sz="0" w:space="0" w:color="auto"/>
            <w:bottom w:val="none" w:sz="0" w:space="0" w:color="auto"/>
            <w:right w:val="none" w:sz="0" w:space="0" w:color="auto"/>
          </w:divBdr>
        </w:div>
        <w:div w:id="1171411964">
          <w:marLeft w:val="720"/>
          <w:marRight w:val="0"/>
          <w:marTop w:val="86"/>
          <w:marBottom w:val="0"/>
          <w:divBdr>
            <w:top w:val="none" w:sz="0" w:space="0" w:color="auto"/>
            <w:left w:val="none" w:sz="0" w:space="0" w:color="auto"/>
            <w:bottom w:val="none" w:sz="0" w:space="0" w:color="auto"/>
            <w:right w:val="none" w:sz="0" w:space="0" w:color="auto"/>
          </w:divBdr>
        </w:div>
        <w:div w:id="1273896486">
          <w:marLeft w:val="1440"/>
          <w:marRight w:val="0"/>
          <w:marTop w:val="86"/>
          <w:marBottom w:val="0"/>
          <w:divBdr>
            <w:top w:val="none" w:sz="0" w:space="0" w:color="auto"/>
            <w:left w:val="none" w:sz="0" w:space="0" w:color="auto"/>
            <w:bottom w:val="none" w:sz="0" w:space="0" w:color="auto"/>
            <w:right w:val="none" w:sz="0" w:space="0" w:color="auto"/>
          </w:divBdr>
        </w:div>
        <w:div w:id="1296908748">
          <w:marLeft w:val="1440"/>
          <w:marRight w:val="0"/>
          <w:marTop w:val="86"/>
          <w:marBottom w:val="0"/>
          <w:divBdr>
            <w:top w:val="none" w:sz="0" w:space="0" w:color="auto"/>
            <w:left w:val="none" w:sz="0" w:space="0" w:color="auto"/>
            <w:bottom w:val="none" w:sz="0" w:space="0" w:color="auto"/>
            <w:right w:val="none" w:sz="0" w:space="0" w:color="auto"/>
          </w:divBdr>
        </w:div>
        <w:div w:id="2033652784">
          <w:marLeft w:val="1440"/>
          <w:marRight w:val="0"/>
          <w:marTop w:val="86"/>
          <w:marBottom w:val="0"/>
          <w:divBdr>
            <w:top w:val="none" w:sz="0" w:space="0" w:color="auto"/>
            <w:left w:val="none" w:sz="0" w:space="0" w:color="auto"/>
            <w:bottom w:val="none" w:sz="0" w:space="0" w:color="auto"/>
            <w:right w:val="none" w:sz="0" w:space="0" w:color="auto"/>
          </w:divBdr>
        </w:div>
      </w:divsChild>
    </w:div>
    <w:div w:id="1770659660">
      <w:bodyDiv w:val="1"/>
      <w:marLeft w:val="0"/>
      <w:marRight w:val="0"/>
      <w:marTop w:val="0"/>
      <w:marBottom w:val="0"/>
      <w:divBdr>
        <w:top w:val="none" w:sz="0" w:space="0" w:color="auto"/>
        <w:left w:val="none" w:sz="0" w:space="0" w:color="auto"/>
        <w:bottom w:val="none" w:sz="0" w:space="0" w:color="auto"/>
        <w:right w:val="none" w:sz="0" w:space="0" w:color="auto"/>
      </w:divBdr>
      <w:divsChild>
        <w:div w:id="197471174">
          <w:marLeft w:val="360"/>
          <w:marRight w:val="0"/>
          <w:marTop w:val="96"/>
          <w:marBottom w:val="0"/>
          <w:divBdr>
            <w:top w:val="none" w:sz="0" w:space="0" w:color="auto"/>
            <w:left w:val="none" w:sz="0" w:space="0" w:color="auto"/>
            <w:bottom w:val="none" w:sz="0" w:space="0" w:color="auto"/>
            <w:right w:val="none" w:sz="0" w:space="0" w:color="auto"/>
          </w:divBdr>
        </w:div>
        <w:div w:id="706370346">
          <w:marLeft w:val="360"/>
          <w:marRight w:val="0"/>
          <w:marTop w:val="96"/>
          <w:marBottom w:val="0"/>
          <w:divBdr>
            <w:top w:val="none" w:sz="0" w:space="0" w:color="auto"/>
            <w:left w:val="none" w:sz="0" w:space="0" w:color="auto"/>
            <w:bottom w:val="none" w:sz="0" w:space="0" w:color="auto"/>
            <w:right w:val="none" w:sz="0" w:space="0" w:color="auto"/>
          </w:divBdr>
        </w:div>
        <w:div w:id="736978830">
          <w:marLeft w:val="360"/>
          <w:marRight w:val="0"/>
          <w:marTop w:val="96"/>
          <w:marBottom w:val="0"/>
          <w:divBdr>
            <w:top w:val="none" w:sz="0" w:space="0" w:color="auto"/>
            <w:left w:val="none" w:sz="0" w:space="0" w:color="auto"/>
            <w:bottom w:val="none" w:sz="0" w:space="0" w:color="auto"/>
            <w:right w:val="none" w:sz="0" w:space="0" w:color="auto"/>
          </w:divBdr>
        </w:div>
        <w:div w:id="1194222133">
          <w:marLeft w:val="360"/>
          <w:marRight w:val="0"/>
          <w:marTop w:val="96"/>
          <w:marBottom w:val="0"/>
          <w:divBdr>
            <w:top w:val="none" w:sz="0" w:space="0" w:color="auto"/>
            <w:left w:val="none" w:sz="0" w:space="0" w:color="auto"/>
            <w:bottom w:val="none" w:sz="0" w:space="0" w:color="auto"/>
            <w:right w:val="none" w:sz="0" w:space="0" w:color="auto"/>
          </w:divBdr>
        </w:div>
        <w:div w:id="1199657504">
          <w:marLeft w:val="360"/>
          <w:marRight w:val="0"/>
          <w:marTop w:val="96"/>
          <w:marBottom w:val="0"/>
          <w:divBdr>
            <w:top w:val="none" w:sz="0" w:space="0" w:color="auto"/>
            <w:left w:val="none" w:sz="0" w:space="0" w:color="auto"/>
            <w:bottom w:val="none" w:sz="0" w:space="0" w:color="auto"/>
            <w:right w:val="none" w:sz="0" w:space="0" w:color="auto"/>
          </w:divBdr>
        </w:div>
        <w:div w:id="1682973306">
          <w:marLeft w:val="360"/>
          <w:marRight w:val="0"/>
          <w:marTop w:val="96"/>
          <w:marBottom w:val="0"/>
          <w:divBdr>
            <w:top w:val="none" w:sz="0" w:space="0" w:color="auto"/>
            <w:left w:val="none" w:sz="0" w:space="0" w:color="auto"/>
            <w:bottom w:val="none" w:sz="0" w:space="0" w:color="auto"/>
            <w:right w:val="none" w:sz="0" w:space="0" w:color="auto"/>
          </w:divBdr>
        </w:div>
      </w:divsChild>
    </w:div>
    <w:div w:id="1771385985">
      <w:bodyDiv w:val="1"/>
      <w:marLeft w:val="0"/>
      <w:marRight w:val="0"/>
      <w:marTop w:val="0"/>
      <w:marBottom w:val="0"/>
      <w:divBdr>
        <w:top w:val="none" w:sz="0" w:space="0" w:color="auto"/>
        <w:left w:val="none" w:sz="0" w:space="0" w:color="auto"/>
        <w:bottom w:val="none" w:sz="0" w:space="0" w:color="auto"/>
        <w:right w:val="none" w:sz="0" w:space="0" w:color="auto"/>
      </w:divBdr>
    </w:div>
    <w:div w:id="1771700592">
      <w:bodyDiv w:val="1"/>
      <w:marLeft w:val="0"/>
      <w:marRight w:val="0"/>
      <w:marTop w:val="0"/>
      <w:marBottom w:val="0"/>
      <w:divBdr>
        <w:top w:val="none" w:sz="0" w:space="0" w:color="auto"/>
        <w:left w:val="none" w:sz="0" w:space="0" w:color="auto"/>
        <w:bottom w:val="none" w:sz="0" w:space="0" w:color="auto"/>
        <w:right w:val="none" w:sz="0" w:space="0" w:color="auto"/>
      </w:divBdr>
      <w:divsChild>
        <w:div w:id="374276984">
          <w:marLeft w:val="835"/>
          <w:marRight w:val="0"/>
          <w:marTop w:val="86"/>
          <w:marBottom w:val="0"/>
          <w:divBdr>
            <w:top w:val="none" w:sz="0" w:space="0" w:color="auto"/>
            <w:left w:val="none" w:sz="0" w:space="0" w:color="auto"/>
            <w:bottom w:val="none" w:sz="0" w:space="0" w:color="auto"/>
            <w:right w:val="none" w:sz="0" w:space="0" w:color="auto"/>
          </w:divBdr>
        </w:div>
        <w:div w:id="592857529">
          <w:marLeft w:val="274"/>
          <w:marRight w:val="0"/>
          <w:marTop w:val="96"/>
          <w:marBottom w:val="0"/>
          <w:divBdr>
            <w:top w:val="none" w:sz="0" w:space="0" w:color="auto"/>
            <w:left w:val="none" w:sz="0" w:space="0" w:color="auto"/>
            <w:bottom w:val="none" w:sz="0" w:space="0" w:color="auto"/>
            <w:right w:val="none" w:sz="0" w:space="0" w:color="auto"/>
          </w:divBdr>
        </w:div>
        <w:div w:id="934291540">
          <w:marLeft w:val="274"/>
          <w:marRight w:val="0"/>
          <w:marTop w:val="96"/>
          <w:marBottom w:val="0"/>
          <w:divBdr>
            <w:top w:val="none" w:sz="0" w:space="0" w:color="auto"/>
            <w:left w:val="none" w:sz="0" w:space="0" w:color="auto"/>
            <w:bottom w:val="none" w:sz="0" w:space="0" w:color="auto"/>
            <w:right w:val="none" w:sz="0" w:space="0" w:color="auto"/>
          </w:divBdr>
        </w:div>
        <w:div w:id="1119839804">
          <w:marLeft w:val="274"/>
          <w:marRight w:val="0"/>
          <w:marTop w:val="96"/>
          <w:marBottom w:val="0"/>
          <w:divBdr>
            <w:top w:val="none" w:sz="0" w:space="0" w:color="auto"/>
            <w:left w:val="none" w:sz="0" w:space="0" w:color="auto"/>
            <w:bottom w:val="none" w:sz="0" w:space="0" w:color="auto"/>
            <w:right w:val="none" w:sz="0" w:space="0" w:color="auto"/>
          </w:divBdr>
        </w:div>
        <w:div w:id="1176532019">
          <w:marLeft w:val="274"/>
          <w:marRight w:val="0"/>
          <w:marTop w:val="96"/>
          <w:marBottom w:val="0"/>
          <w:divBdr>
            <w:top w:val="none" w:sz="0" w:space="0" w:color="auto"/>
            <w:left w:val="none" w:sz="0" w:space="0" w:color="auto"/>
            <w:bottom w:val="none" w:sz="0" w:space="0" w:color="auto"/>
            <w:right w:val="none" w:sz="0" w:space="0" w:color="auto"/>
          </w:divBdr>
        </w:div>
        <w:div w:id="1329141368">
          <w:marLeft w:val="835"/>
          <w:marRight w:val="0"/>
          <w:marTop w:val="86"/>
          <w:marBottom w:val="0"/>
          <w:divBdr>
            <w:top w:val="none" w:sz="0" w:space="0" w:color="auto"/>
            <w:left w:val="none" w:sz="0" w:space="0" w:color="auto"/>
            <w:bottom w:val="none" w:sz="0" w:space="0" w:color="auto"/>
            <w:right w:val="none" w:sz="0" w:space="0" w:color="auto"/>
          </w:divBdr>
        </w:div>
      </w:divsChild>
    </w:div>
    <w:div w:id="1772436191">
      <w:bodyDiv w:val="1"/>
      <w:marLeft w:val="0"/>
      <w:marRight w:val="0"/>
      <w:marTop w:val="0"/>
      <w:marBottom w:val="0"/>
      <w:divBdr>
        <w:top w:val="none" w:sz="0" w:space="0" w:color="auto"/>
        <w:left w:val="none" w:sz="0" w:space="0" w:color="auto"/>
        <w:bottom w:val="none" w:sz="0" w:space="0" w:color="auto"/>
        <w:right w:val="none" w:sz="0" w:space="0" w:color="auto"/>
      </w:divBdr>
    </w:div>
    <w:div w:id="1773553697">
      <w:bodyDiv w:val="1"/>
      <w:marLeft w:val="0"/>
      <w:marRight w:val="0"/>
      <w:marTop w:val="0"/>
      <w:marBottom w:val="0"/>
      <w:divBdr>
        <w:top w:val="none" w:sz="0" w:space="0" w:color="auto"/>
        <w:left w:val="none" w:sz="0" w:space="0" w:color="auto"/>
        <w:bottom w:val="none" w:sz="0" w:space="0" w:color="auto"/>
        <w:right w:val="none" w:sz="0" w:space="0" w:color="auto"/>
      </w:divBdr>
      <w:divsChild>
        <w:div w:id="150222050">
          <w:marLeft w:val="547"/>
          <w:marRight w:val="0"/>
          <w:marTop w:val="96"/>
          <w:marBottom w:val="0"/>
          <w:divBdr>
            <w:top w:val="none" w:sz="0" w:space="0" w:color="auto"/>
            <w:left w:val="none" w:sz="0" w:space="0" w:color="auto"/>
            <w:bottom w:val="none" w:sz="0" w:space="0" w:color="auto"/>
            <w:right w:val="none" w:sz="0" w:space="0" w:color="auto"/>
          </w:divBdr>
        </w:div>
        <w:div w:id="1049259217">
          <w:marLeft w:val="547"/>
          <w:marRight w:val="0"/>
          <w:marTop w:val="96"/>
          <w:marBottom w:val="0"/>
          <w:divBdr>
            <w:top w:val="none" w:sz="0" w:space="0" w:color="auto"/>
            <w:left w:val="none" w:sz="0" w:space="0" w:color="auto"/>
            <w:bottom w:val="none" w:sz="0" w:space="0" w:color="auto"/>
            <w:right w:val="none" w:sz="0" w:space="0" w:color="auto"/>
          </w:divBdr>
        </w:div>
        <w:div w:id="62148767">
          <w:marLeft w:val="547"/>
          <w:marRight w:val="0"/>
          <w:marTop w:val="96"/>
          <w:marBottom w:val="0"/>
          <w:divBdr>
            <w:top w:val="none" w:sz="0" w:space="0" w:color="auto"/>
            <w:left w:val="none" w:sz="0" w:space="0" w:color="auto"/>
            <w:bottom w:val="none" w:sz="0" w:space="0" w:color="auto"/>
            <w:right w:val="none" w:sz="0" w:space="0" w:color="auto"/>
          </w:divBdr>
        </w:div>
        <w:div w:id="321666519">
          <w:marLeft w:val="547"/>
          <w:marRight w:val="0"/>
          <w:marTop w:val="96"/>
          <w:marBottom w:val="0"/>
          <w:divBdr>
            <w:top w:val="none" w:sz="0" w:space="0" w:color="auto"/>
            <w:left w:val="none" w:sz="0" w:space="0" w:color="auto"/>
            <w:bottom w:val="none" w:sz="0" w:space="0" w:color="auto"/>
            <w:right w:val="none" w:sz="0" w:space="0" w:color="auto"/>
          </w:divBdr>
        </w:div>
      </w:divsChild>
    </w:div>
    <w:div w:id="1773620604">
      <w:bodyDiv w:val="1"/>
      <w:marLeft w:val="0"/>
      <w:marRight w:val="0"/>
      <w:marTop w:val="0"/>
      <w:marBottom w:val="0"/>
      <w:divBdr>
        <w:top w:val="none" w:sz="0" w:space="0" w:color="auto"/>
        <w:left w:val="none" w:sz="0" w:space="0" w:color="auto"/>
        <w:bottom w:val="none" w:sz="0" w:space="0" w:color="auto"/>
        <w:right w:val="none" w:sz="0" w:space="0" w:color="auto"/>
      </w:divBdr>
      <w:divsChild>
        <w:div w:id="2141990431">
          <w:marLeft w:val="274"/>
          <w:marRight w:val="0"/>
          <w:marTop w:val="96"/>
          <w:marBottom w:val="0"/>
          <w:divBdr>
            <w:top w:val="none" w:sz="0" w:space="0" w:color="auto"/>
            <w:left w:val="none" w:sz="0" w:space="0" w:color="auto"/>
            <w:bottom w:val="none" w:sz="0" w:space="0" w:color="auto"/>
            <w:right w:val="none" w:sz="0" w:space="0" w:color="auto"/>
          </w:divBdr>
        </w:div>
      </w:divsChild>
    </w:div>
    <w:div w:id="1775594372">
      <w:bodyDiv w:val="1"/>
      <w:marLeft w:val="0"/>
      <w:marRight w:val="0"/>
      <w:marTop w:val="0"/>
      <w:marBottom w:val="0"/>
      <w:divBdr>
        <w:top w:val="none" w:sz="0" w:space="0" w:color="auto"/>
        <w:left w:val="none" w:sz="0" w:space="0" w:color="auto"/>
        <w:bottom w:val="none" w:sz="0" w:space="0" w:color="auto"/>
        <w:right w:val="none" w:sz="0" w:space="0" w:color="auto"/>
      </w:divBdr>
      <w:divsChild>
        <w:div w:id="381831499">
          <w:marLeft w:val="547"/>
          <w:marRight w:val="0"/>
          <w:marTop w:val="106"/>
          <w:marBottom w:val="0"/>
          <w:divBdr>
            <w:top w:val="none" w:sz="0" w:space="0" w:color="auto"/>
            <w:left w:val="none" w:sz="0" w:space="0" w:color="auto"/>
            <w:bottom w:val="none" w:sz="0" w:space="0" w:color="auto"/>
            <w:right w:val="none" w:sz="0" w:space="0" w:color="auto"/>
          </w:divBdr>
        </w:div>
        <w:div w:id="1816873468">
          <w:marLeft w:val="1166"/>
          <w:marRight w:val="0"/>
          <w:marTop w:val="0"/>
          <w:marBottom w:val="120"/>
          <w:divBdr>
            <w:top w:val="none" w:sz="0" w:space="0" w:color="auto"/>
            <w:left w:val="none" w:sz="0" w:space="0" w:color="auto"/>
            <w:bottom w:val="none" w:sz="0" w:space="0" w:color="auto"/>
            <w:right w:val="none" w:sz="0" w:space="0" w:color="auto"/>
          </w:divBdr>
        </w:div>
        <w:div w:id="28142668">
          <w:marLeft w:val="1166"/>
          <w:marRight w:val="0"/>
          <w:marTop w:val="0"/>
          <w:marBottom w:val="120"/>
          <w:divBdr>
            <w:top w:val="none" w:sz="0" w:space="0" w:color="auto"/>
            <w:left w:val="none" w:sz="0" w:space="0" w:color="auto"/>
            <w:bottom w:val="none" w:sz="0" w:space="0" w:color="auto"/>
            <w:right w:val="none" w:sz="0" w:space="0" w:color="auto"/>
          </w:divBdr>
        </w:div>
        <w:div w:id="847210493">
          <w:marLeft w:val="547"/>
          <w:marRight w:val="0"/>
          <w:marTop w:val="106"/>
          <w:marBottom w:val="0"/>
          <w:divBdr>
            <w:top w:val="none" w:sz="0" w:space="0" w:color="auto"/>
            <w:left w:val="none" w:sz="0" w:space="0" w:color="auto"/>
            <w:bottom w:val="none" w:sz="0" w:space="0" w:color="auto"/>
            <w:right w:val="none" w:sz="0" w:space="0" w:color="auto"/>
          </w:divBdr>
        </w:div>
        <w:div w:id="763914899">
          <w:marLeft w:val="1166"/>
          <w:marRight w:val="0"/>
          <w:marTop w:val="77"/>
          <w:marBottom w:val="0"/>
          <w:divBdr>
            <w:top w:val="none" w:sz="0" w:space="0" w:color="auto"/>
            <w:left w:val="none" w:sz="0" w:space="0" w:color="auto"/>
            <w:bottom w:val="none" w:sz="0" w:space="0" w:color="auto"/>
            <w:right w:val="none" w:sz="0" w:space="0" w:color="auto"/>
          </w:divBdr>
        </w:div>
        <w:div w:id="1380277368">
          <w:marLeft w:val="1166"/>
          <w:marRight w:val="0"/>
          <w:marTop w:val="77"/>
          <w:marBottom w:val="0"/>
          <w:divBdr>
            <w:top w:val="none" w:sz="0" w:space="0" w:color="auto"/>
            <w:left w:val="none" w:sz="0" w:space="0" w:color="auto"/>
            <w:bottom w:val="none" w:sz="0" w:space="0" w:color="auto"/>
            <w:right w:val="none" w:sz="0" w:space="0" w:color="auto"/>
          </w:divBdr>
        </w:div>
        <w:div w:id="210116495">
          <w:marLeft w:val="1166"/>
          <w:marRight w:val="0"/>
          <w:marTop w:val="77"/>
          <w:marBottom w:val="0"/>
          <w:divBdr>
            <w:top w:val="none" w:sz="0" w:space="0" w:color="auto"/>
            <w:left w:val="none" w:sz="0" w:space="0" w:color="auto"/>
            <w:bottom w:val="none" w:sz="0" w:space="0" w:color="auto"/>
            <w:right w:val="none" w:sz="0" w:space="0" w:color="auto"/>
          </w:divBdr>
        </w:div>
        <w:div w:id="631833719">
          <w:marLeft w:val="547"/>
          <w:marRight w:val="0"/>
          <w:marTop w:val="106"/>
          <w:marBottom w:val="0"/>
          <w:divBdr>
            <w:top w:val="none" w:sz="0" w:space="0" w:color="auto"/>
            <w:left w:val="none" w:sz="0" w:space="0" w:color="auto"/>
            <w:bottom w:val="none" w:sz="0" w:space="0" w:color="auto"/>
            <w:right w:val="none" w:sz="0" w:space="0" w:color="auto"/>
          </w:divBdr>
        </w:div>
        <w:div w:id="750615972">
          <w:marLeft w:val="1166"/>
          <w:marRight w:val="0"/>
          <w:marTop w:val="77"/>
          <w:marBottom w:val="0"/>
          <w:divBdr>
            <w:top w:val="none" w:sz="0" w:space="0" w:color="auto"/>
            <w:left w:val="none" w:sz="0" w:space="0" w:color="auto"/>
            <w:bottom w:val="none" w:sz="0" w:space="0" w:color="auto"/>
            <w:right w:val="none" w:sz="0" w:space="0" w:color="auto"/>
          </w:divBdr>
        </w:div>
        <w:div w:id="22636676">
          <w:marLeft w:val="1166"/>
          <w:marRight w:val="0"/>
          <w:marTop w:val="77"/>
          <w:marBottom w:val="0"/>
          <w:divBdr>
            <w:top w:val="none" w:sz="0" w:space="0" w:color="auto"/>
            <w:left w:val="none" w:sz="0" w:space="0" w:color="auto"/>
            <w:bottom w:val="none" w:sz="0" w:space="0" w:color="auto"/>
            <w:right w:val="none" w:sz="0" w:space="0" w:color="auto"/>
          </w:divBdr>
        </w:div>
        <w:div w:id="1205558647">
          <w:marLeft w:val="1166"/>
          <w:marRight w:val="0"/>
          <w:marTop w:val="77"/>
          <w:marBottom w:val="0"/>
          <w:divBdr>
            <w:top w:val="none" w:sz="0" w:space="0" w:color="auto"/>
            <w:left w:val="none" w:sz="0" w:space="0" w:color="auto"/>
            <w:bottom w:val="none" w:sz="0" w:space="0" w:color="auto"/>
            <w:right w:val="none" w:sz="0" w:space="0" w:color="auto"/>
          </w:divBdr>
        </w:div>
        <w:div w:id="1157068591">
          <w:marLeft w:val="547"/>
          <w:marRight w:val="0"/>
          <w:marTop w:val="106"/>
          <w:marBottom w:val="0"/>
          <w:divBdr>
            <w:top w:val="none" w:sz="0" w:space="0" w:color="auto"/>
            <w:left w:val="none" w:sz="0" w:space="0" w:color="auto"/>
            <w:bottom w:val="none" w:sz="0" w:space="0" w:color="auto"/>
            <w:right w:val="none" w:sz="0" w:space="0" w:color="auto"/>
          </w:divBdr>
        </w:div>
      </w:divsChild>
    </w:div>
    <w:div w:id="1776249121">
      <w:bodyDiv w:val="1"/>
      <w:marLeft w:val="0"/>
      <w:marRight w:val="0"/>
      <w:marTop w:val="0"/>
      <w:marBottom w:val="0"/>
      <w:divBdr>
        <w:top w:val="none" w:sz="0" w:space="0" w:color="auto"/>
        <w:left w:val="none" w:sz="0" w:space="0" w:color="auto"/>
        <w:bottom w:val="none" w:sz="0" w:space="0" w:color="auto"/>
        <w:right w:val="none" w:sz="0" w:space="0" w:color="auto"/>
      </w:divBdr>
    </w:div>
    <w:div w:id="1779257820">
      <w:bodyDiv w:val="1"/>
      <w:marLeft w:val="0"/>
      <w:marRight w:val="0"/>
      <w:marTop w:val="0"/>
      <w:marBottom w:val="0"/>
      <w:divBdr>
        <w:top w:val="none" w:sz="0" w:space="0" w:color="auto"/>
        <w:left w:val="none" w:sz="0" w:space="0" w:color="auto"/>
        <w:bottom w:val="none" w:sz="0" w:space="0" w:color="auto"/>
        <w:right w:val="none" w:sz="0" w:space="0" w:color="auto"/>
      </w:divBdr>
    </w:div>
    <w:div w:id="1780559909">
      <w:bodyDiv w:val="1"/>
      <w:marLeft w:val="0"/>
      <w:marRight w:val="0"/>
      <w:marTop w:val="0"/>
      <w:marBottom w:val="0"/>
      <w:divBdr>
        <w:top w:val="none" w:sz="0" w:space="0" w:color="auto"/>
        <w:left w:val="none" w:sz="0" w:space="0" w:color="auto"/>
        <w:bottom w:val="none" w:sz="0" w:space="0" w:color="auto"/>
        <w:right w:val="none" w:sz="0" w:space="0" w:color="auto"/>
      </w:divBdr>
      <w:divsChild>
        <w:div w:id="453256444">
          <w:marLeft w:val="0"/>
          <w:marRight w:val="0"/>
          <w:marTop w:val="115"/>
          <w:marBottom w:val="0"/>
          <w:divBdr>
            <w:top w:val="none" w:sz="0" w:space="0" w:color="auto"/>
            <w:left w:val="none" w:sz="0" w:space="0" w:color="auto"/>
            <w:bottom w:val="none" w:sz="0" w:space="0" w:color="auto"/>
            <w:right w:val="none" w:sz="0" w:space="0" w:color="auto"/>
          </w:divBdr>
        </w:div>
        <w:div w:id="1802573336">
          <w:marLeft w:val="0"/>
          <w:marRight w:val="0"/>
          <w:marTop w:val="115"/>
          <w:marBottom w:val="0"/>
          <w:divBdr>
            <w:top w:val="none" w:sz="0" w:space="0" w:color="auto"/>
            <w:left w:val="none" w:sz="0" w:space="0" w:color="auto"/>
            <w:bottom w:val="none" w:sz="0" w:space="0" w:color="auto"/>
            <w:right w:val="none" w:sz="0" w:space="0" w:color="auto"/>
          </w:divBdr>
        </w:div>
      </w:divsChild>
    </w:div>
    <w:div w:id="1781102299">
      <w:bodyDiv w:val="1"/>
      <w:marLeft w:val="0"/>
      <w:marRight w:val="0"/>
      <w:marTop w:val="0"/>
      <w:marBottom w:val="0"/>
      <w:divBdr>
        <w:top w:val="none" w:sz="0" w:space="0" w:color="auto"/>
        <w:left w:val="none" w:sz="0" w:space="0" w:color="auto"/>
        <w:bottom w:val="none" w:sz="0" w:space="0" w:color="auto"/>
        <w:right w:val="none" w:sz="0" w:space="0" w:color="auto"/>
      </w:divBdr>
      <w:divsChild>
        <w:div w:id="335349097">
          <w:marLeft w:val="720"/>
          <w:marRight w:val="0"/>
          <w:marTop w:val="96"/>
          <w:marBottom w:val="0"/>
          <w:divBdr>
            <w:top w:val="none" w:sz="0" w:space="0" w:color="auto"/>
            <w:left w:val="none" w:sz="0" w:space="0" w:color="auto"/>
            <w:bottom w:val="none" w:sz="0" w:space="0" w:color="auto"/>
            <w:right w:val="none" w:sz="0" w:space="0" w:color="auto"/>
          </w:divBdr>
        </w:div>
        <w:div w:id="439685576">
          <w:marLeft w:val="720"/>
          <w:marRight w:val="0"/>
          <w:marTop w:val="96"/>
          <w:marBottom w:val="0"/>
          <w:divBdr>
            <w:top w:val="none" w:sz="0" w:space="0" w:color="auto"/>
            <w:left w:val="none" w:sz="0" w:space="0" w:color="auto"/>
            <w:bottom w:val="none" w:sz="0" w:space="0" w:color="auto"/>
            <w:right w:val="none" w:sz="0" w:space="0" w:color="auto"/>
          </w:divBdr>
        </w:div>
        <w:div w:id="528566287">
          <w:marLeft w:val="0"/>
          <w:marRight w:val="0"/>
          <w:marTop w:val="139"/>
          <w:marBottom w:val="0"/>
          <w:divBdr>
            <w:top w:val="none" w:sz="0" w:space="0" w:color="auto"/>
            <w:left w:val="none" w:sz="0" w:space="0" w:color="auto"/>
            <w:bottom w:val="none" w:sz="0" w:space="0" w:color="auto"/>
            <w:right w:val="none" w:sz="0" w:space="0" w:color="auto"/>
          </w:divBdr>
        </w:div>
        <w:div w:id="941303707">
          <w:marLeft w:val="720"/>
          <w:marRight w:val="0"/>
          <w:marTop w:val="96"/>
          <w:marBottom w:val="0"/>
          <w:divBdr>
            <w:top w:val="none" w:sz="0" w:space="0" w:color="auto"/>
            <w:left w:val="none" w:sz="0" w:space="0" w:color="auto"/>
            <w:bottom w:val="none" w:sz="0" w:space="0" w:color="auto"/>
            <w:right w:val="none" w:sz="0" w:space="0" w:color="auto"/>
          </w:divBdr>
        </w:div>
        <w:div w:id="1973635007">
          <w:marLeft w:val="720"/>
          <w:marRight w:val="0"/>
          <w:marTop w:val="96"/>
          <w:marBottom w:val="0"/>
          <w:divBdr>
            <w:top w:val="none" w:sz="0" w:space="0" w:color="auto"/>
            <w:left w:val="none" w:sz="0" w:space="0" w:color="auto"/>
            <w:bottom w:val="none" w:sz="0" w:space="0" w:color="auto"/>
            <w:right w:val="none" w:sz="0" w:space="0" w:color="auto"/>
          </w:divBdr>
        </w:div>
      </w:divsChild>
    </w:div>
    <w:div w:id="1784612446">
      <w:bodyDiv w:val="1"/>
      <w:marLeft w:val="0"/>
      <w:marRight w:val="0"/>
      <w:marTop w:val="0"/>
      <w:marBottom w:val="0"/>
      <w:divBdr>
        <w:top w:val="none" w:sz="0" w:space="0" w:color="auto"/>
        <w:left w:val="none" w:sz="0" w:space="0" w:color="auto"/>
        <w:bottom w:val="none" w:sz="0" w:space="0" w:color="auto"/>
        <w:right w:val="none" w:sz="0" w:space="0" w:color="auto"/>
      </w:divBdr>
      <w:divsChild>
        <w:div w:id="237327699">
          <w:marLeft w:val="360"/>
          <w:marRight w:val="0"/>
          <w:marTop w:val="86"/>
          <w:marBottom w:val="0"/>
          <w:divBdr>
            <w:top w:val="none" w:sz="0" w:space="0" w:color="auto"/>
            <w:left w:val="none" w:sz="0" w:space="0" w:color="auto"/>
            <w:bottom w:val="none" w:sz="0" w:space="0" w:color="auto"/>
            <w:right w:val="none" w:sz="0" w:space="0" w:color="auto"/>
          </w:divBdr>
        </w:div>
        <w:div w:id="1360275414">
          <w:marLeft w:val="360"/>
          <w:marRight w:val="0"/>
          <w:marTop w:val="86"/>
          <w:marBottom w:val="0"/>
          <w:divBdr>
            <w:top w:val="none" w:sz="0" w:space="0" w:color="auto"/>
            <w:left w:val="none" w:sz="0" w:space="0" w:color="auto"/>
            <w:bottom w:val="none" w:sz="0" w:space="0" w:color="auto"/>
            <w:right w:val="none" w:sz="0" w:space="0" w:color="auto"/>
          </w:divBdr>
        </w:div>
        <w:div w:id="1396319311">
          <w:marLeft w:val="360"/>
          <w:marRight w:val="0"/>
          <w:marTop w:val="86"/>
          <w:marBottom w:val="0"/>
          <w:divBdr>
            <w:top w:val="none" w:sz="0" w:space="0" w:color="auto"/>
            <w:left w:val="none" w:sz="0" w:space="0" w:color="auto"/>
            <w:bottom w:val="none" w:sz="0" w:space="0" w:color="auto"/>
            <w:right w:val="none" w:sz="0" w:space="0" w:color="auto"/>
          </w:divBdr>
        </w:div>
        <w:div w:id="1978995930">
          <w:marLeft w:val="360"/>
          <w:marRight w:val="0"/>
          <w:marTop w:val="86"/>
          <w:marBottom w:val="0"/>
          <w:divBdr>
            <w:top w:val="none" w:sz="0" w:space="0" w:color="auto"/>
            <w:left w:val="none" w:sz="0" w:space="0" w:color="auto"/>
            <w:bottom w:val="none" w:sz="0" w:space="0" w:color="auto"/>
            <w:right w:val="none" w:sz="0" w:space="0" w:color="auto"/>
          </w:divBdr>
        </w:div>
      </w:divsChild>
    </w:div>
    <w:div w:id="1784643377">
      <w:bodyDiv w:val="1"/>
      <w:marLeft w:val="0"/>
      <w:marRight w:val="0"/>
      <w:marTop w:val="0"/>
      <w:marBottom w:val="0"/>
      <w:divBdr>
        <w:top w:val="none" w:sz="0" w:space="0" w:color="auto"/>
        <w:left w:val="none" w:sz="0" w:space="0" w:color="auto"/>
        <w:bottom w:val="none" w:sz="0" w:space="0" w:color="auto"/>
        <w:right w:val="none" w:sz="0" w:space="0" w:color="auto"/>
      </w:divBdr>
    </w:div>
    <w:div w:id="1785151095">
      <w:bodyDiv w:val="1"/>
      <w:marLeft w:val="0"/>
      <w:marRight w:val="0"/>
      <w:marTop w:val="0"/>
      <w:marBottom w:val="0"/>
      <w:divBdr>
        <w:top w:val="none" w:sz="0" w:space="0" w:color="auto"/>
        <w:left w:val="none" w:sz="0" w:space="0" w:color="auto"/>
        <w:bottom w:val="none" w:sz="0" w:space="0" w:color="auto"/>
        <w:right w:val="none" w:sz="0" w:space="0" w:color="auto"/>
      </w:divBdr>
      <w:divsChild>
        <w:div w:id="60445536">
          <w:marLeft w:val="806"/>
          <w:marRight w:val="0"/>
          <w:marTop w:val="240"/>
          <w:marBottom w:val="0"/>
          <w:divBdr>
            <w:top w:val="none" w:sz="0" w:space="0" w:color="auto"/>
            <w:left w:val="none" w:sz="0" w:space="0" w:color="auto"/>
            <w:bottom w:val="none" w:sz="0" w:space="0" w:color="auto"/>
            <w:right w:val="none" w:sz="0" w:space="0" w:color="auto"/>
          </w:divBdr>
        </w:div>
        <w:div w:id="589237015">
          <w:marLeft w:val="806"/>
          <w:marRight w:val="0"/>
          <w:marTop w:val="240"/>
          <w:marBottom w:val="0"/>
          <w:divBdr>
            <w:top w:val="none" w:sz="0" w:space="0" w:color="auto"/>
            <w:left w:val="none" w:sz="0" w:space="0" w:color="auto"/>
            <w:bottom w:val="none" w:sz="0" w:space="0" w:color="auto"/>
            <w:right w:val="none" w:sz="0" w:space="0" w:color="auto"/>
          </w:divBdr>
        </w:div>
        <w:div w:id="872573316">
          <w:marLeft w:val="806"/>
          <w:marRight w:val="0"/>
          <w:marTop w:val="240"/>
          <w:marBottom w:val="0"/>
          <w:divBdr>
            <w:top w:val="none" w:sz="0" w:space="0" w:color="auto"/>
            <w:left w:val="none" w:sz="0" w:space="0" w:color="auto"/>
            <w:bottom w:val="none" w:sz="0" w:space="0" w:color="auto"/>
            <w:right w:val="none" w:sz="0" w:space="0" w:color="auto"/>
          </w:divBdr>
        </w:div>
        <w:div w:id="1083455242">
          <w:marLeft w:val="806"/>
          <w:marRight w:val="0"/>
          <w:marTop w:val="240"/>
          <w:marBottom w:val="0"/>
          <w:divBdr>
            <w:top w:val="none" w:sz="0" w:space="0" w:color="auto"/>
            <w:left w:val="none" w:sz="0" w:space="0" w:color="auto"/>
            <w:bottom w:val="none" w:sz="0" w:space="0" w:color="auto"/>
            <w:right w:val="none" w:sz="0" w:space="0" w:color="auto"/>
          </w:divBdr>
        </w:div>
        <w:div w:id="1421170903">
          <w:marLeft w:val="806"/>
          <w:marRight w:val="0"/>
          <w:marTop w:val="240"/>
          <w:marBottom w:val="0"/>
          <w:divBdr>
            <w:top w:val="none" w:sz="0" w:space="0" w:color="auto"/>
            <w:left w:val="none" w:sz="0" w:space="0" w:color="auto"/>
            <w:bottom w:val="none" w:sz="0" w:space="0" w:color="auto"/>
            <w:right w:val="none" w:sz="0" w:space="0" w:color="auto"/>
          </w:divBdr>
        </w:div>
      </w:divsChild>
    </w:div>
    <w:div w:id="1785997845">
      <w:bodyDiv w:val="1"/>
      <w:marLeft w:val="0"/>
      <w:marRight w:val="0"/>
      <w:marTop w:val="0"/>
      <w:marBottom w:val="0"/>
      <w:divBdr>
        <w:top w:val="none" w:sz="0" w:space="0" w:color="auto"/>
        <w:left w:val="none" w:sz="0" w:space="0" w:color="auto"/>
        <w:bottom w:val="none" w:sz="0" w:space="0" w:color="auto"/>
        <w:right w:val="none" w:sz="0" w:space="0" w:color="auto"/>
      </w:divBdr>
      <w:divsChild>
        <w:div w:id="489949975">
          <w:marLeft w:val="1166"/>
          <w:marRight w:val="0"/>
          <w:marTop w:val="115"/>
          <w:marBottom w:val="0"/>
          <w:divBdr>
            <w:top w:val="none" w:sz="0" w:space="0" w:color="auto"/>
            <w:left w:val="none" w:sz="0" w:space="0" w:color="auto"/>
            <w:bottom w:val="none" w:sz="0" w:space="0" w:color="auto"/>
            <w:right w:val="none" w:sz="0" w:space="0" w:color="auto"/>
          </w:divBdr>
        </w:div>
        <w:div w:id="897323964">
          <w:marLeft w:val="547"/>
          <w:marRight w:val="0"/>
          <w:marTop w:val="134"/>
          <w:marBottom w:val="0"/>
          <w:divBdr>
            <w:top w:val="none" w:sz="0" w:space="0" w:color="auto"/>
            <w:left w:val="none" w:sz="0" w:space="0" w:color="auto"/>
            <w:bottom w:val="none" w:sz="0" w:space="0" w:color="auto"/>
            <w:right w:val="none" w:sz="0" w:space="0" w:color="auto"/>
          </w:divBdr>
        </w:div>
      </w:divsChild>
    </w:div>
    <w:div w:id="1786079956">
      <w:bodyDiv w:val="1"/>
      <w:marLeft w:val="0"/>
      <w:marRight w:val="0"/>
      <w:marTop w:val="0"/>
      <w:marBottom w:val="0"/>
      <w:divBdr>
        <w:top w:val="none" w:sz="0" w:space="0" w:color="auto"/>
        <w:left w:val="none" w:sz="0" w:space="0" w:color="auto"/>
        <w:bottom w:val="none" w:sz="0" w:space="0" w:color="auto"/>
        <w:right w:val="none" w:sz="0" w:space="0" w:color="auto"/>
      </w:divBdr>
      <w:divsChild>
        <w:div w:id="11301700">
          <w:marLeft w:val="1166"/>
          <w:marRight w:val="0"/>
          <w:marTop w:val="120"/>
          <w:marBottom w:val="0"/>
          <w:divBdr>
            <w:top w:val="none" w:sz="0" w:space="0" w:color="auto"/>
            <w:left w:val="none" w:sz="0" w:space="0" w:color="auto"/>
            <w:bottom w:val="none" w:sz="0" w:space="0" w:color="auto"/>
            <w:right w:val="none" w:sz="0" w:space="0" w:color="auto"/>
          </w:divBdr>
        </w:div>
        <w:div w:id="453138183">
          <w:marLeft w:val="547"/>
          <w:marRight w:val="0"/>
          <w:marTop w:val="139"/>
          <w:marBottom w:val="0"/>
          <w:divBdr>
            <w:top w:val="none" w:sz="0" w:space="0" w:color="auto"/>
            <w:left w:val="none" w:sz="0" w:space="0" w:color="auto"/>
            <w:bottom w:val="none" w:sz="0" w:space="0" w:color="auto"/>
            <w:right w:val="none" w:sz="0" w:space="0" w:color="auto"/>
          </w:divBdr>
        </w:div>
        <w:div w:id="668752125">
          <w:marLeft w:val="1166"/>
          <w:marRight w:val="0"/>
          <w:marTop w:val="120"/>
          <w:marBottom w:val="0"/>
          <w:divBdr>
            <w:top w:val="none" w:sz="0" w:space="0" w:color="auto"/>
            <w:left w:val="none" w:sz="0" w:space="0" w:color="auto"/>
            <w:bottom w:val="none" w:sz="0" w:space="0" w:color="auto"/>
            <w:right w:val="none" w:sz="0" w:space="0" w:color="auto"/>
          </w:divBdr>
        </w:div>
        <w:div w:id="793790780">
          <w:marLeft w:val="1800"/>
          <w:marRight w:val="0"/>
          <w:marTop w:val="106"/>
          <w:marBottom w:val="0"/>
          <w:divBdr>
            <w:top w:val="none" w:sz="0" w:space="0" w:color="auto"/>
            <w:left w:val="none" w:sz="0" w:space="0" w:color="auto"/>
            <w:bottom w:val="none" w:sz="0" w:space="0" w:color="auto"/>
            <w:right w:val="none" w:sz="0" w:space="0" w:color="auto"/>
          </w:divBdr>
        </w:div>
        <w:div w:id="1011374749">
          <w:marLeft w:val="1166"/>
          <w:marRight w:val="0"/>
          <w:marTop w:val="120"/>
          <w:marBottom w:val="0"/>
          <w:divBdr>
            <w:top w:val="none" w:sz="0" w:space="0" w:color="auto"/>
            <w:left w:val="none" w:sz="0" w:space="0" w:color="auto"/>
            <w:bottom w:val="none" w:sz="0" w:space="0" w:color="auto"/>
            <w:right w:val="none" w:sz="0" w:space="0" w:color="auto"/>
          </w:divBdr>
        </w:div>
        <w:div w:id="1042288735">
          <w:marLeft w:val="547"/>
          <w:marRight w:val="0"/>
          <w:marTop w:val="139"/>
          <w:marBottom w:val="0"/>
          <w:divBdr>
            <w:top w:val="none" w:sz="0" w:space="0" w:color="auto"/>
            <w:left w:val="none" w:sz="0" w:space="0" w:color="auto"/>
            <w:bottom w:val="none" w:sz="0" w:space="0" w:color="auto"/>
            <w:right w:val="none" w:sz="0" w:space="0" w:color="auto"/>
          </w:divBdr>
        </w:div>
      </w:divsChild>
    </w:div>
    <w:div w:id="1789591568">
      <w:bodyDiv w:val="1"/>
      <w:marLeft w:val="0"/>
      <w:marRight w:val="0"/>
      <w:marTop w:val="0"/>
      <w:marBottom w:val="0"/>
      <w:divBdr>
        <w:top w:val="none" w:sz="0" w:space="0" w:color="auto"/>
        <w:left w:val="none" w:sz="0" w:space="0" w:color="auto"/>
        <w:bottom w:val="none" w:sz="0" w:space="0" w:color="auto"/>
        <w:right w:val="none" w:sz="0" w:space="0" w:color="auto"/>
      </w:divBdr>
      <w:divsChild>
        <w:div w:id="803700654">
          <w:marLeft w:val="547"/>
          <w:marRight w:val="0"/>
          <w:marTop w:val="96"/>
          <w:marBottom w:val="0"/>
          <w:divBdr>
            <w:top w:val="none" w:sz="0" w:space="0" w:color="auto"/>
            <w:left w:val="none" w:sz="0" w:space="0" w:color="auto"/>
            <w:bottom w:val="none" w:sz="0" w:space="0" w:color="auto"/>
            <w:right w:val="none" w:sz="0" w:space="0" w:color="auto"/>
          </w:divBdr>
        </w:div>
      </w:divsChild>
    </w:div>
    <w:div w:id="1791971276">
      <w:bodyDiv w:val="1"/>
      <w:marLeft w:val="0"/>
      <w:marRight w:val="0"/>
      <w:marTop w:val="0"/>
      <w:marBottom w:val="0"/>
      <w:divBdr>
        <w:top w:val="none" w:sz="0" w:space="0" w:color="auto"/>
        <w:left w:val="none" w:sz="0" w:space="0" w:color="auto"/>
        <w:bottom w:val="none" w:sz="0" w:space="0" w:color="auto"/>
        <w:right w:val="none" w:sz="0" w:space="0" w:color="auto"/>
      </w:divBdr>
      <w:divsChild>
        <w:div w:id="1169055651">
          <w:marLeft w:val="547"/>
          <w:marRight w:val="0"/>
          <w:marTop w:val="86"/>
          <w:marBottom w:val="0"/>
          <w:divBdr>
            <w:top w:val="none" w:sz="0" w:space="0" w:color="auto"/>
            <w:left w:val="none" w:sz="0" w:space="0" w:color="auto"/>
            <w:bottom w:val="none" w:sz="0" w:space="0" w:color="auto"/>
            <w:right w:val="none" w:sz="0" w:space="0" w:color="auto"/>
          </w:divBdr>
        </w:div>
        <w:div w:id="1725563794">
          <w:marLeft w:val="547"/>
          <w:marRight w:val="0"/>
          <w:marTop w:val="86"/>
          <w:marBottom w:val="0"/>
          <w:divBdr>
            <w:top w:val="none" w:sz="0" w:space="0" w:color="auto"/>
            <w:left w:val="none" w:sz="0" w:space="0" w:color="auto"/>
            <w:bottom w:val="none" w:sz="0" w:space="0" w:color="auto"/>
            <w:right w:val="none" w:sz="0" w:space="0" w:color="auto"/>
          </w:divBdr>
        </w:div>
        <w:div w:id="471336834">
          <w:marLeft w:val="1138"/>
          <w:marRight w:val="0"/>
          <w:marTop w:val="86"/>
          <w:marBottom w:val="0"/>
          <w:divBdr>
            <w:top w:val="none" w:sz="0" w:space="0" w:color="auto"/>
            <w:left w:val="none" w:sz="0" w:space="0" w:color="auto"/>
            <w:bottom w:val="none" w:sz="0" w:space="0" w:color="auto"/>
            <w:right w:val="none" w:sz="0" w:space="0" w:color="auto"/>
          </w:divBdr>
        </w:div>
        <w:div w:id="1181312313">
          <w:marLeft w:val="1138"/>
          <w:marRight w:val="0"/>
          <w:marTop w:val="86"/>
          <w:marBottom w:val="0"/>
          <w:divBdr>
            <w:top w:val="none" w:sz="0" w:space="0" w:color="auto"/>
            <w:left w:val="none" w:sz="0" w:space="0" w:color="auto"/>
            <w:bottom w:val="none" w:sz="0" w:space="0" w:color="auto"/>
            <w:right w:val="none" w:sz="0" w:space="0" w:color="auto"/>
          </w:divBdr>
        </w:div>
        <w:div w:id="351952454">
          <w:marLeft w:val="1138"/>
          <w:marRight w:val="0"/>
          <w:marTop w:val="86"/>
          <w:marBottom w:val="0"/>
          <w:divBdr>
            <w:top w:val="none" w:sz="0" w:space="0" w:color="auto"/>
            <w:left w:val="none" w:sz="0" w:space="0" w:color="auto"/>
            <w:bottom w:val="none" w:sz="0" w:space="0" w:color="auto"/>
            <w:right w:val="none" w:sz="0" w:space="0" w:color="auto"/>
          </w:divBdr>
        </w:div>
        <w:div w:id="1863351195">
          <w:marLeft w:val="547"/>
          <w:marRight w:val="0"/>
          <w:marTop w:val="86"/>
          <w:marBottom w:val="0"/>
          <w:divBdr>
            <w:top w:val="none" w:sz="0" w:space="0" w:color="auto"/>
            <w:left w:val="none" w:sz="0" w:space="0" w:color="auto"/>
            <w:bottom w:val="none" w:sz="0" w:space="0" w:color="auto"/>
            <w:right w:val="none" w:sz="0" w:space="0" w:color="auto"/>
          </w:divBdr>
        </w:div>
        <w:div w:id="1731465543">
          <w:marLeft w:val="547"/>
          <w:marRight w:val="0"/>
          <w:marTop w:val="86"/>
          <w:marBottom w:val="0"/>
          <w:divBdr>
            <w:top w:val="none" w:sz="0" w:space="0" w:color="auto"/>
            <w:left w:val="none" w:sz="0" w:space="0" w:color="auto"/>
            <w:bottom w:val="none" w:sz="0" w:space="0" w:color="auto"/>
            <w:right w:val="none" w:sz="0" w:space="0" w:color="auto"/>
          </w:divBdr>
        </w:div>
        <w:div w:id="47002163">
          <w:marLeft w:val="547"/>
          <w:marRight w:val="0"/>
          <w:marTop w:val="86"/>
          <w:marBottom w:val="0"/>
          <w:divBdr>
            <w:top w:val="none" w:sz="0" w:space="0" w:color="auto"/>
            <w:left w:val="none" w:sz="0" w:space="0" w:color="auto"/>
            <w:bottom w:val="none" w:sz="0" w:space="0" w:color="auto"/>
            <w:right w:val="none" w:sz="0" w:space="0" w:color="auto"/>
          </w:divBdr>
        </w:div>
      </w:divsChild>
    </w:div>
    <w:div w:id="1793669930">
      <w:bodyDiv w:val="1"/>
      <w:marLeft w:val="0"/>
      <w:marRight w:val="0"/>
      <w:marTop w:val="0"/>
      <w:marBottom w:val="0"/>
      <w:divBdr>
        <w:top w:val="none" w:sz="0" w:space="0" w:color="auto"/>
        <w:left w:val="none" w:sz="0" w:space="0" w:color="auto"/>
        <w:bottom w:val="none" w:sz="0" w:space="0" w:color="auto"/>
        <w:right w:val="none" w:sz="0" w:space="0" w:color="auto"/>
      </w:divBdr>
    </w:div>
    <w:div w:id="1793862165">
      <w:bodyDiv w:val="1"/>
      <w:marLeft w:val="0"/>
      <w:marRight w:val="0"/>
      <w:marTop w:val="0"/>
      <w:marBottom w:val="0"/>
      <w:divBdr>
        <w:top w:val="none" w:sz="0" w:space="0" w:color="auto"/>
        <w:left w:val="none" w:sz="0" w:space="0" w:color="auto"/>
        <w:bottom w:val="none" w:sz="0" w:space="0" w:color="auto"/>
        <w:right w:val="none" w:sz="0" w:space="0" w:color="auto"/>
      </w:divBdr>
    </w:div>
    <w:div w:id="1794059843">
      <w:bodyDiv w:val="1"/>
      <w:marLeft w:val="0"/>
      <w:marRight w:val="0"/>
      <w:marTop w:val="0"/>
      <w:marBottom w:val="0"/>
      <w:divBdr>
        <w:top w:val="none" w:sz="0" w:space="0" w:color="auto"/>
        <w:left w:val="none" w:sz="0" w:space="0" w:color="auto"/>
        <w:bottom w:val="none" w:sz="0" w:space="0" w:color="auto"/>
        <w:right w:val="none" w:sz="0" w:space="0" w:color="auto"/>
      </w:divBdr>
      <w:divsChild>
        <w:div w:id="730540107">
          <w:marLeft w:val="547"/>
          <w:marRight w:val="0"/>
          <w:marTop w:val="115"/>
          <w:marBottom w:val="0"/>
          <w:divBdr>
            <w:top w:val="none" w:sz="0" w:space="0" w:color="auto"/>
            <w:left w:val="none" w:sz="0" w:space="0" w:color="auto"/>
            <w:bottom w:val="none" w:sz="0" w:space="0" w:color="auto"/>
            <w:right w:val="none" w:sz="0" w:space="0" w:color="auto"/>
          </w:divBdr>
        </w:div>
        <w:div w:id="878475952">
          <w:marLeft w:val="547"/>
          <w:marRight w:val="0"/>
          <w:marTop w:val="115"/>
          <w:marBottom w:val="0"/>
          <w:divBdr>
            <w:top w:val="none" w:sz="0" w:space="0" w:color="auto"/>
            <w:left w:val="none" w:sz="0" w:space="0" w:color="auto"/>
            <w:bottom w:val="none" w:sz="0" w:space="0" w:color="auto"/>
            <w:right w:val="none" w:sz="0" w:space="0" w:color="auto"/>
          </w:divBdr>
        </w:div>
        <w:div w:id="880821150">
          <w:marLeft w:val="1166"/>
          <w:marRight w:val="0"/>
          <w:marTop w:val="106"/>
          <w:marBottom w:val="0"/>
          <w:divBdr>
            <w:top w:val="none" w:sz="0" w:space="0" w:color="auto"/>
            <w:left w:val="none" w:sz="0" w:space="0" w:color="auto"/>
            <w:bottom w:val="none" w:sz="0" w:space="0" w:color="auto"/>
            <w:right w:val="none" w:sz="0" w:space="0" w:color="auto"/>
          </w:divBdr>
        </w:div>
        <w:div w:id="1095590330">
          <w:marLeft w:val="547"/>
          <w:marRight w:val="0"/>
          <w:marTop w:val="115"/>
          <w:marBottom w:val="0"/>
          <w:divBdr>
            <w:top w:val="none" w:sz="0" w:space="0" w:color="auto"/>
            <w:left w:val="none" w:sz="0" w:space="0" w:color="auto"/>
            <w:bottom w:val="none" w:sz="0" w:space="0" w:color="auto"/>
            <w:right w:val="none" w:sz="0" w:space="0" w:color="auto"/>
          </w:divBdr>
        </w:div>
        <w:div w:id="1360425253">
          <w:marLeft w:val="547"/>
          <w:marRight w:val="0"/>
          <w:marTop w:val="115"/>
          <w:marBottom w:val="0"/>
          <w:divBdr>
            <w:top w:val="none" w:sz="0" w:space="0" w:color="auto"/>
            <w:left w:val="none" w:sz="0" w:space="0" w:color="auto"/>
            <w:bottom w:val="none" w:sz="0" w:space="0" w:color="auto"/>
            <w:right w:val="none" w:sz="0" w:space="0" w:color="auto"/>
          </w:divBdr>
        </w:div>
        <w:div w:id="1710832653">
          <w:marLeft w:val="1166"/>
          <w:marRight w:val="0"/>
          <w:marTop w:val="106"/>
          <w:marBottom w:val="0"/>
          <w:divBdr>
            <w:top w:val="none" w:sz="0" w:space="0" w:color="auto"/>
            <w:left w:val="none" w:sz="0" w:space="0" w:color="auto"/>
            <w:bottom w:val="none" w:sz="0" w:space="0" w:color="auto"/>
            <w:right w:val="none" w:sz="0" w:space="0" w:color="auto"/>
          </w:divBdr>
        </w:div>
        <w:div w:id="1946843076">
          <w:marLeft w:val="547"/>
          <w:marRight w:val="0"/>
          <w:marTop w:val="115"/>
          <w:marBottom w:val="0"/>
          <w:divBdr>
            <w:top w:val="none" w:sz="0" w:space="0" w:color="auto"/>
            <w:left w:val="none" w:sz="0" w:space="0" w:color="auto"/>
            <w:bottom w:val="none" w:sz="0" w:space="0" w:color="auto"/>
            <w:right w:val="none" w:sz="0" w:space="0" w:color="auto"/>
          </w:divBdr>
        </w:div>
      </w:divsChild>
    </w:div>
    <w:div w:id="1794328952">
      <w:bodyDiv w:val="1"/>
      <w:marLeft w:val="0"/>
      <w:marRight w:val="0"/>
      <w:marTop w:val="0"/>
      <w:marBottom w:val="0"/>
      <w:divBdr>
        <w:top w:val="none" w:sz="0" w:space="0" w:color="auto"/>
        <w:left w:val="none" w:sz="0" w:space="0" w:color="auto"/>
        <w:bottom w:val="none" w:sz="0" w:space="0" w:color="auto"/>
        <w:right w:val="none" w:sz="0" w:space="0" w:color="auto"/>
      </w:divBdr>
      <w:divsChild>
        <w:div w:id="300962700">
          <w:marLeft w:val="374"/>
          <w:marRight w:val="0"/>
          <w:marTop w:val="140"/>
          <w:marBottom w:val="0"/>
          <w:divBdr>
            <w:top w:val="none" w:sz="0" w:space="0" w:color="auto"/>
            <w:left w:val="none" w:sz="0" w:space="0" w:color="auto"/>
            <w:bottom w:val="none" w:sz="0" w:space="0" w:color="auto"/>
            <w:right w:val="none" w:sz="0" w:space="0" w:color="auto"/>
          </w:divBdr>
        </w:div>
        <w:div w:id="595988263">
          <w:marLeft w:val="374"/>
          <w:marRight w:val="0"/>
          <w:marTop w:val="140"/>
          <w:marBottom w:val="0"/>
          <w:divBdr>
            <w:top w:val="none" w:sz="0" w:space="0" w:color="auto"/>
            <w:left w:val="none" w:sz="0" w:space="0" w:color="auto"/>
            <w:bottom w:val="none" w:sz="0" w:space="0" w:color="auto"/>
            <w:right w:val="none" w:sz="0" w:space="0" w:color="auto"/>
          </w:divBdr>
        </w:div>
        <w:div w:id="1194539435">
          <w:marLeft w:val="374"/>
          <w:marRight w:val="0"/>
          <w:marTop w:val="140"/>
          <w:marBottom w:val="0"/>
          <w:divBdr>
            <w:top w:val="none" w:sz="0" w:space="0" w:color="auto"/>
            <w:left w:val="none" w:sz="0" w:space="0" w:color="auto"/>
            <w:bottom w:val="none" w:sz="0" w:space="0" w:color="auto"/>
            <w:right w:val="none" w:sz="0" w:space="0" w:color="auto"/>
          </w:divBdr>
        </w:div>
        <w:div w:id="1271356090">
          <w:marLeft w:val="374"/>
          <w:marRight w:val="0"/>
          <w:marTop w:val="140"/>
          <w:marBottom w:val="0"/>
          <w:divBdr>
            <w:top w:val="none" w:sz="0" w:space="0" w:color="auto"/>
            <w:left w:val="none" w:sz="0" w:space="0" w:color="auto"/>
            <w:bottom w:val="none" w:sz="0" w:space="0" w:color="auto"/>
            <w:right w:val="none" w:sz="0" w:space="0" w:color="auto"/>
          </w:divBdr>
        </w:div>
        <w:div w:id="1561944917">
          <w:marLeft w:val="374"/>
          <w:marRight w:val="0"/>
          <w:marTop w:val="140"/>
          <w:marBottom w:val="0"/>
          <w:divBdr>
            <w:top w:val="none" w:sz="0" w:space="0" w:color="auto"/>
            <w:left w:val="none" w:sz="0" w:space="0" w:color="auto"/>
            <w:bottom w:val="none" w:sz="0" w:space="0" w:color="auto"/>
            <w:right w:val="none" w:sz="0" w:space="0" w:color="auto"/>
          </w:divBdr>
        </w:div>
        <w:div w:id="1679884715">
          <w:marLeft w:val="374"/>
          <w:marRight w:val="0"/>
          <w:marTop w:val="140"/>
          <w:marBottom w:val="0"/>
          <w:divBdr>
            <w:top w:val="none" w:sz="0" w:space="0" w:color="auto"/>
            <w:left w:val="none" w:sz="0" w:space="0" w:color="auto"/>
            <w:bottom w:val="none" w:sz="0" w:space="0" w:color="auto"/>
            <w:right w:val="none" w:sz="0" w:space="0" w:color="auto"/>
          </w:divBdr>
        </w:div>
      </w:divsChild>
    </w:div>
    <w:div w:id="1794707848">
      <w:bodyDiv w:val="1"/>
      <w:marLeft w:val="0"/>
      <w:marRight w:val="0"/>
      <w:marTop w:val="0"/>
      <w:marBottom w:val="0"/>
      <w:divBdr>
        <w:top w:val="none" w:sz="0" w:space="0" w:color="auto"/>
        <w:left w:val="none" w:sz="0" w:space="0" w:color="auto"/>
        <w:bottom w:val="none" w:sz="0" w:space="0" w:color="auto"/>
        <w:right w:val="none" w:sz="0" w:space="0" w:color="auto"/>
      </w:divBdr>
      <w:divsChild>
        <w:div w:id="12537150">
          <w:marLeft w:val="1166"/>
          <w:marRight w:val="0"/>
          <w:marTop w:val="100"/>
          <w:marBottom w:val="0"/>
          <w:divBdr>
            <w:top w:val="none" w:sz="0" w:space="0" w:color="auto"/>
            <w:left w:val="none" w:sz="0" w:space="0" w:color="auto"/>
            <w:bottom w:val="none" w:sz="0" w:space="0" w:color="auto"/>
            <w:right w:val="none" w:sz="0" w:space="0" w:color="auto"/>
          </w:divBdr>
        </w:div>
        <w:div w:id="125978011">
          <w:marLeft w:val="1166"/>
          <w:marRight w:val="0"/>
          <w:marTop w:val="100"/>
          <w:marBottom w:val="0"/>
          <w:divBdr>
            <w:top w:val="none" w:sz="0" w:space="0" w:color="auto"/>
            <w:left w:val="none" w:sz="0" w:space="0" w:color="auto"/>
            <w:bottom w:val="none" w:sz="0" w:space="0" w:color="auto"/>
            <w:right w:val="none" w:sz="0" w:space="0" w:color="auto"/>
          </w:divBdr>
        </w:div>
        <w:div w:id="875658124">
          <w:marLeft w:val="1166"/>
          <w:marRight w:val="0"/>
          <w:marTop w:val="100"/>
          <w:marBottom w:val="0"/>
          <w:divBdr>
            <w:top w:val="none" w:sz="0" w:space="0" w:color="auto"/>
            <w:left w:val="none" w:sz="0" w:space="0" w:color="auto"/>
            <w:bottom w:val="none" w:sz="0" w:space="0" w:color="auto"/>
            <w:right w:val="none" w:sz="0" w:space="0" w:color="auto"/>
          </w:divBdr>
        </w:div>
        <w:div w:id="1095201799">
          <w:marLeft w:val="0"/>
          <w:marRight w:val="0"/>
          <w:marTop w:val="100"/>
          <w:marBottom w:val="0"/>
          <w:divBdr>
            <w:top w:val="none" w:sz="0" w:space="0" w:color="auto"/>
            <w:left w:val="none" w:sz="0" w:space="0" w:color="auto"/>
            <w:bottom w:val="none" w:sz="0" w:space="0" w:color="auto"/>
            <w:right w:val="none" w:sz="0" w:space="0" w:color="auto"/>
          </w:divBdr>
        </w:div>
        <w:div w:id="1210073349">
          <w:marLeft w:val="1166"/>
          <w:marRight w:val="0"/>
          <w:marTop w:val="100"/>
          <w:marBottom w:val="0"/>
          <w:divBdr>
            <w:top w:val="none" w:sz="0" w:space="0" w:color="auto"/>
            <w:left w:val="none" w:sz="0" w:space="0" w:color="auto"/>
            <w:bottom w:val="none" w:sz="0" w:space="0" w:color="auto"/>
            <w:right w:val="none" w:sz="0" w:space="0" w:color="auto"/>
          </w:divBdr>
        </w:div>
        <w:div w:id="1225481566">
          <w:marLeft w:val="1166"/>
          <w:marRight w:val="0"/>
          <w:marTop w:val="100"/>
          <w:marBottom w:val="0"/>
          <w:divBdr>
            <w:top w:val="none" w:sz="0" w:space="0" w:color="auto"/>
            <w:left w:val="none" w:sz="0" w:space="0" w:color="auto"/>
            <w:bottom w:val="none" w:sz="0" w:space="0" w:color="auto"/>
            <w:right w:val="none" w:sz="0" w:space="0" w:color="auto"/>
          </w:divBdr>
        </w:div>
        <w:div w:id="1478959932">
          <w:marLeft w:val="0"/>
          <w:marRight w:val="0"/>
          <w:marTop w:val="100"/>
          <w:marBottom w:val="0"/>
          <w:divBdr>
            <w:top w:val="none" w:sz="0" w:space="0" w:color="auto"/>
            <w:left w:val="none" w:sz="0" w:space="0" w:color="auto"/>
            <w:bottom w:val="none" w:sz="0" w:space="0" w:color="auto"/>
            <w:right w:val="none" w:sz="0" w:space="0" w:color="auto"/>
          </w:divBdr>
        </w:div>
        <w:div w:id="1517766997">
          <w:marLeft w:val="1166"/>
          <w:marRight w:val="0"/>
          <w:marTop w:val="100"/>
          <w:marBottom w:val="0"/>
          <w:divBdr>
            <w:top w:val="none" w:sz="0" w:space="0" w:color="auto"/>
            <w:left w:val="none" w:sz="0" w:space="0" w:color="auto"/>
            <w:bottom w:val="none" w:sz="0" w:space="0" w:color="auto"/>
            <w:right w:val="none" w:sz="0" w:space="0" w:color="auto"/>
          </w:divBdr>
        </w:div>
        <w:div w:id="1564367453">
          <w:marLeft w:val="1166"/>
          <w:marRight w:val="0"/>
          <w:marTop w:val="100"/>
          <w:marBottom w:val="0"/>
          <w:divBdr>
            <w:top w:val="none" w:sz="0" w:space="0" w:color="auto"/>
            <w:left w:val="none" w:sz="0" w:space="0" w:color="auto"/>
            <w:bottom w:val="none" w:sz="0" w:space="0" w:color="auto"/>
            <w:right w:val="none" w:sz="0" w:space="0" w:color="auto"/>
          </w:divBdr>
        </w:div>
        <w:div w:id="1761174838">
          <w:marLeft w:val="1166"/>
          <w:marRight w:val="0"/>
          <w:marTop w:val="100"/>
          <w:marBottom w:val="0"/>
          <w:divBdr>
            <w:top w:val="none" w:sz="0" w:space="0" w:color="auto"/>
            <w:left w:val="none" w:sz="0" w:space="0" w:color="auto"/>
            <w:bottom w:val="none" w:sz="0" w:space="0" w:color="auto"/>
            <w:right w:val="none" w:sz="0" w:space="0" w:color="auto"/>
          </w:divBdr>
        </w:div>
        <w:div w:id="1940597354">
          <w:marLeft w:val="1166"/>
          <w:marRight w:val="0"/>
          <w:marTop w:val="100"/>
          <w:marBottom w:val="0"/>
          <w:divBdr>
            <w:top w:val="none" w:sz="0" w:space="0" w:color="auto"/>
            <w:left w:val="none" w:sz="0" w:space="0" w:color="auto"/>
            <w:bottom w:val="none" w:sz="0" w:space="0" w:color="auto"/>
            <w:right w:val="none" w:sz="0" w:space="0" w:color="auto"/>
          </w:divBdr>
        </w:div>
        <w:div w:id="2060785643">
          <w:marLeft w:val="0"/>
          <w:marRight w:val="0"/>
          <w:marTop w:val="100"/>
          <w:marBottom w:val="0"/>
          <w:divBdr>
            <w:top w:val="none" w:sz="0" w:space="0" w:color="auto"/>
            <w:left w:val="none" w:sz="0" w:space="0" w:color="auto"/>
            <w:bottom w:val="none" w:sz="0" w:space="0" w:color="auto"/>
            <w:right w:val="none" w:sz="0" w:space="0" w:color="auto"/>
          </w:divBdr>
        </w:div>
      </w:divsChild>
    </w:div>
    <w:div w:id="1795176823">
      <w:bodyDiv w:val="1"/>
      <w:marLeft w:val="0"/>
      <w:marRight w:val="0"/>
      <w:marTop w:val="0"/>
      <w:marBottom w:val="0"/>
      <w:divBdr>
        <w:top w:val="none" w:sz="0" w:space="0" w:color="auto"/>
        <w:left w:val="none" w:sz="0" w:space="0" w:color="auto"/>
        <w:bottom w:val="none" w:sz="0" w:space="0" w:color="auto"/>
        <w:right w:val="none" w:sz="0" w:space="0" w:color="auto"/>
      </w:divBdr>
      <w:divsChild>
        <w:div w:id="153184065">
          <w:marLeft w:val="1166"/>
          <w:marRight w:val="0"/>
          <w:marTop w:val="91"/>
          <w:marBottom w:val="0"/>
          <w:divBdr>
            <w:top w:val="none" w:sz="0" w:space="0" w:color="auto"/>
            <w:left w:val="none" w:sz="0" w:space="0" w:color="auto"/>
            <w:bottom w:val="none" w:sz="0" w:space="0" w:color="auto"/>
            <w:right w:val="none" w:sz="0" w:space="0" w:color="auto"/>
          </w:divBdr>
        </w:div>
        <w:div w:id="1021009396">
          <w:marLeft w:val="1166"/>
          <w:marRight w:val="0"/>
          <w:marTop w:val="91"/>
          <w:marBottom w:val="0"/>
          <w:divBdr>
            <w:top w:val="none" w:sz="0" w:space="0" w:color="auto"/>
            <w:left w:val="none" w:sz="0" w:space="0" w:color="auto"/>
            <w:bottom w:val="none" w:sz="0" w:space="0" w:color="auto"/>
            <w:right w:val="none" w:sz="0" w:space="0" w:color="auto"/>
          </w:divBdr>
        </w:div>
        <w:div w:id="1154949442">
          <w:marLeft w:val="1166"/>
          <w:marRight w:val="0"/>
          <w:marTop w:val="91"/>
          <w:marBottom w:val="0"/>
          <w:divBdr>
            <w:top w:val="none" w:sz="0" w:space="0" w:color="auto"/>
            <w:left w:val="none" w:sz="0" w:space="0" w:color="auto"/>
            <w:bottom w:val="none" w:sz="0" w:space="0" w:color="auto"/>
            <w:right w:val="none" w:sz="0" w:space="0" w:color="auto"/>
          </w:divBdr>
        </w:div>
        <w:div w:id="1230384753">
          <w:marLeft w:val="1166"/>
          <w:marRight w:val="0"/>
          <w:marTop w:val="91"/>
          <w:marBottom w:val="0"/>
          <w:divBdr>
            <w:top w:val="none" w:sz="0" w:space="0" w:color="auto"/>
            <w:left w:val="none" w:sz="0" w:space="0" w:color="auto"/>
            <w:bottom w:val="none" w:sz="0" w:space="0" w:color="auto"/>
            <w:right w:val="none" w:sz="0" w:space="0" w:color="auto"/>
          </w:divBdr>
        </w:div>
        <w:div w:id="1303775478">
          <w:marLeft w:val="1166"/>
          <w:marRight w:val="0"/>
          <w:marTop w:val="91"/>
          <w:marBottom w:val="0"/>
          <w:divBdr>
            <w:top w:val="none" w:sz="0" w:space="0" w:color="auto"/>
            <w:left w:val="none" w:sz="0" w:space="0" w:color="auto"/>
            <w:bottom w:val="none" w:sz="0" w:space="0" w:color="auto"/>
            <w:right w:val="none" w:sz="0" w:space="0" w:color="auto"/>
          </w:divBdr>
        </w:div>
        <w:div w:id="1368144608">
          <w:marLeft w:val="1166"/>
          <w:marRight w:val="0"/>
          <w:marTop w:val="91"/>
          <w:marBottom w:val="0"/>
          <w:divBdr>
            <w:top w:val="none" w:sz="0" w:space="0" w:color="auto"/>
            <w:left w:val="none" w:sz="0" w:space="0" w:color="auto"/>
            <w:bottom w:val="none" w:sz="0" w:space="0" w:color="auto"/>
            <w:right w:val="none" w:sz="0" w:space="0" w:color="auto"/>
          </w:divBdr>
        </w:div>
        <w:div w:id="1618372050">
          <w:marLeft w:val="547"/>
          <w:marRight w:val="0"/>
          <w:marTop w:val="101"/>
          <w:marBottom w:val="0"/>
          <w:divBdr>
            <w:top w:val="none" w:sz="0" w:space="0" w:color="auto"/>
            <w:left w:val="none" w:sz="0" w:space="0" w:color="auto"/>
            <w:bottom w:val="none" w:sz="0" w:space="0" w:color="auto"/>
            <w:right w:val="none" w:sz="0" w:space="0" w:color="auto"/>
          </w:divBdr>
        </w:div>
        <w:div w:id="2069258462">
          <w:marLeft w:val="547"/>
          <w:marRight w:val="0"/>
          <w:marTop w:val="96"/>
          <w:marBottom w:val="0"/>
          <w:divBdr>
            <w:top w:val="none" w:sz="0" w:space="0" w:color="auto"/>
            <w:left w:val="none" w:sz="0" w:space="0" w:color="auto"/>
            <w:bottom w:val="none" w:sz="0" w:space="0" w:color="auto"/>
            <w:right w:val="none" w:sz="0" w:space="0" w:color="auto"/>
          </w:divBdr>
        </w:div>
      </w:divsChild>
    </w:div>
    <w:div w:id="1795636929">
      <w:bodyDiv w:val="1"/>
      <w:marLeft w:val="0"/>
      <w:marRight w:val="0"/>
      <w:marTop w:val="0"/>
      <w:marBottom w:val="0"/>
      <w:divBdr>
        <w:top w:val="none" w:sz="0" w:space="0" w:color="auto"/>
        <w:left w:val="none" w:sz="0" w:space="0" w:color="auto"/>
        <w:bottom w:val="none" w:sz="0" w:space="0" w:color="auto"/>
        <w:right w:val="none" w:sz="0" w:space="0" w:color="auto"/>
      </w:divBdr>
      <w:divsChild>
        <w:div w:id="262346168">
          <w:marLeft w:val="547"/>
          <w:marRight w:val="0"/>
          <w:marTop w:val="134"/>
          <w:marBottom w:val="0"/>
          <w:divBdr>
            <w:top w:val="none" w:sz="0" w:space="0" w:color="auto"/>
            <w:left w:val="none" w:sz="0" w:space="0" w:color="auto"/>
            <w:bottom w:val="none" w:sz="0" w:space="0" w:color="auto"/>
            <w:right w:val="none" w:sz="0" w:space="0" w:color="auto"/>
          </w:divBdr>
        </w:div>
        <w:div w:id="922033263">
          <w:marLeft w:val="547"/>
          <w:marRight w:val="0"/>
          <w:marTop w:val="134"/>
          <w:marBottom w:val="0"/>
          <w:divBdr>
            <w:top w:val="none" w:sz="0" w:space="0" w:color="auto"/>
            <w:left w:val="none" w:sz="0" w:space="0" w:color="auto"/>
            <w:bottom w:val="none" w:sz="0" w:space="0" w:color="auto"/>
            <w:right w:val="none" w:sz="0" w:space="0" w:color="auto"/>
          </w:divBdr>
        </w:div>
        <w:div w:id="1427576189">
          <w:marLeft w:val="547"/>
          <w:marRight w:val="0"/>
          <w:marTop w:val="134"/>
          <w:marBottom w:val="0"/>
          <w:divBdr>
            <w:top w:val="none" w:sz="0" w:space="0" w:color="auto"/>
            <w:left w:val="none" w:sz="0" w:space="0" w:color="auto"/>
            <w:bottom w:val="none" w:sz="0" w:space="0" w:color="auto"/>
            <w:right w:val="none" w:sz="0" w:space="0" w:color="auto"/>
          </w:divBdr>
        </w:div>
        <w:div w:id="1633905158">
          <w:marLeft w:val="547"/>
          <w:marRight w:val="0"/>
          <w:marTop w:val="134"/>
          <w:marBottom w:val="0"/>
          <w:divBdr>
            <w:top w:val="none" w:sz="0" w:space="0" w:color="auto"/>
            <w:left w:val="none" w:sz="0" w:space="0" w:color="auto"/>
            <w:bottom w:val="none" w:sz="0" w:space="0" w:color="auto"/>
            <w:right w:val="none" w:sz="0" w:space="0" w:color="auto"/>
          </w:divBdr>
        </w:div>
      </w:divsChild>
    </w:div>
    <w:div w:id="1796025399">
      <w:bodyDiv w:val="1"/>
      <w:marLeft w:val="0"/>
      <w:marRight w:val="0"/>
      <w:marTop w:val="0"/>
      <w:marBottom w:val="0"/>
      <w:divBdr>
        <w:top w:val="none" w:sz="0" w:space="0" w:color="auto"/>
        <w:left w:val="none" w:sz="0" w:space="0" w:color="auto"/>
        <w:bottom w:val="none" w:sz="0" w:space="0" w:color="auto"/>
        <w:right w:val="none" w:sz="0" w:space="0" w:color="auto"/>
      </w:divBdr>
    </w:div>
    <w:div w:id="1796363777">
      <w:bodyDiv w:val="1"/>
      <w:marLeft w:val="0"/>
      <w:marRight w:val="0"/>
      <w:marTop w:val="0"/>
      <w:marBottom w:val="0"/>
      <w:divBdr>
        <w:top w:val="none" w:sz="0" w:space="0" w:color="auto"/>
        <w:left w:val="none" w:sz="0" w:space="0" w:color="auto"/>
        <w:bottom w:val="none" w:sz="0" w:space="0" w:color="auto"/>
        <w:right w:val="none" w:sz="0" w:space="0" w:color="auto"/>
      </w:divBdr>
      <w:divsChild>
        <w:div w:id="1585991501">
          <w:marLeft w:val="547"/>
          <w:marRight w:val="0"/>
          <w:marTop w:val="0"/>
          <w:marBottom w:val="0"/>
          <w:divBdr>
            <w:top w:val="none" w:sz="0" w:space="0" w:color="auto"/>
            <w:left w:val="none" w:sz="0" w:space="0" w:color="auto"/>
            <w:bottom w:val="none" w:sz="0" w:space="0" w:color="auto"/>
            <w:right w:val="none" w:sz="0" w:space="0" w:color="auto"/>
          </w:divBdr>
        </w:div>
      </w:divsChild>
    </w:div>
    <w:div w:id="1797288202">
      <w:bodyDiv w:val="1"/>
      <w:marLeft w:val="0"/>
      <w:marRight w:val="0"/>
      <w:marTop w:val="0"/>
      <w:marBottom w:val="0"/>
      <w:divBdr>
        <w:top w:val="none" w:sz="0" w:space="0" w:color="auto"/>
        <w:left w:val="none" w:sz="0" w:space="0" w:color="auto"/>
        <w:bottom w:val="none" w:sz="0" w:space="0" w:color="auto"/>
        <w:right w:val="none" w:sz="0" w:space="0" w:color="auto"/>
      </w:divBdr>
      <w:divsChild>
        <w:div w:id="566918625">
          <w:marLeft w:val="720"/>
          <w:marRight w:val="0"/>
          <w:marTop w:val="0"/>
          <w:marBottom w:val="0"/>
          <w:divBdr>
            <w:top w:val="none" w:sz="0" w:space="0" w:color="auto"/>
            <w:left w:val="none" w:sz="0" w:space="0" w:color="auto"/>
            <w:bottom w:val="none" w:sz="0" w:space="0" w:color="auto"/>
            <w:right w:val="none" w:sz="0" w:space="0" w:color="auto"/>
          </w:divBdr>
        </w:div>
        <w:div w:id="482352980">
          <w:marLeft w:val="720"/>
          <w:marRight w:val="0"/>
          <w:marTop w:val="0"/>
          <w:marBottom w:val="0"/>
          <w:divBdr>
            <w:top w:val="none" w:sz="0" w:space="0" w:color="auto"/>
            <w:left w:val="none" w:sz="0" w:space="0" w:color="auto"/>
            <w:bottom w:val="none" w:sz="0" w:space="0" w:color="auto"/>
            <w:right w:val="none" w:sz="0" w:space="0" w:color="auto"/>
          </w:divBdr>
        </w:div>
        <w:div w:id="1840341527">
          <w:marLeft w:val="720"/>
          <w:marRight w:val="0"/>
          <w:marTop w:val="0"/>
          <w:marBottom w:val="0"/>
          <w:divBdr>
            <w:top w:val="none" w:sz="0" w:space="0" w:color="auto"/>
            <w:left w:val="none" w:sz="0" w:space="0" w:color="auto"/>
            <w:bottom w:val="none" w:sz="0" w:space="0" w:color="auto"/>
            <w:right w:val="none" w:sz="0" w:space="0" w:color="auto"/>
          </w:divBdr>
        </w:div>
      </w:divsChild>
    </w:div>
    <w:div w:id="1797943629">
      <w:bodyDiv w:val="1"/>
      <w:marLeft w:val="0"/>
      <w:marRight w:val="0"/>
      <w:marTop w:val="0"/>
      <w:marBottom w:val="0"/>
      <w:divBdr>
        <w:top w:val="none" w:sz="0" w:space="0" w:color="auto"/>
        <w:left w:val="none" w:sz="0" w:space="0" w:color="auto"/>
        <w:bottom w:val="none" w:sz="0" w:space="0" w:color="auto"/>
        <w:right w:val="none" w:sz="0" w:space="0" w:color="auto"/>
      </w:divBdr>
    </w:div>
    <w:div w:id="1799453122">
      <w:bodyDiv w:val="1"/>
      <w:marLeft w:val="0"/>
      <w:marRight w:val="0"/>
      <w:marTop w:val="0"/>
      <w:marBottom w:val="0"/>
      <w:divBdr>
        <w:top w:val="none" w:sz="0" w:space="0" w:color="auto"/>
        <w:left w:val="none" w:sz="0" w:space="0" w:color="auto"/>
        <w:bottom w:val="none" w:sz="0" w:space="0" w:color="auto"/>
        <w:right w:val="none" w:sz="0" w:space="0" w:color="auto"/>
      </w:divBdr>
      <w:divsChild>
        <w:div w:id="1449470661">
          <w:marLeft w:val="547"/>
          <w:marRight w:val="0"/>
          <w:marTop w:val="0"/>
          <w:marBottom w:val="240"/>
          <w:divBdr>
            <w:top w:val="none" w:sz="0" w:space="0" w:color="auto"/>
            <w:left w:val="none" w:sz="0" w:space="0" w:color="auto"/>
            <w:bottom w:val="none" w:sz="0" w:space="0" w:color="auto"/>
            <w:right w:val="none" w:sz="0" w:space="0" w:color="auto"/>
          </w:divBdr>
        </w:div>
        <w:div w:id="1568224575">
          <w:marLeft w:val="547"/>
          <w:marRight w:val="0"/>
          <w:marTop w:val="0"/>
          <w:marBottom w:val="240"/>
          <w:divBdr>
            <w:top w:val="none" w:sz="0" w:space="0" w:color="auto"/>
            <w:left w:val="none" w:sz="0" w:space="0" w:color="auto"/>
            <w:bottom w:val="none" w:sz="0" w:space="0" w:color="auto"/>
            <w:right w:val="none" w:sz="0" w:space="0" w:color="auto"/>
          </w:divBdr>
        </w:div>
        <w:div w:id="1705665712">
          <w:marLeft w:val="446"/>
          <w:marRight w:val="0"/>
          <w:marTop w:val="0"/>
          <w:marBottom w:val="240"/>
          <w:divBdr>
            <w:top w:val="none" w:sz="0" w:space="0" w:color="auto"/>
            <w:left w:val="none" w:sz="0" w:space="0" w:color="auto"/>
            <w:bottom w:val="none" w:sz="0" w:space="0" w:color="auto"/>
            <w:right w:val="none" w:sz="0" w:space="0" w:color="auto"/>
          </w:divBdr>
        </w:div>
      </w:divsChild>
    </w:div>
    <w:div w:id="1799715188">
      <w:bodyDiv w:val="1"/>
      <w:marLeft w:val="0"/>
      <w:marRight w:val="0"/>
      <w:marTop w:val="0"/>
      <w:marBottom w:val="0"/>
      <w:divBdr>
        <w:top w:val="none" w:sz="0" w:space="0" w:color="auto"/>
        <w:left w:val="none" w:sz="0" w:space="0" w:color="auto"/>
        <w:bottom w:val="none" w:sz="0" w:space="0" w:color="auto"/>
        <w:right w:val="none" w:sz="0" w:space="0" w:color="auto"/>
      </w:divBdr>
      <w:divsChild>
        <w:div w:id="273709920">
          <w:marLeft w:val="1166"/>
          <w:marRight w:val="0"/>
          <w:marTop w:val="115"/>
          <w:marBottom w:val="0"/>
          <w:divBdr>
            <w:top w:val="none" w:sz="0" w:space="0" w:color="auto"/>
            <w:left w:val="none" w:sz="0" w:space="0" w:color="auto"/>
            <w:bottom w:val="none" w:sz="0" w:space="0" w:color="auto"/>
            <w:right w:val="none" w:sz="0" w:space="0" w:color="auto"/>
          </w:divBdr>
        </w:div>
        <w:div w:id="566915339">
          <w:marLeft w:val="1166"/>
          <w:marRight w:val="0"/>
          <w:marTop w:val="115"/>
          <w:marBottom w:val="0"/>
          <w:divBdr>
            <w:top w:val="none" w:sz="0" w:space="0" w:color="auto"/>
            <w:left w:val="none" w:sz="0" w:space="0" w:color="auto"/>
            <w:bottom w:val="none" w:sz="0" w:space="0" w:color="auto"/>
            <w:right w:val="none" w:sz="0" w:space="0" w:color="auto"/>
          </w:divBdr>
        </w:div>
        <w:div w:id="1019967653">
          <w:marLeft w:val="1166"/>
          <w:marRight w:val="0"/>
          <w:marTop w:val="115"/>
          <w:marBottom w:val="0"/>
          <w:divBdr>
            <w:top w:val="none" w:sz="0" w:space="0" w:color="auto"/>
            <w:left w:val="none" w:sz="0" w:space="0" w:color="auto"/>
            <w:bottom w:val="none" w:sz="0" w:space="0" w:color="auto"/>
            <w:right w:val="none" w:sz="0" w:space="0" w:color="auto"/>
          </w:divBdr>
        </w:div>
        <w:div w:id="1030254343">
          <w:marLeft w:val="547"/>
          <w:marRight w:val="0"/>
          <w:marTop w:val="134"/>
          <w:marBottom w:val="0"/>
          <w:divBdr>
            <w:top w:val="none" w:sz="0" w:space="0" w:color="auto"/>
            <w:left w:val="none" w:sz="0" w:space="0" w:color="auto"/>
            <w:bottom w:val="none" w:sz="0" w:space="0" w:color="auto"/>
            <w:right w:val="none" w:sz="0" w:space="0" w:color="auto"/>
          </w:divBdr>
        </w:div>
        <w:div w:id="1035428354">
          <w:marLeft w:val="1166"/>
          <w:marRight w:val="0"/>
          <w:marTop w:val="115"/>
          <w:marBottom w:val="0"/>
          <w:divBdr>
            <w:top w:val="none" w:sz="0" w:space="0" w:color="auto"/>
            <w:left w:val="none" w:sz="0" w:space="0" w:color="auto"/>
            <w:bottom w:val="none" w:sz="0" w:space="0" w:color="auto"/>
            <w:right w:val="none" w:sz="0" w:space="0" w:color="auto"/>
          </w:divBdr>
        </w:div>
        <w:div w:id="1360350825">
          <w:marLeft w:val="547"/>
          <w:marRight w:val="0"/>
          <w:marTop w:val="134"/>
          <w:marBottom w:val="0"/>
          <w:divBdr>
            <w:top w:val="none" w:sz="0" w:space="0" w:color="auto"/>
            <w:left w:val="none" w:sz="0" w:space="0" w:color="auto"/>
            <w:bottom w:val="none" w:sz="0" w:space="0" w:color="auto"/>
            <w:right w:val="none" w:sz="0" w:space="0" w:color="auto"/>
          </w:divBdr>
        </w:div>
        <w:div w:id="1670716786">
          <w:marLeft w:val="1166"/>
          <w:marRight w:val="0"/>
          <w:marTop w:val="115"/>
          <w:marBottom w:val="0"/>
          <w:divBdr>
            <w:top w:val="none" w:sz="0" w:space="0" w:color="auto"/>
            <w:left w:val="none" w:sz="0" w:space="0" w:color="auto"/>
            <w:bottom w:val="none" w:sz="0" w:space="0" w:color="auto"/>
            <w:right w:val="none" w:sz="0" w:space="0" w:color="auto"/>
          </w:divBdr>
        </w:div>
        <w:div w:id="1942452225">
          <w:marLeft w:val="547"/>
          <w:marRight w:val="0"/>
          <w:marTop w:val="134"/>
          <w:marBottom w:val="0"/>
          <w:divBdr>
            <w:top w:val="none" w:sz="0" w:space="0" w:color="auto"/>
            <w:left w:val="none" w:sz="0" w:space="0" w:color="auto"/>
            <w:bottom w:val="none" w:sz="0" w:space="0" w:color="auto"/>
            <w:right w:val="none" w:sz="0" w:space="0" w:color="auto"/>
          </w:divBdr>
        </w:div>
        <w:div w:id="2083677117">
          <w:marLeft w:val="547"/>
          <w:marRight w:val="0"/>
          <w:marTop w:val="134"/>
          <w:marBottom w:val="0"/>
          <w:divBdr>
            <w:top w:val="none" w:sz="0" w:space="0" w:color="auto"/>
            <w:left w:val="none" w:sz="0" w:space="0" w:color="auto"/>
            <w:bottom w:val="none" w:sz="0" w:space="0" w:color="auto"/>
            <w:right w:val="none" w:sz="0" w:space="0" w:color="auto"/>
          </w:divBdr>
        </w:div>
        <w:div w:id="2102793793">
          <w:marLeft w:val="1166"/>
          <w:marRight w:val="0"/>
          <w:marTop w:val="115"/>
          <w:marBottom w:val="0"/>
          <w:divBdr>
            <w:top w:val="none" w:sz="0" w:space="0" w:color="auto"/>
            <w:left w:val="none" w:sz="0" w:space="0" w:color="auto"/>
            <w:bottom w:val="none" w:sz="0" w:space="0" w:color="auto"/>
            <w:right w:val="none" w:sz="0" w:space="0" w:color="auto"/>
          </w:divBdr>
        </w:div>
      </w:divsChild>
    </w:div>
    <w:div w:id="1802310783">
      <w:bodyDiv w:val="1"/>
      <w:marLeft w:val="0"/>
      <w:marRight w:val="0"/>
      <w:marTop w:val="0"/>
      <w:marBottom w:val="0"/>
      <w:divBdr>
        <w:top w:val="none" w:sz="0" w:space="0" w:color="auto"/>
        <w:left w:val="none" w:sz="0" w:space="0" w:color="auto"/>
        <w:bottom w:val="none" w:sz="0" w:space="0" w:color="auto"/>
        <w:right w:val="none" w:sz="0" w:space="0" w:color="auto"/>
      </w:divBdr>
      <w:divsChild>
        <w:div w:id="462625649">
          <w:marLeft w:val="806"/>
          <w:marRight w:val="0"/>
          <w:marTop w:val="86"/>
          <w:marBottom w:val="0"/>
          <w:divBdr>
            <w:top w:val="none" w:sz="0" w:space="0" w:color="auto"/>
            <w:left w:val="none" w:sz="0" w:space="0" w:color="auto"/>
            <w:bottom w:val="none" w:sz="0" w:space="0" w:color="auto"/>
            <w:right w:val="none" w:sz="0" w:space="0" w:color="auto"/>
          </w:divBdr>
        </w:div>
        <w:div w:id="739403896">
          <w:marLeft w:val="806"/>
          <w:marRight w:val="0"/>
          <w:marTop w:val="86"/>
          <w:marBottom w:val="0"/>
          <w:divBdr>
            <w:top w:val="none" w:sz="0" w:space="0" w:color="auto"/>
            <w:left w:val="none" w:sz="0" w:space="0" w:color="auto"/>
            <w:bottom w:val="none" w:sz="0" w:space="0" w:color="auto"/>
            <w:right w:val="none" w:sz="0" w:space="0" w:color="auto"/>
          </w:divBdr>
        </w:div>
        <w:div w:id="1125663865">
          <w:marLeft w:val="806"/>
          <w:marRight w:val="0"/>
          <w:marTop w:val="86"/>
          <w:marBottom w:val="0"/>
          <w:divBdr>
            <w:top w:val="none" w:sz="0" w:space="0" w:color="auto"/>
            <w:left w:val="none" w:sz="0" w:space="0" w:color="auto"/>
            <w:bottom w:val="none" w:sz="0" w:space="0" w:color="auto"/>
            <w:right w:val="none" w:sz="0" w:space="0" w:color="auto"/>
          </w:divBdr>
        </w:div>
        <w:div w:id="1429621182">
          <w:marLeft w:val="806"/>
          <w:marRight w:val="0"/>
          <w:marTop w:val="86"/>
          <w:marBottom w:val="0"/>
          <w:divBdr>
            <w:top w:val="none" w:sz="0" w:space="0" w:color="auto"/>
            <w:left w:val="none" w:sz="0" w:space="0" w:color="auto"/>
            <w:bottom w:val="none" w:sz="0" w:space="0" w:color="auto"/>
            <w:right w:val="none" w:sz="0" w:space="0" w:color="auto"/>
          </w:divBdr>
        </w:div>
        <w:div w:id="1613004557">
          <w:marLeft w:val="806"/>
          <w:marRight w:val="0"/>
          <w:marTop w:val="86"/>
          <w:marBottom w:val="0"/>
          <w:divBdr>
            <w:top w:val="none" w:sz="0" w:space="0" w:color="auto"/>
            <w:left w:val="none" w:sz="0" w:space="0" w:color="auto"/>
            <w:bottom w:val="none" w:sz="0" w:space="0" w:color="auto"/>
            <w:right w:val="none" w:sz="0" w:space="0" w:color="auto"/>
          </w:divBdr>
        </w:div>
        <w:div w:id="1651446854">
          <w:marLeft w:val="806"/>
          <w:marRight w:val="0"/>
          <w:marTop w:val="86"/>
          <w:marBottom w:val="0"/>
          <w:divBdr>
            <w:top w:val="none" w:sz="0" w:space="0" w:color="auto"/>
            <w:left w:val="none" w:sz="0" w:space="0" w:color="auto"/>
            <w:bottom w:val="none" w:sz="0" w:space="0" w:color="auto"/>
            <w:right w:val="none" w:sz="0" w:space="0" w:color="auto"/>
          </w:divBdr>
        </w:div>
        <w:div w:id="1911577198">
          <w:marLeft w:val="806"/>
          <w:marRight w:val="0"/>
          <w:marTop w:val="86"/>
          <w:marBottom w:val="0"/>
          <w:divBdr>
            <w:top w:val="none" w:sz="0" w:space="0" w:color="auto"/>
            <w:left w:val="none" w:sz="0" w:space="0" w:color="auto"/>
            <w:bottom w:val="none" w:sz="0" w:space="0" w:color="auto"/>
            <w:right w:val="none" w:sz="0" w:space="0" w:color="auto"/>
          </w:divBdr>
        </w:div>
      </w:divsChild>
    </w:div>
    <w:div w:id="1802916033">
      <w:bodyDiv w:val="1"/>
      <w:marLeft w:val="0"/>
      <w:marRight w:val="0"/>
      <w:marTop w:val="0"/>
      <w:marBottom w:val="0"/>
      <w:divBdr>
        <w:top w:val="none" w:sz="0" w:space="0" w:color="auto"/>
        <w:left w:val="none" w:sz="0" w:space="0" w:color="auto"/>
        <w:bottom w:val="none" w:sz="0" w:space="0" w:color="auto"/>
        <w:right w:val="none" w:sz="0" w:space="0" w:color="auto"/>
      </w:divBdr>
    </w:div>
    <w:div w:id="1803039766">
      <w:bodyDiv w:val="1"/>
      <w:marLeft w:val="0"/>
      <w:marRight w:val="0"/>
      <w:marTop w:val="0"/>
      <w:marBottom w:val="0"/>
      <w:divBdr>
        <w:top w:val="none" w:sz="0" w:space="0" w:color="auto"/>
        <w:left w:val="none" w:sz="0" w:space="0" w:color="auto"/>
        <w:bottom w:val="none" w:sz="0" w:space="0" w:color="auto"/>
        <w:right w:val="none" w:sz="0" w:space="0" w:color="auto"/>
      </w:divBdr>
    </w:div>
    <w:div w:id="1803380646">
      <w:bodyDiv w:val="1"/>
      <w:marLeft w:val="0"/>
      <w:marRight w:val="0"/>
      <w:marTop w:val="0"/>
      <w:marBottom w:val="0"/>
      <w:divBdr>
        <w:top w:val="none" w:sz="0" w:space="0" w:color="auto"/>
        <w:left w:val="none" w:sz="0" w:space="0" w:color="auto"/>
        <w:bottom w:val="none" w:sz="0" w:space="0" w:color="auto"/>
        <w:right w:val="none" w:sz="0" w:space="0" w:color="auto"/>
      </w:divBdr>
      <w:divsChild>
        <w:div w:id="1316303213">
          <w:marLeft w:val="547"/>
          <w:marRight w:val="0"/>
          <w:marTop w:val="0"/>
          <w:marBottom w:val="0"/>
          <w:divBdr>
            <w:top w:val="none" w:sz="0" w:space="0" w:color="auto"/>
            <w:left w:val="none" w:sz="0" w:space="0" w:color="auto"/>
            <w:bottom w:val="none" w:sz="0" w:space="0" w:color="auto"/>
            <w:right w:val="none" w:sz="0" w:space="0" w:color="auto"/>
          </w:divBdr>
        </w:div>
        <w:div w:id="983315128">
          <w:marLeft w:val="547"/>
          <w:marRight w:val="0"/>
          <w:marTop w:val="0"/>
          <w:marBottom w:val="0"/>
          <w:divBdr>
            <w:top w:val="none" w:sz="0" w:space="0" w:color="auto"/>
            <w:left w:val="none" w:sz="0" w:space="0" w:color="auto"/>
            <w:bottom w:val="none" w:sz="0" w:space="0" w:color="auto"/>
            <w:right w:val="none" w:sz="0" w:space="0" w:color="auto"/>
          </w:divBdr>
        </w:div>
        <w:div w:id="354428191">
          <w:marLeft w:val="547"/>
          <w:marRight w:val="0"/>
          <w:marTop w:val="0"/>
          <w:marBottom w:val="0"/>
          <w:divBdr>
            <w:top w:val="none" w:sz="0" w:space="0" w:color="auto"/>
            <w:left w:val="none" w:sz="0" w:space="0" w:color="auto"/>
            <w:bottom w:val="none" w:sz="0" w:space="0" w:color="auto"/>
            <w:right w:val="none" w:sz="0" w:space="0" w:color="auto"/>
          </w:divBdr>
        </w:div>
        <w:div w:id="584922078">
          <w:marLeft w:val="547"/>
          <w:marRight w:val="0"/>
          <w:marTop w:val="0"/>
          <w:marBottom w:val="0"/>
          <w:divBdr>
            <w:top w:val="none" w:sz="0" w:space="0" w:color="auto"/>
            <w:left w:val="none" w:sz="0" w:space="0" w:color="auto"/>
            <w:bottom w:val="none" w:sz="0" w:space="0" w:color="auto"/>
            <w:right w:val="none" w:sz="0" w:space="0" w:color="auto"/>
          </w:divBdr>
        </w:div>
      </w:divsChild>
    </w:div>
    <w:div w:id="1804692599">
      <w:bodyDiv w:val="1"/>
      <w:marLeft w:val="0"/>
      <w:marRight w:val="0"/>
      <w:marTop w:val="0"/>
      <w:marBottom w:val="0"/>
      <w:divBdr>
        <w:top w:val="none" w:sz="0" w:space="0" w:color="auto"/>
        <w:left w:val="none" w:sz="0" w:space="0" w:color="auto"/>
        <w:bottom w:val="none" w:sz="0" w:space="0" w:color="auto"/>
        <w:right w:val="none" w:sz="0" w:space="0" w:color="auto"/>
      </w:divBdr>
      <w:divsChild>
        <w:div w:id="1301375208">
          <w:marLeft w:val="446"/>
          <w:marRight w:val="0"/>
          <w:marTop w:val="0"/>
          <w:marBottom w:val="0"/>
          <w:divBdr>
            <w:top w:val="none" w:sz="0" w:space="0" w:color="auto"/>
            <w:left w:val="none" w:sz="0" w:space="0" w:color="auto"/>
            <w:bottom w:val="none" w:sz="0" w:space="0" w:color="auto"/>
            <w:right w:val="none" w:sz="0" w:space="0" w:color="auto"/>
          </w:divBdr>
        </w:div>
        <w:div w:id="603265064">
          <w:marLeft w:val="1166"/>
          <w:marRight w:val="0"/>
          <w:marTop w:val="0"/>
          <w:marBottom w:val="0"/>
          <w:divBdr>
            <w:top w:val="none" w:sz="0" w:space="0" w:color="auto"/>
            <w:left w:val="none" w:sz="0" w:space="0" w:color="auto"/>
            <w:bottom w:val="none" w:sz="0" w:space="0" w:color="auto"/>
            <w:right w:val="none" w:sz="0" w:space="0" w:color="auto"/>
          </w:divBdr>
        </w:div>
        <w:div w:id="439758687">
          <w:marLeft w:val="1166"/>
          <w:marRight w:val="0"/>
          <w:marTop w:val="0"/>
          <w:marBottom w:val="0"/>
          <w:divBdr>
            <w:top w:val="none" w:sz="0" w:space="0" w:color="auto"/>
            <w:left w:val="none" w:sz="0" w:space="0" w:color="auto"/>
            <w:bottom w:val="none" w:sz="0" w:space="0" w:color="auto"/>
            <w:right w:val="none" w:sz="0" w:space="0" w:color="auto"/>
          </w:divBdr>
        </w:div>
        <w:div w:id="1963268377">
          <w:marLeft w:val="1166"/>
          <w:marRight w:val="0"/>
          <w:marTop w:val="0"/>
          <w:marBottom w:val="0"/>
          <w:divBdr>
            <w:top w:val="none" w:sz="0" w:space="0" w:color="auto"/>
            <w:left w:val="none" w:sz="0" w:space="0" w:color="auto"/>
            <w:bottom w:val="none" w:sz="0" w:space="0" w:color="auto"/>
            <w:right w:val="none" w:sz="0" w:space="0" w:color="auto"/>
          </w:divBdr>
        </w:div>
        <w:div w:id="575750720">
          <w:marLeft w:val="1166"/>
          <w:marRight w:val="0"/>
          <w:marTop w:val="0"/>
          <w:marBottom w:val="0"/>
          <w:divBdr>
            <w:top w:val="none" w:sz="0" w:space="0" w:color="auto"/>
            <w:left w:val="none" w:sz="0" w:space="0" w:color="auto"/>
            <w:bottom w:val="none" w:sz="0" w:space="0" w:color="auto"/>
            <w:right w:val="none" w:sz="0" w:space="0" w:color="auto"/>
          </w:divBdr>
        </w:div>
        <w:div w:id="1158424734">
          <w:marLeft w:val="446"/>
          <w:marRight w:val="0"/>
          <w:marTop w:val="0"/>
          <w:marBottom w:val="0"/>
          <w:divBdr>
            <w:top w:val="none" w:sz="0" w:space="0" w:color="auto"/>
            <w:left w:val="none" w:sz="0" w:space="0" w:color="auto"/>
            <w:bottom w:val="none" w:sz="0" w:space="0" w:color="auto"/>
            <w:right w:val="none" w:sz="0" w:space="0" w:color="auto"/>
          </w:divBdr>
        </w:div>
        <w:div w:id="415522781">
          <w:marLeft w:val="446"/>
          <w:marRight w:val="0"/>
          <w:marTop w:val="0"/>
          <w:marBottom w:val="0"/>
          <w:divBdr>
            <w:top w:val="none" w:sz="0" w:space="0" w:color="auto"/>
            <w:left w:val="none" w:sz="0" w:space="0" w:color="auto"/>
            <w:bottom w:val="none" w:sz="0" w:space="0" w:color="auto"/>
            <w:right w:val="none" w:sz="0" w:space="0" w:color="auto"/>
          </w:divBdr>
        </w:div>
        <w:div w:id="1300651867">
          <w:marLeft w:val="446"/>
          <w:marRight w:val="0"/>
          <w:marTop w:val="0"/>
          <w:marBottom w:val="0"/>
          <w:divBdr>
            <w:top w:val="none" w:sz="0" w:space="0" w:color="auto"/>
            <w:left w:val="none" w:sz="0" w:space="0" w:color="auto"/>
            <w:bottom w:val="none" w:sz="0" w:space="0" w:color="auto"/>
            <w:right w:val="none" w:sz="0" w:space="0" w:color="auto"/>
          </w:divBdr>
        </w:div>
        <w:div w:id="47802568">
          <w:marLeft w:val="446"/>
          <w:marRight w:val="0"/>
          <w:marTop w:val="0"/>
          <w:marBottom w:val="0"/>
          <w:divBdr>
            <w:top w:val="none" w:sz="0" w:space="0" w:color="auto"/>
            <w:left w:val="none" w:sz="0" w:space="0" w:color="auto"/>
            <w:bottom w:val="none" w:sz="0" w:space="0" w:color="auto"/>
            <w:right w:val="none" w:sz="0" w:space="0" w:color="auto"/>
          </w:divBdr>
        </w:div>
      </w:divsChild>
    </w:div>
    <w:div w:id="1805155412">
      <w:bodyDiv w:val="1"/>
      <w:marLeft w:val="0"/>
      <w:marRight w:val="0"/>
      <w:marTop w:val="0"/>
      <w:marBottom w:val="0"/>
      <w:divBdr>
        <w:top w:val="none" w:sz="0" w:space="0" w:color="auto"/>
        <w:left w:val="none" w:sz="0" w:space="0" w:color="auto"/>
        <w:bottom w:val="none" w:sz="0" w:space="0" w:color="auto"/>
        <w:right w:val="none" w:sz="0" w:space="0" w:color="auto"/>
      </w:divBdr>
      <w:divsChild>
        <w:div w:id="1030491360">
          <w:marLeft w:val="547"/>
          <w:marRight w:val="0"/>
          <w:marTop w:val="346"/>
          <w:marBottom w:val="0"/>
          <w:divBdr>
            <w:top w:val="none" w:sz="0" w:space="0" w:color="auto"/>
            <w:left w:val="none" w:sz="0" w:space="0" w:color="auto"/>
            <w:bottom w:val="none" w:sz="0" w:space="0" w:color="auto"/>
            <w:right w:val="none" w:sz="0" w:space="0" w:color="auto"/>
          </w:divBdr>
        </w:div>
        <w:div w:id="1276905602">
          <w:marLeft w:val="547"/>
          <w:marRight w:val="0"/>
          <w:marTop w:val="346"/>
          <w:marBottom w:val="0"/>
          <w:divBdr>
            <w:top w:val="none" w:sz="0" w:space="0" w:color="auto"/>
            <w:left w:val="none" w:sz="0" w:space="0" w:color="auto"/>
            <w:bottom w:val="none" w:sz="0" w:space="0" w:color="auto"/>
            <w:right w:val="none" w:sz="0" w:space="0" w:color="auto"/>
          </w:divBdr>
        </w:div>
        <w:div w:id="1365787659">
          <w:marLeft w:val="1267"/>
          <w:marRight w:val="0"/>
          <w:marTop w:val="134"/>
          <w:marBottom w:val="0"/>
          <w:divBdr>
            <w:top w:val="none" w:sz="0" w:space="0" w:color="auto"/>
            <w:left w:val="none" w:sz="0" w:space="0" w:color="auto"/>
            <w:bottom w:val="none" w:sz="0" w:space="0" w:color="auto"/>
            <w:right w:val="none" w:sz="0" w:space="0" w:color="auto"/>
          </w:divBdr>
        </w:div>
        <w:div w:id="1815102501">
          <w:marLeft w:val="547"/>
          <w:marRight w:val="0"/>
          <w:marTop w:val="346"/>
          <w:marBottom w:val="0"/>
          <w:divBdr>
            <w:top w:val="none" w:sz="0" w:space="0" w:color="auto"/>
            <w:left w:val="none" w:sz="0" w:space="0" w:color="auto"/>
            <w:bottom w:val="none" w:sz="0" w:space="0" w:color="auto"/>
            <w:right w:val="none" w:sz="0" w:space="0" w:color="auto"/>
          </w:divBdr>
        </w:div>
        <w:div w:id="2001536122">
          <w:marLeft w:val="547"/>
          <w:marRight w:val="0"/>
          <w:marTop w:val="346"/>
          <w:marBottom w:val="0"/>
          <w:divBdr>
            <w:top w:val="none" w:sz="0" w:space="0" w:color="auto"/>
            <w:left w:val="none" w:sz="0" w:space="0" w:color="auto"/>
            <w:bottom w:val="none" w:sz="0" w:space="0" w:color="auto"/>
            <w:right w:val="none" w:sz="0" w:space="0" w:color="auto"/>
          </w:divBdr>
        </w:div>
      </w:divsChild>
    </w:div>
    <w:div w:id="1805537782">
      <w:bodyDiv w:val="1"/>
      <w:marLeft w:val="0"/>
      <w:marRight w:val="0"/>
      <w:marTop w:val="0"/>
      <w:marBottom w:val="0"/>
      <w:divBdr>
        <w:top w:val="none" w:sz="0" w:space="0" w:color="auto"/>
        <w:left w:val="none" w:sz="0" w:space="0" w:color="auto"/>
        <w:bottom w:val="none" w:sz="0" w:space="0" w:color="auto"/>
        <w:right w:val="none" w:sz="0" w:space="0" w:color="auto"/>
      </w:divBdr>
      <w:divsChild>
        <w:div w:id="1069770886">
          <w:marLeft w:val="547"/>
          <w:marRight w:val="0"/>
          <w:marTop w:val="96"/>
          <w:marBottom w:val="0"/>
          <w:divBdr>
            <w:top w:val="none" w:sz="0" w:space="0" w:color="auto"/>
            <w:left w:val="none" w:sz="0" w:space="0" w:color="auto"/>
            <w:bottom w:val="none" w:sz="0" w:space="0" w:color="auto"/>
            <w:right w:val="none" w:sz="0" w:space="0" w:color="auto"/>
          </w:divBdr>
        </w:div>
        <w:div w:id="839198380">
          <w:marLeft w:val="1267"/>
          <w:marRight w:val="0"/>
          <w:marTop w:val="96"/>
          <w:marBottom w:val="0"/>
          <w:divBdr>
            <w:top w:val="none" w:sz="0" w:space="0" w:color="auto"/>
            <w:left w:val="none" w:sz="0" w:space="0" w:color="auto"/>
            <w:bottom w:val="none" w:sz="0" w:space="0" w:color="auto"/>
            <w:right w:val="none" w:sz="0" w:space="0" w:color="auto"/>
          </w:divBdr>
        </w:div>
        <w:div w:id="1574773111">
          <w:marLeft w:val="547"/>
          <w:marRight w:val="0"/>
          <w:marTop w:val="96"/>
          <w:marBottom w:val="0"/>
          <w:divBdr>
            <w:top w:val="none" w:sz="0" w:space="0" w:color="auto"/>
            <w:left w:val="none" w:sz="0" w:space="0" w:color="auto"/>
            <w:bottom w:val="none" w:sz="0" w:space="0" w:color="auto"/>
            <w:right w:val="none" w:sz="0" w:space="0" w:color="auto"/>
          </w:divBdr>
        </w:div>
        <w:div w:id="2110007278">
          <w:marLeft w:val="1267"/>
          <w:marRight w:val="0"/>
          <w:marTop w:val="96"/>
          <w:marBottom w:val="0"/>
          <w:divBdr>
            <w:top w:val="none" w:sz="0" w:space="0" w:color="auto"/>
            <w:left w:val="none" w:sz="0" w:space="0" w:color="auto"/>
            <w:bottom w:val="none" w:sz="0" w:space="0" w:color="auto"/>
            <w:right w:val="none" w:sz="0" w:space="0" w:color="auto"/>
          </w:divBdr>
        </w:div>
        <w:div w:id="1158427157">
          <w:marLeft w:val="547"/>
          <w:marRight w:val="0"/>
          <w:marTop w:val="96"/>
          <w:marBottom w:val="0"/>
          <w:divBdr>
            <w:top w:val="none" w:sz="0" w:space="0" w:color="auto"/>
            <w:left w:val="none" w:sz="0" w:space="0" w:color="auto"/>
            <w:bottom w:val="none" w:sz="0" w:space="0" w:color="auto"/>
            <w:right w:val="none" w:sz="0" w:space="0" w:color="auto"/>
          </w:divBdr>
        </w:div>
        <w:div w:id="1038161982">
          <w:marLeft w:val="1267"/>
          <w:marRight w:val="0"/>
          <w:marTop w:val="96"/>
          <w:marBottom w:val="0"/>
          <w:divBdr>
            <w:top w:val="none" w:sz="0" w:space="0" w:color="auto"/>
            <w:left w:val="none" w:sz="0" w:space="0" w:color="auto"/>
            <w:bottom w:val="none" w:sz="0" w:space="0" w:color="auto"/>
            <w:right w:val="none" w:sz="0" w:space="0" w:color="auto"/>
          </w:divBdr>
        </w:div>
        <w:div w:id="1398237391">
          <w:marLeft w:val="1267"/>
          <w:marRight w:val="0"/>
          <w:marTop w:val="96"/>
          <w:marBottom w:val="0"/>
          <w:divBdr>
            <w:top w:val="none" w:sz="0" w:space="0" w:color="auto"/>
            <w:left w:val="none" w:sz="0" w:space="0" w:color="auto"/>
            <w:bottom w:val="none" w:sz="0" w:space="0" w:color="auto"/>
            <w:right w:val="none" w:sz="0" w:space="0" w:color="auto"/>
          </w:divBdr>
        </w:div>
      </w:divsChild>
    </w:div>
    <w:div w:id="1807164037">
      <w:bodyDiv w:val="1"/>
      <w:marLeft w:val="0"/>
      <w:marRight w:val="0"/>
      <w:marTop w:val="0"/>
      <w:marBottom w:val="0"/>
      <w:divBdr>
        <w:top w:val="none" w:sz="0" w:space="0" w:color="auto"/>
        <w:left w:val="none" w:sz="0" w:space="0" w:color="auto"/>
        <w:bottom w:val="none" w:sz="0" w:space="0" w:color="auto"/>
        <w:right w:val="none" w:sz="0" w:space="0" w:color="auto"/>
      </w:divBdr>
      <w:divsChild>
        <w:div w:id="1823035709">
          <w:marLeft w:val="446"/>
          <w:marRight w:val="0"/>
          <w:marTop w:val="96"/>
          <w:marBottom w:val="0"/>
          <w:divBdr>
            <w:top w:val="none" w:sz="0" w:space="0" w:color="auto"/>
            <w:left w:val="none" w:sz="0" w:space="0" w:color="auto"/>
            <w:bottom w:val="none" w:sz="0" w:space="0" w:color="auto"/>
            <w:right w:val="none" w:sz="0" w:space="0" w:color="auto"/>
          </w:divBdr>
        </w:div>
        <w:div w:id="1792942320">
          <w:marLeft w:val="446"/>
          <w:marRight w:val="0"/>
          <w:marTop w:val="96"/>
          <w:marBottom w:val="0"/>
          <w:divBdr>
            <w:top w:val="none" w:sz="0" w:space="0" w:color="auto"/>
            <w:left w:val="none" w:sz="0" w:space="0" w:color="auto"/>
            <w:bottom w:val="none" w:sz="0" w:space="0" w:color="auto"/>
            <w:right w:val="none" w:sz="0" w:space="0" w:color="auto"/>
          </w:divBdr>
        </w:div>
        <w:div w:id="2087342772">
          <w:marLeft w:val="446"/>
          <w:marRight w:val="0"/>
          <w:marTop w:val="96"/>
          <w:marBottom w:val="0"/>
          <w:divBdr>
            <w:top w:val="none" w:sz="0" w:space="0" w:color="auto"/>
            <w:left w:val="none" w:sz="0" w:space="0" w:color="auto"/>
            <w:bottom w:val="none" w:sz="0" w:space="0" w:color="auto"/>
            <w:right w:val="none" w:sz="0" w:space="0" w:color="auto"/>
          </w:divBdr>
        </w:div>
        <w:div w:id="226494874">
          <w:marLeft w:val="446"/>
          <w:marRight w:val="0"/>
          <w:marTop w:val="96"/>
          <w:marBottom w:val="0"/>
          <w:divBdr>
            <w:top w:val="none" w:sz="0" w:space="0" w:color="auto"/>
            <w:left w:val="none" w:sz="0" w:space="0" w:color="auto"/>
            <w:bottom w:val="none" w:sz="0" w:space="0" w:color="auto"/>
            <w:right w:val="none" w:sz="0" w:space="0" w:color="auto"/>
          </w:divBdr>
        </w:div>
      </w:divsChild>
    </w:div>
    <w:div w:id="1810240150">
      <w:bodyDiv w:val="1"/>
      <w:marLeft w:val="0"/>
      <w:marRight w:val="0"/>
      <w:marTop w:val="0"/>
      <w:marBottom w:val="0"/>
      <w:divBdr>
        <w:top w:val="none" w:sz="0" w:space="0" w:color="auto"/>
        <w:left w:val="none" w:sz="0" w:space="0" w:color="auto"/>
        <w:bottom w:val="none" w:sz="0" w:space="0" w:color="auto"/>
        <w:right w:val="none" w:sz="0" w:space="0" w:color="auto"/>
      </w:divBdr>
    </w:div>
    <w:div w:id="1812553182">
      <w:bodyDiv w:val="1"/>
      <w:marLeft w:val="0"/>
      <w:marRight w:val="0"/>
      <w:marTop w:val="0"/>
      <w:marBottom w:val="0"/>
      <w:divBdr>
        <w:top w:val="none" w:sz="0" w:space="0" w:color="auto"/>
        <w:left w:val="none" w:sz="0" w:space="0" w:color="auto"/>
        <w:bottom w:val="none" w:sz="0" w:space="0" w:color="auto"/>
        <w:right w:val="none" w:sz="0" w:space="0" w:color="auto"/>
      </w:divBdr>
    </w:div>
    <w:div w:id="1813399355">
      <w:bodyDiv w:val="1"/>
      <w:marLeft w:val="0"/>
      <w:marRight w:val="0"/>
      <w:marTop w:val="0"/>
      <w:marBottom w:val="0"/>
      <w:divBdr>
        <w:top w:val="none" w:sz="0" w:space="0" w:color="auto"/>
        <w:left w:val="none" w:sz="0" w:space="0" w:color="auto"/>
        <w:bottom w:val="none" w:sz="0" w:space="0" w:color="auto"/>
        <w:right w:val="none" w:sz="0" w:space="0" w:color="auto"/>
      </w:divBdr>
      <w:divsChild>
        <w:div w:id="73669015">
          <w:marLeft w:val="360"/>
          <w:marRight w:val="0"/>
          <w:marTop w:val="67"/>
          <w:marBottom w:val="0"/>
          <w:divBdr>
            <w:top w:val="none" w:sz="0" w:space="0" w:color="auto"/>
            <w:left w:val="none" w:sz="0" w:space="0" w:color="auto"/>
            <w:bottom w:val="none" w:sz="0" w:space="0" w:color="auto"/>
            <w:right w:val="none" w:sz="0" w:space="0" w:color="auto"/>
          </w:divBdr>
        </w:div>
        <w:div w:id="191308453">
          <w:marLeft w:val="360"/>
          <w:marRight w:val="0"/>
          <w:marTop w:val="67"/>
          <w:marBottom w:val="0"/>
          <w:divBdr>
            <w:top w:val="none" w:sz="0" w:space="0" w:color="auto"/>
            <w:left w:val="none" w:sz="0" w:space="0" w:color="auto"/>
            <w:bottom w:val="none" w:sz="0" w:space="0" w:color="auto"/>
            <w:right w:val="none" w:sz="0" w:space="0" w:color="auto"/>
          </w:divBdr>
        </w:div>
        <w:div w:id="366834648">
          <w:marLeft w:val="360"/>
          <w:marRight w:val="0"/>
          <w:marTop w:val="67"/>
          <w:marBottom w:val="0"/>
          <w:divBdr>
            <w:top w:val="none" w:sz="0" w:space="0" w:color="auto"/>
            <w:left w:val="none" w:sz="0" w:space="0" w:color="auto"/>
            <w:bottom w:val="none" w:sz="0" w:space="0" w:color="auto"/>
            <w:right w:val="none" w:sz="0" w:space="0" w:color="auto"/>
          </w:divBdr>
        </w:div>
        <w:div w:id="442576456">
          <w:marLeft w:val="360"/>
          <w:marRight w:val="0"/>
          <w:marTop w:val="67"/>
          <w:marBottom w:val="0"/>
          <w:divBdr>
            <w:top w:val="none" w:sz="0" w:space="0" w:color="auto"/>
            <w:left w:val="none" w:sz="0" w:space="0" w:color="auto"/>
            <w:bottom w:val="none" w:sz="0" w:space="0" w:color="auto"/>
            <w:right w:val="none" w:sz="0" w:space="0" w:color="auto"/>
          </w:divBdr>
        </w:div>
        <w:div w:id="510072336">
          <w:marLeft w:val="360"/>
          <w:marRight w:val="0"/>
          <w:marTop w:val="67"/>
          <w:marBottom w:val="0"/>
          <w:divBdr>
            <w:top w:val="none" w:sz="0" w:space="0" w:color="auto"/>
            <w:left w:val="none" w:sz="0" w:space="0" w:color="auto"/>
            <w:bottom w:val="none" w:sz="0" w:space="0" w:color="auto"/>
            <w:right w:val="none" w:sz="0" w:space="0" w:color="auto"/>
          </w:divBdr>
        </w:div>
        <w:div w:id="1338772224">
          <w:marLeft w:val="360"/>
          <w:marRight w:val="0"/>
          <w:marTop w:val="67"/>
          <w:marBottom w:val="0"/>
          <w:divBdr>
            <w:top w:val="none" w:sz="0" w:space="0" w:color="auto"/>
            <w:left w:val="none" w:sz="0" w:space="0" w:color="auto"/>
            <w:bottom w:val="none" w:sz="0" w:space="0" w:color="auto"/>
            <w:right w:val="none" w:sz="0" w:space="0" w:color="auto"/>
          </w:divBdr>
        </w:div>
        <w:div w:id="1485780727">
          <w:marLeft w:val="360"/>
          <w:marRight w:val="0"/>
          <w:marTop w:val="67"/>
          <w:marBottom w:val="0"/>
          <w:divBdr>
            <w:top w:val="none" w:sz="0" w:space="0" w:color="auto"/>
            <w:left w:val="none" w:sz="0" w:space="0" w:color="auto"/>
            <w:bottom w:val="none" w:sz="0" w:space="0" w:color="auto"/>
            <w:right w:val="none" w:sz="0" w:space="0" w:color="auto"/>
          </w:divBdr>
        </w:div>
        <w:div w:id="2010786421">
          <w:marLeft w:val="360"/>
          <w:marRight w:val="0"/>
          <w:marTop w:val="67"/>
          <w:marBottom w:val="0"/>
          <w:divBdr>
            <w:top w:val="none" w:sz="0" w:space="0" w:color="auto"/>
            <w:left w:val="none" w:sz="0" w:space="0" w:color="auto"/>
            <w:bottom w:val="none" w:sz="0" w:space="0" w:color="auto"/>
            <w:right w:val="none" w:sz="0" w:space="0" w:color="auto"/>
          </w:divBdr>
        </w:div>
      </w:divsChild>
    </w:div>
    <w:div w:id="1814061575">
      <w:bodyDiv w:val="1"/>
      <w:marLeft w:val="0"/>
      <w:marRight w:val="0"/>
      <w:marTop w:val="0"/>
      <w:marBottom w:val="0"/>
      <w:divBdr>
        <w:top w:val="none" w:sz="0" w:space="0" w:color="auto"/>
        <w:left w:val="none" w:sz="0" w:space="0" w:color="auto"/>
        <w:bottom w:val="none" w:sz="0" w:space="0" w:color="auto"/>
        <w:right w:val="none" w:sz="0" w:space="0" w:color="auto"/>
      </w:divBdr>
    </w:div>
    <w:div w:id="1815248362">
      <w:bodyDiv w:val="1"/>
      <w:marLeft w:val="0"/>
      <w:marRight w:val="0"/>
      <w:marTop w:val="0"/>
      <w:marBottom w:val="0"/>
      <w:divBdr>
        <w:top w:val="none" w:sz="0" w:space="0" w:color="auto"/>
        <w:left w:val="none" w:sz="0" w:space="0" w:color="auto"/>
        <w:bottom w:val="none" w:sz="0" w:space="0" w:color="auto"/>
        <w:right w:val="none" w:sz="0" w:space="0" w:color="auto"/>
      </w:divBdr>
      <w:divsChild>
        <w:div w:id="1444548">
          <w:marLeft w:val="446"/>
          <w:marRight w:val="0"/>
          <w:marTop w:val="86"/>
          <w:marBottom w:val="0"/>
          <w:divBdr>
            <w:top w:val="none" w:sz="0" w:space="0" w:color="auto"/>
            <w:left w:val="none" w:sz="0" w:space="0" w:color="auto"/>
            <w:bottom w:val="none" w:sz="0" w:space="0" w:color="auto"/>
            <w:right w:val="none" w:sz="0" w:space="0" w:color="auto"/>
          </w:divBdr>
        </w:div>
        <w:div w:id="282275479">
          <w:marLeft w:val="1008"/>
          <w:marRight w:val="0"/>
          <w:marTop w:val="86"/>
          <w:marBottom w:val="0"/>
          <w:divBdr>
            <w:top w:val="none" w:sz="0" w:space="0" w:color="auto"/>
            <w:left w:val="none" w:sz="0" w:space="0" w:color="auto"/>
            <w:bottom w:val="none" w:sz="0" w:space="0" w:color="auto"/>
            <w:right w:val="none" w:sz="0" w:space="0" w:color="auto"/>
          </w:divBdr>
        </w:div>
        <w:div w:id="295110055">
          <w:marLeft w:val="446"/>
          <w:marRight w:val="0"/>
          <w:marTop w:val="86"/>
          <w:marBottom w:val="0"/>
          <w:divBdr>
            <w:top w:val="none" w:sz="0" w:space="0" w:color="auto"/>
            <w:left w:val="none" w:sz="0" w:space="0" w:color="auto"/>
            <w:bottom w:val="none" w:sz="0" w:space="0" w:color="auto"/>
            <w:right w:val="none" w:sz="0" w:space="0" w:color="auto"/>
          </w:divBdr>
        </w:div>
        <w:div w:id="542791640">
          <w:marLeft w:val="1008"/>
          <w:marRight w:val="0"/>
          <w:marTop w:val="86"/>
          <w:marBottom w:val="0"/>
          <w:divBdr>
            <w:top w:val="none" w:sz="0" w:space="0" w:color="auto"/>
            <w:left w:val="none" w:sz="0" w:space="0" w:color="auto"/>
            <w:bottom w:val="none" w:sz="0" w:space="0" w:color="auto"/>
            <w:right w:val="none" w:sz="0" w:space="0" w:color="auto"/>
          </w:divBdr>
        </w:div>
        <w:div w:id="578296099">
          <w:marLeft w:val="1440"/>
          <w:marRight w:val="0"/>
          <w:marTop w:val="86"/>
          <w:marBottom w:val="0"/>
          <w:divBdr>
            <w:top w:val="none" w:sz="0" w:space="0" w:color="auto"/>
            <w:left w:val="none" w:sz="0" w:space="0" w:color="auto"/>
            <w:bottom w:val="none" w:sz="0" w:space="0" w:color="auto"/>
            <w:right w:val="none" w:sz="0" w:space="0" w:color="auto"/>
          </w:divBdr>
        </w:div>
        <w:div w:id="601108682">
          <w:marLeft w:val="1008"/>
          <w:marRight w:val="0"/>
          <w:marTop w:val="86"/>
          <w:marBottom w:val="0"/>
          <w:divBdr>
            <w:top w:val="none" w:sz="0" w:space="0" w:color="auto"/>
            <w:left w:val="none" w:sz="0" w:space="0" w:color="auto"/>
            <w:bottom w:val="none" w:sz="0" w:space="0" w:color="auto"/>
            <w:right w:val="none" w:sz="0" w:space="0" w:color="auto"/>
          </w:divBdr>
        </w:div>
        <w:div w:id="833256718">
          <w:marLeft w:val="1440"/>
          <w:marRight w:val="0"/>
          <w:marTop w:val="86"/>
          <w:marBottom w:val="0"/>
          <w:divBdr>
            <w:top w:val="none" w:sz="0" w:space="0" w:color="auto"/>
            <w:left w:val="none" w:sz="0" w:space="0" w:color="auto"/>
            <w:bottom w:val="none" w:sz="0" w:space="0" w:color="auto"/>
            <w:right w:val="none" w:sz="0" w:space="0" w:color="auto"/>
          </w:divBdr>
        </w:div>
        <w:div w:id="838739617">
          <w:marLeft w:val="1008"/>
          <w:marRight w:val="0"/>
          <w:marTop w:val="86"/>
          <w:marBottom w:val="0"/>
          <w:divBdr>
            <w:top w:val="none" w:sz="0" w:space="0" w:color="auto"/>
            <w:left w:val="none" w:sz="0" w:space="0" w:color="auto"/>
            <w:bottom w:val="none" w:sz="0" w:space="0" w:color="auto"/>
            <w:right w:val="none" w:sz="0" w:space="0" w:color="auto"/>
          </w:divBdr>
        </w:div>
        <w:div w:id="862741900">
          <w:marLeft w:val="446"/>
          <w:marRight w:val="0"/>
          <w:marTop w:val="86"/>
          <w:marBottom w:val="0"/>
          <w:divBdr>
            <w:top w:val="none" w:sz="0" w:space="0" w:color="auto"/>
            <w:left w:val="none" w:sz="0" w:space="0" w:color="auto"/>
            <w:bottom w:val="none" w:sz="0" w:space="0" w:color="auto"/>
            <w:right w:val="none" w:sz="0" w:space="0" w:color="auto"/>
          </w:divBdr>
        </w:div>
        <w:div w:id="1406536246">
          <w:marLeft w:val="1008"/>
          <w:marRight w:val="0"/>
          <w:marTop w:val="86"/>
          <w:marBottom w:val="0"/>
          <w:divBdr>
            <w:top w:val="none" w:sz="0" w:space="0" w:color="auto"/>
            <w:left w:val="none" w:sz="0" w:space="0" w:color="auto"/>
            <w:bottom w:val="none" w:sz="0" w:space="0" w:color="auto"/>
            <w:right w:val="none" w:sz="0" w:space="0" w:color="auto"/>
          </w:divBdr>
        </w:div>
        <w:div w:id="1449088381">
          <w:marLeft w:val="1440"/>
          <w:marRight w:val="0"/>
          <w:marTop w:val="86"/>
          <w:marBottom w:val="0"/>
          <w:divBdr>
            <w:top w:val="none" w:sz="0" w:space="0" w:color="auto"/>
            <w:left w:val="none" w:sz="0" w:space="0" w:color="auto"/>
            <w:bottom w:val="none" w:sz="0" w:space="0" w:color="auto"/>
            <w:right w:val="none" w:sz="0" w:space="0" w:color="auto"/>
          </w:divBdr>
        </w:div>
        <w:div w:id="1732145884">
          <w:marLeft w:val="1008"/>
          <w:marRight w:val="0"/>
          <w:marTop w:val="86"/>
          <w:marBottom w:val="0"/>
          <w:divBdr>
            <w:top w:val="none" w:sz="0" w:space="0" w:color="auto"/>
            <w:left w:val="none" w:sz="0" w:space="0" w:color="auto"/>
            <w:bottom w:val="none" w:sz="0" w:space="0" w:color="auto"/>
            <w:right w:val="none" w:sz="0" w:space="0" w:color="auto"/>
          </w:divBdr>
        </w:div>
        <w:div w:id="1774396833">
          <w:marLeft w:val="1008"/>
          <w:marRight w:val="0"/>
          <w:marTop w:val="86"/>
          <w:marBottom w:val="0"/>
          <w:divBdr>
            <w:top w:val="none" w:sz="0" w:space="0" w:color="auto"/>
            <w:left w:val="none" w:sz="0" w:space="0" w:color="auto"/>
            <w:bottom w:val="none" w:sz="0" w:space="0" w:color="auto"/>
            <w:right w:val="none" w:sz="0" w:space="0" w:color="auto"/>
          </w:divBdr>
        </w:div>
      </w:divsChild>
    </w:div>
    <w:div w:id="1815826280">
      <w:bodyDiv w:val="1"/>
      <w:marLeft w:val="0"/>
      <w:marRight w:val="0"/>
      <w:marTop w:val="0"/>
      <w:marBottom w:val="0"/>
      <w:divBdr>
        <w:top w:val="none" w:sz="0" w:space="0" w:color="auto"/>
        <w:left w:val="none" w:sz="0" w:space="0" w:color="auto"/>
        <w:bottom w:val="none" w:sz="0" w:space="0" w:color="auto"/>
        <w:right w:val="none" w:sz="0" w:space="0" w:color="auto"/>
      </w:divBdr>
      <w:divsChild>
        <w:div w:id="499004371">
          <w:marLeft w:val="720"/>
          <w:marRight w:val="0"/>
          <w:marTop w:val="0"/>
          <w:marBottom w:val="0"/>
          <w:divBdr>
            <w:top w:val="none" w:sz="0" w:space="0" w:color="auto"/>
            <w:left w:val="none" w:sz="0" w:space="0" w:color="auto"/>
            <w:bottom w:val="none" w:sz="0" w:space="0" w:color="auto"/>
            <w:right w:val="none" w:sz="0" w:space="0" w:color="auto"/>
          </w:divBdr>
        </w:div>
        <w:div w:id="520633664">
          <w:marLeft w:val="1354"/>
          <w:marRight w:val="0"/>
          <w:marTop w:val="0"/>
          <w:marBottom w:val="0"/>
          <w:divBdr>
            <w:top w:val="none" w:sz="0" w:space="0" w:color="auto"/>
            <w:left w:val="none" w:sz="0" w:space="0" w:color="auto"/>
            <w:bottom w:val="none" w:sz="0" w:space="0" w:color="auto"/>
            <w:right w:val="none" w:sz="0" w:space="0" w:color="auto"/>
          </w:divBdr>
        </w:div>
        <w:div w:id="677735360">
          <w:marLeft w:val="1354"/>
          <w:marRight w:val="0"/>
          <w:marTop w:val="0"/>
          <w:marBottom w:val="0"/>
          <w:divBdr>
            <w:top w:val="none" w:sz="0" w:space="0" w:color="auto"/>
            <w:left w:val="none" w:sz="0" w:space="0" w:color="auto"/>
            <w:bottom w:val="none" w:sz="0" w:space="0" w:color="auto"/>
            <w:right w:val="none" w:sz="0" w:space="0" w:color="auto"/>
          </w:divBdr>
        </w:div>
        <w:div w:id="1111899264">
          <w:marLeft w:val="1354"/>
          <w:marRight w:val="0"/>
          <w:marTop w:val="0"/>
          <w:marBottom w:val="0"/>
          <w:divBdr>
            <w:top w:val="none" w:sz="0" w:space="0" w:color="auto"/>
            <w:left w:val="none" w:sz="0" w:space="0" w:color="auto"/>
            <w:bottom w:val="none" w:sz="0" w:space="0" w:color="auto"/>
            <w:right w:val="none" w:sz="0" w:space="0" w:color="auto"/>
          </w:divBdr>
        </w:div>
        <w:div w:id="1250693778">
          <w:marLeft w:val="1987"/>
          <w:marRight w:val="0"/>
          <w:marTop w:val="0"/>
          <w:marBottom w:val="0"/>
          <w:divBdr>
            <w:top w:val="none" w:sz="0" w:space="0" w:color="auto"/>
            <w:left w:val="none" w:sz="0" w:space="0" w:color="auto"/>
            <w:bottom w:val="none" w:sz="0" w:space="0" w:color="auto"/>
            <w:right w:val="none" w:sz="0" w:space="0" w:color="auto"/>
          </w:divBdr>
        </w:div>
        <w:div w:id="1373728463">
          <w:marLeft w:val="1354"/>
          <w:marRight w:val="0"/>
          <w:marTop w:val="0"/>
          <w:marBottom w:val="0"/>
          <w:divBdr>
            <w:top w:val="none" w:sz="0" w:space="0" w:color="auto"/>
            <w:left w:val="none" w:sz="0" w:space="0" w:color="auto"/>
            <w:bottom w:val="none" w:sz="0" w:space="0" w:color="auto"/>
            <w:right w:val="none" w:sz="0" w:space="0" w:color="auto"/>
          </w:divBdr>
        </w:div>
      </w:divsChild>
    </w:div>
    <w:div w:id="1816069595">
      <w:bodyDiv w:val="1"/>
      <w:marLeft w:val="0"/>
      <w:marRight w:val="0"/>
      <w:marTop w:val="0"/>
      <w:marBottom w:val="0"/>
      <w:divBdr>
        <w:top w:val="none" w:sz="0" w:space="0" w:color="auto"/>
        <w:left w:val="none" w:sz="0" w:space="0" w:color="auto"/>
        <w:bottom w:val="none" w:sz="0" w:space="0" w:color="auto"/>
        <w:right w:val="none" w:sz="0" w:space="0" w:color="auto"/>
      </w:divBdr>
    </w:div>
    <w:div w:id="1817261631">
      <w:bodyDiv w:val="1"/>
      <w:marLeft w:val="0"/>
      <w:marRight w:val="0"/>
      <w:marTop w:val="0"/>
      <w:marBottom w:val="0"/>
      <w:divBdr>
        <w:top w:val="none" w:sz="0" w:space="0" w:color="auto"/>
        <w:left w:val="none" w:sz="0" w:space="0" w:color="auto"/>
        <w:bottom w:val="none" w:sz="0" w:space="0" w:color="auto"/>
        <w:right w:val="none" w:sz="0" w:space="0" w:color="auto"/>
      </w:divBdr>
      <w:divsChild>
        <w:div w:id="105081329">
          <w:marLeft w:val="1397"/>
          <w:marRight w:val="0"/>
          <w:marTop w:val="96"/>
          <w:marBottom w:val="0"/>
          <w:divBdr>
            <w:top w:val="none" w:sz="0" w:space="0" w:color="auto"/>
            <w:left w:val="none" w:sz="0" w:space="0" w:color="auto"/>
            <w:bottom w:val="none" w:sz="0" w:space="0" w:color="auto"/>
            <w:right w:val="none" w:sz="0" w:space="0" w:color="auto"/>
          </w:divBdr>
        </w:div>
        <w:div w:id="1632442682">
          <w:marLeft w:val="1397"/>
          <w:marRight w:val="0"/>
          <w:marTop w:val="96"/>
          <w:marBottom w:val="0"/>
          <w:divBdr>
            <w:top w:val="none" w:sz="0" w:space="0" w:color="auto"/>
            <w:left w:val="none" w:sz="0" w:space="0" w:color="auto"/>
            <w:bottom w:val="none" w:sz="0" w:space="0" w:color="auto"/>
            <w:right w:val="none" w:sz="0" w:space="0" w:color="auto"/>
          </w:divBdr>
        </w:div>
        <w:div w:id="2123574726">
          <w:marLeft w:val="1397"/>
          <w:marRight w:val="0"/>
          <w:marTop w:val="96"/>
          <w:marBottom w:val="0"/>
          <w:divBdr>
            <w:top w:val="none" w:sz="0" w:space="0" w:color="auto"/>
            <w:left w:val="none" w:sz="0" w:space="0" w:color="auto"/>
            <w:bottom w:val="none" w:sz="0" w:space="0" w:color="auto"/>
            <w:right w:val="none" w:sz="0" w:space="0" w:color="auto"/>
          </w:divBdr>
        </w:div>
        <w:div w:id="427505381">
          <w:marLeft w:val="1397"/>
          <w:marRight w:val="0"/>
          <w:marTop w:val="96"/>
          <w:marBottom w:val="0"/>
          <w:divBdr>
            <w:top w:val="none" w:sz="0" w:space="0" w:color="auto"/>
            <w:left w:val="none" w:sz="0" w:space="0" w:color="auto"/>
            <w:bottom w:val="none" w:sz="0" w:space="0" w:color="auto"/>
            <w:right w:val="none" w:sz="0" w:space="0" w:color="auto"/>
          </w:divBdr>
        </w:div>
        <w:div w:id="852114352">
          <w:marLeft w:val="1397"/>
          <w:marRight w:val="0"/>
          <w:marTop w:val="96"/>
          <w:marBottom w:val="0"/>
          <w:divBdr>
            <w:top w:val="none" w:sz="0" w:space="0" w:color="auto"/>
            <w:left w:val="none" w:sz="0" w:space="0" w:color="auto"/>
            <w:bottom w:val="none" w:sz="0" w:space="0" w:color="auto"/>
            <w:right w:val="none" w:sz="0" w:space="0" w:color="auto"/>
          </w:divBdr>
        </w:div>
      </w:divsChild>
    </w:div>
    <w:div w:id="1817454217">
      <w:bodyDiv w:val="1"/>
      <w:marLeft w:val="0"/>
      <w:marRight w:val="0"/>
      <w:marTop w:val="0"/>
      <w:marBottom w:val="0"/>
      <w:divBdr>
        <w:top w:val="none" w:sz="0" w:space="0" w:color="auto"/>
        <w:left w:val="none" w:sz="0" w:space="0" w:color="auto"/>
        <w:bottom w:val="none" w:sz="0" w:space="0" w:color="auto"/>
        <w:right w:val="none" w:sz="0" w:space="0" w:color="auto"/>
      </w:divBdr>
      <w:divsChild>
        <w:div w:id="717823418">
          <w:marLeft w:val="1440"/>
          <w:marRight w:val="0"/>
          <w:marTop w:val="134"/>
          <w:marBottom w:val="0"/>
          <w:divBdr>
            <w:top w:val="none" w:sz="0" w:space="0" w:color="auto"/>
            <w:left w:val="none" w:sz="0" w:space="0" w:color="auto"/>
            <w:bottom w:val="none" w:sz="0" w:space="0" w:color="auto"/>
            <w:right w:val="none" w:sz="0" w:space="0" w:color="auto"/>
          </w:divBdr>
        </w:div>
        <w:div w:id="840854563">
          <w:marLeft w:val="1440"/>
          <w:marRight w:val="0"/>
          <w:marTop w:val="134"/>
          <w:marBottom w:val="0"/>
          <w:divBdr>
            <w:top w:val="none" w:sz="0" w:space="0" w:color="auto"/>
            <w:left w:val="none" w:sz="0" w:space="0" w:color="auto"/>
            <w:bottom w:val="none" w:sz="0" w:space="0" w:color="auto"/>
            <w:right w:val="none" w:sz="0" w:space="0" w:color="auto"/>
          </w:divBdr>
        </w:div>
      </w:divsChild>
    </w:div>
    <w:div w:id="1819033434">
      <w:bodyDiv w:val="1"/>
      <w:marLeft w:val="0"/>
      <w:marRight w:val="0"/>
      <w:marTop w:val="0"/>
      <w:marBottom w:val="0"/>
      <w:divBdr>
        <w:top w:val="none" w:sz="0" w:space="0" w:color="auto"/>
        <w:left w:val="none" w:sz="0" w:space="0" w:color="auto"/>
        <w:bottom w:val="none" w:sz="0" w:space="0" w:color="auto"/>
        <w:right w:val="none" w:sz="0" w:space="0" w:color="auto"/>
      </w:divBdr>
      <w:divsChild>
        <w:div w:id="86704285">
          <w:marLeft w:val="1166"/>
          <w:marRight w:val="0"/>
          <w:marTop w:val="96"/>
          <w:marBottom w:val="0"/>
          <w:divBdr>
            <w:top w:val="none" w:sz="0" w:space="0" w:color="auto"/>
            <w:left w:val="none" w:sz="0" w:space="0" w:color="auto"/>
            <w:bottom w:val="none" w:sz="0" w:space="0" w:color="auto"/>
            <w:right w:val="none" w:sz="0" w:space="0" w:color="auto"/>
          </w:divBdr>
        </w:div>
        <w:div w:id="343440802">
          <w:marLeft w:val="1166"/>
          <w:marRight w:val="0"/>
          <w:marTop w:val="96"/>
          <w:marBottom w:val="0"/>
          <w:divBdr>
            <w:top w:val="none" w:sz="0" w:space="0" w:color="auto"/>
            <w:left w:val="none" w:sz="0" w:space="0" w:color="auto"/>
            <w:bottom w:val="none" w:sz="0" w:space="0" w:color="auto"/>
            <w:right w:val="none" w:sz="0" w:space="0" w:color="auto"/>
          </w:divBdr>
        </w:div>
        <w:div w:id="1123962698">
          <w:marLeft w:val="547"/>
          <w:marRight w:val="0"/>
          <w:marTop w:val="96"/>
          <w:marBottom w:val="0"/>
          <w:divBdr>
            <w:top w:val="none" w:sz="0" w:space="0" w:color="auto"/>
            <w:left w:val="none" w:sz="0" w:space="0" w:color="auto"/>
            <w:bottom w:val="none" w:sz="0" w:space="0" w:color="auto"/>
            <w:right w:val="none" w:sz="0" w:space="0" w:color="auto"/>
          </w:divBdr>
        </w:div>
        <w:div w:id="1278834718">
          <w:marLeft w:val="547"/>
          <w:marRight w:val="0"/>
          <w:marTop w:val="96"/>
          <w:marBottom w:val="0"/>
          <w:divBdr>
            <w:top w:val="none" w:sz="0" w:space="0" w:color="auto"/>
            <w:left w:val="none" w:sz="0" w:space="0" w:color="auto"/>
            <w:bottom w:val="none" w:sz="0" w:space="0" w:color="auto"/>
            <w:right w:val="none" w:sz="0" w:space="0" w:color="auto"/>
          </w:divBdr>
        </w:div>
        <w:div w:id="1365061971">
          <w:marLeft w:val="547"/>
          <w:marRight w:val="0"/>
          <w:marTop w:val="96"/>
          <w:marBottom w:val="0"/>
          <w:divBdr>
            <w:top w:val="none" w:sz="0" w:space="0" w:color="auto"/>
            <w:left w:val="none" w:sz="0" w:space="0" w:color="auto"/>
            <w:bottom w:val="none" w:sz="0" w:space="0" w:color="auto"/>
            <w:right w:val="none" w:sz="0" w:space="0" w:color="auto"/>
          </w:divBdr>
        </w:div>
        <w:div w:id="2017919486">
          <w:marLeft w:val="547"/>
          <w:marRight w:val="0"/>
          <w:marTop w:val="96"/>
          <w:marBottom w:val="0"/>
          <w:divBdr>
            <w:top w:val="none" w:sz="0" w:space="0" w:color="auto"/>
            <w:left w:val="none" w:sz="0" w:space="0" w:color="auto"/>
            <w:bottom w:val="none" w:sz="0" w:space="0" w:color="auto"/>
            <w:right w:val="none" w:sz="0" w:space="0" w:color="auto"/>
          </w:divBdr>
        </w:div>
      </w:divsChild>
    </w:div>
    <w:div w:id="1821118713">
      <w:bodyDiv w:val="1"/>
      <w:marLeft w:val="0"/>
      <w:marRight w:val="0"/>
      <w:marTop w:val="0"/>
      <w:marBottom w:val="0"/>
      <w:divBdr>
        <w:top w:val="none" w:sz="0" w:space="0" w:color="auto"/>
        <w:left w:val="none" w:sz="0" w:space="0" w:color="auto"/>
        <w:bottom w:val="none" w:sz="0" w:space="0" w:color="auto"/>
        <w:right w:val="none" w:sz="0" w:space="0" w:color="auto"/>
      </w:divBdr>
      <w:divsChild>
        <w:div w:id="1361466283">
          <w:marLeft w:val="1166"/>
          <w:marRight w:val="0"/>
          <w:marTop w:val="115"/>
          <w:marBottom w:val="0"/>
          <w:divBdr>
            <w:top w:val="none" w:sz="0" w:space="0" w:color="auto"/>
            <w:left w:val="none" w:sz="0" w:space="0" w:color="auto"/>
            <w:bottom w:val="none" w:sz="0" w:space="0" w:color="auto"/>
            <w:right w:val="none" w:sz="0" w:space="0" w:color="auto"/>
          </w:divBdr>
        </w:div>
      </w:divsChild>
    </w:div>
    <w:div w:id="1821144214">
      <w:bodyDiv w:val="1"/>
      <w:marLeft w:val="0"/>
      <w:marRight w:val="0"/>
      <w:marTop w:val="0"/>
      <w:marBottom w:val="0"/>
      <w:divBdr>
        <w:top w:val="none" w:sz="0" w:space="0" w:color="auto"/>
        <w:left w:val="none" w:sz="0" w:space="0" w:color="auto"/>
        <w:bottom w:val="none" w:sz="0" w:space="0" w:color="auto"/>
        <w:right w:val="none" w:sz="0" w:space="0" w:color="auto"/>
      </w:divBdr>
      <w:divsChild>
        <w:div w:id="425732283">
          <w:marLeft w:val="547"/>
          <w:marRight w:val="0"/>
          <w:marTop w:val="134"/>
          <w:marBottom w:val="0"/>
          <w:divBdr>
            <w:top w:val="none" w:sz="0" w:space="0" w:color="auto"/>
            <w:left w:val="none" w:sz="0" w:space="0" w:color="auto"/>
            <w:bottom w:val="none" w:sz="0" w:space="0" w:color="auto"/>
            <w:right w:val="none" w:sz="0" w:space="0" w:color="auto"/>
          </w:divBdr>
        </w:div>
        <w:div w:id="2081170426">
          <w:marLeft w:val="547"/>
          <w:marRight w:val="0"/>
          <w:marTop w:val="134"/>
          <w:marBottom w:val="0"/>
          <w:divBdr>
            <w:top w:val="none" w:sz="0" w:space="0" w:color="auto"/>
            <w:left w:val="none" w:sz="0" w:space="0" w:color="auto"/>
            <w:bottom w:val="none" w:sz="0" w:space="0" w:color="auto"/>
            <w:right w:val="none" w:sz="0" w:space="0" w:color="auto"/>
          </w:divBdr>
        </w:div>
        <w:div w:id="1127967781">
          <w:marLeft w:val="547"/>
          <w:marRight w:val="0"/>
          <w:marTop w:val="134"/>
          <w:marBottom w:val="0"/>
          <w:divBdr>
            <w:top w:val="none" w:sz="0" w:space="0" w:color="auto"/>
            <w:left w:val="none" w:sz="0" w:space="0" w:color="auto"/>
            <w:bottom w:val="none" w:sz="0" w:space="0" w:color="auto"/>
            <w:right w:val="none" w:sz="0" w:space="0" w:color="auto"/>
          </w:divBdr>
        </w:div>
      </w:divsChild>
    </w:div>
    <w:div w:id="1822766666">
      <w:bodyDiv w:val="1"/>
      <w:marLeft w:val="0"/>
      <w:marRight w:val="0"/>
      <w:marTop w:val="0"/>
      <w:marBottom w:val="0"/>
      <w:divBdr>
        <w:top w:val="none" w:sz="0" w:space="0" w:color="auto"/>
        <w:left w:val="none" w:sz="0" w:space="0" w:color="auto"/>
        <w:bottom w:val="none" w:sz="0" w:space="0" w:color="auto"/>
        <w:right w:val="none" w:sz="0" w:space="0" w:color="auto"/>
      </w:divBdr>
    </w:div>
    <w:div w:id="1822842713">
      <w:bodyDiv w:val="1"/>
      <w:marLeft w:val="0"/>
      <w:marRight w:val="0"/>
      <w:marTop w:val="0"/>
      <w:marBottom w:val="0"/>
      <w:divBdr>
        <w:top w:val="none" w:sz="0" w:space="0" w:color="auto"/>
        <w:left w:val="none" w:sz="0" w:space="0" w:color="auto"/>
        <w:bottom w:val="none" w:sz="0" w:space="0" w:color="auto"/>
        <w:right w:val="none" w:sz="0" w:space="0" w:color="auto"/>
      </w:divBdr>
      <w:divsChild>
        <w:div w:id="1049648671">
          <w:marLeft w:val="547"/>
          <w:marRight w:val="0"/>
          <w:marTop w:val="115"/>
          <w:marBottom w:val="0"/>
          <w:divBdr>
            <w:top w:val="none" w:sz="0" w:space="0" w:color="auto"/>
            <w:left w:val="none" w:sz="0" w:space="0" w:color="auto"/>
            <w:bottom w:val="none" w:sz="0" w:space="0" w:color="auto"/>
            <w:right w:val="none" w:sz="0" w:space="0" w:color="auto"/>
          </w:divBdr>
        </w:div>
      </w:divsChild>
    </w:div>
    <w:div w:id="1823498289">
      <w:bodyDiv w:val="1"/>
      <w:marLeft w:val="0"/>
      <w:marRight w:val="0"/>
      <w:marTop w:val="0"/>
      <w:marBottom w:val="0"/>
      <w:divBdr>
        <w:top w:val="none" w:sz="0" w:space="0" w:color="auto"/>
        <w:left w:val="none" w:sz="0" w:space="0" w:color="auto"/>
        <w:bottom w:val="none" w:sz="0" w:space="0" w:color="auto"/>
        <w:right w:val="none" w:sz="0" w:space="0" w:color="auto"/>
      </w:divBdr>
    </w:div>
    <w:div w:id="1823542354">
      <w:bodyDiv w:val="1"/>
      <w:marLeft w:val="0"/>
      <w:marRight w:val="0"/>
      <w:marTop w:val="0"/>
      <w:marBottom w:val="0"/>
      <w:divBdr>
        <w:top w:val="none" w:sz="0" w:space="0" w:color="auto"/>
        <w:left w:val="none" w:sz="0" w:space="0" w:color="auto"/>
        <w:bottom w:val="none" w:sz="0" w:space="0" w:color="auto"/>
        <w:right w:val="none" w:sz="0" w:space="0" w:color="auto"/>
      </w:divBdr>
      <w:divsChild>
        <w:div w:id="582421730">
          <w:marLeft w:val="547"/>
          <w:marRight w:val="0"/>
          <w:marTop w:val="154"/>
          <w:marBottom w:val="0"/>
          <w:divBdr>
            <w:top w:val="none" w:sz="0" w:space="0" w:color="auto"/>
            <w:left w:val="none" w:sz="0" w:space="0" w:color="auto"/>
            <w:bottom w:val="none" w:sz="0" w:space="0" w:color="auto"/>
            <w:right w:val="none" w:sz="0" w:space="0" w:color="auto"/>
          </w:divBdr>
        </w:div>
        <w:div w:id="1872257463">
          <w:marLeft w:val="1166"/>
          <w:marRight w:val="0"/>
          <w:marTop w:val="134"/>
          <w:marBottom w:val="0"/>
          <w:divBdr>
            <w:top w:val="none" w:sz="0" w:space="0" w:color="auto"/>
            <w:left w:val="none" w:sz="0" w:space="0" w:color="auto"/>
            <w:bottom w:val="none" w:sz="0" w:space="0" w:color="auto"/>
            <w:right w:val="none" w:sz="0" w:space="0" w:color="auto"/>
          </w:divBdr>
        </w:div>
        <w:div w:id="1209298354">
          <w:marLeft w:val="547"/>
          <w:marRight w:val="0"/>
          <w:marTop w:val="154"/>
          <w:marBottom w:val="0"/>
          <w:divBdr>
            <w:top w:val="none" w:sz="0" w:space="0" w:color="auto"/>
            <w:left w:val="none" w:sz="0" w:space="0" w:color="auto"/>
            <w:bottom w:val="none" w:sz="0" w:space="0" w:color="auto"/>
            <w:right w:val="none" w:sz="0" w:space="0" w:color="auto"/>
          </w:divBdr>
        </w:div>
        <w:div w:id="2056269507">
          <w:marLeft w:val="1166"/>
          <w:marRight w:val="0"/>
          <w:marTop w:val="134"/>
          <w:marBottom w:val="0"/>
          <w:divBdr>
            <w:top w:val="none" w:sz="0" w:space="0" w:color="auto"/>
            <w:left w:val="none" w:sz="0" w:space="0" w:color="auto"/>
            <w:bottom w:val="none" w:sz="0" w:space="0" w:color="auto"/>
            <w:right w:val="none" w:sz="0" w:space="0" w:color="auto"/>
          </w:divBdr>
        </w:div>
        <w:div w:id="908806279">
          <w:marLeft w:val="1166"/>
          <w:marRight w:val="0"/>
          <w:marTop w:val="134"/>
          <w:marBottom w:val="0"/>
          <w:divBdr>
            <w:top w:val="none" w:sz="0" w:space="0" w:color="auto"/>
            <w:left w:val="none" w:sz="0" w:space="0" w:color="auto"/>
            <w:bottom w:val="none" w:sz="0" w:space="0" w:color="auto"/>
            <w:right w:val="none" w:sz="0" w:space="0" w:color="auto"/>
          </w:divBdr>
        </w:div>
        <w:div w:id="1062825167">
          <w:marLeft w:val="1166"/>
          <w:marRight w:val="0"/>
          <w:marTop w:val="134"/>
          <w:marBottom w:val="0"/>
          <w:divBdr>
            <w:top w:val="none" w:sz="0" w:space="0" w:color="auto"/>
            <w:left w:val="none" w:sz="0" w:space="0" w:color="auto"/>
            <w:bottom w:val="none" w:sz="0" w:space="0" w:color="auto"/>
            <w:right w:val="none" w:sz="0" w:space="0" w:color="auto"/>
          </w:divBdr>
        </w:div>
      </w:divsChild>
    </w:div>
    <w:div w:id="1823621601">
      <w:bodyDiv w:val="1"/>
      <w:marLeft w:val="0"/>
      <w:marRight w:val="0"/>
      <w:marTop w:val="0"/>
      <w:marBottom w:val="0"/>
      <w:divBdr>
        <w:top w:val="none" w:sz="0" w:space="0" w:color="auto"/>
        <w:left w:val="none" w:sz="0" w:space="0" w:color="auto"/>
        <w:bottom w:val="none" w:sz="0" w:space="0" w:color="auto"/>
        <w:right w:val="none" w:sz="0" w:space="0" w:color="auto"/>
      </w:divBdr>
      <w:divsChild>
        <w:div w:id="490220906">
          <w:marLeft w:val="547"/>
          <w:marRight w:val="0"/>
          <w:marTop w:val="0"/>
          <w:marBottom w:val="120"/>
          <w:divBdr>
            <w:top w:val="none" w:sz="0" w:space="0" w:color="auto"/>
            <w:left w:val="none" w:sz="0" w:space="0" w:color="auto"/>
            <w:bottom w:val="none" w:sz="0" w:space="0" w:color="auto"/>
            <w:right w:val="none" w:sz="0" w:space="0" w:color="auto"/>
          </w:divBdr>
        </w:div>
        <w:div w:id="1137991540">
          <w:marLeft w:val="547"/>
          <w:marRight w:val="0"/>
          <w:marTop w:val="0"/>
          <w:marBottom w:val="120"/>
          <w:divBdr>
            <w:top w:val="none" w:sz="0" w:space="0" w:color="auto"/>
            <w:left w:val="none" w:sz="0" w:space="0" w:color="auto"/>
            <w:bottom w:val="none" w:sz="0" w:space="0" w:color="auto"/>
            <w:right w:val="none" w:sz="0" w:space="0" w:color="auto"/>
          </w:divBdr>
        </w:div>
        <w:div w:id="1003506886">
          <w:marLeft w:val="547"/>
          <w:marRight w:val="0"/>
          <w:marTop w:val="0"/>
          <w:marBottom w:val="120"/>
          <w:divBdr>
            <w:top w:val="none" w:sz="0" w:space="0" w:color="auto"/>
            <w:left w:val="none" w:sz="0" w:space="0" w:color="auto"/>
            <w:bottom w:val="none" w:sz="0" w:space="0" w:color="auto"/>
            <w:right w:val="none" w:sz="0" w:space="0" w:color="auto"/>
          </w:divBdr>
        </w:div>
        <w:div w:id="476141784">
          <w:marLeft w:val="547"/>
          <w:marRight w:val="0"/>
          <w:marTop w:val="0"/>
          <w:marBottom w:val="120"/>
          <w:divBdr>
            <w:top w:val="none" w:sz="0" w:space="0" w:color="auto"/>
            <w:left w:val="none" w:sz="0" w:space="0" w:color="auto"/>
            <w:bottom w:val="none" w:sz="0" w:space="0" w:color="auto"/>
            <w:right w:val="none" w:sz="0" w:space="0" w:color="auto"/>
          </w:divBdr>
        </w:div>
        <w:div w:id="1489400125">
          <w:marLeft w:val="547"/>
          <w:marRight w:val="0"/>
          <w:marTop w:val="0"/>
          <w:marBottom w:val="120"/>
          <w:divBdr>
            <w:top w:val="none" w:sz="0" w:space="0" w:color="auto"/>
            <w:left w:val="none" w:sz="0" w:space="0" w:color="auto"/>
            <w:bottom w:val="none" w:sz="0" w:space="0" w:color="auto"/>
            <w:right w:val="none" w:sz="0" w:space="0" w:color="auto"/>
          </w:divBdr>
        </w:div>
      </w:divsChild>
    </w:div>
    <w:div w:id="1824589765">
      <w:bodyDiv w:val="1"/>
      <w:marLeft w:val="0"/>
      <w:marRight w:val="0"/>
      <w:marTop w:val="0"/>
      <w:marBottom w:val="0"/>
      <w:divBdr>
        <w:top w:val="none" w:sz="0" w:space="0" w:color="auto"/>
        <w:left w:val="none" w:sz="0" w:space="0" w:color="auto"/>
        <w:bottom w:val="none" w:sz="0" w:space="0" w:color="auto"/>
        <w:right w:val="none" w:sz="0" w:space="0" w:color="auto"/>
      </w:divBdr>
      <w:divsChild>
        <w:div w:id="1142650002">
          <w:marLeft w:val="547"/>
          <w:marRight w:val="0"/>
          <w:marTop w:val="0"/>
          <w:marBottom w:val="0"/>
          <w:divBdr>
            <w:top w:val="none" w:sz="0" w:space="0" w:color="auto"/>
            <w:left w:val="none" w:sz="0" w:space="0" w:color="auto"/>
            <w:bottom w:val="none" w:sz="0" w:space="0" w:color="auto"/>
            <w:right w:val="none" w:sz="0" w:space="0" w:color="auto"/>
          </w:divBdr>
        </w:div>
        <w:div w:id="1024132182">
          <w:marLeft w:val="547"/>
          <w:marRight w:val="0"/>
          <w:marTop w:val="0"/>
          <w:marBottom w:val="0"/>
          <w:divBdr>
            <w:top w:val="none" w:sz="0" w:space="0" w:color="auto"/>
            <w:left w:val="none" w:sz="0" w:space="0" w:color="auto"/>
            <w:bottom w:val="none" w:sz="0" w:space="0" w:color="auto"/>
            <w:right w:val="none" w:sz="0" w:space="0" w:color="auto"/>
          </w:divBdr>
        </w:div>
      </w:divsChild>
    </w:div>
    <w:div w:id="1824613509">
      <w:bodyDiv w:val="1"/>
      <w:marLeft w:val="0"/>
      <w:marRight w:val="0"/>
      <w:marTop w:val="0"/>
      <w:marBottom w:val="0"/>
      <w:divBdr>
        <w:top w:val="none" w:sz="0" w:space="0" w:color="auto"/>
        <w:left w:val="none" w:sz="0" w:space="0" w:color="auto"/>
        <w:bottom w:val="none" w:sz="0" w:space="0" w:color="auto"/>
        <w:right w:val="none" w:sz="0" w:space="0" w:color="auto"/>
      </w:divBdr>
      <w:divsChild>
        <w:div w:id="249894694">
          <w:marLeft w:val="1166"/>
          <w:marRight w:val="0"/>
          <w:marTop w:val="77"/>
          <w:marBottom w:val="0"/>
          <w:divBdr>
            <w:top w:val="none" w:sz="0" w:space="0" w:color="auto"/>
            <w:left w:val="none" w:sz="0" w:space="0" w:color="auto"/>
            <w:bottom w:val="none" w:sz="0" w:space="0" w:color="auto"/>
            <w:right w:val="none" w:sz="0" w:space="0" w:color="auto"/>
          </w:divBdr>
        </w:div>
        <w:div w:id="264536040">
          <w:marLeft w:val="1166"/>
          <w:marRight w:val="0"/>
          <w:marTop w:val="77"/>
          <w:marBottom w:val="0"/>
          <w:divBdr>
            <w:top w:val="none" w:sz="0" w:space="0" w:color="auto"/>
            <w:left w:val="none" w:sz="0" w:space="0" w:color="auto"/>
            <w:bottom w:val="none" w:sz="0" w:space="0" w:color="auto"/>
            <w:right w:val="none" w:sz="0" w:space="0" w:color="auto"/>
          </w:divBdr>
        </w:div>
        <w:div w:id="294604988">
          <w:marLeft w:val="1800"/>
          <w:marRight w:val="0"/>
          <w:marTop w:val="77"/>
          <w:marBottom w:val="0"/>
          <w:divBdr>
            <w:top w:val="none" w:sz="0" w:space="0" w:color="auto"/>
            <w:left w:val="none" w:sz="0" w:space="0" w:color="auto"/>
            <w:bottom w:val="none" w:sz="0" w:space="0" w:color="auto"/>
            <w:right w:val="none" w:sz="0" w:space="0" w:color="auto"/>
          </w:divBdr>
        </w:div>
        <w:div w:id="746921314">
          <w:marLeft w:val="1166"/>
          <w:marRight w:val="0"/>
          <w:marTop w:val="77"/>
          <w:marBottom w:val="0"/>
          <w:divBdr>
            <w:top w:val="none" w:sz="0" w:space="0" w:color="auto"/>
            <w:left w:val="none" w:sz="0" w:space="0" w:color="auto"/>
            <w:bottom w:val="none" w:sz="0" w:space="0" w:color="auto"/>
            <w:right w:val="none" w:sz="0" w:space="0" w:color="auto"/>
          </w:divBdr>
        </w:div>
        <w:div w:id="914321085">
          <w:marLeft w:val="0"/>
          <w:marRight w:val="0"/>
          <w:marTop w:val="77"/>
          <w:marBottom w:val="0"/>
          <w:divBdr>
            <w:top w:val="none" w:sz="0" w:space="0" w:color="auto"/>
            <w:left w:val="none" w:sz="0" w:space="0" w:color="auto"/>
            <w:bottom w:val="none" w:sz="0" w:space="0" w:color="auto"/>
            <w:right w:val="none" w:sz="0" w:space="0" w:color="auto"/>
          </w:divBdr>
        </w:div>
        <w:div w:id="1017466477">
          <w:marLeft w:val="0"/>
          <w:marRight w:val="0"/>
          <w:marTop w:val="77"/>
          <w:marBottom w:val="0"/>
          <w:divBdr>
            <w:top w:val="none" w:sz="0" w:space="0" w:color="auto"/>
            <w:left w:val="none" w:sz="0" w:space="0" w:color="auto"/>
            <w:bottom w:val="none" w:sz="0" w:space="0" w:color="auto"/>
            <w:right w:val="none" w:sz="0" w:space="0" w:color="auto"/>
          </w:divBdr>
        </w:div>
        <w:div w:id="1044988809">
          <w:marLeft w:val="1166"/>
          <w:marRight w:val="0"/>
          <w:marTop w:val="77"/>
          <w:marBottom w:val="0"/>
          <w:divBdr>
            <w:top w:val="none" w:sz="0" w:space="0" w:color="auto"/>
            <w:left w:val="none" w:sz="0" w:space="0" w:color="auto"/>
            <w:bottom w:val="none" w:sz="0" w:space="0" w:color="auto"/>
            <w:right w:val="none" w:sz="0" w:space="0" w:color="auto"/>
          </w:divBdr>
        </w:div>
        <w:div w:id="1128083552">
          <w:marLeft w:val="2520"/>
          <w:marRight w:val="0"/>
          <w:marTop w:val="77"/>
          <w:marBottom w:val="0"/>
          <w:divBdr>
            <w:top w:val="none" w:sz="0" w:space="0" w:color="auto"/>
            <w:left w:val="none" w:sz="0" w:space="0" w:color="auto"/>
            <w:bottom w:val="none" w:sz="0" w:space="0" w:color="auto"/>
            <w:right w:val="none" w:sz="0" w:space="0" w:color="auto"/>
          </w:divBdr>
        </w:div>
        <w:div w:id="1301494707">
          <w:marLeft w:val="1800"/>
          <w:marRight w:val="0"/>
          <w:marTop w:val="77"/>
          <w:marBottom w:val="0"/>
          <w:divBdr>
            <w:top w:val="none" w:sz="0" w:space="0" w:color="auto"/>
            <w:left w:val="none" w:sz="0" w:space="0" w:color="auto"/>
            <w:bottom w:val="none" w:sz="0" w:space="0" w:color="auto"/>
            <w:right w:val="none" w:sz="0" w:space="0" w:color="auto"/>
          </w:divBdr>
        </w:div>
        <w:div w:id="1322194349">
          <w:marLeft w:val="1166"/>
          <w:marRight w:val="0"/>
          <w:marTop w:val="77"/>
          <w:marBottom w:val="0"/>
          <w:divBdr>
            <w:top w:val="none" w:sz="0" w:space="0" w:color="auto"/>
            <w:left w:val="none" w:sz="0" w:space="0" w:color="auto"/>
            <w:bottom w:val="none" w:sz="0" w:space="0" w:color="auto"/>
            <w:right w:val="none" w:sz="0" w:space="0" w:color="auto"/>
          </w:divBdr>
        </w:div>
        <w:div w:id="1386103321">
          <w:marLeft w:val="1800"/>
          <w:marRight w:val="0"/>
          <w:marTop w:val="77"/>
          <w:marBottom w:val="0"/>
          <w:divBdr>
            <w:top w:val="none" w:sz="0" w:space="0" w:color="auto"/>
            <w:left w:val="none" w:sz="0" w:space="0" w:color="auto"/>
            <w:bottom w:val="none" w:sz="0" w:space="0" w:color="auto"/>
            <w:right w:val="none" w:sz="0" w:space="0" w:color="auto"/>
          </w:divBdr>
        </w:div>
        <w:div w:id="1447776948">
          <w:marLeft w:val="0"/>
          <w:marRight w:val="0"/>
          <w:marTop w:val="77"/>
          <w:marBottom w:val="0"/>
          <w:divBdr>
            <w:top w:val="none" w:sz="0" w:space="0" w:color="auto"/>
            <w:left w:val="none" w:sz="0" w:space="0" w:color="auto"/>
            <w:bottom w:val="none" w:sz="0" w:space="0" w:color="auto"/>
            <w:right w:val="none" w:sz="0" w:space="0" w:color="auto"/>
          </w:divBdr>
        </w:div>
        <w:div w:id="1712026262">
          <w:marLeft w:val="1166"/>
          <w:marRight w:val="0"/>
          <w:marTop w:val="77"/>
          <w:marBottom w:val="0"/>
          <w:divBdr>
            <w:top w:val="none" w:sz="0" w:space="0" w:color="auto"/>
            <w:left w:val="none" w:sz="0" w:space="0" w:color="auto"/>
            <w:bottom w:val="none" w:sz="0" w:space="0" w:color="auto"/>
            <w:right w:val="none" w:sz="0" w:space="0" w:color="auto"/>
          </w:divBdr>
        </w:div>
        <w:div w:id="1743528672">
          <w:marLeft w:val="1166"/>
          <w:marRight w:val="0"/>
          <w:marTop w:val="77"/>
          <w:marBottom w:val="0"/>
          <w:divBdr>
            <w:top w:val="none" w:sz="0" w:space="0" w:color="auto"/>
            <w:left w:val="none" w:sz="0" w:space="0" w:color="auto"/>
            <w:bottom w:val="none" w:sz="0" w:space="0" w:color="auto"/>
            <w:right w:val="none" w:sz="0" w:space="0" w:color="auto"/>
          </w:divBdr>
        </w:div>
        <w:div w:id="1838037868">
          <w:marLeft w:val="1800"/>
          <w:marRight w:val="0"/>
          <w:marTop w:val="77"/>
          <w:marBottom w:val="0"/>
          <w:divBdr>
            <w:top w:val="none" w:sz="0" w:space="0" w:color="auto"/>
            <w:left w:val="none" w:sz="0" w:space="0" w:color="auto"/>
            <w:bottom w:val="none" w:sz="0" w:space="0" w:color="auto"/>
            <w:right w:val="none" w:sz="0" w:space="0" w:color="auto"/>
          </w:divBdr>
        </w:div>
        <w:div w:id="2035616840">
          <w:marLeft w:val="1166"/>
          <w:marRight w:val="0"/>
          <w:marTop w:val="77"/>
          <w:marBottom w:val="0"/>
          <w:divBdr>
            <w:top w:val="none" w:sz="0" w:space="0" w:color="auto"/>
            <w:left w:val="none" w:sz="0" w:space="0" w:color="auto"/>
            <w:bottom w:val="none" w:sz="0" w:space="0" w:color="auto"/>
            <w:right w:val="none" w:sz="0" w:space="0" w:color="auto"/>
          </w:divBdr>
        </w:div>
      </w:divsChild>
    </w:div>
    <w:div w:id="1825196816">
      <w:bodyDiv w:val="1"/>
      <w:marLeft w:val="0"/>
      <w:marRight w:val="0"/>
      <w:marTop w:val="0"/>
      <w:marBottom w:val="0"/>
      <w:divBdr>
        <w:top w:val="none" w:sz="0" w:space="0" w:color="auto"/>
        <w:left w:val="none" w:sz="0" w:space="0" w:color="auto"/>
        <w:bottom w:val="none" w:sz="0" w:space="0" w:color="auto"/>
        <w:right w:val="none" w:sz="0" w:space="0" w:color="auto"/>
      </w:divBdr>
      <w:divsChild>
        <w:div w:id="1989163216">
          <w:marLeft w:val="547"/>
          <w:marRight w:val="0"/>
          <w:marTop w:val="86"/>
          <w:marBottom w:val="0"/>
          <w:divBdr>
            <w:top w:val="none" w:sz="0" w:space="0" w:color="auto"/>
            <w:left w:val="none" w:sz="0" w:space="0" w:color="auto"/>
            <w:bottom w:val="none" w:sz="0" w:space="0" w:color="auto"/>
            <w:right w:val="none" w:sz="0" w:space="0" w:color="auto"/>
          </w:divBdr>
        </w:div>
        <w:div w:id="1972201424">
          <w:marLeft w:val="1930"/>
          <w:marRight w:val="0"/>
          <w:marTop w:val="86"/>
          <w:marBottom w:val="0"/>
          <w:divBdr>
            <w:top w:val="none" w:sz="0" w:space="0" w:color="auto"/>
            <w:left w:val="none" w:sz="0" w:space="0" w:color="auto"/>
            <w:bottom w:val="none" w:sz="0" w:space="0" w:color="auto"/>
            <w:right w:val="none" w:sz="0" w:space="0" w:color="auto"/>
          </w:divBdr>
        </w:div>
        <w:div w:id="1543250291">
          <w:marLeft w:val="1930"/>
          <w:marRight w:val="0"/>
          <w:marTop w:val="86"/>
          <w:marBottom w:val="0"/>
          <w:divBdr>
            <w:top w:val="none" w:sz="0" w:space="0" w:color="auto"/>
            <w:left w:val="none" w:sz="0" w:space="0" w:color="auto"/>
            <w:bottom w:val="none" w:sz="0" w:space="0" w:color="auto"/>
            <w:right w:val="none" w:sz="0" w:space="0" w:color="auto"/>
          </w:divBdr>
        </w:div>
        <w:div w:id="981344475">
          <w:marLeft w:val="547"/>
          <w:marRight w:val="0"/>
          <w:marTop w:val="86"/>
          <w:marBottom w:val="0"/>
          <w:divBdr>
            <w:top w:val="none" w:sz="0" w:space="0" w:color="auto"/>
            <w:left w:val="none" w:sz="0" w:space="0" w:color="auto"/>
            <w:bottom w:val="none" w:sz="0" w:space="0" w:color="auto"/>
            <w:right w:val="none" w:sz="0" w:space="0" w:color="auto"/>
          </w:divBdr>
        </w:div>
        <w:div w:id="1636373054">
          <w:marLeft w:val="1930"/>
          <w:marRight w:val="0"/>
          <w:marTop w:val="86"/>
          <w:marBottom w:val="0"/>
          <w:divBdr>
            <w:top w:val="none" w:sz="0" w:space="0" w:color="auto"/>
            <w:left w:val="none" w:sz="0" w:space="0" w:color="auto"/>
            <w:bottom w:val="none" w:sz="0" w:space="0" w:color="auto"/>
            <w:right w:val="none" w:sz="0" w:space="0" w:color="auto"/>
          </w:divBdr>
        </w:div>
      </w:divsChild>
    </w:div>
    <w:div w:id="1829513721">
      <w:bodyDiv w:val="1"/>
      <w:marLeft w:val="0"/>
      <w:marRight w:val="0"/>
      <w:marTop w:val="0"/>
      <w:marBottom w:val="0"/>
      <w:divBdr>
        <w:top w:val="none" w:sz="0" w:space="0" w:color="auto"/>
        <w:left w:val="none" w:sz="0" w:space="0" w:color="auto"/>
        <w:bottom w:val="none" w:sz="0" w:space="0" w:color="auto"/>
        <w:right w:val="none" w:sz="0" w:space="0" w:color="auto"/>
      </w:divBdr>
    </w:div>
    <w:div w:id="1832911009">
      <w:bodyDiv w:val="1"/>
      <w:marLeft w:val="0"/>
      <w:marRight w:val="0"/>
      <w:marTop w:val="0"/>
      <w:marBottom w:val="0"/>
      <w:divBdr>
        <w:top w:val="none" w:sz="0" w:space="0" w:color="auto"/>
        <w:left w:val="none" w:sz="0" w:space="0" w:color="auto"/>
        <w:bottom w:val="none" w:sz="0" w:space="0" w:color="auto"/>
        <w:right w:val="none" w:sz="0" w:space="0" w:color="auto"/>
      </w:divBdr>
      <w:divsChild>
        <w:div w:id="1256326100">
          <w:marLeft w:val="547"/>
          <w:marRight w:val="0"/>
          <w:marTop w:val="134"/>
          <w:marBottom w:val="0"/>
          <w:divBdr>
            <w:top w:val="none" w:sz="0" w:space="0" w:color="auto"/>
            <w:left w:val="none" w:sz="0" w:space="0" w:color="auto"/>
            <w:bottom w:val="none" w:sz="0" w:space="0" w:color="auto"/>
            <w:right w:val="none" w:sz="0" w:space="0" w:color="auto"/>
          </w:divBdr>
        </w:div>
        <w:div w:id="1511333005">
          <w:marLeft w:val="547"/>
          <w:marRight w:val="0"/>
          <w:marTop w:val="134"/>
          <w:marBottom w:val="0"/>
          <w:divBdr>
            <w:top w:val="none" w:sz="0" w:space="0" w:color="auto"/>
            <w:left w:val="none" w:sz="0" w:space="0" w:color="auto"/>
            <w:bottom w:val="none" w:sz="0" w:space="0" w:color="auto"/>
            <w:right w:val="none" w:sz="0" w:space="0" w:color="auto"/>
          </w:divBdr>
        </w:div>
        <w:div w:id="1722166521">
          <w:marLeft w:val="547"/>
          <w:marRight w:val="0"/>
          <w:marTop w:val="134"/>
          <w:marBottom w:val="0"/>
          <w:divBdr>
            <w:top w:val="none" w:sz="0" w:space="0" w:color="auto"/>
            <w:left w:val="none" w:sz="0" w:space="0" w:color="auto"/>
            <w:bottom w:val="none" w:sz="0" w:space="0" w:color="auto"/>
            <w:right w:val="none" w:sz="0" w:space="0" w:color="auto"/>
          </w:divBdr>
        </w:div>
        <w:div w:id="1813675904">
          <w:marLeft w:val="547"/>
          <w:marRight w:val="0"/>
          <w:marTop w:val="134"/>
          <w:marBottom w:val="0"/>
          <w:divBdr>
            <w:top w:val="none" w:sz="0" w:space="0" w:color="auto"/>
            <w:left w:val="none" w:sz="0" w:space="0" w:color="auto"/>
            <w:bottom w:val="none" w:sz="0" w:space="0" w:color="auto"/>
            <w:right w:val="none" w:sz="0" w:space="0" w:color="auto"/>
          </w:divBdr>
        </w:div>
        <w:div w:id="1819765349">
          <w:marLeft w:val="547"/>
          <w:marRight w:val="0"/>
          <w:marTop w:val="134"/>
          <w:marBottom w:val="0"/>
          <w:divBdr>
            <w:top w:val="none" w:sz="0" w:space="0" w:color="auto"/>
            <w:left w:val="none" w:sz="0" w:space="0" w:color="auto"/>
            <w:bottom w:val="none" w:sz="0" w:space="0" w:color="auto"/>
            <w:right w:val="none" w:sz="0" w:space="0" w:color="auto"/>
          </w:divBdr>
        </w:div>
      </w:divsChild>
    </w:div>
    <w:div w:id="1832913597">
      <w:bodyDiv w:val="1"/>
      <w:marLeft w:val="0"/>
      <w:marRight w:val="0"/>
      <w:marTop w:val="0"/>
      <w:marBottom w:val="0"/>
      <w:divBdr>
        <w:top w:val="none" w:sz="0" w:space="0" w:color="auto"/>
        <w:left w:val="none" w:sz="0" w:space="0" w:color="auto"/>
        <w:bottom w:val="none" w:sz="0" w:space="0" w:color="auto"/>
        <w:right w:val="none" w:sz="0" w:space="0" w:color="auto"/>
      </w:divBdr>
      <w:divsChild>
        <w:div w:id="252977699">
          <w:marLeft w:val="1440"/>
          <w:marRight w:val="0"/>
          <w:marTop w:val="96"/>
          <w:marBottom w:val="0"/>
          <w:divBdr>
            <w:top w:val="none" w:sz="0" w:space="0" w:color="auto"/>
            <w:left w:val="none" w:sz="0" w:space="0" w:color="auto"/>
            <w:bottom w:val="none" w:sz="0" w:space="0" w:color="auto"/>
            <w:right w:val="none" w:sz="0" w:space="0" w:color="auto"/>
          </w:divBdr>
        </w:div>
        <w:div w:id="300506073">
          <w:marLeft w:val="446"/>
          <w:marRight w:val="0"/>
          <w:marTop w:val="96"/>
          <w:marBottom w:val="0"/>
          <w:divBdr>
            <w:top w:val="none" w:sz="0" w:space="0" w:color="auto"/>
            <w:left w:val="none" w:sz="0" w:space="0" w:color="auto"/>
            <w:bottom w:val="none" w:sz="0" w:space="0" w:color="auto"/>
            <w:right w:val="none" w:sz="0" w:space="0" w:color="auto"/>
          </w:divBdr>
        </w:div>
        <w:div w:id="369574422">
          <w:marLeft w:val="1008"/>
          <w:marRight w:val="0"/>
          <w:marTop w:val="96"/>
          <w:marBottom w:val="0"/>
          <w:divBdr>
            <w:top w:val="none" w:sz="0" w:space="0" w:color="auto"/>
            <w:left w:val="none" w:sz="0" w:space="0" w:color="auto"/>
            <w:bottom w:val="none" w:sz="0" w:space="0" w:color="auto"/>
            <w:right w:val="none" w:sz="0" w:space="0" w:color="auto"/>
          </w:divBdr>
        </w:div>
        <w:div w:id="412505551">
          <w:marLeft w:val="446"/>
          <w:marRight w:val="0"/>
          <w:marTop w:val="96"/>
          <w:marBottom w:val="0"/>
          <w:divBdr>
            <w:top w:val="none" w:sz="0" w:space="0" w:color="auto"/>
            <w:left w:val="none" w:sz="0" w:space="0" w:color="auto"/>
            <w:bottom w:val="none" w:sz="0" w:space="0" w:color="auto"/>
            <w:right w:val="none" w:sz="0" w:space="0" w:color="auto"/>
          </w:divBdr>
        </w:div>
        <w:div w:id="488984122">
          <w:marLeft w:val="446"/>
          <w:marRight w:val="0"/>
          <w:marTop w:val="96"/>
          <w:marBottom w:val="0"/>
          <w:divBdr>
            <w:top w:val="none" w:sz="0" w:space="0" w:color="auto"/>
            <w:left w:val="none" w:sz="0" w:space="0" w:color="auto"/>
            <w:bottom w:val="none" w:sz="0" w:space="0" w:color="auto"/>
            <w:right w:val="none" w:sz="0" w:space="0" w:color="auto"/>
          </w:divBdr>
        </w:div>
        <w:div w:id="531115515">
          <w:marLeft w:val="1440"/>
          <w:marRight w:val="0"/>
          <w:marTop w:val="96"/>
          <w:marBottom w:val="0"/>
          <w:divBdr>
            <w:top w:val="none" w:sz="0" w:space="0" w:color="auto"/>
            <w:left w:val="none" w:sz="0" w:space="0" w:color="auto"/>
            <w:bottom w:val="none" w:sz="0" w:space="0" w:color="auto"/>
            <w:right w:val="none" w:sz="0" w:space="0" w:color="auto"/>
          </w:divBdr>
        </w:div>
        <w:div w:id="706759196">
          <w:marLeft w:val="1008"/>
          <w:marRight w:val="0"/>
          <w:marTop w:val="96"/>
          <w:marBottom w:val="0"/>
          <w:divBdr>
            <w:top w:val="none" w:sz="0" w:space="0" w:color="auto"/>
            <w:left w:val="none" w:sz="0" w:space="0" w:color="auto"/>
            <w:bottom w:val="none" w:sz="0" w:space="0" w:color="auto"/>
            <w:right w:val="none" w:sz="0" w:space="0" w:color="auto"/>
          </w:divBdr>
        </w:div>
        <w:div w:id="740324417">
          <w:marLeft w:val="1008"/>
          <w:marRight w:val="0"/>
          <w:marTop w:val="96"/>
          <w:marBottom w:val="0"/>
          <w:divBdr>
            <w:top w:val="none" w:sz="0" w:space="0" w:color="auto"/>
            <w:left w:val="none" w:sz="0" w:space="0" w:color="auto"/>
            <w:bottom w:val="none" w:sz="0" w:space="0" w:color="auto"/>
            <w:right w:val="none" w:sz="0" w:space="0" w:color="auto"/>
          </w:divBdr>
        </w:div>
        <w:div w:id="1071586874">
          <w:marLeft w:val="1008"/>
          <w:marRight w:val="0"/>
          <w:marTop w:val="96"/>
          <w:marBottom w:val="0"/>
          <w:divBdr>
            <w:top w:val="none" w:sz="0" w:space="0" w:color="auto"/>
            <w:left w:val="none" w:sz="0" w:space="0" w:color="auto"/>
            <w:bottom w:val="none" w:sz="0" w:space="0" w:color="auto"/>
            <w:right w:val="none" w:sz="0" w:space="0" w:color="auto"/>
          </w:divBdr>
        </w:div>
        <w:div w:id="1194922894">
          <w:marLeft w:val="1008"/>
          <w:marRight w:val="0"/>
          <w:marTop w:val="96"/>
          <w:marBottom w:val="0"/>
          <w:divBdr>
            <w:top w:val="none" w:sz="0" w:space="0" w:color="auto"/>
            <w:left w:val="none" w:sz="0" w:space="0" w:color="auto"/>
            <w:bottom w:val="none" w:sz="0" w:space="0" w:color="auto"/>
            <w:right w:val="none" w:sz="0" w:space="0" w:color="auto"/>
          </w:divBdr>
        </w:div>
        <w:div w:id="2134517907">
          <w:marLeft w:val="1008"/>
          <w:marRight w:val="0"/>
          <w:marTop w:val="96"/>
          <w:marBottom w:val="0"/>
          <w:divBdr>
            <w:top w:val="none" w:sz="0" w:space="0" w:color="auto"/>
            <w:left w:val="none" w:sz="0" w:space="0" w:color="auto"/>
            <w:bottom w:val="none" w:sz="0" w:space="0" w:color="auto"/>
            <w:right w:val="none" w:sz="0" w:space="0" w:color="auto"/>
          </w:divBdr>
        </w:div>
      </w:divsChild>
    </w:div>
    <w:div w:id="1833907230">
      <w:bodyDiv w:val="1"/>
      <w:marLeft w:val="0"/>
      <w:marRight w:val="0"/>
      <w:marTop w:val="0"/>
      <w:marBottom w:val="0"/>
      <w:divBdr>
        <w:top w:val="none" w:sz="0" w:space="0" w:color="auto"/>
        <w:left w:val="none" w:sz="0" w:space="0" w:color="auto"/>
        <w:bottom w:val="none" w:sz="0" w:space="0" w:color="auto"/>
        <w:right w:val="none" w:sz="0" w:space="0" w:color="auto"/>
      </w:divBdr>
    </w:div>
    <w:div w:id="1834030006">
      <w:bodyDiv w:val="1"/>
      <w:marLeft w:val="0"/>
      <w:marRight w:val="0"/>
      <w:marTop w:val="0"/>
      <w:marBottom w:val="0"/>
      <w:divBdr>
        <w:top w:val="none" w:sz="0" w:space="0" w:color="auto"/>
        <w:left w:val="none" w:sz="0" w:space="0" w:color="auto"/>
        <w:bottom w:val="none" w:sz="0" w:space="0" w:color="auto"/>
        <w:right w:val="none" w:sz="0" w:space="0" w:color="auto"/>
      </w:divBdr>
      <w:divsChild>
        <w:div w:id="130633759">
          <w:marLeft w:val="1166"/>
          <w:marRight w:val="0"/>
          <w:marTop w:val="96"/>
          <w:marBottom w:val="0"/>
          <w:divBdr>
            <w:top w:val="none" w:sz="0" w:space="0" w:color="auto"/>
            <w:left w:val="none" w:sz="0" w:space="0" w:color="auto"/>
            <w:bottom w:val="none" w:sz="0" w:space="0" w:color="auto"/>
            <w:right w:val="none" w:sz="0" w:space="0" w:color="auto"/>
          </w:divBdr>
        </w:div>
        <w:div w:id="1057707311">
          <w:marLeft w:val="547"/>
          <w:marRight w:val="0"/>
          <w:marTop w:val="115"/>
          <w:marBottom w:val="0"/>
          <w:divBdr>
            <w:top w:val="none" w:sz="0" w:space="0" w:color="auto"/>
            <w:left w:val="none" w:sz="0" w:space="0" w:color="auto"/>
            <w:bottom w:val="none" w:sz="0" w:space="0" w:color="auto"/>
            <w:right w:val="none" w:sz="0" w:space="0" w:color="auto"/>
          </w:divBdr>
        </w:div>
        <w:div w:id="1151674120">
          <w:marLeft w:val="1166"/>
          <w:marRight w:val="0"/>
          <w:marTop w:val="96"/>
          <w:marBottom w:val="0"/>
          <w:divBdr>
            <w:top w:val="none" w:sz="0" w:space="0" w:color="auto"/>
            <w:left w:val="none" w:sz="0" w:space="0" w:color="auto"/>
            <w:bottom w:val="none" w:sz="0" w:space="0" w:color="auto"/>
            <w:right w:val="none" w:sz="0" w:space="0" w:color="auto"/>
          </w:divBdr>
        </w:div>
        <w:div w:id="1377898058">
          <w:marLeft w:val="1166"/>
          <w:marRight w:val="0"/>
          <w:marTop w:val="96"/>
          <w:marBottom w:val="0"/>
          <w:divBdr>
            <w:top w:val="none" w:sz="0" w:space="0" w:color="auto"/>
            <w:left w:val="none" w:sz="0" w:space="0" w:color="auto"/>
            <w:bottom w:val="none" w:sz="0" w:space="0" w:color="auto"/>
            <w:right w:val="none" w:sz="0" w:space="0" w:color="auto"/>
          </w:divBdr>
        </w:div>
        <w:div w:id="1819764382">
          <w:marLeft w:val="547"/>
          <w:marRight w:val="0"/>
          <w:marTop w:val="115"/>
          <w:marBottom w:val="0"/>
          <w:divBdr>
            <w:top w:val="none" w:sz="0" w:space="0" w:color="auto"/>
            <w:left w:val="none" w:sz="0" w:space="0" w:color="auto"/>
            <w:bottom w:val="none" w:sz="0" w:space="0" w:color="auto"/>
            <w:right w:val="none" w:sz="0" w:space="0" w:color="auto"/>
          </w:divBdr>
        </w:div>
      </w:divsChild>
    </w:div>
    <w:div w:id="1835103313">
      <w:bodyDiv w:val="1"/>
      <w:marLeft w:val="0"/>
      <w:marRight w:val="0"/>
      <w:marTop w:val="0"/>
      <w:marBottom w:val="0"/>
      <w:divBdr>
        <w:top w:val="none" w:sz="0" w:space="0" w:color="auto"/>
        <w:left w:val="none" w:sz="0" w:space="0" w:color="auto"/>
        <w:bottom w:val="none" w:sz="0" w:space="0" w:color="auto"/>
        <w:right w:val="none" w:sz="0" w:space="0" w:color="auto"/>
      </w:divBdr>
    </w:div>
    <w:div w:id="1836920408">
      <w:bodyDiv w:val="1"/>
      <w:marLeft w:val="0"/>
      <w:marRight w:val="0"/>
      <w:marTop w:val="0"/>
      <w:marBottom w:val="0"/>
      <w:divBdr>
        <w:top w:val="none" w:sz="0" w:space="0" w:color="auto"/>
        <w:left w:val="none" w:sz="0" w:space="0" w:color="auto"/>
        <w:bottom w:val="none" w:sz="0" w:space="0" w:color="auto"/>
        <w:right w:val="none" w:sz="0" w:space="0" w:color="auto"/>
      </w:divBdr>
      <w:divsChild>
        <w:div w:id="254100395">
          <w:marLeft w:val="547"/>
          <w:marRight w:val="0"/>
          <w:marTop w:val="115"/>
          <w:marBottom w:val="0"/>
          <w:divBdr>
            <w:top w:val="none" w:sz="0" w:space="0" w:color="auto"/>
            <w:left w:val="none" w:sz="0" w:space="0" w:color="auto"/>
            <w:bottom w:val="none" w:sz="0" w:space="0" w:color="auto"/>
            <w:right w:val="none" w:sz="0" w:space="0" w:color="auto"/>
          </w:divBdr>
        </w:div>
        <w:div w:id="556281411">
          <w:marLeft w:val="1166"/>
          <w:marRight w:val="0"/>
          <w:marTop w:val="96"/>
          <w:marBottom w:val="0"/>
          <w:divBdr>
            <w:top w:val="none" w:sz="0" w:space="0" w:color="auto"/>
            <w:left w:val="none" w:sz="0" w:space="0" w:color="auto"/>
            <w:bottom w:val="none" w:sz="0" w:space="0" w:color="auto"/>
            <w:right w:val="none" w:sz="0" w:space="0" w:color="auto"/>
          </w:divBdr>
        </w:div>
        <w:div w:id="1147011905">
          <w:marLeft w:val="547"/>
          <w:marRight w:val="0"/>
          <w:marTop w:val="115"/>
          <w:marBottom w:val="0"/>
          <w:divBdr>
            <w:top w:val="none" w:sz="0" w:space="0" w:color="auto"/>
            <w:left w:val="none" w:sz="0" w:space="0" w:color="auto"/>
            <w:bottom w:val="none" w:sz="0" w:space="0" w:color="auto"/>
            <w:right w:val="none" w:sz="0" w:space="0" w:color="auto"/>
          </w:divBdr>
        </w:div>
        <w:div w:id="1214317885">
          <w:marLeft w:val="1166"/>
          <w:marRight w:val="0"/>
          <w:marTop w:val="96"/>
          <w:marBottom w:val="0"/>
          <w:divBdr>
            <w:top w:val="none" w:sz="0" w:space="0" w:color="auto"/>
            <w:left w:val="none" w:sz="0" w:space="0" w:color="auto"/>
            <w:bottom w:val="none" w:sz="0" w:space="0" w:color="auto"/>
            <w:right w:val="none" w:sz="0" w:space="0" w:color="auto"/>
          </w:divBdr>
        </w:div>
        <w:div w:id="1676416138">
          <w:marLeft w:val="547"/>
          <w:marRight w:val="0"/>
          <w:marTop w:val="115"/>
          <w:marBottom w:val="0"/>
          <w:divBdr>
            <w:top w:val="none" w:sz="0" w:space="0" w:color="auto"/>
            <w:left w:val="none" w:sz="0" w:space="0" w:color="auto"/>
            <w:bottom w:val="none" w:sz="0" w:space="0" w:color="auto"/>
            <w:right w:val="none" w:sz="0" w:space="0" w:color="auto"/>
          </w:divBdr>
        </w:div>
        <w:div w:id="1843157056">
          <w:marLeft w:val="547"/>
          <w:marRight w:val="0"/>
          <w:marTop w:val="115"/>
          <w:marBottom w:val="0"/>
          <w:divBdr>
            <w:top w:val="none" w:sz="0" w:space="0" w:color="auto"/>
            <w:left w:val="none" w:sz="0" w:space="0" w:color="auto"/>
            <w:bottom w:val="none" w:sz="0" w:space="0" w:color="auto"/>
            <w:right w:val="none" w:sz="0" w:space="0" w:color="auto"/>
          </w:divBdr>
        </w:div>
      </w:divsChild>
    </w:div>
    <w:div w:id="1837500342">
      <w:bodyDiv w:val="1"/>
      <w:marLeft w:val="0"/>
      <w:marRight w:val="0"/>
      <w:marTop w:val="0"/>
      <w:marBottom w:val="0"/>
      <w:divBdr>
        <w:top w:val="none" w:sz="0" w:space="0" w:color="auto"/>
        <w:left w:val="none" w:sz="0" w:space="0" w:color="auto"/>
        <w:bottom w:val="none" w:sz="0" w:space="0" w:color="auto"/>
        <w:right w:val="none" w:sz="0" w:space="0" w:color="auto"/>
      </w:divBdr>
    </w:div>
    <w:div w:id="1840848350">
      <w:bodyDiv w:val="1"/>
      <w:marLeft w:val="0"/>
      <w:marRight w:val="0"/>
      <w:marTop w:val="0"/>
      <w:marBottom w:val="0"/>
      <w:divBdr>
        <w:top w:val="none" w:sz="0" w:space="0" w:color="auto"/>
        <w:left w:val="none" w:sz="0" w:space="0" w:color="auto"/>
        <w:bottom w:val="none" w:sz="0" w:space="0" w:color="auto"/>
        <w:right w:val="none" w:sz="0" w:space="0" w:color="auto"/>
      </w:divBdr>
      <w:divsChild>
        <w:div w:id="38940556">
          <w:marLeft w:val="432"/>
          <w:marRight w:val="0"/>
          <w:marTop w:val="360"/>
          <w:marBottom w:val="0"/>
          <w:divBdr>
            <w:top w:val="none" w:sz="0" w:space="0" w:color="auto"/>
            <w:left w:val="none" w:sz="0" w:space="0" w:color="auto"/>
            <w:bottom w:val="none" w:sz="0" w:space="0" w:color="auto"/>
            <w:right w:val="none" w:sz="0" w:space="0" w:color="auto"/>
          </w:divBdr>
        </w:div>
        <w:div w:id="1363824459">
          <w:marLeft w:val="432"/>
          <w:marRight w:val="0"/>
          <w:marTop w:val="360"/>
          <w:marBottom w:val="0"/>
          <w:divBdr>
            <w:top w:val="none" w:sz="0" w:space="0" w:color="auto"/>
            <w:left w:val="none" w:sz="0" w:space="0" w:color="auto"/>
            <w:bottom w:val="none" w:sz="0" w:space="0" w:color="auto"/>
            <w:right w:val="none" w:sz="0" w:space="0" w:color="auto"/>
          </w:divBdr>
        </w:div>
        <w:div w:id="1200777886">
          <w:marLeft w:val="432"/>
          <w:marRight w:val="0"/>
          <w:marTop w:val="360"/>
          <w:marBottom w:val="0"/>
          <w:divBdr>
            <w:top w:val="none" w:sz="0" w:space="0" w:color="auto"/>
            <w:left w:val="none" w:sz="0" w:space="0" w:color="auto"/>
            <w:bottom w:val="none" w:sz="0" w:space="0" w:color="auto"/>
            <w:right w:val="none" w:sz="0" w:space="0" w:color="auto"/>
          </w:divBdr>
        </w:div>
        <w:div w:id="1414015179">
          <w:marLeft w:val="432"/>
          <w:marRight w:val="0"/>
          <w:marTop w:val="360"/>
          <w:marBottom w:val="0"/>
          <w:divBdr>
            <w:top w:val="none" w:sz="0" w:space="0" w:color="auto"/>
            <w:left w:val="none" w:sz="0" w:space="0" w:color="auto"/>
            <w:bottom w:val="none" w:sz="0" w:space="0" w:color="auto"/>
            <w:right w:val="none" w:sz="0" w:space="0" w:color="auto"/>
          </w:divBdr>
        </w:div>
        <w:div w:id="1254826099">
          <w:marLeft w:val="432"/>
          <w:marRight w:val="0"/>
          <w:marTop w:val="360"/>
          <w:marBottom w:val="0"/>
          <w:divBdr>
            <w:top w:val="none" w:sz="0" w:space="0" w:color="auto"/>
            <w:left w:val="none" w:sz="0" w:space="0" w:color="auto"/>
            <w:bottom w:val="none" w:sz="0" w:space="0" w:color="auto"/>
            <w:right w:val="none" w:sz="0" w:space="0" w:color="auto"/>
          </w:divBdr>
        </w:div>
      </w:divsChild>
    </w:div>
    <w:div w:id="1841004455">
      <w:bodyDiv w:val="1"/>
      <w:marLeft w:val="0"/>
      <w:marRight w:val="0"/>
      <w:marTop w:val="0"/>
      <w:marBottom w:val="0"/>
      <w:divBdr>
        <w:top w:val="none" w:sz="0" w:space="0" w:color="auto"/>
        <w:left w:val="none" w:sz="0" w:space="0" w:color="auto"/>
        <w:bottom w:val="none" w:sz="0" w:space="0" w:color="auto"/>
        <w:right w:val="none" w:sz="0" w:space="0" w:color="auto"/>
      </w:divBdr>
    </w:div>
    <w:div w:id="1841042634">
      <w:bodyDiv w:val="1"/>
      <w:marLeft w:val="0"/>
      <w:marRight w:val="0"/>
      <w:marTop w:val="0"/>
      <w:marBottom w:val="0"/>
      <w:divBdr>
        <w:top w:val="none" w:sz="0" w:space="0" w:color="auto"/>
        <w:left w:val="none" w:sz="0" w:space="0" w:color="auto"/>
        <w:bottom w:val="none" w:sz="0" w:space="0" w:color="auto"/>
        <w:right w:val="none" w:sz="0" w:space="0" w:color="auto"/>
      </w:divBdr>
      <w:divsChild>
        <w:div w:id="38213581">
          <w:marLeft w:val="547"/>
          <w:marRight w:val="0"/>
          <w:marTop w:val="106"/>
          <w:marBottom w:val="0"/>
          <w:divBdr>
            <w:top w:val="none" w:sz="0" w:space="0" w:color="auto"/>
            <w:left w:val="none" w:sz="0" w:space="0" w:color="auto"/>
            <w:bottom w:val="none" w:sz="0" w:space="0" w:color="auto"/>
            <w:right w:val="none" w:sz="0" w:space="0" w:color="auto"/>
          </w:divBdr>
        </w:div>
        <w:div w:id="1582910943">
          <w:marLeft w:val="547"/>
          <w:marRight w:val="0"/>
          <w:marTop w:val="106"/>
          <w:marBottom w:val="0"/>
          <w:divBdr>
            <w:top w:val="none" w:sz="0" w:space="0" w:color="auto"/>
            <w:left w:val="none" w:sz="0" w:space="0" w:color="auto"/>
            <w:bottom w:val="none" w:sz="0" w:space="0" w:color="auto"/>
            <w:right w:val="none" w:sz="0" w:space="0" w:color="auto"/>
          </w:divBdr>
        </w:div>
        <w:div w:id="1284531031">
          <w:marLeft w:val="1166"/>
          <w:marRight w:val="0"/>
          <w:marTop w:val="82"/>
          <w:marBottom w:val="0"/>
          <w:divBdr>
            <w:top w:val="none" w:sz="0" w:space="0" w:color="auto"/>
            <w:left w:val="none" w:sz="0" w:space="0" w:color="auto"/>
            <w:bottom w:val="none" w:sz="0" w:space="0" w:color="auto"/>
            <w:right w:val="none" w:sz="0" w:space="0" w:color="auto"/>
          </w:divBdr>
        </w:div>
        <w:div w:id="22216992">
          <w:marLeft w:val="1166"/>
          <w:marRight w:val="0"/>
          <w:marTop w:val="82"/>
          <w:marBottom w:val="0"/>
          <w:divBdr>
            <w:top w:val="none" w:sz="0" w:space="0" w:color="auto"/>
            <w:left w:val="none" w:sz="0" w:space="0" w:color="auto"/>
            <w:bottom w:val="none" w:sz="0" w:space="0" w:color="auto"/>
            <w:right w:val="none" w:sz="0" w:space="0" w:color="auto"/>
          </w:divBdr>
        </w:div>
        <w:div w:id="100539429">
          <w:marLeft w:val="547"/>
          <w:marRight w:val="0"/>
          <w:marTop w:val="106"/>
          <w:marBottom w:val="0"/>
          <w:divBdr>
            <w:top w:val="none" w:sz="0" w:space="0" w:color="auto"/>
            <w:left w:val="none" w:sz="0" w:space="0" w:color="auto"/>
            <w:bottom w:val="none" w:sz="0" w:space="0" w:color="auto"/>
            <w:right w:val="none" w:sz="0" w:space="0" w:color="auto"/>
          </w:divBdr>
        </w:div>
        <w:div w:id="2029402055">
          <w:marLeft w:val="547"/>
          <w:marRight w:val="0"/>
          <w:marTop w:val="106"/>
          <w:marBottom w:val="0"/>
          <w:divBdr>
            <w:top w:val="none" w:sz="0" w:space="0" w:color="auto"/>
            <w:left w:val="none" w:sz="0" w:space="0" w:color="auto"/>
            <w:bottom w:val="none" w:sz="0" w:space="0" w:color="auto"/>
            <w:right w:val="none" w:sz="0" w:space="0" w:color="auto"/>
          </w:divBdr>
        </w:div>
      </w:divsChild>
    </w:div>
    <w:div w:id="1841696580">
      <w:bodyDiv w:val="1"/>
      <w:marLeft w:val="0"/>
      <w:marRight w:val="0"/>
      <w:marTop w:val="0"/>
      <w:marBottom w:val="0"/>
      <w:divBdr>
        <w:top w:val="none" w:sz="0" w:space="0" w:color="auto"/>
        <w:left w:val="none" w:sz="0" w:space="0" w:color="auto"/>
        <w:bottom w:val="none" w:sz="0" w:space="0" w:color="auto"/>
        <w:right w:val="none" w:sz="0" w:space="0" w:color="auto"/>
      </w:divBdr>
      <w:divsChild>
        <w:div w:id="844439916">
          <w:marLeft w:val="1267"/>
          <w:marRight w:val="0"/>
          <w:marTop w:val="96"/>
          <w:marBottom w:val="0"/>
          <w:divBdr>
            <w:top w:val="none" w:sz="0" w:space="0" w:color="auto"/>
            <w:left w:val="none" w:sz="0" w:space="0" w:color="auto"/>
            <w:bottom w:val="none" w:sz="0" w:space="0" w:color="auto"/>
            <w:right w:val="none" w:sz="0" w:space="0" w:color="auto"/>
          </w:divBdr>
        </w:div>
        <w:div w:id="1100830999">
          <w:marLeft w:val="1267"/>
          <w:marRight w:val="0"/>
          <w:marTop w:val="96"/>
          <w:marBottom w:val="0"/>
          <w:divBdr>
            <w:top w:val="none" w:sz="0" w:space="0" w:color="auto"/>
            <w:left w:val="none" w:sz="0" w:space="0" w:color="auto"/>
            <w:bottom w:val="none" w:sz="0" w:space="0" w:color="auto"/>
            <w:right w:val="none" w:sz="0" w:space="0" w:color="auto"/>
          </w:divBdr>
        </w:div>
        <w:div w:id="698119165">
          <w:marLeft w:val="1267"/>
          <w:marRight w:val="0"/>
          <w:marTop w:val="96"/>
          <w:marBottom w:val="0"/>
          <w:divBdr>
            <w:top w:val="none" w:sz="0" w:space="0" w:color="auto"/>
            <w:left w:val="none" w:sz="0" w:space="0" w:color="auto"/>
            <w:bottom w:val="none" w:sz="0" w:space="0" w:color="auto"/>
            <w:right w:val="none" w:sz="0" w:space="0" w:color="auto"/>
          </w:divBdr>
        </w:div>
      </w:divsChild>
    </w:div>
    <w:div w:id="1843809498">
      <w:bodyDiv w:val="1"/>
      <w:marLeft w:val="0"/>
      <w:marRight w:val="0"/>
      <w:marTop w:val="0"/>
      <w:marBottom w:val="0"/>
      <w:divBdr>
        <w:top w:val="none" w:sz="0" w:space="0" w:color="auto"/>
        <w:left w:val="none" w:sz="0" w:space="0" w:color="auto"/>
        <w:bottom w:val="none" w:sz="0" w:space="0" w:color="auto"/>
        <w:right w:val="none" w:sz="0" w:space="0" w:color="auto"/>
      </w:divBdr>
    </w:div>
    <w:div w:id="1844080645">
      <w:bodyDiv w:val="1"/>
      <w:marLeft w:val="0"/>
      <w:marRight w:val="0"/>
      <w:marTop w:val="0"/>
      <w:marBottom w:val="0"/>
      <w:divBdr>
        <w:top w:val="none" w:sz="0" w:space="0" w:color="auto"/>
        <w:left w:val="none" w:sz="0" w:space="0" w:color="auto"/>
        <w:bottom w:val="none" w:sz="0" w:space="0" w:color="auto"/>
        <w:right w:val="none" w:sz="0" w:space="0" w:color="auto"/>
      </w:divBdr>
    </w:div>
    <w:div w:id="1845971705">
      <w:bodyDiv w:val="1"/>
      <w:marLeft w:val="0"/>
      <w:marRight w:val="0"/>
      <w:marTop w:val="0"/>
      <w:marBottom w:val="0"/>
      <w:divBdr>
        <w:top w:val="none" w:sz="0" w:space="0" w:color="auto"/>
        <w:left w:val="none" w:sz="0" w:space="0" w:color="auto"/>
        <w:bottom w:val="none" w:sz="0" w:space="0" w:color="auto"/>
        <w:right w:val="none" w:sz="0" w:space="0" w:color="auto"/>
      </w:divBdr>
      <w:divsChild>
        <w:div w:id="79299772">
          <w:marLeft w:val="1440"/>
          <w:marRight w:val="0"/>
          <w:marTop w:val="96"/>
          <w:marBottom w:val="0"/>
          <w:divBdr>
            <w:top w:val="none" w:sz="0" w:space="0" w:color="auto"/>
            <w:left w:val="none" w:sz="0" w:space="0" w:color="auto"/>
            <w:bottom w:val="none" w:sz="0" w:space="0" w:color="auto"/>
            <w:right w:val="none" w:sz="0" w:space="0" w:color="auto"/>
          </w:divBdr>
        </w:div>
        <w:div w:id="157307456">
          <w:marLeft w:val="720"/>
          <w:marRight w:val="0"/>
          <w:marTop w:val="106"/>
          <w:marBottom w:val="0"/>
          <w:divBdr>
            <w:top w:val="none" w:sz="0" w:space="0" w:color="auto"/>
            <w:left w:val="none" w:sz="0" w:space="0" w:color="auto"/>
            <w:bottom w:val="none" w:sz="0" w:space="0" w:color="auto"/>
            <w:right w:val="none" w:sz="0" w:space="0" w:color="auto"/>
          </w:divBdr>
        </w:div>
        <w:div w:id="310403445">
          <w:marLeft w:val="720"/>
          <w:marRight w:val="0"/>
          <w:marTop w:val="106"/>
          <w:marBottom w:val="0"/>
          <w:divBdr>
            <w:top w:val="none" w:sz="0" w:space="0" w:color="auto"/>
            <w:left w:val="none" w:sz="0" w:space="0" w:color="auto"/>
            <w:bottom w:val="none" w:sz="0" w:space="0" w:color="auto"/>
            <w:right w:val="none" w:sz="0" w:space="0" w:color="auto"/>
          </w:divBdr>
        </w:div>
        <w:div w:id="429660468">
          <w:marLeft w:val="1440"/>
          <w:marRight w:val="0"/>
          <w:marTop w:val="96"/>
          <w:marBottom w:val="0"/>
          <w:divBdr>
            <w:top w:val="none" w:sz="0" w:space="0" w:color="auto"/>
            <w:left w:val="none" w:sz="0" w:space="0" w:color="auto"/>
            <w:bottom w:val="none" w:sz="0" w:space="0" w:color="auto"/>
            <w:right w:val="none" w:sz="0" w:space="0" w:color="auto"/>
          </w:divBdr>
        </w:div>
        <w:div w:id="630785876">
          <w:marLeft w:val="1440"/>
          <w:marRight w:val="0"/>
          <w:marTop w:val="96"/>
          <w:marBottom w:val="0"/>
          <w:divBdr>
            <w:top w:val="none" w:sz="0" w:space="0" w:color="auto"/>
            <w:left w:val="none" w:sz="0" w:space="0" w:color="auto"/>
            <w:bottom w:val="none" w:sz="0" w:space="0" w:color="auto"/>
            <w:right w:val="none" w:sz="0" w:space="0" w:color="auto"/>
          </w:divBdr>
        </w:div>
        <w:div w:id="635450703">
          <w:marLeft w:val="547"/>
          <w:marRight w:val="0"/>
          <w:marTop w:val="115"/>
          <w:marBottom w:val="0"/>
          <w:divBdr>
            <w:top w:val="none" w:sz="0" w:space="0" w:color="auto"/>
            <w:left w:val="none" w:sz="0" w:space="0" w:color="auto"/>
            <w:bottom w:val="none" w:sz="0" w:space="0" w:color="auto"/>
            <w:right w:val="none" w:sz="0" w:space="0" w:color="auto"/>
          </w:divBdr>
        </w:div>
        <w:div w:id="1029642734">
          <w:marLeft w:val="1440"/>
          <w:marRight w:val="0"/>
          <w:marTop w:val="96"/>
          <w:marBottom w:val="0"/>
          <w:divBdr>
            <w:top w:val="none" w:sz="0" w:space="0" w:color="auto"/>
            <w:left w:val="none" w:sz="0" w:space="0" w:color="auto"/>
            <w:bottom w:val="none" w:sz="0" w:space="0" w:color="auto"/>
            <w:right w:val="none" w:sz="0" w:space="0" w:color="auto"/>
          </w:divBdr>
        </w:div>
        <w:div w:id="1487478040">
          <w:marLeft w:val="1440"/>
          <w:marRight w:val="0"/>
          <w:marTop w:val="96"/>
          <w:marBottom w:val="0"/>
          <w:divBdr>
            <w:top w:val="none" w:sz="0" w:space="0" w:color="auto"/>
            <w:left w:val="none" w:sz="0" w:space="0" w:color="auto"/>
            <w:bottom w:val="none" w:sz="0" w:space="0" w:color="auto"/>
            <w:right w:val="none" w:sz="0" w:space="0" w:color="auto"/>
          </w:divBdr>
        </w:div>
        <w:div w:id="1546334035">
          <w:marLeft w:val="1440"/>
          <w:marRight w:val="0"/>
          <w:marTop w:val="96"/>
          <w:marBottom w:val="0"/>
          <w:divBdr>
            <w:top w:val="none" w:sz="0" w:space="0" w:color="auto"/>
            <w:left w:val="none" w:sz="0" w:space="0" w:color="auto"/>
            <w:bottom w:val="none" w:sz="0" w:space="0" w:color="auto"/>
            <w:right w:val="none" w:sz="0" w:space="0" w:color="auto"/>
          </w:divBdr>
        </w:div>
        <w:div w:id="1882672490">
          <w:marLeft w:val="720"/>
          <w:marRight w:val="0"/>
          <w:marTop w:val="106"/>
          <w:marBottom w:val="0"/>
          <w:divBdr>
            <w:top w:val="none" w:sz="0" w:space="0" w:color="auto"/>
            <w:left w:val="none" w:sz="0" w:space="0" w:color="auto"/>
            <w:bottom w:val="none" w:sz="0" w:space="0" w:color="auto"/>
            <w:right w:val="none" w:sz="0" w:space="0" w:color="auto"/>
          </w:divBdr>
        </w:div>
        <w:div w:id="1960145441">
          <w:marLeft w:val="1440"/>
          <w:marRight w:val="0"/>
          <w:marTop w:val="96"/>
          <w:marBottom w:val="0"/>
          <w:divBdr>
            <w:top w:val="none" w:sz="0" w:space="0" w:color="auto"/>
            <w:left w:val="none" w:sz="0" w:space="0" w:color="auto"/>
            <w:bottom w:val="none" w:sz="0" w:space="0" w:color="auto"/>
            <w:right w:val="none" w:sz="0" w:space="0" w:color="auto"/>
          </w:divBdr>
        </w:div>
        <w:div w:id="2071150633">
          <w:marLeft w:val="1440"/>
          <w:marRight w:val="0"/>
          <w:marTop w:val="96"/>
          <w:marBottom w:val="0"/>
          <w:divBdr>
            <w:top w:val="none" w:sz="0" w:space="0" w:color="auto"/>
            <w:left w:val="none" w:sz="0" w:space="0" w:color="auto"/>
            <w:bottom w:val="none" w:sz="0" w:space="0" w:color="auto"/>
            <w:right w:val="none" w:sz="0" w:space="0" w:color="auto"/>
          </w:divBdr>
        </w:div>
      </w:divsChild>
    </w:div>
    <w:div w:id="1846818631">
      <w:bodyDiv w:val="1"/>
      <w:marLeft w:val="0"/>
      <w:marRight w:val="0"/>
      <w:marTop w:val="0"/>
      <w:marBottom w:val="0"/>
      <w:divBdr>
        <w:top w:val="none" w:sz="0" w:space="0" w:color="auto"/>
        <w:left w:val="none" w:sz="0" w:space="0" w:color="auto"/>
        <w:bottom w:val="none" w:sz="0" w:space="0" w:color="auto"/>
        <w:right w:val="none" w:sz="0" w:space="0" w:color="auto"/>
      </w:divBdr>
      <w:divsChild>
        <w:div w:id="706834468">
          <w:marLeft w:val="1397"/>
          <w:marRight w:val="0"/>
          <w:marTop w:val="134"/>
          <w:marBottom w:val="0"/>
          <w:divBdr>
            <w:top w:val="none" w:sz="0" w:space="0" w:color="auto"/>
            <w:left w:val="none" w:sz="0" w:space="0" w:color="auto"/>
            <w:bottom w:val="none" w:sz="0" w:space="0" w:color="auto"/>
            <w:right w:val="none" w:sz="0" w:space="0" w:color="auto"/>
          </w:divBdr>
        </w:div>
        <w:div w:id="1533415811">
          <w:marLeft w:val="1397"/>
          <w:marRight w:val="0"/>
          <w:marTop w:val="134"/>
          <w:marBottom w:val="0"/>
          <w:divBdr>
            <w:top w:val="none" w:sz="0" w:space="0" w:color="auto"/>
            <w:left w:val="none" w:sz="0" w:space="0" w:color="auto"/>
            <w:bottom w:val="none" w:sz="0" w:space="0" w:color="auto"/>
            <w:right w:val="none" w:sz="0" w:space="0" w:color="auto"/>
          </w:divBdr>
        </w:div>
      </w:divsChild>
    </w:div>
    <w:div w:id="1849128474">
      <w:bodyDiv w:val="1"/>
      <w:marLeft w:val="0"/>
      <w:marRight w:val="0"/>
      <w:marTop w:val="0"/>
      <w:marBottom w:val="0"/>
      <w:divBdr>
        <w:top w:val="none" w:sz="0" w:space="0" w:color="auto"/>
        <w:left w:val="none" w:sz="0" w:space="0" w:color="auto"/>
        <w:bottom w:val="none" w:sz="0" w:space="0" w:color="auto"/>
        <w:right w:val="none" w:sz="0" w:space="0" w:color="auto"/>
      </w:divBdr>
      <w:divsChild>
        <w:div w:id="311297766">
          <w:marLeft w:val="547"/>
          <w:marRight w:val="0"/>
          <w:marTop w:val="134"/>
          <w:marBottom w:val="0"/>
          <w:divBdr>
            <w:top w:val="none" w:sz="0" w:space="0" w:color="auto"/>
            <w:left w:val="none" w:sz="0" w:space="0" w:color="auto"/>
            <w:bottom w:val="none" w:sz="0" w:space="0" w:color="auto"/>
            <w:right w:val="none" w:sz="0" w:space="0" w:color="auto"/>
          </w:divBdr>
        </w:div>
        <w:div w:id="625742251">
          <w:marLeft w:val="547"/>
          <w:marRight w:val="0"/>
          <w:marTop w:val="134"/>
          <w:marBottom w:val="0"/>
          <w:divBdr>
            <w:top w:val="none" w:sz="0" w:space="0" w:color="auto"/>
            <w:left w:val="none" w:sz="0" w:space="0" w:color="auto"/>
            <w:bottom w:val="none" w:sz="0" w:space="0" w:color="auto"/>
            <w:right w:val="none" w:sz="0" w:space="0" w:color="auto"/>
          </w:divBdr>
        </w:div>
        <w:div w:id="718896563">
          <w:marLeft w:val="547"/>
          <w:marRight w:val="0"/>
          <w:marTop w:val="134"/>
          <w:marBottom w:val="0"/>
          <w:divBdr>
            <w:top w:val="none" w:sz="0" w:space="0" w:color="auto"/>
            <w:left w:val="none" w:sz="0" w:space="0" w:color="auto"/>
            <w:bottom w:val="none" w:sz="0" w:space="0" w:color="auto"/>
            <w:right w:val="none" w:sz="0" w:space="0" w:color="auto"/>
          </w:divBdr>
        </w:div>
        <w:div w:id="1728801606">
          <w:marLeft w:val="547"/>
          <w:marRight w:val="0"/>
          <w:marTop w:val="134"/>
          <w:marBottom w:val="0"/>
          <w:divBdr>
            <w:top w:val="none" w:sz="0" w:space="0" w:color="auto"/>
            <w:left w:val="none" w:sz="0" w:space="0" w:color="auto"/>
            <w:bottom w:val="none" w:sz="0" w:space="0" w:color="auto"/>
            <w:right w:val="none" w:sz="0" w:space="0" w:color="auto"/>
          </w:divBdr>
        </w:div>
        <w:div w:id="1963028631">
          <w:marLeft w:val="1166"/>
          <w:marRight w:val="0"/>
          <w:marTop w:val="115"/>
          <w:marBottom w:val="0"/>
          <w:divBdr>
            <w:top w:val="none" w:sz="0" w:space="0" w:color="auto"/>
            <w:left w:val="none" w:sz="0" w:space="0" w:color="auto"/>
            <w:bottom w:val="none" w:sz="0" w:space="0" w:color="auto"/>
            <w:right w:val="none" w:sz="0" w:space="0" w:color="auto"/>
          </w:divBdr>
        </w:div>
      </w:divsChild>
    </w:div>
    <w:div w:id="1849714697">
      <w:bodyDiv w:val="1"/>
      <w:marLeft w:val="0"/>
      <w:marRight w:val="0"/>
      <w:marTop w:val="0"/>
      <w:marBottom w:val="0"/>
      <w:divBdr>
        <w:top w:val="none" w:sz="0" w:space="0" w:color="auto"/>
        <w:left w:val="none" w:sz="0" w:space="0" w:color="auto"/>
        <w:bottom w:val="none" w:sz="0" w:space="0" w:color="auto"/>
        <w:right w:val="none" w:sz="0" w:space="0" w:color="auto"/>
      </w:divBdr>
      <w:divsChild>
        <w:div w:id="71122585">
          <w:marLeft w:val="547"/>
          <w:marRight w:val="0"/>
          <w:marTop w:val="86"/>
          <w:marBottom w:val="0"/>
          <w:divBdr>
            <w:top w:val="none" w:sz="0" w:space="0" w:color="auto"/>
            <w:left w:val="none" w:sz="0" w:space="0" w:color="auto"/>
            <w:bottom w:val="none" w:sz="0" w:space="0" w:color="auto"/>
            <w:right w:val="none" w:sz="0" w:space="0" w:color="auto"/>
          </w:divBdr>
        </w:div>
        <w:div w:id="23679919">
          <w:marLeft w:val="547"/>
          <w:marRight w:val="0"/>
          <w:marTop w:val="86"/>
          <w:marBottom w:val="0"/>
          <w:divBdr>
            <w:top w:val="none" w:sz="0" w:space="0" w:color="auto"/>
            <w:left w:val="none" w:sz="0" w:space="0" w:color="auto"/>
            <w:bottom w:val="none" w:sz="0" w:space="0" w:color="auto"/>
            <w:right w:val="none" w:sz="0" w:space="0" w:color="auto"/>
          </w:divBdr>
        </w:div>
        <w:div w:id="428240052">
          <w:marLeft w:val="547"/>
          <w:marRight w:val="0"/>
          <w:marTop w:val="86"/>
          <w:marBottom w:val="0"/>
          <w:divBdr>
            <w:top w:val="none" w:sz="0" w:space="0" w:color="auto"/>
            <w:left w:val="none" w:sz="0" w:space="0" w:color="auto"/>
            <w:bottom w:val="none" w:sz="0" w:space="0" w:color="auto"/>
            <w:right w:val="none" w:sz="0" w:space="0" w:color="auto"/>
          </w:divBdr>
        </w:div>
      </w:divsChild>
    </w:div>
    <w:div w:id="1850025313">
      <w:bodyDiv w:val="1"/>
      <w:marLeft w:val="0"/>
      <w:marRight w:val="0"/>
      <w:marTop w:val="0"/>
      <w:marBottom w:val="0"/>
      <w:divBdr>
        <w:top w:val="none" w:sz="0" w:space="0" w:color="auto"/>
        <w:left w:val="none" w:sz="0" w:space="0" w:color="auto"/>
        <w:bottom w:val="none" w:sz="0" w:space="0" w:color="auto"/>
        <w:right w:val="none" w:sz="0" w:space="0" w:color="auto"/>
      </w:divBdr>
      <w:divsChild>
        <w:div w:id="586965391">
          <w:marLeft w:val="446"/>
          <w:marRight w:val="0"/>
          <w:marTop w:val="86"/>
          <w:marBottom w:val="0"/>
          <w:divBdr>
            <w:top w:val="none" w:sz="0" w:space="0" w:color="auto"/>
            <w:left w:val="none" w:sz="0" w:space="0" w:color="auto"/>
            <w:bottom w:val="none" w:sz="0" w:space="0" w:color="auto"/>
            <w:right w:val="none" w:sz="0" w:space="0" w:color="auto"/>
          </w:divBdr>
        </w:div>
        <w:div w:id="1057238602">
          <w:marLeft w:val="1008"/>
          <w:marRight w:val="0"/>
          <w:marTop w:val="86"/>
          <w:marBottom w:val="0"/>
          <w:divBdr>
            <w:top w:val="none" w:sz="0" w:space="0" w:color="auto"/>
            <w:left w:val="none" w:sz="0" w:space="0" w:color="auto"/>
            <w:bottom w:val="none" w:sz="0" w:space="0" w:color="auto"/>
            <w:right w:val="none" w:sz="0" w:space="0" w:color="auto"/>
          </w:divBdr>
        </w:div>
        <w:div w:id="1658653729">
          <w:marLeft w:val="446"/>
          <w:marRight w:val="0"/>
          <w:marTop w:val="86"/>
          <w:marBottom w:val="0"/>
          <w:divBdr>
            <w:top w:val="none" w:sz="0" w:space="0" w:color="auto"/>
            <w:left w:val="none" w:sz="0" w:space="0" w:color="auto"/>
            <w:bottom w:val="none" w:sz="0" w:space="0" w:color="auto"/>
            <w:right w:val="none" w:sz="0" w:space="0" w:color="auto"/>
          </w:divBdr>
        </w:div>
        <w:div w:id="1742286386">
          <w:marLeft w:val="1008"/>
          <w:marRight w:val="0"/>
          <w:marTop w:val="86"/>
          <w:marBottom w:val="0"/>
          <w:divBdr>
            <w:top w:val="none" w:sz="0" w:space="0" w:color="auto"/>
            <w:left w:val="none" w:sz="0" w:space="0" w:color="auto"/>
            <w:bottom w:val="none" w:sz="0" w:space="0" w:color="auto"/>
            <w:right w:val="none" w:sz="0" w:space="0" w:color="auto"/>
          </w:divBdr>
        </w:div>
      </w:divsChild>
    </w:div>
    <w:div w:id="1850486673">
      <w:bodyDiv w:val="1"/>
      <w:marLeft w:val="0"/>
      <w:marRight w:val="0"/>
      <w:marTop w:val="0"/>
      <w:marBottom w:val="0"/>
      <w:divBdr>
        <w:top w:val="none" w:sz="0" w:space="0" w:color="auto"/>
        <w:left w:val="none" w:sz="0" w:space="0" w:color="auto"/>
        <w:bottom w:val="none" w:sz="0" w:space="0" w:color="auto"/>
        <w:right w:val="none" w:sz="0" w:space="0" w:color="auto"/>
      </w:divBdr>
      <w:divsChild>
        <w:div w:id="243342681">
          <w:marLeft w:val="1166"/>
          <w:marRight w:val="0"/>
          <w:marTop w:val="115"/>
          <w:marBottom w:val="0"/>
          <w:divBdr>
            <w:top w:val="none" w:sz="0" w:space="0" w:color="auto"/>
            <w:left w:val="none" w:sz="0" w:space="0" w:color="auto"/>
            <w:bottom w:val="none" w:sz="0" w:space="0" w:color="auto"/>
            <w:right w:val="none" w:sz="0" w:space="0" w:color="auto"/>
          </w:divBdr>
        </w:div>
        <w:div w:id="790633015">
          <w:marLeft w:val="1166"/>
          <w:marRight w:val="0"/>
          <w:marTop w:val="115"/>
          <w:marBottom w:val="0"/>
          <w:divBdr>
            <w:top w:val="none" w:sz="0" w:space="0" w:color="auto"/>
            <w:left w:val="none" w:sz="0" w:space="0" w:color="auto"/>
            <w:bottom w:val="none" w:sz="0" w:space="0" w:color="auto"/>
            <w:right w:val="none" w:sz="0" w:space="0" w:color="auto"/>
          </w:divBdr>
        </w:div>
        <w:div w:id="1124933021">
          <w:marLeft w:val="547"/>
          <w:marRight w:val="0"/>
          <w:marTop w:val="154"/>
          <w:marBottom w:val="0"/>
          <w:divBdr>
            <w:top w:val="none" w:sz="0" w:space="0" w:color="auto"/>
            <w:left w:val="none" w:sz="0" w:space="0" w:color="auto"/>
            <w:bottom w:val="none" w:sz="0" w:space="0" w:color="auto"/>
            <w:right w:val="none" w:sz="0" w:space="0" w:color="auto"/>
          </w:divBdr>
        </w:div>
        <w:div w:id="1239291038">
          <w:marLeft w:val="1166"/>
          <w:marRight w:val="0"/>
          <w:marTop w:val="115"/>
          <w:marBottom w:val="0"/>
          <w:divBdr>
            <w:top w:val="none" w:sz="0" w:space="0" w:color="auto"/>
            <w:left w:val="none" w:sz="0" w:space="0" w:color="auto"/>
            <w:bottom w:val="none" w:sz="0" w:space="0" w:color="auto"/>
            <w:right w:val="none" w:sz="0" w:space="0" w:color="auto"/>
          </w:divBdr>
        </w:div>
      </w:divsChild>
    </w:div>
    <w:div w:id="1851680045">
      <w:bodyDiv w:val="1"/>
      <w:marLeft w:val="0"/>
      <w:marRight w:val="0"/>
      <w:marTop w:val="0"/>
      <w:marBottom w:val="0"/>
      <w:divBdr>
        <w:top w:val="none" w:sz="0" w:space="0" w:color="auto"/>
        <w:left w:val="none" w:sz="0" w:space="0" w:color="auto"/>
        <w:bottom w:val="none" w:sz="0" w:space="0" w:color="auto"/>
        <w:right w:val="none" w:sz="0" w:space="0" w:color="auto"/>
      </w:divBdr>
      <w:divsChild>
        <w:div w:id="71052551">
          <w:marLeft w:val="547"/>
          <w:marRight w:val="0"/>
          <w:marTop w:val="115"/>
          <w:marBottom w:val="0"/>
          <w:divBdr>
            <w:top w:val="none" w:sz="0" w:space="0" w:color="auto"/>
            <w:left w:val="none" w:sz="0" w:space="0" w:color="auto"/>
            <w:bottom w:val="none" w:sz="0" w:space="0" w:color="auto"/>
            <w:right w:val="none" w:sz="0" w:space="0" w:color="auto"/>
          </w:divBdr>
        </w:div>
        <w:div w:id="81533413">
          <w:marLeft w:val="1166"/>
          <w:marRight w:val="0"/>
          <w:marTop w:val="86"/>
          <w:marBottom w:val="0"/>
          <w:divBdr>
            <w:top w:val="none" w:sz="0" w:space="0" w:color="auto"/>
            <w:left w:val="none" w:sz="0" w:space="0" w:color="auto"/>
            <w:bottom w:val="none" w:sz="0" w:space="0" w:color="auto"/>
            <w:right w:val="none" w:sz="0" w:space="0" w:color="auto"/>
          </w:divBdr>
        </w:div>
        <w:div w:id="434326196">
          <w:marLeft w:val="1166"/>
          <w:marRight w:val="0"/>
          <w:marTop w:val="77"/>
          <w:marBottom w:val="0"/>
          <w:divBdr>
            <w:top w:val="none" w:sz="0" w:space="0" w:color="auto"/>
            <w:left w:val="none" w:sz="0" w:space="0" w:color="auto"/>
            <w:bottom w:val="none" w:sz="0" w:space="0" w:color="auto"/>
            <w:right w:val="none" w:sz="0" w:space="0" w:color="auto"/>
          </w:divBdr>
        </w:div>
        <w:div w:id="1069578122">
          <w:marLeft w:val="1166"/>
          <w:marRight w:val="0"/>
          <w:marTop w:val="77"/>
          <w:marBottom w:val="0"/>
          <w:divBdr>
            <w:top w:val="none" w:sz="0" w:space="0" w:color="auto"/>
            <w:left w:val="none" w:sz="0" w:space="0" w:color="auto"/>
            <w:bottom w:val="none" w:sz="0" w:space="0" w:color="auto"/>
            <w:right w:val="none" w:sz="0" w:space="0" w:color="auto"/>
          </w:divBdr>
        </w:div>
        <w:div w:id="1336419125">
          <w:marLeft w:val="547"/>
          <w:marRight w:val="0"/>
          <w:marTop w:val="134"/>
          <w:marBottom w:val="0"/>
          <w:divBdr>
            <w:top w:val="none" w:sz="0" w:space="0" w:color="auto"/>
            <w:left w:val="none" w:sz="0" w:space="0" w:color="auto"/>
            <w:bottom w:val="none" w:sz="0" w:space="0" w:color="auto"/>
            <w:right w:val="none" w:sz="0" w:space="0" w:color="auto"/>
          </w:divBdr>
        </w:div>
        <w:div w:id="1385105355">
          <w:marLeft w:val="547"/>
          <w:marRight w:val="0"/>
          <w:marTop w:val="115"/>
          <w:marBottom w:val="0"/>
          <w:divBdr>
            <w:top w:val="none" w:sz="0" w:space="0" w:color="auto"/>
            <w:left w:val="none" w:sz="0" w:space="0" w:color="auto"/>
            <w:bottom w:val="none" w:sz="0" w:space="0" w:color="auto"/>
            <w:right w:val="none" w:sz="0" w:space="0" w:color="auto"/>
          </w:divBdr>
        </w:div>
        <w:div w:id="2029062277">
          <w:marLeft w:val="1166"/>
          <w:marRight w:val="0"/>
          <w:marTop w:val="86"/>
          <w:marBottom w:val="0"/>
          <w:divBdr>
            <w:top w:val="none" w:sz="0" w:space="0" w:color="auto"/>
            <w:left w:val="none" w:sz="0" w:space="0" w:color="auto"/>
            <w:bottom w:val="none" w:sz="0" w:space="0" w:color="auto"/>
            <w:right w:val="none" w:sz="0" w:space="0" w:color="auto"/>
          </w:divBdr>
        </w:div>
      </w:divsChild>
    </w:div>
    <w:div w:id="1853375947">
      <w:bodyDiv w:val="1"/>
      <w:marLeft w:val="0"/>
      <w:marRight w:val="0"/>
      <w:marTop w:val="0"/>
      <w:marBottom w:val="0"/>
      <w:divBdr>
        <w:top w:val="none" w:sz="0" w:space="0" w:color="auto"/>
        <w:left w:val="none" w:sz="0" w:space="0" w:color="auto"/>
        <w:bottom w:val="none" w:sz="0" w:space="0" w:color="auto"/>
        <w:right w:val="none" w:sz="0" w:space="0" w:color="auto"/>
      </w:divBdr>
      <w:divsChild>
        <w:div w:id="800341263">
          <w:marLeft w:val="1166"/>
          <w:marRight w:val="0"/>
          <w:marTop w:val="115"/>
          <w:marBottom w:val="0"/>
          <w:divBdr>
            <w:top w:val="none" w:sz="0" w:space="0" w:color="auto"/>
            <w:left w:val="none" w:sz="0" w:space="0" w:color="auto"/>
            <w:bottom w:val="none" w:sz="0" w:space="0" w:color="auto"/>
            <w:right w:val="none" w:sz="0" w:space="0" w:color="auto"/>
          </w:divBdr>
        </w:div>
        <w:div w:id="947128000">
          <w:marLeft w:val="1166"/>
          <w:marRight w:val="0"/>
          <w:marTop w:val="115"/>
          <w:marBottom w:val="0"/>
          <w:divBdr>
            <w:top w:val="none" w:sz="0" w:space="0" w:color="auto"/>
            <w:left w:val="none" w:sz="0" w:space="0" w:color="auto"/>
            <w:bottom w:val="none" w:sz="0" w:space="0" w:color="auto"/>
            <w:right w:val="none" w:sz="0" w:space="0" w:color="auto"/>
          </w:divBdr>
        </w:div>
        <w:div w:id="1380785195">
          <w:marLeft w:val="547"/>
          <w:marRight w:val="0"/>
          <w:marTop w:val="134"/>
          <w:marBottom w:val="0"/>
          <w:divBdr>
            <w:top w:val="none" w:sz="0" w:space="0" w:color="auto"/>
            <w:left w:val="none" w:sz="0" w:space="0" w:color="auto"/>
            <w:bottom w:val="none" w:sz="0" w:space="0" w:color="auto"/>
            <w:right w:val="none" w:sz="0" w:space="0" w:color="auto"/>
          </w:divBdr>
        </w:div>
        <w:div w:id="1900822864">
          <w:marLeft w:val="1166"/>
          <w:marRight w:val="0"/>
          <w:marTop w:val="115"/>
          <w:marBottom w:val="0"/>
          <w:divBdr>
            <w:top w:val="none" w:sz="0" w:space="0" w:color="auto"/>
            <w:left w:val="none" w:sz="0" w:space="0" w:color="auto"/>
            <w:bottom w:val="none" w:sz="0" w:space="0" w:color="auto"/>
            <w:right w:val="none" w:sz="0" w:space="0" w:color="auto"/>
          </w:divBdr>
        </w:div>
      </w:divsChild>
    </w:div>
    <w:div w:id="1853454811">
      <w:bodyDiv w:val="1"/>
      <w:marLeft w:val="0"/>
      <w:marRight w:val="0"/>
      <w:marTop w:val="0"/>
      <w:marBottom w:val="0"/>
      <w:divBdr>
        <w:top w:val="none" w:sz="0" w:space="0" w:color="auto"/>
        <w:left w:val="none" w:sz="0" w:space="0" w:color="auto"/>
        <w:bottom w:val="none" w:sz="0" w:space="0" w:color="auto"/>
        <w:right w:val="none" w:sz="0" w:space="0" w:color="auto"/>
      </w:divBdr>
      <w:divsChild>
        <w:div w:id="134419679">
          <w:marLeft w:val="576"/>
          <w:marRight w:val="0"/>
          <w:marTop w:val="218"/>
          <w:marBottom w:val="0"/>
          <w:divBdr>
            <w:top w:val="none" w:sz="0" w:space="0" w:color="auto"/>
            <w:left w:val="none" w:sz="0" w:space="0" w:color="auto"/>
            <w:bottom w:val="none" w:sz="0" w:space="0" w:color="auto"/>
            <w:right w:val="none" w:sz="0" w:space="0" w:color="auto"/>
          </w:divBdr>
        </w:div>
        <w:div w:id="450631855">
          <w:marLeft w:val="576"/>
          <w:marRight w:val="0"/>
          <w:marTop w:val="218"/>
          <w:marBottom w:val="0"/>
          <w:divBdr>
            <w:top w:val="none" w:sz="0" w:space="0" w:color="auto"/>
            <w:left w:val="none" w:sz="0" w:space="0" w:color="auto"/>
            <w:bottom w:val="none" w:sz="0" w:space="0" w:color="auto"/>
            <w:right w:val="none" w:sz="0" w:space="0" w:color="auto"/>
          </w:divBdr>
        </w:div>
        <w:div w:id="793016370">
          <w:marLeft w:val="1267"/>
          <w:marRight w:val="0"/>
          <w:marTop w:val="130"/>
          <w:marBottom w:val="0"/>
          <w:divBdr>
            <w:top w:val="none" w:sz="0" w:space="0" w:color="auto"/>
            <w:left w:val="none" w:sz="0" w:space="0" w:color="auto"/>
            <w:bottom w:val="none" w:sz="0" w:space="0" w:color="auto"/>
            <w:right w:val="none" w:sz="0" w:space="0" w:color="auto"/>
          </w:divBdr>
        </w:div>
        <w:div w:id="1124153428">
          <w:marLeft w:val="576"/>
          <w:marRight w:val="0"/>
          <w:marTop w:val="218"/>
          <w:marBottom w:val="0"/>
          <w:divBdr>
            <w:top w:val="none" w:sz="0" w:space="0" w:color="auto"/>
            <w:left w:val="none" w:sz="0" w:space="0" w:color="auto"/>
            <w:bottom w:val="none" w:sz="0" w:space="0" w:color="auto"/>
            <w:right w:val="none" w:sz="0" w:space="0" w:color="auto"/>
          </w:divBdr>
        </w:div>
        <w:div w:id="1257518558">
          <w:marLeft w:val="1267"/>
          <w:marRight w:val="0"/>
          <w:marTop w:val="130"/>
          <w:marBottom w:val="0"/>
          <w:divBdr>
            <w:top w:val="none" w:sz="0" w:space="0" w:color="auto"/>
            <w:left w:val="none" w:sz="0" w:space="0" w:color="auto"/>
            <w:bottom w:val="none" w:sz="0" w:space="0" w:color="auto"/>
            <w:right w:val="none" w:sz="0" w:space="0" w:color="auto"/>
          </w:divBdr>
        </w:div>
      </w:divsChild>
    </w:div>
    <w:div w:id="1854762020">
      <w:bodyDiv w:val="1"/>
      <w:marLeft w:val="0"/>
      <w:marRight w:val="0"/>
      <w:marTop w:val="0"/>
      <w:marBottom w:val="0"/>
      <w:divBdr>
        <w:top w:val="none" w:sz="0" w:space="0" w:color="auto"/>
        <w:left w:val="none" w:sz="0" w:space="0" w:color="auto"/>
        <w:bottom w:val="none" w:sz="0" w:space="0" w:color="auto"/>
        <w:right w:val="none" w:sz="0" w:space="0" w:color="auto"/>
      </w:divBdr>
      <w:divsChild>
        <w:div w:id="373238759">
          <w:marLeft w:val="547"/>
          <w:marRight w:val="0"/>
          <w:marTop w:val="0"/>
          <w:marBottom w:val="120"/>
          <w:divBdr>
            <w:top w:val="none" w:sz="0" w:space="0" w:color="auto"/>
            <w:left w:val="none" w:sz="0" w:space="0" w:color="auto"/>
            <w:bottom w:val="none" w:sz="0" w:space="0" w:color="auto"/>
            <w:right w:val="none" w:sz="0" w:space="0" w:color="auto"/>
          </w:divBdr>
        </w:div>
        <w:div w:id="1320429061">
          <w:marLeft w:val="547"/>
          <w:marRight w:val="0"/>
          <w:marTop w:val="0"/>
          <w:marBottom w:val="120"/>
          <w:divBdr>
            <w:top w:val="none" w:sz="0" w:space="0" w:color="auto"/>
            <w:left w:val="none" w:sz="0" w:space="0" w:color="auto"/>
            <w:bottom w:val="none" w:sz="0" w:space="0" w:color="auto"/>
            <w:right w:val="none" w:sz="0" w:space="0" w:color="auto"/>
          </w:divBdr>
        </w:div>
        <w:div w:id="1876692738">
          <w:marLeft w:val="547"/>
          <w:marRight w:val="0"/>
          <w:marTop w:val="0"/>
          <w:marBottom w:val="120"/>
          <w:divBdr>
            <w:top w:val="none" w:sz="0" w:space="0" w:color="auto"/>
            <w:left w:val="none" w:sz="0" w:space="0" w:color="auto"/>
            <w:bottom w:val="none" w:sz="0" w:space="0" w:color="auto"/>
            <w:right w:val="none" w:sz="0" w:space="0" w:color="auto"/>
          </w:divBdr>
        </w:div>
        <w:div w:id="2085759929">
          <w:marLeft w:val="547"/>
          <w:marRight w:val="0"/>
          <w:marTop w:val="0"/>
          <w:marBottom w:val="120"/>
          <w:divBdr>
            <w:top w:val="none" w:sz="0" w:space="0" w:color="auto"/>
            <w:left w:val="none" w:sz="0" w:space="0" w:color="auto"/>
            <w:bottom w:val="none" w:sz="0" w:space="0" w:color="auto"/>
            <w:right w:val="none" w:sz="0" w:space="0" w:color="auto"/>
          </w:divBdr>
        </w:div>
        <w:div w:id="313023404">
          <w:marLeft w:val="547"/>
          <w:marRight w:val="0"/>
          <w:marTop w:val="0"/>
          <w:marBottom w:val="120"/>
          <w:divBdr>
            <w:top w:val="none" w:sz="0" w:space="0" w:color="auto"/>
            <w:left w:val="none" w:sz="0" w:space="0" w:color="auto"/>
            <w:bottom w:val="none" w:sz="0" w:space="0" w:color="auto"/>
            <w:right w:val="none" w:sz="0" w:space="0" w:color="auto"/>
          </w:divBdr>
        </w:div>
      </w:divsChild>
    </w:div>
    <w:div w:id="1858159724">
      <w:bodyDiv w:val="1"/>
      <w:marLeft w:val="0"/>
      <w:marRight w:val="0"/>
      <w:marTop w:val="0"/>
      <w:marBottom w:val="0"/>
      <w:divBdr>
        <w:top w:val="none" w:sz="0" w:space="0" w:color="auto"/>
        <w:left w:val="none" w:sz="0" w:space="0" w:color="auto"/>
        <w:bottom w:val="none" w:sz="0" w:space="0" w:color="auto"/>
        <w:right w:val="none" w:sz="0" w:space="0" w:color="auto"/>
      </w:divBdr>
    </w:div>
    <w:div w:id="1860511822">
      <w:bodyDiv w:val="1"/>
      <w:marLeft w:val="0"/>
      <w:marRight w:val="0"/>
      <w:marTop w:val="0"/>
      <w:marBottom w:val="0"/>
      <w:divBdr>
        <w:top w:val="none" w:sz="0" w:space="0" w:color="auto"/>
        <w:left w:val="none" w:sz="0" w:space="0" w:color="auto"/>
        <w:bottom w:val="none" w:sz="0" w:space="0" w:color="auto"/>
        <w:right w:val="none" w:sz="0" w:space="0" w:color="auto"/>
      </w:divBdr>
      <w:divsChild>
        <w:div w:id="181668847">
          <w:marLeft w:val="446"/>
          <w:marRight w:val="0"/>
          <w:marTop w:val="134"/>
          <w:marBottom w:val="0"/>
          <w:divBdr>
            <w:top w:val="none" w:sz="0" w:space="0" w:color="auto"/>
            <w:left w:val="none" w:sz="0" w:space="0" w:color="auto"/>
            <w:bottom w:val="none" w:sz="0" w:space="0" w:color="auto"/>
            <w:right w:val="none" w:sz="0" w:space="0" w:color="auto"/>
          </w:divBdr>
        </w:div>
        <w:div w:id="638338834">
          <w:marLeft w:val="1008"/>
          <w:marRight w:val="0"/>
          <w:marTop w:val="134"/>
          <w:marBottom w:val="0"/>
          <w:divBdr>
            <w:top w:val="none" w:sz="0" w:space="0" w:color="auto"/>
            <w:left w:val="none" w:sz="0" w:space="0" w:color="auto"/>
            <w:bottom w:val="none" w:sz="0" w:space="0" w:color="auto"/>
            <w:right w:val="none" w:sz="0" w:space="0" w:color="auto"/>
          </w:divBdr>
        </w:div>
        <w:div w:id="1291672790">
          <w:marLeft w:val="446"/>
          <w:marRight w:val="0"/>
          <w:marTop w:val="134"/>
          <w:marBottom w:val="0"/>
          <w:divBdr>
            <w:top w:val="none" w:sz="0" w:space="0" w:color="auto"/>
            <w:left w:val="none" w:sz="0" w:space="0" w:color="auto"/>
            <w:bottom w:val="none" w:sz="0" w:space="0" w:color="auto"/>
            <w:right w:val="none" w:sz="0" w:space="0" w:color="auto"/>
          </w:divBdr>
        </w:div>
        <w:div w:id="1616327566">
          <w:marLeft w:val="446"/>
          <w:marRight w:val="0"/>
          <w:marTop w:val="134"/>
          <w:marBottom w:val="0"/>
          <w:divBdr>
            <w:top w:val="none" w:sz="0" w:space="0" w:color="auto"/>
            <w:left w:val="none" w:sz="0" w:space="0" w:color="auto"/>
            <w:bottom w:val="none" w:sz="0" w:space="0" w:color="auto"/>
            <w:right w:val="none" w:sz="0" w:space="0" w:color="auto"/>
          </w:divBdr>
        </w:div>
      </w:divsChild>
    </w:div>
    <w:div w:id="1863468268">
      <w:bodyDiv w:val="1"/>
      <w:marLeft w:val="0"/>
      <w:marRight w:val="0"/>
      <w:marTop w:val="0"/>
      <w:marBottom w:val="0"/>
      <w:divBdr>
        <w:top w:val="none" w:sz="0" w:space="0" w:color="auto"/>
        <w:left w:val="none" w:sz="0" w:space="0" w:color="auto"/>
        <w:bottom w:val="none" w:sz="0" w:space="0" w:color="auto"/>
        <w:right w:val="none" w:sz="0" w:space="0" w:color="auto"/>
      </w:divBdr>
      <w:divsChild>
        <w:div w:id="428739249">
          <w:marLeft w:val="1166"/>
          <w:marRight w:val="0"/>
          <w:marTop w:val="158"/>
          <w:marBottom w:val="0"/>
          <w:divBdr>
            <w:top w:val="none" w:sz="0" w:space="0" w:color="auto"/>
            <w:left w:val="none" w:sz="0" w:space="0" w:color="auto"/>
            <w:bottom w:val="none" w:sz="0" w:space="0" w:color="auto"/>
            <w:right w:val="none" w:sz="0" w:space="0" w:color="auto"/>
          </w:divBdr>
        </w:div>
        <w:div w:id="598804265">
          <w:marLeft w:val="1800"/>
          <w:marRight w:val="0"/>
          <w:marTop w:val="144"/>
          <w:marBottom w:val="0"/>
          <w:divBdr>
            <w:top w:val="none" w:sz="0" w:space="0" w:color="auto"/>
            <w:left w:val="none" w:sz="0" w:space="0" w:color="auto"/>
            <w:bottom w:val="none" w:sz="0" w:space="0" w:color="auto"/>
            <w:right w:val="none" w:sz="0" w:space="0" w:color="auto"/>
          </w:divBdr>
        </w:div>
        <w:div w:id="728918199">
          <w:marLeft w:val="1166"/>
          <w:marRight w:val="0"/>
          <w:marTop w:val="158"/>
          <w:marBottom w:val="0"/>
          <w:divBdr>
            <w:top w:val="none" w:sz="0" w:space="0" w:color="auto"/>
            <w:left w:val="none" w:sz="0" w:space="0" w:color="auto"/>
            <w:bottom w:val="none" w:sz="0" w:space="0" w:color="auto"/>
            <w:right w:val="none" w:sz="0" w:space="0" w:color="auto"/>
          </w:divBdr>
        </w:div>
        <w:div w:id="787819109">
          <w:marLeft w:val="1166"/>
          <w:marRight w:val="0"/>
          <w:marTop w:val="158"/>
          <w:marBottom w:val="0"/>
          <w:divBdr>
            <w:top w:val="none" w:sz="0" w:space="0" w:color="auto"/>
            <w:left w:val="none" w:sz="0" w:space="0" w:color="auto"/>
            <w:bottom w:val="none" w:sz="0" w:space="0" w:color="auto"/>
            <w:right w:val="none" w:sz="0" w:space="0" w:color="auto"/>
          </w:divBdr>
        </w:div>
        <w:div w:id="1378160298">
          <w:marLeft w:val="1166"/>
          <w:marRight w:val="0"/>
          <w:marTop w:val="158"/>
          <w:marBottom w:val="0"/>
          <w:divBdr>
            <w:top w:val="none" w:sz="0" w:space="0" w:color="auto"/>
            <w:left w:val="none" w:sz="0" w:space="0" w:color="auto"/>
            <w:bottom w:val="none" w:sz="0" w:space="0" w:color="auto"/>
            <w:right w:val="none" w:sz="0" w:space="0" w:color="auto"/>
          </w:divBdr>
        </w:div>
        <w:div w:id="1869177766">
          <w:marLeft w:val="1166"/>
          <w:marRight w:val="0"/>
          <w:marTop w:val="158"/>
          <w:marBottom w:val="0"/>
          <w:divBdr>
            <w:top w:val="none" w:sz="0" w:space="0" w:color="auto"/>
            <w:left w:val="none" w:sz="0" w:space="0" w:color="auto"/>
            <w:bottom w:val="none" w:sz="0" w:space="0" w:color="auto"/>
            <w:right w:val="none" w:sz="0" w:space="0" w:color="auto"/>
          </w:divBdr>
        </w:div>
      </w:divsChild>
    </w:div>
    <w:div w:id="1866093568">
      <w:bodyDiv w:val="1"/>
      <w:marLeft w:val="0"/>
      <w:marRight w:val="0"/>
      <w:marTop w:val="0"/>
      <w:marBottom w:val="0"/>
      <w:divBdr>
        <w:top w:val="none" w:sz="0" w:space="0" w:color="auto"/>
        <w:left w:val="none" w:sz="0" w:space="0" w:color="auto"/>
        <w:bottom w:val="none" w:sz="0" w:space="0" w:color="auto"/>
        <w:right w:val="none" w:sz="0" w:space="0" w:color="auto"/>
      </w:divBdr>
      <w:divsChild>
        <w:div w:id="2052419945">
          <w:marLeft w:val="446"/>
          <w:marRight w:val="0"/>
          <w:marTop w:val="60"/>
          <w:marBottom w:val="0"/>
          <w:divBdr>
            <w:top w:val="none" w:sz="0" w:space="0" w:color="auto"/>
            <w:left w:val="none" w:sz="0" w:space="0" w:color="auto"/>
            <w:bottom w:val="none" w:sz="0" w:space="0" w:color="auto"/>
            <w:right w:val="none" w:sz="0" w:space="0" w:color="auto"/>
          </w:divBdr>
        </w:div>
      </w:divsChild>
    </w:div>
    <w:div w:id="1866869307">
      <w:bodyDiv w:val="1"/>
      <w:marLeft w:val="0"/>
      <w:marRight w:val="0"/>
      <w:marTop w:val="0"/>
      <w:marBottom w:val="0"/>
      <w:divBdr>
        <w:top w:val="none" w:sz="0" w:space="0" w:color="auto"/>
        <w:left w:val="none" w:sz="0" w:space="0" w:color="auto"/>
        <w:bottom w:val="none" w:sz="0" w:space="0" w:color="auto"/>
        <w:right w:val="none" w:sz="0" w:space="0" w:color="auto"/>
      </w:divBdr>
      <w:divsChild>
        <w:div w:id="1560897433">
          <w:marLeft w:val="446"/>
          <w:marRight w:val="0"/>
          <w:marTop w:val="86"/>
          <w:marBottom w:val="0"/>
          <w:divBdr>
            <w:top w:val="none" w:sz="0" w:space="0" w:color="auto"/>
            <w:left w:val="none" w:sz="0" w:space="0" w:color="auto"/>
            <w:bottom w:val="none" w:sz="0" w:space="0" w:color="auto"/>
            <w:right w:val="none" w:sz="0" w:space="0" w:color="auto"/>
          </w:divBdr>
        </w:div>
        <w:div w:id="2061248329">
          <w:marLeft w:val="1080"/>
          <w:marRight w:val="0"/>
          <w:marTop w:val="86"/>
          <w:marBottom w:val="0"/>
          <w:divBdr>
            <w:top w:val="none" w:sz="0" w:space="0" w:color="auto"/>
            <w:left w:val="none" w:sz="0" w:space="0" w:color="auto"/>
            <w:bottom w:val="none" w:sz="0" w:space="0" w:color="auto"/>
            <w:right w:val="none" w:sz="0" w:space="0" w:color="auto"/>
          </w:divBdr>
        </w:div>
        <w:div w:id="890271219">
          <w:marLeft w:val="1080"/>
          <w:marRight w:val="0"/>
          <w:marTop w:val="86"/>
          <w:marBottom w:val="0"/>
          <w:divBdr>
            <w:top w:val="none" w:sz="0" w:space="0" w:color="auto"/>
            <w:left w:val="none" w:sz="0" w:space="0" w:color="auto"/>
            <w:bottom w:val="none" w:sz="0" w:space="0" w:color="auto"/>
            <w:right w:val="none" w:sz="0" w:space="0" w:color="auto"/>
          </w:divBdr>
        </w:div>
        <w:div w:id="1437022718">
          <w:marLeft w:val="446"/>
          <w:marRight w:val="0"/>
          <w:marTop w:val="86"/>
          <w:marBottom w:val="0"/>
          <w:divBdr>
            <w:top w:val="none" w:sz="0" w:space="0" w:color="auto"/>
            <w:left w:val="none" w:sz="0" w:space="0" w:color="auto"/>
            <w:bottom w:val="none" w:sz="0" w:space="0" w:color="auto"/>
            <w:right w:val="none" w:sz="0" w:space="0" w:color="auto"/>
          </w:divBdr>
        </w:div>
        <w:div w:id="1972205205">
          <w:marLeft w:val="1080"/>
          <w:marRight w:val="0"/>
          <w:marTop w:val="86"/>
          <w:marBottom w:val="0"/>
          <w:divBdr>
            <w:top w:val="none" w:sz="0" w:space="0" w:color="auto"/>
            <w:left w:val="none" w:sz="0" w:space="0" w:color="auto"/>
            <w:bottom w:val="none" w:sz="0" w:space="0" w:color="auto"/>
            <w:right w:val="none" w:sz="0" w:space="0" w:color="auto"/>
          </w:divBdr>
        </w:div>
        <w:div w:id="566376452">
          <w:marLeft w:val="1080"/>
          <w:marRight w:val="0"/>
          <w:marTop w:val="86"/>
          <w:marBottom w:val="0"/>
          <w:divBdr>
            <w:top w:val="none" w:sz="0" w:space="0" w:color="auto"/>
            <w:left w:val="none" w:sz="0" w:space="0" w:color="auto"/>
            <w:bottom w:val="none" w:sz="0" w:space="0" w:color="auto"/>
            <w:right w:val="none" w:sz="0" w:space="0" w:color="auto"/>
          </w:divBdr>
        </w:div>
        <w:div w:id="1223758025">
          <w:marLeft w:val="446"/>
          <w:marRight w:val="0"/>
          <w:marTop w:val="86"/>
          <w:marBottom w:val="0"/>
          <w:divBdr>
            <w:top w:val="none" w:sz="0" w:space="0" w:color="auto"/>
            <w:left w:val="none" w:sz="0" w:space="0" w:color="auto"/>
            <w:bottom w:val="none" w:sz="0" w:space="0" w:color="auto"/>
            <w:right w:val="none" w:sz="0" w:space="0" w:color="auto"/>
          </w:divBdr>
        </w:div>
        <w:div w:id="1823814215">
          <w:marLeft w:val="446"/>
          <w:marRight w:val="0"/>
          <w:marTop w:val="86"/>
          <w:marBottom w:val="0"/>
          <w:divBdr>
            <w:top w:val="none" w:sz="0" w:space="0" w:color="auto"/>
            <w:left w:val="none" w:sz="0" w:space="0" w:color="auto"/>
            <w:bottom w:val="none" w:sz="0" w:space="0" w:color="auto"/>
            <w:right w:val="none" w:sz="0" w:space="0" w:color="auto"/>
          </w:divBdr>
        </w:div>
        <w:div w:id="761298415">
          <w:marLeft w:val="446"/>
          <w:marRight w:val="0"/>
          <w:marTop w:val="86"/>
          <w:marBottom w:val="0"/>
          <w:divBdr>
            <w:top w:val="none" w:sz="0" w:space="0" w:color="auto"/>
            <w:left w:val="none" w:sz="0" w:space="0" w:color="auto"/>
            <w:bottom w:val="none" w:sz="0" w:space="0" w:color="auto"/>
            <w:right w:val="none" w:sz="0" w:space="0" w:color="auto"/>
          </w:divBdr>
        </w:div>
      </w:divsChild>
    </w:div>
    <w:div w:id="1867139590">
      <w:bodyDiv w:val="1"/>
      <w:marLeft w:val="0"/>
      <w:marRight w:val="0"/>
      <w:marTop w:val="0"/>
      <w:marBottom w:val="0"/>
      <w:divBdr>
        <w:top w:val="none" w:sz="0" w:space="0" w:color="auto"/>
        <w:left w:val="none" w:sz="0" w:space="0" w:color="auto"/>
        <w:bottom w:val="none" w:sz="0" w:space="0" w:color="auto"/>
        <w:right w:val="none" w:sz="0" w:space="0" w:color="auto"/>
      </w:divBdr>
    </w:div>
    <w:div w:id="1867256063">
      <w:bodyDiv w:val="1"/>
      <w:marLeft w:val="0"/>
      <w:marRight w:val="0"/>
      <w:marTop w:val="0"/>
      <w:marBottom w:val="0"/>
      <w:divBdr>
        <w:top w:val="none" w:sz="0" w:space="0" w:color="auto"/>
        <w:left w:val="none" w:sz="0" w:space="0" w:color="auto"/>
        <w:bottom w:val="none" w:sz="0" w:space="0" w:color="auto"/>
        <w:right w:val="none" w:sz="0" w:space="0" w:color="auto"/>
      </w:divBdr>
    </w:div>
    <w:div w:id="1870099352">
      <w:bodyDiv w:val="1"/>
      <w:marLeft w:val="0"/>
      <w:marRight w:val="0"/>
      <w:marTop w:val="0"/>
      <w:marBottom w:val="0"/>
      <w:divBdr>
        <w:top w:val="none" w:sz="0" w:space="0" w:color="auto"/>
        <w:left w:val="none" w:sz="0" w:space="0" w:color="auto"/>
        <w:bottom w:val="none" w:sz="0" w:space="0" w:color="auto"/>
        <w:right w:val="none" w:sz="0" w:space="0" w:color="auto"/>
      </w:divBdr>
      <w:divsChild>
        <w:div w:id="616570179">
          <w:marLeft w:val="1166"/>
          <w:marRight w:val="0"/>
          <w:marTop w:val="86"/>
          <w:marBottom w:val="0"/>
          <w:divBdr>
            <w:top w:val="none" w:sz="0" w:space="0" w:color="auto"/>
            <w:left w:val="none" w:sz="0" w:space="0" w:color="auto"/>
            <w:bottom w:val="none" w:sz="0" w:space="0" w:color="auto"/>
            <w:right w:val="none" w:sz="0" w:space="0" w:color="auto"/>
          </w:divBdr>
        </w:div>
        <w:div w:id="737215057">
          <w:marLeft w:val="1166"/>
          <w:marRight w:val="0"/>
          <w:marTop w:val="86"/>
          <w:marBottom w:val="0"/>
          <w:divBdr>
            <w:top w:val="none" w:sz="0" w:space="0" w:color="auto"/>
            <w:left w:val="none" w:sz="0" w:space="0" w:color="auto"/>
            <w:bottom w:val="none" w:sz="0" w:space="0" w:color="auto"/>
            <w:right w:val="none" w:sz="0" w:space="0" w:color="auto"/>
          </w:divBdr>
        </w:div>
        <w:div w:id="1027826250">
          <w:marLeft w:val="547"/>
          <w:marRight w:val="0"/>
          <w:marTop w:val="96"/>
          <w:marBottom w:val="0"/>
          <w:divBdr>
            <w:top w:val="none" w:sz="0" w:space="0" w:color="auto"/>
            <w:left w:val="none" w:sz="0" w:space="0" w:color="auto"/>
            <w:bottom w:val="none" w:sz="0" w:space="0" w:color="auto"/>
            <w:right w:val="none" w:sz="0" w:space="0" w:color="auto"/>
          </w:divBdr>
        </w:div>
        <w:div w:id="1545219168">
          <w:marLeft w:val="547"/>
          <w:marRight w:val="0"/>
          <w:marTop w:val="96"/>
          <w:marBottom w:val="0"/>
          <w:divBdr>
            <w:top w:val="none" w:sz="0" w:space="0" w:color="auto"/>
            <w:left w:val="none" w:sz="0" w:space="0" w:color="auto"/>
            <w:bottom w:val="none" w:sz="0" w:space="0" w:color="auto"/>
            <w:right w:val="none" w:sz="0" w:space="0" w:color="auto"/>
          </w:divBdr>
        </w:div>
        <w:div w:id="1704013838">
          <w:marLeft w:val="547"/>
          <w:marRight w:val="0"/>
          <w:marTop w:val="96"/>
          <w:marBottom w:val="0"/>
          <w:divBdr>
            <w:top w:val="none" w:sz="0" w:space="0" w:color="auto"/>
            <w:left w:val="none" w:sz="0" w:space="0" w:color="auto"/>
            <w:bottom w:val="none" w:sz="0" w:space="0" w:color="auto"/>
            <w:right w:val="none" w:sz="0" w:space="0" w:color="auto"/>
          </w:divBdr>
        </w:div>
      </w:divsChild>
    </w:div>
    <w:div w:id="1871650049">
      <w:bodyDiv w:val="1"/>
      <w:marLeft w:val="0"/>
      <w:marRight w:val="0"/>
      <w:marTop w:val="0"/>
      <w:marBottom w:val="0"/>
      <w:divBdr>
        <w:top w:val="none" w:sz="0" w:space="0" w:color="auto"/>
        <w:left w:val="none" w:sz="0" w:space="0" w:color="auto"/>
        <w:bottom w:val="none" w:sz="0" w:space="0" w:color="auto"/>
        <w:right w:val="none" w:sz="0" w:space="0" w:color="auto"/>
      </w:divBdr>
    </w:div>
    <w:div w:id="1872186813">
      <w:bodyDiv w:val="1"/>
      <w:marLeft w:val="0"/>
      <w:marRight w:val="0"/>
      <w:marTop w:val="0"/>
      <w:marBottom w:val="0"/>
      <w:divBdr>
        <w:top w:val="none" w:sz="0" w:space="0" w:color="auto"/>
        <w:left w:val="none" w:sz="0" w:space="0" w:color="auto"/>
        <w:bottom w:val="none" w:sz="0" w:space="0" w:color="auto"/>
        <w:right w:val="none" w:sz="0" w:space="0" w:color="auto"/>
      </w:divBdr>
    </w:div>
    <w:div w:id="1875465155">
      <w:bodyDiv w:val="1"/>
      <w:marLeft w:val="0"/>
      <w:marRight w:val="0"/>
      <w:marTop w:val="0"/>
      <w:marBottom w:val="0"/>
      <w:divBdr>
        <w:top w:val="none" w:sz="0" w:space="0" w:color="auto"/>
        <w:left w:val="none" w:sz="0" w:space="0" w:color="auto"/>
        <w:bottom w:val="none" w:sz="0" w:space="0" w:color="auto"/>
        <w:right w:val="none" w:sz="0" w:space="0" w:color="auto"/>
      </w:divBdr>
      <w:divsChild>
        <w:div w:id="15084494">
          <w:marLeft w:val="1166"/>
          <w:marRight w:val="0"/>
          <w:marTop w:val="115"/>
          <w:marBottom w:val="0"/>
          <w:divBdr>
            <w:top w:val="none" w:sz="0" w:space="0" w:color="auto"/>
            <w:left w:val="none" w:sz="0" w:space="0" w:color="auto"/>
            <w:bottom w:val="none" w:sz="0" w:space="0" w:color="auto"/>
            <w:right w:val="none" w:sz="0" w:space="0" w:color="auto"/>
          </w:divBdr>
        </w:div>
        <w:div w:id="255990107">
          <w:marLeft w:val="547"/>
          <w:marRight w:val="0"/>
          <w:marTop w:val="134"/>
          <w:marBottom w:val="0"/>
          <w:divBdr>
            <w:top w:val="none" w:sz="0" w:space="0" w:color="auto"/>
            <w:left w:val="none" w:sz="0" w:space="0" w:color="auto"/>
            <w:bottom w:val="none" w:sz="0" w:space="0" w:color="auto"/>
            <w:right w:val="none" w:sz="0" w:space="0" w:color="auto"/>
          </w:divBdr>
        </w:div>
        <w:div w:id="488788310">
          <w:marLeft w:val="547"/>
          <w:marRight w:val="0"/>
          <w:marTop w:val="134"/>
          <w:marBottom w:val="0"/>
          <w:divBdr>
            <w:top w:val="none" w:sz="0" w:space="0" w:color="auto"/>
            <w:left w:val="none" w:sz="0" w:space="0" w:color="auto"/>
            <w:bottom w:val="none" w:sz="0" w:space="0" w:color="auto"/>
            <w:right w:val="none" w:sz="0" w:space="0" w:color="auto"/>
          </w:divBdr>
        </w:div>
        <w:div w:id="634869167">
          <w:marLeft w:val="547"/>
          <w:marRight w:val="0"/>
          <w:marTop w:val="134"/>
          <w:marBottom w:val="0"/>
          <w:divBdr>
            <w:top w:val="none" w:sz="0" w:space="0" w:color="auto"/>
            <w:left w:val="none" w:sz="0" w:space="0" w:color="auto"/>
            <w:bottom w:val="none" w:sz="0" w:space="0" w:color="auto"/>
            <w:right w:val="none" w:sz="0" w:space="0" w:color="auto"/>
          </w:divBdr>
        </w:div>
        <w:div w:id="1221139844">
          <w:marLeft w:val="1166"/>
          <w:marRight w:val="0"/>
          <w:marTop w:val="115"/>
          <w:marBottom w:val="0"/>
          <w:divBdr>
            <w:top w:val="none" w:sz="0" w:space="0" w:color="auto"/>
            <w:left w:val="none" w:sz="0" w:space="0" w:color="auto"/>
            <w:bottom w:val="none" w:sz="0" w:space="0" w:color="auto"/>
            <w:right w:val="none" w:sz="0" w:space="0" w:color="auto"/>
          </w:divBdr>
        </w:div>
        <w:div w:id="1372993529">
          <w:marLeft w:val="1166"/>
          <w:marRight w:val="0"/>
          <w:marTop w:val="115"/>
          <w:marBottom w:val="0"/>
          <w:divBdr>
            <w:top w:val="none" w:sz="0" w:space="0" w:color="auto"/>
            <w:left w:val="none" w:sz="0" w:space="0" w:color="auto"/>
            <w:bottom w:val="none" w:sz="0" w:space="0" w:color="auto"/>
            <w:right w:val="none" w:sz="0" w:space="0" w:color="auto"/>
          </w:divBdr>
        </w:div>
        <w:div w:id="1446003941">
          <w:marLeft w:val="1166"/>
          <w:marRight w:val="0"/>
          <w:marTop w:val="115"/>
          <w:marBottom w:val="0"/>
          <w:divBdr>
            <w:top w:val="none" w:sz="0" w:space="0" w:color="auto"/>
            <w:left w:val="none" w:sz="0" w:space="0" w:color="auto"/>
            <w:bottom w:val="none" w:sz="0" w:space="0" w:color="auto"/>
            <w:right w:val="none" w:sz="0" w:space="0" w:color="auto"/>
          </w:divBdr>
        </w:div>
      </w:divsChild>
    </w:div>
    <w:div w:id="1876457857">
      <w:bodyDiv w:val="1"/>
      <w:marLeft w:val="0"/>
      <w:marRight w:val="0"/>
      <w:marTop w:val="0"/>
      <w:marBottom w:val="0"/>
      <w:divBdr>
        <w:top w:val="none" w:sz="0" w:space="0" w:color="auto"/>
        <w:left w:val="none" w:sz="0" w:space="0" w:color="auto"/>
        <w:bottom w:val="none" w:sz="0" w:space="0" w:color="auto"/>
        <w:right w:val="none" w:sz="0" w:space="0" w:color="auto"/>
      </w:divBdr>
      <w:divsChild>
        <w:div w:id="1065907668">
          <w:marLeft w:val="547"/>
          <w:marRight w:val="0"/>
          <w:marTop w:val="91"/>
          <w:marBottom w:val="0"/>
          <w:divBdr>
            <w:top w:val="none" w:sz="0" w:space="0" w:color="auto"/>
            <w:left w:val="none" w:sz="0" w:space="0" w:color="auto"/>
            <w:bottom w:val="none" w:sz="0" w:space="0" w:color="auto"/>
            <w:right w:val="none" w:sz="0" w:space="0" w:color="auto"/>
          </w:divBdr>
        </w:div>
      </w:divsChild>
    </w:div>
    <w:div w:id="1878397174">
      <w:bodyDiv w:val="1"/>
      <w:marLeft w:val="0"/>
      <w:marRight w:val="0"/>
      <w:marTop w:val="0"/>
      <w:marBottom w:val="0"/>
      <w:divBdr>
        <w:top w:val="none" w:sz="0" w:space="0" w:color="auto"/>
        <w:left w:val="none" w:sz="0" w:space="0" w:color="auto"/>
        <w:bottom w:val="none" w:sz="0" w:space="0" w:color="auto"/>
        <w:right w:val="none" w:sz="0" w:space="0" w:color="auto"/>
      </w:divBdr>
      <w:divsChild>
        <w:div w:id="896280244">
          <w:marLeft w:val="547"/>
          <w:marRight w:val="0"/>
          <w:marTop w:val="60"/>
          <w:marBottom w:val="120"/>
          <w:divBdr>
            <w:top w:val="none" w:sz="0" w:space="0" w:color="auto"/>
            <w:left w:val="none" w:sz="0" w:space="0" w:color="auto"/>
            <w:bottom w:val="none" w:sz="0" w:space="0" w:color="auto"/>
            <w:right w:val="none" w:sz="0" w:space="0" w:color="auto"/>
          </w:divBdr>
        </w:div>
        <w:div w:id="1531264140">
          <w:marLeft w:val="1267"/>
          <w:marRight w:val="0"/>
          <w:marTop w:val="60"/>
          <w:marBottom w:val="120"/>
          <w:divBdr>
            <w:top w:val="none" w:sz="0" w:space="0" w:color="auto"/>
            <w:left w:val="none" w:sz="0" w:space="0" w:color="auto"/>
            <w:bottom w:val="none" w:sz="0" w:space="0" w:color="auto"/>
            <w:right w:val="none" w:sz="0" w:space="0" w:color="auto"/>
          </w:divBdr>
        </w:div>
      </w:divsChild>
    </w:div>
    <w:div w:id="1879928387">
      <w:bodyDiv w:val="1"/>
      <w:marLeft w:val="0"/>
      <w:marRight w:val="0"/>
      <w:marTop w:val="0"/>
      <w:marBottom w:val="0"/>
      <w:divBdr>
        <w:top w:val="none" w:sz="0" w:space="0" w:color="auto"/>
        <w:left w:val="none" w:sz="0" w:space="0" w:color="auto"/>
        <w:bottom w:val="none" w:sz="0" w:space="0" w:color="auto"/>
        <w:right w:val="none" w:sz="0" w:space="0" w:color="auto"/>
      </w:divBdr>
      <w:divsChild>
        <w:div w:id="10885266">
          <w:marLeft w:val="806"/>
          <w:marRight w:val="0"/>
          <w:marTop w:val="0"/>
          <w:marBottom w:val="360"/>
          <w:divBdr>
            <w:top w:val="none" w:sz="0" w:space="0" w:color="auto"/>
            <w:left w:val="none" w:sz="0" w:space="0" w:color="auto"/>
            <w:bottom w:val="none" w:sz="0" w:space="0" w:color="auto"/>
            <w:right w:val="none" w:sz="0" w:space="0" w:color="auto"/>
          </w:divBdr>
        </w:div>
        <w:div w:id="1320839310">
          <w:marLeft w:val="1469"/>
          <w:marRight w:val="0"/>
          <w:marTop w:val="0"/>
          <w:marBottom w:val="360"/>
          <w:divBdr>
            <w:top w:val="none" w:sz="0" w:space="0" w:color="auto"/>
            <w:left w:val="none" w:sz="0" w:space="0" w:color="auto"/>
            <w:bottom w:val="none" w:sz="0" w:space="0" w:color="auto"/>
            <w:right w:val="none" w:sz="0" w:space="0" w:color="auto"/>
          </w:divBdr>
        </w:div>
        <w:div w:id="351419508">
          <w:marLeft w:val="1469"/>
          <w:marRight w:val="0"/>
          <w:marTop w:val="0"/>
          <w:marBottom w:val="360"/>
          <w:divBdr>
            <w:top w:val="none" w:sz="0" w:space="0" w:color="auto"/>
            <w:left w:val="none" w:sz="0" w:space="0" w:color="auto"/>
            <w:bottom w:val="none" w:sz="0" w:space="0" w:color="auto"/>
            <w:right w:val="none" w:sz="0" w:space="0" w:color="auto"/>
          </w:divBdr>
        </w:div>
        <w:div w:id="1631863715">
          <w:marLeft w:val="806"/>
          <w:marRight w:val="0"/>
          <w:marTop w:val="0"/>
          <w:marBottom w:val="360"/>
          <w:divBdr>
            <w:top w:val="none" w:sz="0" w:space="0" w:color="auto"/>
            <w:left w:val="none" w:sz="0" w:space="0" w:color="auto"/>
            <w:bottom w:val="none" w:sz="0" w:space="0" w:color="auto"/>
            <w:right w:val="none" w:sz="0" w:space="0" w:color="auto"/>
          </w:divBdr>
        </w:div>
        <w:div w:id="94137601">
          <w:marLeft w:val="1469"/>
          <w:marRight w:val="0"/>
          <w:marTop w:val="0"/>
          <w:marBottom w:val="360"/>
          <w:divBdr>
            <w:top w:val="none" w:sz="0" w:space="0" w:color="auto"/>
            <w:left w:val="none" w:sz="0" w:space="0" w:color="auto"/>
            <w:bottom w:val="none" w:sz="0" w:space="0" w:color="auto"/>
            <w:right w:val="none" w:sz="0" w:space="0" w:color="auto"/>
          </w:divBdr>
        </w:div>
      </w:divsChild>
    </w:div>
    <w:div w:id="1880631795">
      <w:bodyDiv w:val="1"/>
      <w:marLeft w:val="0"/>
      <w:marRight w:val="0"/>
      <w:marTop w:val="0"/>
      <w:marBottom w:val="0"/>
      <w:divBdr>
        <w:top w:val="none" w:sz="0" w:space="0" w:color="auto"/>
        <w:left w:val="none" w:sz="0" w:space="0" w:color="auto"/>
        <w:bottom w:val="none" w:sz="0" w:space="0" w:color="auto"/>
        <w:right w:val="none" w:sz="0" w:space="0" w:color="auto"/>
      </w:divBdr>
      <w:divsChild>
        <w:div w:id="169222362">
          <w:marLeft w:val="850"/>
          <w:marRight w:val="0"/>
          <w:marTop w:val="0"/>
          <w:marBottom w:val="0"/>
          <w:divBdr>
            <w:top w:val="none" w:sz="0" w:space="0" w:color="auto"/>
            <w:left w:val="none" w:sz="0" w:space="0" w:color="auto"/>
            <w:bottom w:val="none" w:sz="0" w:space="0" w:color="auto"/>
            <w:right w:val="none" w:sz="0" w:space="0" w:color="auto"/>
          </w:divBdr>
        </w:div>
        <w:div w:id="594286068">
          <w:marLeft w:val="418"/>
          <w:marRight w:val="0"/>
          <w:marTop w:val="0"/>
          <w:marBottom w:val="0"/>
          <w:divBdr>
            <w:top w:val="none" w:sz="0" w:space="0" w:color="auto"/>
            <w:left w:val="none" w:sz="0" w:space="0" w:color="auto"/>
            <w:bottom w:val="none" w:sz="0" w:space="0" w:color="auto"/>
            <w:right w:val="none" w:sz="0" w:space="0" w:color="auto"/>
          </w:divBdr>
        </w:div>
        <w:div w:id="721098217">
          <w:marLeft w:val="850"/>
          <w:marRight w:val="0"/>
          <w:marTop w:val="0"/>
          <w:marBottom w:val="0"/>
          <w:divBdr>
            <w:top w:val="none" w:sz="0" w:space="0" w:color="auto"/>
            <w:left w:val="none" w:sz="0" w:space="0" w:color="auto"/>
            <w:bottom w:val="none" w:sz="0" w:space="0" w:color="auto"/>
            <w:right w:val="none" w:sz="0" w:space="0" w:color="auto"/>
          </w:divBdr>
        </w:div>
        <w:div w:id="723989940">
          <w:marLeft w:val="850"/>
          <w:marRight w:val="0"/>
          <w:marTop w:val="0"/>
          <w:marBottom w:val="0"/>
          <w:divBdr>
            <w:top w:val="none" w:sz="0" w:space="0" w:color="auto"/>
            <w:left w:val="none" w:sz="0" w:space="0" w:color="auto"/>
            <w:bottom w:val="none" w:sz="0" w:space="0" w:color="auto"/>
            <w:right w:val="none" w:sz="0" w:space="0" w:color="auto"/>
          </w:divBdr>
        </w:div>
        <w:div w:id="771048474">
          <w:marLeft w:val="418"/>
          <w:marRight w:val="0"/>
          <w:marTop w:val="0"/>
          <w:marBottom w:val="0"/>
          <w:divBdr>
            <w:top w:val="none" w:sz="0" w:space="0" w:color="auto"/>
            <w:left w:val="none" w:sz="0" w:space="0" w:color="auto"/>
            <w:bottom w:val="none" w:sz="0" w:space="0" w:color="auto"/>
            <w:right w:val="none" w:sz="0" w:space="0" w:color="auto"/>
          </w:divBdr>
        </w:div>
        <w:div w:id="859513136">
          <w:marLeft w:val="850"/>
          <w:marRight w:val="0"/>
          <w:marTop w:val="0"/>
          <w:marBottom w:val="0"/>
          <w:divBdr>
            <w:top w:val="none" w:sz="0" w:space="0" w:color="auto"/>
            <w:left w:val="none" w:sz="0" w:space="0" w:color="auto"/>
            <w:bottom w:val="none" w:sz="0" w:space="0" w:color="auto"/>
            <w:right w:val="none" w:sz="0" w:space="0" w:color="auto"/>
          </w:divBdr>
        </w:div>
        <w:div w:id="1089809100">
          <w:marLeft w:val="850"/>
          <w:marRight w:val="0"/>
          <w:marTop w:val="0"/>
          <w:marBottom w:val="0"/>
          <w:divBdr>
            <w:top w:val="none" w:sz="0" w:space="0" w:color="auto"/>
            <w:left w:val="none" w:sz="0" w:space="0" w:color="auto"/>
            <w:bottom w:val="none" w:sz="0" w:space="0" w:color="auto"/>
            <w:right w:val="none" w:sz="0" w:space="0" w:color="auto"/>
          </w:divBdr>
        </w:div>
        <w:div w:id="1640842583">
          <w:marLeft w:val="850"/>
          <w:marRight w:val="0"/>
          <w:marTop w:val="0"/>
          <w:marBottom w:val="0"/>
          <w:divBdr>
            <w:top w:val="none" w:sz="0" w:space="0" w:color="auto"/>
            <w:left w:val="none" w:sz="0" w:space="0" w:color="auto"/>
            <w:bottom w:val="none" w:sz="0" w:space="0" w:color="auto"/>
            <w:right w:val="none" w:sz="0" w:space="0" w:color="auto"/>
          </w:divBdr>
        </w:div>
        <w:div w:id="1651321166">
          <w:marLeft w:val="850"/>
          <w:marRight w:val="0"/>
          <w:marTop w:val="0"/>
          <w:marBottom w:val="0"/>
          <w:divBdr>
            <w:top w:val="none" w:sz="0" w:space="0" w:color="auto"/>
            <w:left w:val="none" w:sz="0" w:space="0" w:color="auto"/>
            <w:bottom w:val="none" w:sz="0" w:space="0" w:color="auto"/>
            <w:right w:val="none" w:sz="0" w:space="0" w:color="auto"/>
          </w:divBdr>
        </w:div>
        <w:div w:id="1695501035">
          <w:marLeft w:val="850"/>
          <w:marRight w:val="0"/>
          <w:marTop w:val="0"/>
          <w:marBottom w:val="0"/>
          <w:divBdr>
            <w:top w:val="none" w:sz="0" w:space="0" w:color="auto"/>
            <w:left w:val="none" w:sz="0" w:space="0" w:color="auto"/>
            <w:bottom w:val="none" w:sz="0" w:space="0" w:color="auto"/>
            <w:right w:val="none" w:sz="0" w:space="0" w:color="auto"/>
          </w:divBdr>
        </w:div>
        <w:div w:id="2060741022">
          <w:marLeft w:val="850"/>
          <w:marRight w:val="0"/>
          <w:marTop w:val="0"/>
          <w:marBottom w:val="0"/>
          <w:divBdr>
            <w:top w:val="none" w:sz="0" w:space="0" w:color="auto"/>
            <w:left w:val="none" w:sz="0" w:space="0" w:color="auto"/>
            <w:bottom w:val="none" w:sz="0" w:space="0" w:color="auto"/>
            <w:right w:val="none" w:sz="0" w:space="0" w:color="auto"/>
          </w:divBdr>
        </w:div>
      </w:divsChild>
    </w:div>
    <w:div w:id="1880968008">
      <w:bodyDiv w:val="1"/>
      <w:marLeft w:val="0"/>
      <w:marRight w:val="0"/>
      <w:marTop w:val="0"/>
      <w:marBottom w:val="0"/>
      <w:divBdr>
        <w:top w:val="none" w:sz="0" w:space="0" w:color="auto"/>
        <w:left w:val="none" w:sz="0" w:space="0" w:color="auto"/>
        <w:bottom w:val="none" w:sz="0" w:space="0" w:color="auto"/>
        <w:right w:val="none" w:sz="0" w:space="0" w:color="auto"/>
      </w:divBdr>
    </w:div>
    <w:div w:id="1882402863">
      <w:bodyDiv w:val="1"/>
      <w:marLeft w:val="0"/>
      <w:marRight w:val="0"/>
      <w:marTop w:val="0"/>
      <w:marBottom w:val="0"/>
      <w:divBdr>
        <w:top w:val="none" w:sz="0" w:space="0" w:color="auto"/>
        <w:left w:val="none" w:sz="0" w:space="0" w:color="auto"/>
        <w:bottom w:val="none" w:sz="0" w:space="0" w:color="auto"/>
        <w:right w:val="none" w:sz="0" w:space="0" w:color="auto"/>
      </w:divBdr>
      <w:divsChild>
        <w:div w:id="35738351">
          <w:marLeft w:val="1440"/>
          <w:marRight w:val="0"/>
          <w:marTop w:val="0"/>
          <w:marBottom w:val="0"/>
          <w:divBdr>
            <w:top w:val="none" w:sz="0" w:space="0" w:color="auto"/>
            <w:left w:val="none" w:sz="0" w:space="0" w:color="auto"/>
            <w:bottom w:val="none" w:sz="0" w:space="0" w:color="auto"/>
            <w:right w:val="none" w:sz="0" w:space="0" w:color="auto"/>
          </w:divBdr>
        </w:div>
        <w:div w:id="950740086">
          <w:marLeft w:val="1440"/>
          <w:marRight w:val="0"/>
          <w:marTop w:val="0"/>
          <w:marBottom w:val="0"/>
          <w:divBdr>
            <w:top w:val="none" w:sz="0" w:space="0" w:color="auto"/>
            <w:left w:val="none" w:sz="0" w:space="0" w:color="auto"/>
            <w:bottom w:val="none" w:sz="0" w:space="0" w:color="auto"/>
            <w:right w:val="none" w:sz="0" w:space="0" w:color="auto"/>
          </w:divBdr>
        </w:div>
        <w:div w:id="1177306253">
          <w:marLeft w:val="1440"/>
          <w:marRight w:val="0"/>
          <w:marTop w:val="0"/>
          <w:marBottom w:val="0"/>
          <w:divBdr>
            <w:top w:val="none" w:sz="0" w:space="0" w:color="auto"/>
            <w:left w:val="none" w:sz="0" w:space="0" w:color="auto"/>
            <w:bottom w:val="none" w:sz="0" w:space="0" w:color="auto"/>
            <w:right w:val="none" w:sz="0" w:space="0" w:color="auto"/>
          </w:divBdr>
        </w:div>
        <w:div w:id="1179350280">
          <w:marLeft w:val="1440"/>
          <w:marRight w:val="0"/>
          <w:marTop w:val="0"/>
          <w:marBottom w:val="0"/>
          <w:divBdr>
            <w:top w:val="none" w:sz="0" w:space="0" w:color="auto"/>
            <w:left w:val="none" w:sz="0" w:space="0" w:color="auto"/>
            <w:bottom w:val="none" w:sz="0" w:space="0" w:color="auto"/>
            <w:right w:val="none" w:sz="0" w:space="0" w:color="auto"/>
          </w:divBdr>
        </w:div>
      </w:divsChild>
    </w:div>
    <w:div w:id="1885094217">
      <w:bodyDiv w:val="1"/>
      <w:marLeft w:val="0"/>
      <w:marRight w:val="0"/>
      <w:marTop w:val="0"/>
      <w:marBottom w:val="0"/>
      <w:divBdr>
        <w:top w:val="none" w:sz="0" w:space="0" w:color="auto"/>
        <w:left w:val="none" w:sz="0" w:space="0" w:color="auto"/>
        <w:bottom w:val="none" w:sz="0" w:space="0" w:color="auto"/>
        <w:right w:val="none" w:sz="0" w:space="0" w:color="auto"/>
      </w:divBdr>
    </w:div>
    <w:div w:id="1886140196">
      <w:bodyDiv w:val="1"/>
      <w:marLeft w:val="0"/>
      <w:marRight w:val="0"/>
      <w:marTop w:val="0"/>
      <w:marBottom w:val="0"/>
      <w:divBdr>
        <w:top w:val="none" w:sz="0" w:space="0" w:color="auto"/>
        <w:left w:val="none" w:sz="0" w:space="0" w:color="auto"/>
        <w:bottom w:val="none" w:sz="0" w:space="0" w:color="auto"/>
        <w:right w:val="none" w:sz="0" w:space="0" w:color="auto"/>
      </w:divBdr>
      <w:divsChild>
        <w:div w:id="183792204">
          <w:marLeft w:val="1166"/>
          <w:marRight w:val="0"/>
          <w:marTop w:val="144"/>
          <w:marBottom w:val="0"/>
          <w:divBdr>
            <w:top w:val="none" w:sz="0" w:space="0" w:color="auto"/>
            <w:left w:val="none" w:sz="0" w:space="0" w:color="auto"/>
            <w:bottom w:val="none" w:sz="0" w:space="0" w:color="auto"/>
            <w:right w:val="none" w:sz="0" w:space="0" w:color="auto"/>
          </w:divBdr>
        </w:div>
      </w:divsChild>
    </w:div>
    <w:div w:id="1888223317">
      <w:bodyDiv w:val="1"/>
      <w:marLeft w:val="0"/>
      <w:marRight w:val="0"/>
      <w:marTop w:val="0"/>
      <w:marBottom w:val="0"/>
      <w:divBdr>
        <w:top w:val="none" w:sz="0" w:space="0" w:color="auto"/>
        <w:left w:val="none" w:sz="0" w:space="0" w:color="auto"/>
        <w:bottom w:val="none" w:sz="0" w:space="0" w:color="auto"/>
        <w:right w:val="none" w:sz="0" w:space="0" w:color="auto"/>
      </w:divBdr>
    </w:div>
    <w:div w:id="1888952303">
      <w:bodyDiv w:val="1"/>
      <w:marLeft w:val="0"/>
      <w:marRight w:val="0"/>
      <w:marTop w:val="0"/>
      <w:marBottom w:val="0"/>
      <w:divBdr>
        <w:top w:val="none" w:sz="0" w:space="0" w:color="auto"/>
        <w:left w:val="none" w:sz="0" w:space="0" w:color="auto"/>
        <w:bottom w:val="none" w:sz="0" w:space="0" w:color="auto"/>
        <w:right w:val="none" w:sz="0" w:space="0" w:color="auto"/>
      </w:divBdr>
      <w:divsChild>
        <w:div w:id="1876234658">
          <w:marLeft w:val="547"/>
          <w:marRight w:val="0"/>
          <w:marTop w:val="0"/>
          <w:marBottom w:val="0"/>
          <w:divBdr>
            <w:top w:val="none" w:sz="0" w:space="0" w:color="auto"/>
            <w:left w:val="none" w:sz="0" w:space="0" w:color="auto"/>
            <w:bottom w:val="none" w:sz="0" w:space="0" w:color="auto"/>
            <w:right w:val="none" w:sz="0" w:space="0" w:color="auto"/>
          </w:divBdr>
        </w:div>
      </w:divsChild>
    </w:div>
    <w:div w:id="1889609129">
      <w:bodyDiv w:val="1"/>
      <w:marLeft w:val="0"/>
      <w:marRight w:val="0"/>
      <w:marTop w:val="0"/>
      <w:marBottom w:val="0"/>
      <w:divBdr>
        <w:top w:val="none" w:sz="0" w:space="0" w:color="auto"/>
        <w:left w:val="none" w:sz="0" w:space="0" w:color="auto"/>
        <w:bottom w:val="none" w:sz="0" w:space="0" w:color="auto"/>
        <w:right w:val="none" w:sz="0" w:space="0" w:color="auto"/>
      </w:divBdr>
      <w:divsChild>
        <w:div w:id="159664022">
          <w:marLeft w:val="1166"/>
          <w:marRight w:val="0"/>
          <w:marTop w:val="86"/>
          <w:marBottom w:val="0"/>
          <w:divBdr>
            <w:top w:val="none" w:sz="0" w:space="0" w:color="auto"/>
            <w:left w:val="none" w:sz="0" w:space="0" w:color="auto"/>
            <w:bottom w:val="none" w:sz="0" w:space="0" w:color="auto"/>
            <w:right w:val="none" w:sz="0" w:space="0" w:color="auto"/>
          </w:divBdr>
        </w:div>
        <w:div w:id="188567914">
          <w:marLeft w:val="547"/>
          <w:marRight w:val="0"/>
          <w:marTop w:val="86"/>
          <w:marBottom w:val="0"/>
          <w:divBdr>
            <w:top w:val="none" w:sz="0" w:space="0" w:color="auto"/>
            <w:left w:val="none" w:sz="0" w:space="0" w:color="auto"/>
            <w:bottom w:val="none" w:sz="0" w:space="0" w:color="auto"/>
            <w:right w:val="none" w:sz="0" w:space="0" w:color="auto"/>
          </w:divBdr>
        </w:div>
        <w:div w:id="193466142">
          <w:marLeft w:val="1166"/>
          <w:marRight w:val="0"/>
          <w:marTop w:val="86"/>
          <w:marBottom w:val="0"/>
          <w:divBdr>
            <w:top w:val="none" w:sz="0" w:space="0" w:color="auto"/>
            <w:left w:val="none" w:sz="0" w:space="0" w:color="auto"/>
            <w:bottom w:val="none" w:sz="0" w:space="0" w:color="auto"/>
            <w:right w:val="none" w:sz="0" w:space="0" w:color="auto"/>
          </w:divBdr>
        </w:div>
        <w:div w:id="700592258">
          <w:marLeft w:val="1166"/>
          <w:marRight w:val="0"/>
          <w:marTop w:val="86"/>
          <w:marBottom w:val="0"/>
          <w:divBdr>
            <w:top w:val="none" w:sz="0" w:space="0" w:color="auto"/>
            <w:left w:val="none" w:sz="0" w:space="0" w:color="auto"/>
            <w:bottom w:val="none" w:sz="0" w:space="0" w:color="auto"/>
            <w:right w:val="none" w:sz="0" w:space="0" w:color="auto"/>
          </w:divBdr>
        </w:div>
        <w:div w:id="735515546">
          <w:marLeft w:val="1166"/>
          <w:marRight w:val="0"/>
          <w:marTop w:val="86"/>
          <w:marBottom w:val="0"/>
          <w:divBdr>
            <w:top w:val="none" w:sz="0" w:space="0" w:color="auto"/>
            <w:left w:val="none" w:sz="0" w:space="0" w:color="auto"/>
            <w:bottom w:val="none" w:sz="0" w:space="0" w:color="auto"/>
            <w:right w:val="none" w:sz="0" w:space="0" w:color="auto"/>
          </w:divBdr>
        </w:div>
        <w:div w:id="1071319063">
          <w:marLeft w:val="547"/>
          <w:marRight w:val="0"/>
          <w:marTop w:val="86"/>
          <w:marBottom w:val="0"/>
          <w:divBdr>
            <w:top w:val="none" w:sz="0" w:space="0" w:color="auto"/>
            <w:left w:val="none" w:sz="0" w:space="0" w:color="auto"/>
            <w:bottom w:val="none" w:sz="0" w:space="0" w:color="auto"/>
            <w:right w:val="none" w:sz="0" w:space="0" w:color="auto"/>
          </w:divBdr>
        </w:div>
        <w:div w:id="1777945308">
          <w:marLeft w:val="1166"/>
          <w:marRight w:val="0"/>
          <w:marTop w:val="86"/>
          <w:marBottom w:val="0"/>
          <w:divBdr>
            <w:top w:val="none" w:sz="0" w:space="0" w:color="auto"/>
            <w:left w:val="none" w:sz="0" w:space="0" w:color="auto"/>
            <w:bottom w:val="none" w:sz="0" w:space="0" w:color="auto"/>
            <w:right w:val="none" w:sz="0" w:space="0" w:color="auto"/>
          </w:divBdr>
        </w:div>
        <w:div w:id="1820341359">
          <w:marLeft w:val="1166"/>
          <w:marRight w:val="0"/>
          <w:marTop w:val="86"/>
          <w:marBottom w:val="0"/>
          <w:divBdr>
            <w:top w:val="none" w:sz="0" w:space="0" w:color="auto"/>
            <w:left w:val="none" w:sz="0" w:space="0" w:color="auto"/>
            <w:bottom w:val="none" w:sz="0" w:space="0" w:color="auto"/>
            <w:right w:val="none" w:sz="0" w:space="0" w:color="auto"/>
          </w:divBdr>
        </w:div>
        <w:div w:id="1939100002">
          <w:marLeft w:val="1166"/>
          <w:marRight w:val="0"/>
          <w:marTop w:val="86"/>
          <w:marBottom w:val="0"/>
          <w:divBdr>
            <w:top w:val="none" w:sz="0" w:space="0" w:color="auto"/>
            <w:left w:val="none" w:sz="0" w:space="0" w:color="auto"/>
            <w:bottom w:val="none" w:sz="0" w:space="0" w:color="auto"/>
            <w:right w:val="none" w:sz="0" w:space="0" w:color="auto"/>
          </w:divBdr>
        </w:div>
        <w:div w:id="1980188407">
          <w:marLeft w:val="547"/>
          <w:marRight w:val="0"/>
          <w:marTop w:val="86"/>
          <w:marBottom w:val="0"/>
          <w:divBdr>
            <w:top w:val="none" w:sz="0" w:space="0" w:color="auto"/>
            <w:left w:val="none" w:sz="0" w:space="0" w:color="auto"/>
            <w:bottom w:val="none" w:sz="0" w:space="0" w:color="auto"/>
            <w:right w:val="none" w:sz="0" w:space="0" w:color="auto"/>
          </w:divBdr>
        </w:div>
        <w:div w:id="2073041712">
          <w:marLeft w:val="1166"/>
          <w:marRight w:val="0"/>
          <w:marTop w:val="86"/>
          <w:marBottom w:val="0"/>
          <w:divBdr>
            <w:top w:val="none" w:sz="0" w:space="0" w:color="auto"/>
            <w:left w:val="none" w:sz="0" w:space="0" w:color="auto"/>
            <w:bottom w:val="none" w:sz="0" w:space="0" w:color="auto"/>
            <w:right w:val="none" w:sz="0" w:space="0" w:color="auto"/>
          </w:divBdr>
        </w:div>
      </w:divsChild>
    </w:div>
    <w:div w:id="1889759364">
      <w:bodyDiv w:val="1"/>
      <w:marLeft w:val="0"/>
      <w:marRight w:val="0"/>
      <w:marTop w:val="0"/>
      <w:marBottom w:val="0"/>
      <w:divBdr>
        <w:top w:val="none" w:sz="0" w:space="0" w:color="auto"/>
        <w:left w:val="none" w:sz="0" w:space="0" w:color="auto"/>
        <w:bottom w:val="none" w:sz="0" w:space="0" w:color="auto"/>
        <w:right w:val="none" w:sz="0" w:space="0" w:color="auto"/>
      </w:divBdr>
    </w:div>
    <w:div w:id="1889761242">
      <w:bodyDiv w:val="1"/>
      <w:marLeft w:val="0"/>
      <w:marRight w:val="0"/>
      <w:marTop w:val="0"/>
      <w:marBottom w:val="0"/>
      <w:divBdr>
        <w:top w:val="none" w:sz="0" w:space="0" w:color="auto"/>
        <w:left w:val="none" w:sz="0" w:space="0" w:color="auto"/>
        <w:bottom w:val="none" w:sz="0" w:space="0" w:color="auto"/>
        <w:right w:val="none" w:sz="0" w:space="0" w:color="auto"/>
      </w:divBdr>
    </w:div>
    <w:div w:id="1890536257">
      <w:bodyDiv w:val="1"/>
      <w:marLeft w:val="0"/>
      <w:marRight w:val="0"/>
      <w:marTop w:val="0"/>
      <w:marBottom w:val="0"/>
      <w:divBdr>
        <w:top w:val="none" w:sz="0" w:space="0" w:color="auto"/>
        <w:left w:val="none" w:sz="0" w:space="0" w:color="auto"/>
        <w:bottom w:val="none" w:sz="0" w:space="0" w:color="auto"/>
        <w:right w:val="none" w:sz="0" w:space="0" w:color="auto"/>
      </w:divBdr>
      <w:divsChild>
        <w:div w:id="1334726721">
          <w:marLeft w:val="547"/>
          <w:marRight w:val="0"/>
          <w:marTop w:val="134"/>
          <w:marBottom w:val="0"/>
          <w:divBdr>
            <w:top w:val="none" w:sz="0" w:space="0" w:color="auto"/>
            <w:left w:val="none" w:sz="0" w:space="0" w:color="auto"/>
            <w:bottom w:val="none" w:sz="0" w:space="0" w:color="auto"/>
            <w:right w:val="none" w:sz="0" w:space="0" w:color="auto"/>
          </w:divBdr>
        </w:div>
      </w:divsChild>
    </w:div>
    <w:div w:id="1894269248">
      <w:bodyDiv w:val="1"/>
      <w:marLeft w:val="0"/>
      <w:marRight w:val="0"/>
      <w:marTop w:val="0"/>
      <w:marBottom w:val="0"/>
      <w:divBdr>
        <w:top w:val="none" w:sz="0" w:space="0" w:color="auto"/>
        <w:left w:val="none" w:sz="0" w:space="0" w:color="auto"/>
        <w:bottom w:val="none" w:sz="0" w:space="0" w:color="auto"/>
        <w:right w:val="none" w:sz="0" w:space="0" w:color="auto"/>
      </w:divBdr>
    </w:div>
    <w:div w:id="1895114701">
      <w:bodyDiv w:val="1"/>
      <w:marLeft w:val="0"/>
      <w:marRight w:val="0"/>
      <w:marTop w:val="0"/>
      <w:marBottom w:val="0"/>
      <w:divBdr>
        <w:top w:val="none" w:sz="0" w:space="0" w:color="auto"/>
        <w:left w:val="none" w:sz="0" w:space="0" w:color="auto"/>
        <w:bottom w:val="none" w:sz="0" w:space="0" w:color="auto"/>
        <w:right w:val="none" w:sz="0" w:space="0" w:color="auto"/>
      </w:divBdr>
    </w:div>
    <w:div w:id="1895197481">
      <w:bodyDiv w:val="1"/>
      <w:marLeft w:val="0"/>
      <w:marRight w:val="0"/>
      <w:marTop w:val="0"/>
      <w:marBottom w:val="0"/>
      <w:divBdr>
        <w:top w:val="none" w:sz="0" w:space="0" w:color="auto"/>
        <w:left w:val="none" w:sz="0" w:space="0" w:color="auto"/>
        <w:bottom w:val="none" w:sz="0" w:space="0" w:color="auto"/>
        <w:right w:val="none" w:sz="0" w:space="0" w:color="auto"/>
      </w:divBdr>
      <w:divsChild>
        <w:div w:id="33508457">
          <w:marLeft w:val="1800"/>
          <w:marRight w:val="0"/>
          <w:marTop w:val="115"/>
          <w:marBottom w:val="0"/>
          <w:divBdr>
            <w:top w:val="none" w:sz="0" w:space="0" w:color="auto"/>
            <w:left w:val="none" w:sz="0" w:space="0" w:color="auto"/>
            <w:bottom w:val="none" w:sz="0" w:space="0" w:color="auto"/>
            <w:right w:val="none" w:sz="0" w:space="0" w:color="auto"/>
          </w:divBdr>
        </w:div>
        <w:div w:id="802189887">
          <w:marLeft w:val="547"/>
          <w:marRight w:val="0"/>
          <w:marTop w:val="154"/>
          <w:marBottom w:val="0"/>
          <w:divBdr>
            <w:top w:val="none" w:sz="0" w:space="0" w:color="auto"/>
            <w:left w:val="none" w:sz="0" w:space="0" w:color="auto"/>
            <w:bottom w:val="none" w:sz="0" w:space="0" w:color="auto"/>
            <w:right w:val="none" w:sz="0" w:space="0" w:color="auto"/>
          </w:divBdr>
        </w:div>
        <w:div w:id="819881667">
          <w:marLeft w:val="1800"/>
          <w:marRight w:val="0"/>
          <w:marTop w:val="115"/>
          <w:marBottom w:val="0"/>
          <w:divBdr>
            <w:top w:val="none" w:sz="0" w:space="0" w:color="auto"/>
            <w:left w:val="none" w:sz="0" w:space="0" w:color="auto"/>
            <w:bottom w:val="none" w:sz="0" w:space="0" w:color="auto"/>
            <w:right w:val="none" w:sz="0" w:space="0" w:color="auto"/>
          </w:divBdr>
        </w:div>
        <w:div w:id="1511750142">
          <w:marLeft w:val="1800"/>
          <w:marRight w:val="0"/>
          <w:marTop w:val="115"/>
          <w:marBottom w:val="0"/>
          <w:divBdr>
            <w:top w:val="none" w:sz="0" w:space="0" w:color="auto"/>
            <w:left w:val="none" w:sz="0" w:space="0" w:color="auto"/>
            <w:bottom w:val="none" w:sz="0" w:space="0" w:color="auto"/>
            <w:right w:val="none" w:sz="0" w:space="0" w:color="auto"/>
          </w:divBdr>
        </w:div>
        <w:div w:id="2058622780">
          <w:marLeft w:val="1166"/>
          <w:marRight w:val="0"/>
          <w:marTop w:val="134"/>
          <w:marBottom w:val="0"/>
          <w:divBdr>
            <w:top w:val="none" w:sz="0" w:space="0" w:color="auto"/>
            <w:left w:val="none" w:sz="0" w:space="0" w:color="auto"/>
            <w:bottom w:val="none" w:sz="0" w:space="0" w:color="auto"/>
            <w:right w:val="none" w:sz="0" w:space="0" w:color="auto"/>
          </w:divBdr>
        </w:div>
        <w:div w:id="2115513424">
          <w:marLeft w:val="1800"/>
          <w:marRight w:val="0"/>
          <w:marTop w:val="115"/>
          <w:marBottom w:val="0"/>
          <w:divBdr>
            <w:top w:val="none" w:sz="0" w:space="0" w:color="auto"/>
            <w:left w:val="none" w:sz="0" w:space="0" w:color="auto"/>
            <w:bottom w:val="none" w:sz="0" w:space="0" w:color="auto"/>
            <w:right w:val="none" w:sz="0" w:space="0" w:color="auto"/>
          </w:divBdr>
        </w:div>
      </w:divsChild>
    </w:div>
    <w:div w:id="1895656807">
      <w:bodyDiv w:val="1"/>
      <w:marLeft w:val="0"/>
      <w:marRight w:val="0"/>
      <w:marTop w:val="0"/>
      <w:marBottom w:val="0"/>
      <w:divBdr>
        <w:top w:val="none" w:sz="0" w:space="0" w:color="auto"/>
        <w:left w:val="none" w:sz="0" w:space="0" w:color="auto"/>
        <w:bottom w:val="none" w:sz="0" w:space="0" w:color="auto"/>
        <w:right w:val="none" w:sz="0" w:space="0" w:color="auto"/>
      </w:divBdr>
      <w:divsChild>
        <w:div w:id="585112798">
          <w:marLeft w:val="1166"/>
          <w:marRight w:val="0"/>
          <w:marTop w:val="106"/>
          <w:marBottom w:val="0"/>
          <w:divBdr>
            <w:top w:val="none" w:sz="0" w:space="0" w:color="auto"/>
            <w:left w:val="none" w:sz="0" w:space="0" w:color="auto"/>
            <w:bottom w:val="none" w:sz="0" w:space="0" w:color="auto"/>
            <w:right w:val="none" w:sz="0" w:space="0" w:color="auto"/>
          </w:divBdr>
        </w:div>
        <w:div w:id="784429118">
          <w:marLeft w:val="1166"/>
          <w:marRight w:val="0"/>
          <w:marTop w:val="106"/>
          <w:marBottom w:val="0"/>
          <w:divBdr>
            <w:top w:val="none" w:sz="0" w:space="0" w:color="auto"/>
            <w:left w:val="none" w:sz="0" w:space="0" w:color="auto"/>
            <w:bottom w:val="none" w:sz="0" w:space="0" w:color="auto"/>
            <w:right w:val="none" w:sz="0" w:space="0" w:color="auto"/>
          </w:divBdr>
        </w:div>
        <w:div w:id="1841462412">
          <w:marLeft w:val="1166"/>
          <w:marRight w:val="0"/>
          <w:marTop w:val="106"/>
          <w:marBottom w:val="0"/>
          <w:divBdr>
            <w:top w:val="none" w:sz="0" w:space="0" w:color="auto"/>
            <w:left w:val="none" w:sz="0" w:space="0" w:color="auto"/>
            <w:bottom w:val="none" w:sz="0" w:space="0" w:color="auto"/>
            <w:right w:val="none" w:sz="0" w:space="0" w:color="auto"/>
          </w:divBdr>
        </w:div>
        <w:div w:id="1972249095">
          <w:marLeft w:val="1166"/>
          <w:marRight w:val="0"/>
          <w:marTop w:val="106"/>
          <w:marBottom w:val="0"/>
          <w:divBdr>
            <w:top w:val="none" w:sz="0" w:space="0" w:color="auto"/>
            <w:left w:val="none" w:sz="0" w:space="0" w:color="auto"/>
            <w:bottom w:val="none" w:sz="0" w:space="0" w:color="auto"/>
            <w:right w:val="none" w:sz="0" w:space="0" w:color="auto"/>
          </w:divBdr>
        </w:div>
      </w:divsChild>
    </w:div>
    <w:div w:id="1896575773">
      <w:bodyDiv w:val="1"/>
      <w:marLeft w:val="0"/>
      <w:marRight w:val="0"/>
      <w:marTop w:val="0"/>
      <w:marBottom w:val="0"/>
      <w:divBdr>
        <w:top w:val="none" w:sz="0" w:space="0" w:color="auto"/>
        <w:left w:val="none" w:sz="0" w:space="0" w:color="auto"/>
        <w:bottom w:val="none" w:sz="0" w:space="0" w:color="auto"/>
        <w:right w:val="none" w:sz="0" w:space="0" w:color="auto"/>
      </w:divBdr>
      <w:divsChild>
        <w:div w:id="233705375">
          <w:marLeft w:val="1166"/>
          <w:marRight w:val="0"/>
          <w:marTop w:val="100"/>
          <w:marBottom w:val="0"/>
          <w:divBdr>
            <w:top w:val="none" w:sz="0" w:space="0" w:color="auto"/>
            <w:left w:val="none" w:sz="0" w:space="0" w:color="auto"/>
            <w:bottom w:val="none" w:sz="0" w:space="0" w:color="auto"/>
            <w:right w:val="none" w:sz="0" w:space="0" w:color="auto"/>
          </w:divBdr>
        </w:div>
        <w:div w:id="295307087">
          <w:marLeft w:val="1166"/>
          <w:marRight w:val="0"/>
          <w:marTop w:val="100"/>
          <w:marBottom w:val="0"/>
          <w:divBdr>
            <w:top w:val="none" w:sz="0" w:space="0" w:color="auto"/>
            <w:left w:val="none" w:sz="0" w:space="0" w:color="auto"/>
            <w:bottom w:val="none" w:sz="0" w:space="0" w:color="auto"/>
            <w:right w:val="none" w:sz="0" w:space="0" w:color="auto"/>
          </w:divBdr>
        </w:div>
        <w:div w:id="650599117">
          <w:marLeft w:val="1166"/>
          <w:marRight w:val="0"/>
          <w:marTop w:val="100"/>
          <w:marBottom w:val="0"/>
          <w:divBdr>
            <w:top w:val="none" w:sz="0" w:space="0" w:color="auto"/>
            <w:left w:val="none" w:sz="0" w:space="0" w:color="auto"/>
            <w:bottom w:val="none" w:sz="0" w:space="0" w:color="auto"/>
            <w:right w:val="none" w:sz="0" w:space="0" w:color="auto"/>
          </w:divBdr>
        </w:div>
        <w:div w:id="650721472">
          <w:marLeft w:val="547"/>
          <w:marRight w:val="0"/>
          <w:marTop w:val="120"/>
          <w:marBottom w:val="0"/>
          <w:divBdr>
            <w:top w:val="none" w:sz="0" w:space="0" w:color="auto"/>
            <w:left w:val="none" w:sz="0" w:space="0" w:color="auto"/>
            <w:bottom w:val="none" w:sz="0" w:space="0" w:color="auto"/>
            <w:right w:val="none" w:sz="0" w:space="0" w:color="auto"/>
          </w:divBdr>
        </w:div>
        <w:div w:id="726877063">
          <w:marLeft w:val="1166"/>
          <w:marRight w:val="0"/>
          <w:marTop w:val="100"/>
          <w:marBottom w:val="0"/>
          <w:divBdr>
            <w:top w:val="none" w:sz="0" w:space="0" w:color="auto"/>
            <w:left w:val="none" w:sz="0" w:space="0" w:color="auto"/>
            <w:bottom w:val="none" w:sz="0" w:space="0" w:color="auto"/>
            <w:right w:val="none" w:sz="0" w:space="0" w:color="auto"/>
          </w:divBdr>
        </w:div>
        <w:div w:id="907689506">
          <w:marLeft w:val="1166"/>
          <w:marRight w:val="0"/>
          <w:marTop w:val="100"/>
          <w:marBottom w:val="0"/>
          <w:divBdr>
            <w:top w:val="none" w:sz="0" w:space="0" w:color="auto"/>
            <w:left w:val="none" w:sz="0" w:space="0" w:color="auto"/>
            <w:bottom w:val="none" w:sz="0" w:space="0" w:color="auto"/>
            <w:right w:val="none" w:sz="0" w:space="0" w:color="auto"/>
          </w:divBdr>
        </w:div>
        <w:div w:id="1171528882">
          <w:marLeft w:val="547"/>
          <w:marRight w:val="0"/>
          <w:marTop w:val="120"/>
          <w:marBottom w:val="0"/>
          <w:divBdr>
            <w:top w:val="none" w:sz="0" w:space="0" w:color="auto"/>
            <w:left w:val="none" w:sz="0" w:space="0" w:color="auto"/>
            <w:bottom w:val="none" w:sz="0" w:space="0" w:color="auto"/>
            <w:right w:val="none" w:sz="0" w:space="0" w:color="auto"/>
          </w:divBdr>
        </w:div>
        <w:div w:id="1282496266">
          <w:marLeft w:val="547"/>
          <w:marRight w:val="0"/>
          <w:marTop w:val="120"/>
          <w:marBottom w:val="0"/>
          <w:divBdr>
            <w:top w:val="none" w:sz="0" w:space="0" w:color="auto"/>
            <w:left w:val="none" w:sz="0" w:space="0" w:color="auto"/>
            <w:bottom w:val="none" w:sz="0" w:space="0" w:color="auto"/>
            <w:right w:val="none" w:sz="0" w:space="0" w:color="auto"/>
          </w:divBdr>
        </w:div>
        <w:div w:id="2100439253">
          <w:marLeft w:val="547"/>
          <w:marRight w:val="0"/>
          <w:marTop w:val="120"/>
          <w:marBottom w:val="0"/>
          <w:divBdr>
            <w:top w:val="none" w:sz="0" w:space="0" w:color="auto"/>
            <w:left w:val="none" w:sz="0" w:space="0" w:color="auto"/>
            <w:bottom w:val="none" w:sz="0" w:space="0" w:color="auto"/>
            <w:right w:val="none" w:sz="0" w:space="0" w:color="auto"/>
          </w:divBdr>
        </w:div>
      </w:divsChild>
    </w:div>
    <w:div w:id="1896699395">
      <w:bodyDiv w:val="1"/>
      <w:marLeft w:val="0"/>
      <w:marRight w:val="0"/>
      <w:marTop w:val="0"/>
      <w:marBottom w:val="0"/>
      <w:divBdr>
        <w:top w:val="none" w:sz="0" w:space="0" w:color="auto"/>
        <w:left w:val="none" w:sz="0" w:space="0" w:color="auto"/>
        <w:bottom w:val="none" w:sz="0" w:space="0" w:color="auto"/>
        <w:right w:val="none" w:sz="0" w:space="0" w:color="auto"/>
      </w:divBdr>
    </w:div>
    <w:div w:id="1897662207">
      <w:bodyDiv w:val="1"/>
      <w:marLeft w:val="0"/>
      <w:marRight w:val="0"/>
      <w:marTop w:val="0"/>
      <w:marBottom w:val="0"/>
      <w:divBdr>
        <w:top w:val="none" w:sz="0" w:space="0" w:color="auto"/>
        <w:left w:val="none" w:sz="0" w:space="0" w:color="auto"/>
        <w:bottom w:val="none" w:sz="0" w:space="0" w:color="auto"/>
        <w:right w:val="none" w:sz="0" w:space="0" w:color="auto"/>
      </w:divBdr>
    </w:div>
    <w:div w:id="1897859027">
      <w:bodyDiv w:val="1"/>
      <w:marLeft w:val="0"/>
      <w:marRight w:val="0"/>
      <w:marTop w:val="0"/>
      <w:marBottom w:val="0"/>
      <w:divBdr>
        <w:top w:val="none" w:sz="0" w:space="0" w:color="auto"/>
        <w:left w:val="none" w:sz="0" w:space="0" w:color="auto"/>
        <w:bottom w:val="none" w:sz="0" w:space="0" w:color="auto"/>
        <w:right w:val="none" w:sz="0" w:space="0" w:color="auto"/>
      </w:divBdr>
      <w:divsChild>
        <w:div w:id="125201191">
          <w:marLeft w:val="360"/>
          <w:marRight w:val="0"/>
          <w:marTop w:val="115"/>
          <w:marBottom w:val="0"/>
          <w:divBdr>
            <w:top w:val="none" w:sz="0" w:space="0" w:color="auto"/>
            <w:left w:val="none" w:sz="0" w:space="0" w:color="auto"/>
            <w:bottom w:val="none" w:sz="0" w:space="0" w:color="auto"/>
            <w:right w:val="none" w:sz="0" w:space="0" w:color="auto"/>
          </w:divBdr>
        </w:div>
        <w:div w:id="1744330961">
          <w:marLeft w:val="360"/>
          <w:marRight w:val="0"/>
          <w:marTop w:val="115"/>
          <w:marBottom w:val="0"/>
          <w:divBdr>
            <w:top w:val="none" w:sz="0" w:space="0" w:color="auto"/>
            <w:left w:val="none" w:sz="0" w:space="0" w:color="auto"/>
            <w:bottom w:val="none" w:sz="0" w:space="0" w:color="auto"/>
            <w:right w:val="none" w:sz="0" w:space="0" w:color="auto"/>
          </w:divBdr>
        </w:div>
        <w:div w:id="1746218680">
          <w:marLeft w:val="360"/>
          <w:marRight w:val="0"/>
          <w:marTop w:val="115"/>
          <w:marBottom w:val="0"/>
          <w:divBdr>
            <w:top w:val="none" w:sz="0" w:space="0" w:color="auto"/>
            <w:left w:val="none" w:sz="0" w:space="0" w:color="auto"/>
            <w:bottom w:val="none" w:sz="0" w:space="0" w:color="auto"/>
            <w:right w:val="none" w:sz="0" w:space="0" w:color="auto"/>
          </w:divBdr>
        </w:div>
      </w:divsChild>
    </w:div>
    <w:div w:id="1900702815">
      <w:bodyDiv w:val="1"/>
      <w:marLeft w:val="0"/>
      <w:marRight w:val="0"/>
      <w:marTop w:val="0"/>
      <w:marBottom w:val="0"/>
      <w:divBdr>
        <w:top w:val="none" w:sz="0" w:space="0" w:color="auto"/>
        <w:left w:val="none" w:sz="0" w:space="0" w:color="auto"/>
        <w:bottom w:val="none" w:sz="0" w:space="0" w:color="auto"/>
        <w:right w:val="none" w:sz="0" w:space="0" w:color="auto"/>
      </w:divBdr>
      <w:divsChild>
        <w:div w:id="149950711">
          <w:marLeft w:val="547"/>
          <w:marRight w:val="0"/>
          <w:marTop w:val="91"/>
          <w:marBottom w:val="0"/>
          <w:divBdr>
            <w:top w:val="none" w:sz="0" w:space="0" w:color="auto"/>
            <w:left w:val="none" w:sz="0" w:space="0" w:color="auto"/>
            <w:bottom w:val="none" w:sz="0" w:space="0" w:color="auto"/>
            <w:right w:val="none" w:sz="0" w:space="0" w:color="auto"/>
          </w:divBdr>
        </w:div>
        <w:div w:id="176120899">
          <w:marLeft w:val="547"/>
          <w:marRight w:val="0"/>
          <w:marTop w:val="91"/>
          <w:marBottom w:val="0"/>
          <w:divBdr>
            <w:top w:val="none" w:sz="0" w:space="0" w:color="auto"/>
            <w:left w:val="none" w:sz="0" w:space="0" w:color="auto"/>
            <w:bottom w:val="none" w:sz="0" w:space="0" w:color="auto"/>
            <w:right w:val="none" w:sz="0" w:space="0" w:color="auto"/>
          </w:divBdr>
        </w:div>
        <w:div w:id="517239467">
          <w:marLeft w:val="547"/>
          <w:marRight w:val="0"/>
          <w:marTop w:val="91"/>
          <w:marBottom w:val="0"/>
          <w:divBdr>
            <w:top w:val="none" w:sz="0" w:space="0" w:color="auto"/>
            <w:left w:val="none" w:sz="0" w:space="0" w:color="auto"/>
            <w:bottom w:val="none" w:sz="0" w:space="0" w:color="auto"/>
            <w:right w:val="none" w:sz="0" w:space="0" w:color="auto"/>
          </w:divBdr>
        </w:div>
        <w:div w:id="718868389">
          <w:marLeft w:val="547"/>
          <w:marRight w:val="0"/>
          <w:marTop w:val="91"/>
          <w:marBottom w:val="0"/>
          <w:divBdr>
            <w:top w:val="none" w:sz="0" w:space="0" w:color="auto"/>
            <w:left w:val="none" w:sz="0" w:space="0" w:color="auto"/>
            <w:bottom w:val="none" w:sz="0" w:space="0" w:color="auto"/>
            <w:right w:val="none" w:sz="0" w:space="0" w:color="auto"/>
          </w:divBdr>
        </w:div>
        <w:div w:id="923227656">
          <w:marLeft w:val="547"/>
          <w:marRight w:val="0"/>
          <w:marTop w:val="91"/>
          <w:marBottom w:val="0"/>
          <w:divBdr>
            <w:top w:val="none" w:sz="0" w:space="0" w:color="auto"/>
            <w:left w:val="none" w:sz="0" w:space="0" w:color="auto"/>
            <w:bottom w:val="none" w:sz="0" w:space="0" w:color="auto"/>
            <w:right w:val="none" w:sz="0" w:space="0" w:color="auto"/>
          </w:divBdr>
        </w:div>
        <w:div w:id="1317875194">
          <w:marLeft w:val="547"/>
          <w:marRight w:val="0"/>
          <w:marTop w:val="91"/>
          <w:marBottom w:val="0"/>
          <w:divBdr>
            <w:top w:val="none" w:sz="0" w:space="0" w:color="auto"/>
            <w:left w:val="none" w:sz="0" w:space="0" w:color="auto"/>
            <w:bottom w:val="none" w:sz="0" w:space="0" w:color="auto"/>
            <w:right w:val="none" w:sz="0" w:space="0" w:color="auto"/>
          </w:divBdr>
        </w:div>
        <w:div w:id="1586264967">
          <w:marLeft w:val="547"/>
          <w:marRight w:val="0"/>
          <w:marTop w:val="91"/>
          <w:marBottom w:val="0"/>
          <w:divBdr>
            <w:top w:val="none" w:sz="0" w:space="0" w:color="auto"/>
            <w:left w:val="none" w:sz="0" w:space="0" w:color="auto"/>
            <w:bottom w:val="none" w:sz="0" w:space="0" w:color="auto"/>
            <w:right w:val="none" w:sz="0" w:space="0" w:color="auto"/>
          </w:divBdr>
        </w:div>
      </w:divsChild>
    </w:div>
    <w:div w:id="1900939573">
      <w:bodyDiv w:val="1"/>
      <w:marLeft w:val="0"/>
      <w:marRight w:val="0"/>
      <w:marTop w:val="0"/>
      <w:marBottom w:val="0"/>
      <w:divBdr>
        <w:top w:val="none" w:sz="0" w:space="0" w:color="auto"/>
        <w:left w:val="none" w:sz="0" w:space="0" w:color="auto"/>
        <w:bottom w:val="none" w:sz="0" w:space="0" w:color="auto"/>
        <w:right w:val="none" w:sz="0" w:space="0" w:color="auto"/>
      </w:divBdr>
      <w:divsChild>
        <w:div w:id="569341904">
          <w:marLeft w:val="547"/>
          <w:marRight w:val="0"/>
          <w:marTop w:val="96"/>
          <w:marBottom w:val="0"/>
          <w:divBdr>
            <w:top w:val="none" w:sz="0" w:space="0" w:color="auto"/>
            <w:left w:val="none" w:sz="0" w:space="0" w:color="auto"/>
            <w:bottom w:val="none" w:sz="0" w:space="0" w:color="auto"/>
            <w:right w:val="none" w:sz="0" w:space="0" w:color="auto"/>
          </w:divBdr>
        </w:div>
        <w:div w:id="1857846771">
          <w:marLeft w:val="1166"/>
          <w:marRight w:val="0"/>
          <w:marTop w:val="96"/>
          <w:marBottom w:val="0"/>
          <w:divBdr>
            <w:top w:val="none" w:sz="0" w:space="0" w:color="auto"/>
            <w:left w:val="none" w:sz="0" w:space="0" w:color="auto"/>
            <w:bottom w:val="none" w:sz="0" w:space="0" w:color="auto"/>
            <w:right w:val="none" w:sz="0" w:space="0" w:color="auto"/>
          </w:divBdr>
        </w:div>
        <w:div w:id="466971556">
          <w:marLeft w:val="1166"/>
          <w:marRight w:val="0"/>
          <w:marTop w:val="96"/>
          <w:marBottom w:val="0"/>
          <w:divBdr>
            <w:top w:val="none" w:sz="0" w:space="0" w:color="auto"/>
            <w:left w:val="none" w:sz="0" w:space="0" w:color="auto"/>
            <w:bottom w:val="none" w:sz="0" w:space="0" w:color="auto"/>
            <w:right w:val="none" w:sz="0" w:space="0" w:color="auto"/>
          </w:divBdr>
        </w:div>
        <w:div w:id="497118035">
          <w:marLeft w:val="1166"/>
          <w:marRight w:val="0"/>
          <w:marTop w:val="96"/>
          <w:marBottom w:val="0"/>
          <w:divBdr>
            <w:top w:val="none" w:sz="0" w:space="0" w:color="auto"/>
            <w:left w:val="none" w:sz="0" w:space="0" w:color="auto"/>
            <w:bottom w:val="none" w:sz="0" w:space="0" w:color="auto"/>
            <w:right w:val="none" w:sz="0" w:space="0" w:color="auto"/>
          </w:divBdr>
        </w:div>
        <w:div w:id="914360277">
          <w:marLeft w:val="1166"/>
          <w:marRight w:val="0"/>
          <w:marTop w:val="96"/>
          <w:marBottom w:val="0"/>
          <w:divBdr>
            <w:top w:val="none" w:sz="0" w:space="0" w:color="auto"/>
            <w:left w:val="none" w:sz="0" w:space="0" w:color="auto"/>
            <w:bottom w:val="none" w:sz="0" w:space="0" w:color="auto"/>
            <w:right w:val="none" w:sz="0" w:space="0" w:color="auto"/>
          </w:divBdr>
        </w:div>
      </w:divsChild>
    </w:div>
    <w:div w:id="1901399216">
      <w:bodyDiv w:val="1"/>
      <w:marLeft w:val="0"/>
      <w:marRight w:val="0"/>
      <w:marTop w:val="0"/>
      <w:marBottom w:val="0"/>
      <w:divBdr>
        <w:top w:val="none" w:sz="0" w:space="0" w:color="auto"/>
        <w:left w:val="none" w:sz="0" w:space="0" w:color="auto"/>
        <w:bottom w:val="none" w:sz="0" w:space="0" w:color="auto"/>
        <w:right w:val="none" w:sz="0" w:space="0" w:color="auto"/>
      </w:divBdr>
      <w:divsChild>
        <w:div w:id="424881647">
          <w:marLeft w:val="547"/>
          <w:marRight w:val="0"/>
          <w:marTop w:val="120"/>
          <w:marBottom w:val="0"/>
          <w:divBdr>
            <w:top w:val="none" w:sz="0" w:space="0" w:color="auto"/>
            <w:left w:val="none" w:sz="0" w:space="0" w:color="auto"/>
            <w:bottom w:val="none" w:sz="0" w:space="0" w:color="auto"/>
            <w:right w:val="none" w:sz="0" w:space="0" w:color="auto"/>
          </w:divBdr>
        </w:div>
        <w:div w:id="2087454392">
          <w:marLeft w:val="547"/>
          <w:marRight w:val="0"/>
          <w:marTop w:val="120"/>
          <w:marBottom w:val="0"/>
          <w:divBdr>
            <w:top w:val="none" w:sz="0" w:space="0" w:color="auto"/>
            <w:left w:val="none" w:sz="0" w:space="0" w:color="auto"/>
            <w:bottom w:val="none" w:sz="0" w:space="0" w:color="auto"/>
            <w:right w:val="none" w:sz="0" w:space="0" w:color="auto"/>
          </w:divBdr>
        </w:div>
        <w:div w:id="65287992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6">
      <w:bodyDiv w:val="1"/>
      <w:marLeft w:val="0"/>
      <w:marRight w:val="0"/>
      <w:marTop w:val="0"/>
      <w:marBottom w:val="0"/>
      <w:divBdr>
        <w:top w:val="none" w:sz="0" w:space="0" w:color="auto"/>
        <w:left w:val="none" w:sz="0" w:space="0" w:color="auto"/>
        <w:bottom w:val="none" w:sz="0" w:space="0" w:color="auto"/>
        <w:right w:val="none" w:sz="0" w:space="0" w:color="auto"/>
      </w:divBdr>
      <w:divsChild>
        <w:div w:id="1106927283">
          <w:marLeft w:val="547"/>
          <w:marRight w:val="0"/>
          <w:marTop w:val="154"/>
          <w:marBottom w:val="0"/>
          <w:divBdr>
            <w:top w:val="none" w:sz="0" w:space="0" w:color="auto"/>
            <w:left w:val="none" w:sz="0" w:space="0" w:color="auto"/>
            <w:bottom w:val="none" w:sz="0" w:space="0" w:color="auto"/>
            <w:right w:val="none" w:sz="0" w:space="0" w:color="auto"/>
          </w:divBdr>
        </w:div>
        <w:div w:id="348920004">
          <w:marLeft w:val="1166"/>
          <w:marRight w:val="0"/>
          <w:marTop w:val="134"/>
          <w:marBottom w:val="0"/>
          <w:divBdr>
            <w:top w:val="none" w:sz="0" w:space="0" w:color="auto"/>
            <w:left w:val="none" w:sz="0" w:space="0" w:color="auto"/>
            <w:bottom w:val="none" w:sz="0" w:space="0" w:color="auto"/>
            <w:right w:val="none" w:sz="0" w:space="0" w:color="auto"/>
          </w:divBdr>
        </w:div>
        <w:div w:id="732705611">
          <w:marLeft w:val="1800"/>
          <w:marRight w:val="0"/>
          <w:marTop w:val="115"/>
          <w:marBottom w:val="0"/>
          <w:divBdr>
            <w:top w:val="none" w:sz="0" w:space="0" w:color="auto"/>
            <w:left w:val="none" w:sz="0" w:space="0" w:color="auto"/>
            <w:bottom w:val="none" w:sz="0" w:space="0" w:color="auto"/>
            <w:right w:val="none" w:sz="0" w:space="0" w:color="auto"/>
          </w:divBdr>
        </w:div>
        <w:div w:id="479662857">
          <w:marLeft w:val="1166"/>
          <w:marRight w:val="0"/>
          <w:marTop w:val="134"/>
          <w:marBottom w:val="0"/>
          <w:divBdr>
            <w:top w:val="none" w:sz="0" w:space="0" w:color="auto"/>
            <w:left w:val="none" w:sz="0" w:space="0" w:color="auto"/>
            <w:bottom w:val="none" w:sz="0" w:space="0" w:color="auto"/>
            <w:right w:val="none" w:sz="0" w:space="0" w:color="auto"/>
          </w:divBdr>
        </w:div>
        <w:div w:id="2057578221">
          <w:marLeft w:val="1800"/>
          <w:marRight w:val="0"/>
          <w:marTop w:val="115"/>
          <w:marBottom w:val="0"/>
          <w:divBdr>
            <w:top w:val="none" w:sz="0" w:space="0" w:color="auto"/>
            <w:left w:val="none" w:sz="0" w:space="0" w:color="auto"/>
            <w:bottom w:val="none" w:sz="0" w:space="0" w:color="auto"/>
            <w:right w:val="none" w:sz="0" w:space="0" w:color="auto"/>
          </w:divBdr>
        </w:div>
        <w:div w:id="23748251">
          <w:marLeft w:val="1800"/>
          <w:marRight w:val="0"/>
          <w:marTop w:val="115"/>
          <w:marBottom w:val="0"/>
          <w:divBdr>
            <w:top w:val="none" w:sz="0" w:space="0" w:color="auto"/>
            <w:left w:val="none" w:sz="0" w:space="0" w:color="auto"/>
            <w:bottom w:val="none" w:sz="0" w:space="0" w:color="auto"/>
            <w:right w:val="none" w:sz="0" w:space="0" w:color="auto"/>
          </w:divBdr>
        </w:div>
      </w:divsChild>
    </w:div>
    <w:div w:id="1904489710">
      <w:bodyDiv w:val="1"/>
      <w:marLeft w:val="0"/>
      <w:marRight w:val="0"/>
      <w:marTop w:val="0"/>
      <w:marBottom w:val="0"/>
      <w:divBdr>
        <w:top w:val="none" w:sz="0" w:space="0" w:color="auto"/>
        <w:left w:val="none" w:sz="0" w:space="0" w:color="auto"/>
        <w:bottom w:val="none" w:sz="0" w:space="0" w:color="auto"/>
        <w:right w:val="none" w:sz="0" w:space="0" w:color="auto"/>
      </w:divBdr>
      <w:divsChild>
        <w:div w:id="1400403255">
          <w:marLeft w:val="2520"/>
          <w:marRight w:val="0"/>
          <w:marTop w:val="86"/>
          <w:marBottom w:val="0"/>
          <w:divBdr>
            <w:top w:val="none" w:sz="0" w:space="0" w:color="auto"/>
            <w:left w:val="none" w:sz="0" w:space="0" w:color="auto"/>
            <w:bottom w:val="none" w:sz="0" w:space="0" w:color="auto"/>
            <w:right w:val="none" w:sz="0" w:space="0" w:color="auto"/>
          </w:divBdr>
        </w:div>
      </w:divsChild>
    </w:div>
    <w:div w:id="1905409213">
      <w:bodyDiv w:val="1"/>
      <w:marLeft w:val="0"/>
      <w:marRight w:val="0"/>
      <w:marTop w:val="0"/>
      <w:marBottom w:val="0"/>
      <w:divBdr>
        <w:top w:val="none" w:sz="0" w:space="0" w:color="auto"/>
        <w:left w:val="none" w:sz="0" w:space="0" w:color="auto"/>
        <w:bottom w:val="none" w:sz="0" w:space="0" w:color="auto"/>
        <w:right w:val="none" w:sz="0" w:space="0" w:color="auto"/>
      </w:divBdr>
      <w:divsChild>
        <w:div w:id="28534589">
          <w:marLeft w:val="547"/>
          <w:marRight w:val="0"/>
          <w:marTop w:val="134"/>
          <w:marBottom w:val="0"/>
          <w:divBdr>
            <w:top w:val="none" w:sz="0" w:space="0" w:color="auto"/>
            <w:left w:val="none" w:sz="0" w:space="0" w:color="auto"/>
            <w:bottom w:val="none" w:sz="0" w:space="0" w:color="auto"/>
            <w:right w:val="none" w:sz="0" w:space="0" w:color="auto"/>
          </w:divBdr>
        </w:div>
        <w:div w:id="475682163">
          <w:marLeft w:val="1166"/>
          <w:marRight w:val="0"/>
          <w:marTop w:val="115"/>
          <w:marBottom w:val="0"/>
          <w:divBdr>
            <w:top w:val="none" w:sz="0" w:space="0" w:color="auto"/>
            <w:left w:val="none" w:sz="0" w:space="0" w:color="auto"/>
            <w:bottom w:val="none" w:sz="0" w:space="0" w:color="auto"/>
            <w:right w:val="none" w:sz="0" w:space="0" w:color="auto"/>
          </w:divBdr>
        </w:div>
        <w:div w:id="779298661">
          <w:marLeft w:val="1166"/>
          <w:marRight w:val="0"/>
          <w:marTop w:val="115"/>
          <w:marBottom w:val="0"/>
          <w:divBdr>
            <w:top w:val="none" w:sz="0" w:space="0" w:color="auto"/>
            <w:left w:val="none" w:sz="0" w:space="0" w:color="auto"/>
            <w:bottom w:val="none" w:sz="0" w:space="0" w:color="auto"/>
            <w:right w:val="none" w:sz="0" w:space="0" w:color="auto"/>
          </w:divBdr>
        </w:div>
        <w:div w:id="821852215">
          <w:marLeft w:val="1166"/>
          <w:marRight w:val="0"/>
          <w:marTop w:val="115"/>
          <w:marBottom w:val="0"/>
          <w:divBdr>
            <w:top w:val="none" w:sz="0" w:space="0" w:color="auto"/>
            <w:left w:val="none" w:sz="0" w:space="0" w:color="auto"/>
            <w:bottom w:val="none" w:sz="0" w:space="0" w:color="auto"/>
            <w:right w:val="none" w:sz="0" w:space="0" w:color="auto"/>
          </w:divBdr>
        </w:div>
        <w:div w:id="1207837451">
          <w:marLeft w:val="547"/>
          <w:marRight w:val="0"/>
          <w:marTop w:val="134"/>
          <w:marBottom w:val="0"/>
          <w:divBdr>
            <w:top w:val="none" w:sz="0" w:space="0" w:color="auto"/>
            <w:left w:val="none" w:sz="0" w:space="0" w:color="auto"/>
            <w:bottom w:val="none" w:sz="0" w:space="0" w:color="auto"/>
            <w:right w:val="none" w:sz="0" w:space="0" w:color="auto"/>
          </w:divBdr>
        </w:div>
        <w:div w:id="1214271082">
          <w:marLeft w:val="547"/>
          <w:marRight w:val="0"/>
          <w:marTop w:val="134"/>
          <w:marBottom w:val="0"/>
          <w:divBdr>
            <w:top w:val="none" w:sz="0" w:space="0" w:color="auto"/>
            <w:left w:val="none" w:sz="0" w:space="0" w:color="auto"/>
            <w:bottom w:val="none" w:sz="0" w:space="0" w:color="auto"/>
            <w:right w:val="none" w:sz="0" w:space="0" w:color="auto"/>
          </w:divBdr>
        </w:div>
        <w:div w:id="1318412986">
          <w:marLeft w:val="547"/>
          <w:marRight w:val="0"/>
          <w:marTop w:val="134"/>
          <w:marBottom w:val="0"/>
          <w:divBdr>
            <w:top w:val="none" w:sz="0" w:space="0" w:color="auto"/>
            <w:left w:val="none" w:sz="0" w:space="0" w:color="auto"/>
            <w:bottom w:val="none" w:sz="0" w:space="0" w:color="auto"/>
            <w:right w:val="none" w:sz="0" w:space="0" w:color="auto"/>
          </w:divBdr>
        </w:div>
        <w:div w:id="1869636169">
          <w:marLeft w:val="547"/>
          <w:marRight w:val="0"/>
          <w:marTop w:val="134"/>
          <w:marBottom w:val="0"/>
          <w:divBdr>
            <w:top w:val="none" w:sz="0" w:space="0" w:color="auto"/>
            <w:left w:val="none" w:sz="0" w:space="0" w:color="auto"/>
            <w:bottom w:val="none" w:sz="0" w:space="0" w:color="auto"/>
            <w:right w:val="none" w:sz="0" w:space="0" w:color="auto"/>
          </w:divBdr>
        </w:div>
        <w:div w:id="2014841773">
          <w:marLeft w:val="1166"/>
          <w:marRight w:val="0"/>
          <w:marTop w:val="115"/>
          <w:marBottom w:val="0"/>
          <w:divBdr>
            <w:top w:val="none" w:sz="0" w:space="0" w:color="auto"/>
            <w:left w:val="none" w:sz="0" w:space="0" w:color="auto"/>
            <w:bottom w:val="none" w:sz="0" w:space="0" w:color="auto"/>
            <w:right w:val="none" w:sz="0" w:space="0" w:color="auto"/>
          </w:divBdr>
        </w:div>
      </w:divsChild>
    </w:div>
    <w:div w:id="1905411250">
      <w:bodyDiv w:val="1"/>
      <w:marLeft w:val="0"/>
      <w:marRight w:val="0"/>
      <w:marTop w:val="0"/>
      <w:marBottom w:val="0"/>
      <w:divBdr>
        <w:top w:val="none" w:sz="0" w:space="0" w:color="auto"/>
        <w:left w:val="none" w:sz="0" w:space="0" w:color="auto"/>
        <w:bottom w:val="none" w:sz="0" w:space="0" w:color="auto"/>
        <w:right w:val="none" w:sz="0" w:space="0" w:color="auto"/>
      </w:divBdr>
    </w:div>
    <w:div w:id="1905984933">
      <w:bodyDiv w:val="1"/>
      <w:marLeft w:val="0"/>
      <w:marRight w:val="0"/>
      <w:marTop w:val="0"/>
      <w:marBottom w:val="0"/>
      <w:divBdr>
        <w:top w:val="none" w:sz="0" w:space="0" w:color="auto"/>
        <w:left w:val="none" w:sz="0" w:space="0" w:color="auto"/>
        <w:bottom w:val="none" w:sz="0" w:space="0" w:color="auto"/>
        <w:right w:val="none" w:sz="0" w:space="0" w:color="auto"/>
      </w:divBdr>
      <w:divsChild>
        <w:div w:id="140077930">
          <w:marLeft w:val="446"/>
          <w:marRight w:val="0"/>
          <w:marTop w:val="77"/>
          <w:marBottom w:val="0"/>
          <w:divBdr>
            <w:top w:val="none" w:sz="0" w:space="0" w:color="auto"/>
            <w:left w:val="none" w:sz="0" w:space="0" w:color="auto"/>
            <w:bottom w:val="none" w:sz="0" w:space="0" w:color="auto"/>
            <w:right w:val="none" w:sz="0" w:space="0" w:color="auto"/>
          </w:divBdr>
        </w:div>
        <w:div w:id="1693847753">
          <w:marLeft w:val="446"/>
          <w:marRight w:val="0"/>
          <w:marTop w:val="77"/>
          <w:marBottom w:val="0"/>
          <w:divBdr>
            <w:top w:val="none" w:sz="0" w:space="0" w:color="auto"/>
            <w:left w:val="none" w:sz="0" w:space="0" w:color="auto"/>
            <w:bottom w:val="none" w:sz="0" w:space="0" w:color="auto"/>
            <w:right w:val="none" w:sz="0" w:space="0" w:color="auto"/>
          </w:divBdr>
        </w:div>
        <w:div w:id="1146822798">
          <w:marLeft w:val="446"/>
          <w:marRight w:val="0"/>
          <w:marTop w:val="77"/>
          <w:marBottom w:val="0"/>
          <w:divBdr>
            <w:top w:val="none" w:sz="0" w:space="0" w:color="auto"/>
            <w:left w:val="none" w:sz="0" w:space="0" w:color="auto"/>
            <w:bottom w:val="none" w:sz="0" w:space="0" w:color="auto"/>
            <w:right w:val="none" w:sz="0" w:space="0" w:color="auto"/>
          </w:divBdr>
        </w:div>
      </w:divsChild>
    </w:div>
    <w:div w:id="1906141946">
      <w:bodyDiv w:val="1"/>
      <w:marLeft w:val="0"/>
      <w:marRight w:val="0"/>
      <w:marTop w:val="0"/>
      <w:marBottom w:val="0"/>
      <w:divBdr>
        <w:top w:val="none" w:sz="0" w:space="0" w:color="auto"/>
        <w:left w:val="none" w:sz="0" w:space="0" w:color="auto"/>
        <w:bottom w:val="none" w:sz="0" w:space="0" w:color="auto"/>
        <w:right w:val="none" w:sz="0" w:space="0" w:color="auto"/>
      </w:divBdr>
      <w:divsChild>
        <w:div w:id="2095781577">
          <w:marLeft w:val="1987"/>
          <w:marRight w:val="0"/>
          <w:marTop w:val="96"/>
          <w:marBottom w:val="0"/>
          <w:divBdr>
            <w:top w:val="none" w:sz="0" w:space="0" w:color="auto"/>
            <w:left w:val="none" w:sz="0" w:space="0" w:color="auto"/>
            <w:bottom w:val="none" w:sz="0" w:space="0" w:color="auto"/>
            <w:right w:val="none" w:sz="0" w:space="0" w:color="auto"/>
          </w:divBdr>
        </w:div>
        <w:div w:id="1426654976">
          <w:marLeft w:val="1987"/>
          <w:marRight w:val="0"/>
          <w:marTop w:val="96"/>
          <w:marBottom w:val="0"/>
          <w:divBdr>
            <w:top w:val="none" w:sz="0" w:space="0" w:color="auto"/>
            <w:left w:val="none" w:sz="0" w:space="0" w:color="auto"/>
            <w:bottom w:val="none" w:sz="0" w:space="0" w:color="auto"/>
            <w:right w:val="none" w:sz="0" w:space="0" w:color="auto"/>
          </w:divBdr>
        </w:div>
        <w:div w:id="752972533">
          <w:marLeft w:val="1987"/>
          <w:marRight w:val="0"/>
          <w:marTop w:val="96"/>
          <w:marBottom w:val="0"/>
          <w:divBdr>
            <w:top w:val="none" w:sz="0" w:space="0" w:color="auto"/>
            <w:left w:val="none" w:sz="0" w:space="0" w:color="auto"/>
            <w:bottom w:val="none" w:sz="0" w:space="0" w:color="auto"/>
            <w:right w:val="none" w:sz="0" w:space="0" w:color="auto"/>
          </w:divBdr>
        </w:div>
        <w:div w:id="1221747309">
          <w:marLeft w:val="1987"/>
          <w:marRight w:val="0"/>
          <w:marTop w:val="96"/>
          <w:marBottom w:val="0"/>
          <w:divBdr>
            <w:top w:val="none" w:sz="0" w:space="0" w:color="auto"/>
            <w:left w:val="none" w:sz="0" w:space="0" w:color="auto"/>
            <w:bottom w:val="none" w:sz="0" w:space="0" w:color="auto"/>
            <w:right w:val="none" w:sz="0" w:space="0" w:color="auto"/>
          </w:divBdr>
        </w:div>
        <w:div w:id="1954556915">
          <w:marLeft w:val="1987"/>
          <w:marRight w:val="0"/>
          <w:marTop w:val="96"/>
          <w:marBottom w:val="0"/>
          <w:divBdr>
            <w:top w:val="none" w:sz="0" w:space="0" w:color="auto"/>
            <w:left w:val="none" w:sz="0" w:space="0" w:color="auto"/>
            <w:bottom w:val="none" w:sz="0" w:space="0" w:color="auto"/>
            <w:right w:val="none" w:sz="0" w:space="0" w:color="auto"/>
          </w:divBdr>
        </w:div>
        <w:div w:id="1462849034">
          <w:marLeft w:val="1267"/>
          <w:marRight w:val="0"/>
          <w:marTop w:val="96"/>
          <w:marBottom w:val="0"/>
          <w:divBdr>
            <w:top w:val="none" w:sz="0" w:space="0" w:color="auto"/>
            <w:left w:val="none" w:sz="0" w:space="0" w:color="auto"/>
            <w:bottom w:val="none" w:sz="0" w:space="0" w:color="auto"/>
            <w:right w:val="none" w:sz="0" w:space="0" w:color="auto"/>
          </w:divBdr>
        </w:div>
        <w:div w:id="1313145806">
          <w:marLeft w:val="1267"/>
          <w:marRight w:val="0"/>
          <w:marTop w:val="96"/>
          <w:marBottom w:val="0"/>
          <w:divBdr>
            <w:top w:val="none" w:sz="0" w:space="0" w:color="auto"/>
            <w:left w:val="none" w:sz="0" w:space="0" w:color="auto"/>
            <w:bottom w:val="none" w:sz="0" w:space="0" w:color="auto"/>
            <w:right w:val="none" w:sz="0" w:space="0" w:color="auto"/>
          </w:divBdr>
        </w:div>
      </w:divsChild>
    </w:div>
    <w:div w:id="1907495257">
      <w:bodyDiv w:val="1"/>
      <w:marLeft w:val="0"/>
      <w:marRight w:val="0"/>
      <w:marTop w:val="0"/>
      <w:marBottom w:val="0"/>
      <w:divBdr>
        <w:top w:val="none" w:sz="0" w:space="0" w:color="auto"/>
        <w:left w:val="none" w:sz="0" w:space="0" w:color="auto"/>
        <w:bottom w:val="none" w:sz="0" w:space="0" w:color="auto"/>
        <w:right w:val="none" w:sz="0" w:space="0" w:color="auto"/>
      </w:divBdr>
      <w:divsChild>
        <w:div w:id="472020771">
          <w:marLeft w:val="446"/>
          <w:marRight w:val="0"/>
          <w:marTop w:val="0"/>
          <w:marBottom w:val="0"/>
          <w:divBdr>
            <w:top w:val="none" w:sz="0" w:space="0" w:color="auto"/>
            <w:left w:val="none" w:sz="0" w:space="0" w:color="auto"/>
            <w:bottom w:val="none" w:sz="0" w:space="0" w:color="auto"/>
            <w:right w:val="none" w:sz="0" w:space="0" w:color="auto"/>
          </w:divBdr>
        </w:div>
        <w:div w:id="2102220911">
          <w:marLeft w:val="446"/>
          <w:marRight w:val="0"/>
          <w:marTop w:val="0"/>
          <w:marBottom w:val="0"/>
          <w:divBdr>
            <w:top w:val="none" w:sz="0" w:space="0" w:color="auto"/>
            <w:left w:val="none" w:sz="0" w:space="0" w:color="auto"/>
            <w:bottom w:val="none" w:sz="0" w:space="0" w:color="auto"/>
            <w:right w:val="none" w:sz="0" w:space="0" w:color="auto"/>
          </w:divBdr>
        </w:div>
        <w:div w:id="26032192">
          <w:marLeft w:val="1166"/>
          <w:marRight w:val="0"/>
          <w:marTop w:val="0"/>
          <w:marBottom w:val="0"/>
          <w:divBdr>
            <w:top w:val="none" w:sz="0" w:space="0" w:color="auto"/>
            <w:left w:val="none" w:sz="0" w:space="0" w:color="auto"/>
            <w:bottom w:val="none" w:sz="0" w:space="0" w:color="auto"/>
            <w:right w:val="none" w:sz="0" w:space="0" w:color="auto"/>
          </w:divBdr>
        </w:div>
        <w:div w:id="1908106676">
          <w:marLeft w:val="1166"/>
          <w:marRight w:val="0"/>
          <w:marTop w:val="0"/>
          <w:marBottom w:val="0"/>
          <w:divBdr>
            <w:top w:val="none" w:sz="0" w:space="0" w:color="auto"/>
            <w:left w:val="none" w:sz="0" w:space="0" w:color="auto"/>
            <w:bottom w:val="none" w:sz="0" w:space="0" w:color="auto"/>
            <w:right w:val="none" w:sz="0" w:space="0" w:color="auto"/>
          </w:divBdr>
        </w:div>
        <w:div w:id="490758768">
          <w:marLeft w:val="1166"/>
          <w:marRight w:val="0"/>
          <w:marTop w:val="0"/>
          <w:marBottom w:val="0"/>
          <w:divBdr>
            <w:top w:val="none" w:sz="0" w:space="0" w:color="auto"/>
            <w:left w:val="none" w:sz="0" w:space="0" w:color="auto"/>
            <w:bottom w:val="none" w:sz="0" w:space="0" w:color="auto"/>
            <w:right w:val="none" w:sz="0" w:space="0" w:color="auto"/>
          </w:divBdr>
        </w:div>
        <w:div w:id="104009869">
          <w:marLeft w:val="1166"/>
          <w:marRight w:val="0"/>
          <w:marTop w:val="0"/>
          <w:marBottom w:val="0"/>
          <w:divBdr>
            <w:top w:val="none" w:sz="0" w:space="0" w:color="auto"/>
            <w:left w:val="none" w:sz="0" w:space="0" w:color="auto"/>
            <w:bottom w:val="none" w:sz="0" w:space="0" w:color="auto"/>
            <w:right w:val="none" w:sz="0" w:space="0" w:color="auto"/>
          </w:divBdr>
        </w:div>
        <w:div w:id="463235843">
          <w:marLeft w:val="1166"/>
          <w:marRight w:val="0"/>
          <w:marTop w:val="0"/>
          <w:marBottom w:val="0"/>
          <w:divBdr>
            <w:top w:val="none" w:sz="0" w:space="0" w:color="auto"/>
            <w:left w:val="none" w:sz="0" w:space="0" w:color="auto"/>
            <w:bottom w:val="none" w:sz="0" w:space="0" w:color="auto"/>
            <w:right w:val="none" w:sz="0" w:space="0" w:color="auto"/>
          </w:divBdr>
        </w:div>
      </w:divsChild>
    </w:div>
    <w:div w:id="1907960225">
      <w:bodyDiv w:val="1"/>
      <w:marLeft w:val="0"/>
      <w:marRight w:val="0"/>
      <w:marTop w:val="0"/>
      <w:marBottom w:val="0"/>
      <w:divBdr>
        <w:top w:val="none" w:sz="0" w:space="0" w:color="auto"/>
        <w:left w:val="none" w:sz="0" w:space="0" w:color="auto"/>
        <w:bottom w:val="none" w:sz="0" w:space="0" w:color="auto"/>
        <w:right w:val="none" w:sz="0" w:space="0" w:color="auto"/>
      </w:divBdr>
      <w:divsChild>
        <w:div w:id="239146294">
          <w:marLeft w:val="360"/>
          <w:marRight w:val="0"/>
          <w:marTop w:val="360"/>
          <w:marBottom w:val="0"/>
          <w:divBdr>
            <w:top w:val="none" w:sz="0" w:space="0" w:color="auto"/>
            <w:left w:val="none" w:sz="0" w:space="0" w:color="auto"/>
            <w:bottom w:val="none" w:sz="0" w:space="0" w:color="auto"/>
            <w:right w:val="none" w:sz="0" w:space="0" w:color="auto"/>
          </w:divBdr>
        </w:div>
        <w:div w:id="919217751">
          <w:marLeft w:val="360"/>
          <w:marRight w:val="0"/>
          <w:marTop w:val="360"/>
          <w:marBottom w:val="0"/>
          <w:divBdr>
            <w:top w:val="none" w:sz="0" w:space="0" w:color="auto"/>
            <w:left w:val="none" w:sz="0" w:space="0" w:color="auto"/>
            <w:bottom w:val="none" w:sz="0" w:space="0" w:color="auto"/>
            <w:right w:val="none" w:sz="0" w:space="0" w:color="auto"/>
          </w:divBdr>
        </w:div>
        <w:div w:id="1131365918">
          <w:marLeft w:val="360"/>
          <w:marRight w:val="0"/>
          <w:marTop w:val="360"/>
          <w:marBottom w:val="0"/>
          <w:divBdr>
            <w:top w:val="none" w:sz="0" w:space="0" w:color="auto"/>
            <w:left w:val="none" w:sz="0" w:space="0" w:color="auto"/>
            <w:bottom w:val="none" w:sz="0" w:space="0" w:color="auto"/>
            <w:right w:val="none" w:sz="0" w:space="0" w:color="auto"/>
          </w:divBdr>
        </w:div>
      </w:divsChild>
    </w:div>
    <w:div w:id="1909344013">
      <w:bodyDiv w:val="1"/>
      <w:marLeft w:val="0"/>
      <w:marRight w:val="0"/>
      <w:marTop w:val="0"/>
      <w:marBottom w:val="0"/>
      <w:divBdr>
        <w:top w:val="none" w:sz="0" w:space="0" w:color="auto"/>
        <w:left w:val="none" w:sz="0" w:space="0" w:color="auto"/>
        <w:bottom w:val="none" w:sz="0" w:space="0" w:color="auto"/>
        <w:right w:val="none" w:sz="0" w:space="0" w:color="auto"/>
      </w:divBdr>
      <w:divsChild>
        <w:div w:id="135071786">
          <w:marLeft w:val="0"/>
          <w:marRight w:val="0"/>
          <w:marTop w:val="96"/>
          <w:marBottom w:val="0"/>
          <w:divBdr>
            <w:top w:val="none" w:sz="0" w:space="0" w:color="auto"/>
            <w:left w:val="none" w:sz="0" w:space="0" w:color="auto"/>
            <w:bottom w:val="none" w:sz="0" w:space="0" w:color="auto"/>
            <w:right w:val="none" w:sz="0" w:space="0" w:color="auto"/>
          </w:divBdr>
        </w:div>
        <w:div w:id="885722692">
          <w:marLeft w:val="720"/>
          <w:marRight w:val="0"/>
          <w:marTop w:val="96"/>
          <w:marBottom w:val="0"/>
          <w:divBdr>
            <w:top w:val="none" w:sz="0" w:space="0" w:color="auto"/>
            <w:left w:val="none" w:sz="0" w:space="0" w:color="auto"/>
            <w:bottom w:val="none" w:sz="0" w:space="0" w:color="auto"/>
            <w:right w:val="none" w:sz="0" w:space="0" w:color="auto"/>
          </w:divBdr>
        </w:div>
        <w:div w:id="1225066078">
          <w:marLeft w:val="0"/>
          <w:marRight w:val="0"/>
          <w:marTop w:val="96"/>
          <w:marBottom w:val="0"/>
          <w:divBdr>
            <w:top w:val="none" w:sz="0" w:space="0" w:color="auto"/>
            <w:left w:val="none" w:sz="0" w:space="0" w:color="auto"/>
            <w:bottom w:val="none" w:sz="0" w:space="0" w:color="auto"/>
            <w:right w:val="none" w:sz="0" w:space="0" w:color="auto"/>
          </w:divBdr>
        </w:div>
        <w:div w:id="1263223051">
          <w:marLeft w:val="0"/>
          <w:marRight w:val="0"/>
          <w:marTop w:val="96"/>
          <w:marBottom w:val="0"/>
          <w:divBdr>
            <w:top w:val="none" w:sz="0" w:space="0" w:color="auto"/>
            <w:left w:val="none" w:sz="0" w:space="0" w:color="auto"/>
            <w:bottom w:val="none" w:sz="0" w:space="0" w:color="auto"/>
            <w:right w:val="none" w:sz="0" w:space="0" w:color="auto"/>
          </w:divBdr>
        </w:div>
        <w:div w:id="1855341452">
          <w:marLeft w:val="0"/>
          <w:marRight w:val="0"/>
          <w:marTop w:val="96"/>
          <w:marBottom w:val="0"/>
          <w:divBdr>
            <w:top w:val="none" w:sz="0" w:space="0" w:color="auto"/>
            <w:left w:val="none" w:sz="0" w:space="0" w:color="auto"/>
            <w:bottom w:val="none" w:sz="0" w:space="0" w:color="auto"/>
            <w:right w:val="none" w:sz="0" w:space="0" w:color="auto"/>
          </w:divBdr>
        </w:div>
      </w:divsChild>
    </w:div>
    <w:div w:id="1909537602">
      <w:bodyDiv w:val="1"/>
      <w:marLeft w:val="0"/>
      <w:marRight w:val="0"/>
      <w:marTop w:val="0"/>
      <w:marBottom w:val="0"/>
      <w:divBdr>
        <w:top w:val="none" w:sz="0" w:space="0" w:color="auto"/>
        <w:left w:val="none" w:sz="0" w:space="0" w:color="auto"/>
        <w:bottom w:val="none" w:sz="0" w:space="0" w:color="auto"/>
        <w:right w:val="none" w:sz="0" w:space="0" w:color="auto"/>
      </w:divBdr>
      <w:divsChild>
        <w:div w:id="479227000">
          <w:marLeft w:val="1166"/>
          <w:marRight w:val="0"/>
          <w:marTop w:val="144"/>
          <w:marBottom w:val="0"/>
          <w:divBdr>
            <w:top w:val="none" w:sz="0" w:space="0" w:color="auto"/>
            <w:left w:val="none" w:sz="0" w:space="0" w:color="auto"/>
            <w:bottom w:val="none" w:sz="0" w:space="0" w:color="auto"/>
            <w:right w:val="none" w:sz="0" w:space="0" w:color="auto"/>
          </w:divBdr>
        </w:div>
      </w:divsChild>
    </w:div>
    <w:div w:id="1909606282">
      <w:bodyDiv w:val="1"/>
      <w:marLeft w:val="0"/>
      <w:marRight w:val="0"/>
      <w:marTop w:val="0"/>
      <w:marBottom w:val="0"/>
      <w:divBdr>
        <w:top w:val="none" w:sz="0" w:space="0" w:color="auto"/>
        <w:left w:val="none" w:sz="0" w:space="0" w:color="auto"/>
        <w:bottom w:val="none" w:sz="0" w:space="0" w:color="auto"/>
        <w:right w:val="none" w:sz="0" w:space="0" w:color="auto"/>
      </w:divBdr>
      <w:divsChild>
        <w:div w:id="415857192">
          <w:marLeft w:val="446"/>
          <w:marRight w:val="0"/>
          <w:marTop w:val="130"/>
          <w:marBottom w:val="0"/>
          <w:divBdr>
            <w:top w:val="none" w:sz="0" w:space="0" w:color="auto"/>
            <w:left w:val="none" w:sz="0" w:space="0" w:color="auto"/>
            <w:bottom w:val="none" w:sz="0" w:space="0" w:color="auto"/>
            <w:right w:val="none" w:sz="0" w:space="0" w:color="auto"/>
          </w:divBdr>
        </w:div>
        <w:div w:id="481236487">
          <w:marLeft w:val="446"/>
          <w:marRight w:val="0"/>
          <w:marTop w:val="130"/>
          <w:marBottom w:val="0"/>
          <w:divBdr>
            <w:top w:val="none" w:sz="0" w:space="0" w:color="auto"/>
            <w:left w:val="none" w:sz="0" w:space="0" w:color="auto"/>
            <w:bottom w:val="none" w:sz="0" w:space="0" w:color="auto"/>
            <w:right w:val="none" w:sz="0" w:space="0" w:color="auto"/>
          </w:divBdr>
        </w:div>
        <w:div w:id="679545023">
          <w:marLeft w:val="446"/>
          <w:marRight w:val="0"/>
          <w:marTop w:val="130"/>
          <w:marBottom w:val="0"/>
          <w:divBdr>
            <w:top w:val="none" w:sz="0" w:space="0" w:color="auto"/>
            <w:left w:val="none" w:sz="0" w:space="0" w:color="auto"/>
            <w:bottom w:val="none" w:sz="0" w:space="0" w:color="auto"/>
            <w:right w:val="none" w:sz="0" w:space="0" w:color="auto"/>
          </w:divBdr>
        </w:div>
        <w:div w:id="1084768223">
          <w:marLeft w:val="446"/>
          <w:marRight w:val="0"/>
          <w:marTop w:val="130"/>
          <w:marBottom w:val="0"/>
          <w:divBdr>
            <w:top w:val="none" w:sz="0" w:space="0" w:color="auto"/>
            <w:left w:val="none" w:sz="0" w:space="0" w:color="auto"/>
            <w:bottom w:val="none" w:sz="0" w:space="0" w:color="auto"/>
            <w:right w:val="none" w:sz="0" w:space="0" w:color="auto"/>
          </w:divBdr>
        </w:div>
        <w:div w:id="2012642404">
          <w:marLeft w:val="446"/>
          <w:marRight w:val="0"/>
          <w:marTop w:val="130"/>
          <w:marBottom w:val="0"/>
          <w:divBdr>
            <w:top w:val="none" w:sz="0" w:space="0" w:color="auto"/>
            <w:left w:val="none" w:sz="0" w:space="0" w:color="auto"/>
            <w:bottom w:val="none" w:sz="0" w:space="0" w:color="auto"/>
            <w:right w:val="none" w:sz="0" w:space="0" w:color="auto"/>
          </w:divBdr>
        </w:div>
      </w:divsChild>
    </w:div>
    <w:div w:id="1909999025">
      <w:bodyDiv w:val="1"/>
      <w:marLeft w:val="0"/>
      <w:marRight w:val="0"/>
      <w:marTop w:val="0"/>
      <w:marBottom w:val="0"/>
      <w:divBdr>
        <w:top w:val="none" w:sz="0" w:space="0" w:color="auto"/>
        <w:left w:val="none" w:sz="0" w:space="0" w:color="auto"/>
        <w:bottom w:val="none" w:sz="0" w:space="0" w:color="auto"/>
        <w:right w:val="none" w:sz="0" w:space="0" w:color="auto"/>
      </w:divBdr>
    </w:div>
    <w:div w:id="1910462580">
      <w:bodyDiv w:val="1"/>
      <w:marLeft w:val="0"/>
      <w:marRight w:val="0"/>
      <w:marTop w:val="0"/>
      <w:marBottom w:val="0"/>
      <w:divBdr>
        <w:top w:val="none" w:sz="0" w:space="0" w:color="auto"/>
        <w:left w:val="none" w:sz="0" w:space="0" w:color="auto"/>
        <w:bottom w:val="none" w:sz="0" w:space="0" w:color="auto"/>
        <w:right w:val="none" w:sz="0" w:space="0" w:color="auto"/>
      </w:divBdr>
      <w:divsChild>
        <w:div w:id="102968670">
          <w:marLeft w:val="1714"/>
          <w:marRight w:val="0"/>
          <w:marTop w:val="0"/>
          <w:marBottom w:val="0"/>
          <w:divBdr>
            <w:top w:val="none" w:sz="0" w:space="0" w:color="auto"/>
            <w:left w:val="none" w:sz="0" w:space="0" w:color="auto"/>
            <w:bottom w:val="none" w:sz="0" w:space="0" w:color="auto"/>
            <w:right w:val="none" w:sz="0" w:space="0" w:color="auto"/>
          </w:divBdr>
        </w:div>
        <w:div w:id="215507715">
          <w:marLeft w:val="533"/>
          <w:marRight w:val="0"/>
          <w:marTop w:val="0"/>
          <w:marBottom w:val="0"/>
          <w:divBdr>
            <w:top w:val="none" w:sz="0" w:space="0" w:color="auto"/>
            <w:left w:val="none" w:sz="0" w:space="0" w:color="auto"/>
            <w:bottom w:val="none" w:sz="0" w:space="0" w:color="auto"/>
            <w:right w:val="none" w:sz="0" w:space="0" w:color="auto"/>
          </w:divBdr>
        </w:div>
        <w:div w:id="537620947">
          <w:marLeft w:val="533"/>
          <w:marRight w:val="0"/>
          <w:marTop w:val="0"/>
          <w:marBottom w:val="0"/>
          <w:divBdr>
            <w:top w:val="none" w:sz="0" w:space="0" w:color="auto"/>
            <w:left w:val="none" w:sz="0" w:space="0" w:color="auto"/>
            <w:bottom w:val="none" w:sz="0" w:space="0" w:color="auto"/>
            <w:right w:val="none" w:sz="0" w:space="0" w:color="auto"/>
          </w:divBdr>
        </w:div>
        <w:div w:id="697661856">
          <w:marLeft w:val="1714"/>
          <w:marRight w:val="0"/>
          <w:marTop w:val="0"/>
          <w:marBottom w:val="0"/>
          <w:divBdr>
            <w:top w:val="none" w:sz="0" w:space="0" w:color="auto"/>
            <w:left w:val="none" w:sz="0" w:space="0" w:color="auto"/>
            <w:bottom w:val="none" w:sz="0" w:space="0" w:color="auto"/>
            <w:right w:val="none" w:sz="0" w:space="0" w:color="auto"/>
          </w:divBdr>
        </w:div>
        <w:div w:id="793210145">
          <w:marLeft w:val="533"/>
          <w:marRight w:val="0"/>
          <w:marTop w:val="0"/>
          <w:marBottom w:val="0"/>
          <w:divBdr>
            <w:top w:val="none" w:sz="0" w:space="0" w:color="auto"/>
            <w:left w:val="none" w:sz="0" w:space="0" w:color="auto"/>
            <w:bottom w:val="none" w:sz="0" w:space="0" w:color="auto"/>
            <w:right w:val="none" w:sz="0" w:space="0" w:color="auto"/>
          </w:divBdr>
        </w:div>
        <w:div w:id="831870151">
          <w:marLeft w:val="1714"/>
          <w:marRight w:val="0"/>
          <w:marTop w:val="0"/>
          <w:marBottom w:val="0"/>
          <w:divBdr>
            <w:top w:val="none" w:sz="0" w:space="0" w:color="auto"/>
            <w:left w:val="none" w:sz="0" w:space="0" w:color="auto"/>
            <w:bottom w:val="none" w:sz="0" w:space="0" w:color="auto"/>
            <w:right w:val="none" w:sz="0" w:space="0" w:color="auto"/>
          </w:divBdr>
        </w:div>
        <w:div w:id="1318994973">
          <w:marLeft w:val="1714"/>
          <w:marRight w:val="0"/>
          <w:marTop w:val="0"/>
          <w:marBottom w:val="0"/>
          <w:divBdr>
            <w:top w:val="none" w:sz="0" w:space="0" w:color="auto"/>
            <w:left w:val="none" w:sz="0" w:space="0" w:color="auto"/>
            <w:bottom w:val="none" w:sz="0" w:space="0" w:color="auto"/>
            <w:right w:val="none" w:sz="0" w:space="0" w:color="auto"/>
          </w:divBdr>
        </w:div>
        <w:div w:id="1328316020">
          <w:marLeft w:val="533"/>
          <w:marRight w:val="0"/>
          <w:marTop w:val="0"/>
          <w:marBottom w:val="0"/>
          <w:divBdr>
            <w:top w:val="none" w:sz="0" w:space="0" w:color="auto"/>
            <w:left w:val="none" w:sz="0" w:space="0" w:color="auto"/>
            <w:bottom w:val="none" w:sz="0" w:space="0" w:color="auto"/>
            <w:right w:val="none" w:sz="0" w:space="0" w:color="auto"/>
          </w:divBdr>
        </w:div>
        <w:div w:id="1615672387">
          <w:marLeft w:val="1714"/>
          <w:marRight w:val="0"/>
          <w:marTop w:val="0"/>
          <w:marBottom w:val="0"/>
          <w:divBdr>
            <w:top w:val="none" w:sz="0" w:space="0" w:color="auto"/>
            <w:left w:val="none" w:sz="0" w:space="0" w:color="auto"/>
            <w:bottom w:val="none" w:sz="0" w:space="0" w:color="auto"/>
            <w:right w:val="none" w:sz="0" w:space="0" w:color="auto"/>
          </w:divBdr>
        </w:div>
        <w:div w:id="1863128438">
          <w:marLeft w:val="1714"/>
          <w:marRight w:val="0"/>
          <w:marTop w:val="0"/>
          <w:marBottom w:val="0"/>
          <w:divBdr>
            <w:top w:val="none" w:sz="0" w:space="0" w:color="auto"/>
            <w:left w:val="none" w:sz="0" w:space="0" w:color="auto"/>
            <w:bottom w:val="none" w:sz="0" w:space="0" w:color="auto"/>
            <w:right w:val="none" w:sz="0" w:space="0" w:color="auto"/>
          </w:divBdr>
        </w:div>
        <w:div w:id="1943603929">
          <w:marLeft w:val="1714"/>
          <w:marRight w:val="0"/>
          <w:marTop w:val="0"/>
          <w:marBottom w:val="0"/>
          <w:divBdr>
            <w:top w:val="none" w:sz="0" w:space="0" w:color="auto"/>
            <w:left w:val="none" w:sz="0" w:space="0" w:color="auto"/>
            <w:bottom w:val="none" w:sz="0" w:space="0" w:color="auto"/>
            <w:right w:val="none" w:sz="0" w:space="0" w:color="auto"/>
          </w:divBdr>
        </w:div>
        <w:div w:id="2060935384">
          <w:marLeft w:val="1714"/>
          <w:marRight w:val="0"/>
          <w:marTop w:val="0"/>
          <w:marBottom w:val="0"/>
          <w:divBdr>
            <w:top w:val="none" w:sz="0" w:space="0" w:color="auto"/>
            <w:left w:val="none" w:sz="0" w:space="0" w:color="auto"/>
            <w:bottom w:val="none" w:sz="0" w:space="0" w:color="auto"/>
            <w:right w:val="none" w:sz="0" w:space="0" w:color="auto"/>
          </w:divBdr>
        </w:div>
      </w:divsChild>
    </w:div>
    <w:div w:id="1910535739">
      <w:bodyDiv w:val="1"/>
      <w:marLeft w:val="0"/>
      <w:marRight w:val="0"/>
      <w:marTop w:val="0"/>
      <w:marBottom w:val="0"/>
      <w:divBdr>
        <w:top w:val="none" w:sz="0" w:space="0" w:color="auto"/>
        <w:left w:val="none" w:sz="0" w:space="0" w:color="auto"/>
        <w:bottom w:val="none" w:sz="0" w:space="0" w:color="auto"/>
        <w:right w:val="none" w:sz="0" w:space="0" w:color="auto"/>
      </w:divBdr>
      <w:divsChild>
        <w:div w:id="297151346">
          <w:marLeft w:val="446"/>
          <w:marRight w:val="0"/>
          <w:marTop w:val="125"/>
          <w:marBottom w:val="0"/>
          <w:divBdr>
            <w:top w:val="none" w:sz="0" w:space="0" w:color="auto"/>
            <w:left w:val="none" w:sz="0" w:space="0" w:color="auto"/>
            <w:bottom w:val="none" w:sz="0" w:space="0" w:color="auto"/>
            <w:right w:val="none" w:sz="0" w:space="0" w:color="auto"/>
          </w:divBdr>
        </w:div>
        <w:div w:id="912738329">
          <w:marLeft w:val="446"/>
          <w:marRight w:val="0"/>
          <w:marTop w:val="125"/>
          <w:marBottom w:val="0"/>
          <w:divBdr>
            <w:top w:val="none" w:sz="0" w:space="0" w:color="auto"/>
            <w:left w:val="none" w:sz="0" w:space="0" w:color="auto"/>
            <w:bottom w:val="none" w:sz="0" w:space="0" w:color="auto"/>
            <w:right w:val="none" w:sz="0" w:space="0" w:color="auto"/>
          </w:divBdr>
        </w:div>
        <w:div w:id="1379430636">
          <w:marLeft w:val="446"/>
          <w:marRight w:val="0"/>
          <w:marTop w:val="125"/>
          <w:marBottom w:val="0"/>
          <w:divBdr>
            <w:top w:val="none" w:sz="0" w:space="0" w:color="auto"/>
            <w:left w:val="none" w:sz="0" w:space="0" w:color="auto"/>
            <w:bottom w:val="none" w:sz="0" w:space="0" w:color="auto"/>
            <w:right w:val="none" w:sz="0" w:space="0" w:color="auto"/>
          </w:divBdr>
        </w:div>
        <w:div w:id="1415280914">
          <w:marLeft w:val="1166"/>
          <w:marRight w:val="0"/>
          <w:marTop w:val="96"/>
          <w:marBottom w:val="0"/>
          <w:divBdr>
            <w:top w:val="none" w:sz="0" w:space="0" w:color="auto"/>
            <w:left w:val="none" w:sz="0" w:space="0" w:color="auto"/>
            <w:bottom w:val="none" w:sz="0" w:space="0" w:color="auto"/>
            <w:right w:val="none" w:sz="0" w:space="0" w:color="auto"/>
          </w:divBdr>
        </w:div>
      </w:divsChild>
    </w:div>
    <w:div w:id="1911572761">
      <w:bodyDiv w:val="1"/>
      <w:marLeft w:val="0"/>
      <w:marRight w:val="0"/>
      <w:marTop w:val="0"/>
      <w:marBottom w:val="0"/>
      <w:divBdr>
        <w:top w:val="none" w:sz="0" w:space="0" w:color="auto"/>
        <w:left w:val="none" w:sz="0" w:space="0" w:color="auto"/>
        <w:bottom w:val="none" w:sz="0" w:space="0" w:color="auto"/>
        <w:right w:val="none" w:sz="0" w:space="0" w:color="auto"/>
      </w:divBdr>
    </w:div>
    <w:div w:id="1913545800">
      <w:bodyDiv w:val="1"/>
      <w:marLeft w:val="0"/>
      <w:marRight w:val="0"/>
      <w:marTop w:val="0"/>
      <w:marBottom w:val="0"/>
      <w:divBdr>
        <w:top w:val="none" w:sz="0" w:space="0" w:color="auto"/>
        <w:left w:val="none" w:sz="0" w:space="0" w:color="auto"/>
        <w:bottom w:val="none" w:sz="0" w:space="0" w:color="auto"/>
        <w:right w:val="none" w:sz="0" w:space="0" w:color="auto"/>
      </w:divBdr>
      <w:divsChild>
        <w:div w:id="553741124">
          <w:marLeft w:val="1800"/>
          <w:marRight w:val="0"/>
          <w:marTop w:val="130"/>
          <w:marBottom w:val="0"/>
          <w:divBdr>
            <w:top w:val="none" w:sz="0" w:space="0" w:color="auto"/>
            <w:left w:val="none" w:sz="0" w:space="0" w:color="auto"/>
            <w:bottom w:val="none" w:sz="0" w:space="0" w:color="auto"/>
            <w:right w:val="none" w:sz="0" w:space="0" w:color="auto"/>
          </w:divBdr>
        </w:div>
        <w:div w:id="640384103">
          <w:marLeft w:val="2520"/>
          <w:marRight w:val="0"/>
          <w:marTop w:val="130"/>
          <w:marBottom w:val="0"/>
          <w:divBdr>
            <w:top w:val="none" w:sz="0" w:space="0" w:color="auto"/>
            <w:left w:val="none" w:sz="0" w:space="0" w:color="auto"/>
            <w:bottom w:val="none" w:sz="0" w:space="0" w:color="auto"/>
            <w:right w:val="none" w:sz="0" w:space="0" w:color="auto"/>
          </w:divBdr>
        </w:div>
        <w:div w:id="825972804">
          <w:marLeft w:val="1166"/>
          <w:marRight w:val="0"/>
          <w:marTop w:val="130"/>
          <w:marBottom w:val="0"/>
          <w:divBdr>
            <w:top w:val="none" w:sz="0" w:space="0" w:color="auto"/>
            <w:left w:val="none" w:sz="0" w:space="0" w:color="auto"/>
            <w:bottom w:val="none" w:sz="0" w:space="0" w:color="auto"/>
            <w:right w:val="none" w:sz="0" w:space="0" w:color="auto"/>
          </w:divBdr>
        </w:div>
        <w:div w:id="853152162">
          <w:marLeft w:val="1800"/>
          <w:marRight w:val="0"/>
          <w:marTop w:val="130"/>
          <w:marBottom w:val="0"/>
          <w:divBdr>
            <w:top w:val="none" w:sz="0" w:space="0" w:color="auto"/>
            <w:left w:val="none" w:sz="0" w:space="0" w:color="auto"/>
            <w:bottom w:val="none" w:sz="0" w:space="0" w:color="auto"/>
            <w:right w:val="none" w:sz="0" w:space="0" w:color="auto"/>
          </w:divBdr>
        </w:div>
        <w:div w:id="1259871168">
          <w:marLeft w:val="1800"/>
          <w:marRight w:val="0"/>
          <w:marTop w:val="130"/>
          <w:marBottom w:val="0"/>
          <w:divBdr>
            <w:top w:val="none" w:sz="0" w:space="0" w:color="auto"/>
            <w:left w:val="none" w:sz="0" w:space="0" w:color="auto"/>
            <w:bottom w:val="none" w:sz="0" w:space="0" w:color="auto"/>
            <w:right w:val="none" w:sz="0" w:space="0" w:color="auto"/>
          </w:divBdr>
        </w:div>
      </w:divsChild>
    </w:div>
    <w:div w:id="1914050398">
      <w:bodyDiv w:val="1"/>
      <w:marLeft w:val="0"/>
      <w:marRight w:val="0"/>
      <w:marTop w:val="0"/>
      <w:marBottom w:val="0"/>
      <w:divBdr>
        <w:top w:val="none" w:sz="0" w:space="0" w:color="auto"/>
        <w:left w:val="none" w:sz="0" w:space="0" w:color="auto"/>
        <w:bottom w:val="none" w:sz="0" w:space="0" w:color="auto"/>
        <w:right w:val="none" w:sz="0" w:space="0" w:color="auto"/>
      </w:divBdr>
      <w:divsChild>
        <w:div w:id="761680231">
          <w:marLeft w:val="0"/>
          <w:marRight w:val="0"/>
          <w:marTop w:val="120"/>
          <w:marBottom w:val="0"/>
          <w:divBdr>
            <w:top w:val="none" w:sz="0" w:space="0" w:color="auto"/>
            <w:left w:val="none" w:sz="0" w:space="0" w:color="auto"/>
            <w:bottom w:val="none" w:sz="0" w:space="0" w:color="auto"/>
            <w:right w:val="none" w:sz="0" w:space="0" w:color="auto"/>
          </w:divBdr>
        </w:div>
      </w:divsChild>
    </w:div>
    <w:div w:id="1916935311">
      <w:bodyDiv w:val="1"/>
      <w:marLeft w:val="0"/>
      <w:marRight w:val="0"/>
      <w:marTop w:val="0"/>
      <w:marBottom w:val="0"/>
      <w:divBdr>
        <w:top w:val="none" w:sz="0" w:space="0" w:color="auto"/>
        <w:left w:val="none" w:sz="0" w:space="0" w:color="auto"/>
        <w:bottom w:val="none" w:sz="0" w:space="0" w:color="auto"/>
        <w:right w:val="none" w:sz="0" w:space="0" w:color="auto"/>
      </w:divBdr>
      <w:divsChild>
        <w:div w:id="372198031">
          <w:marLeft w:val="1800"/>
          <w:marRight w:val="0"/>
          <w:marTop w:val="86"/>
          <w:marBottom w:val="0"/>
          <w:divBdr>
            <w:top w:val="none" w:sz="0" w:space="0" w:color="auto"/>
            <w:left w:val="none" w:sz="0" w:space="0" w:color="auto"/>
            <w:bottom w:val="none" w:sz="0" w:space="0" w:color="auto"/>
            <w:right w:val="none" w:sz="0" w:space="0" w:color="auto"/>
          </w:divBdr>
        </w:div>
        <w:div w:id="603731048">
          <w:marLeft w:val="1800"/>
          <w:marRight w:val="0"/>
          <w:marTop w:val="86"/>
          <w:marBottom w:val="0"/>
          <w:divBdr>
            <w:top w:val="none" w:sz="0" w:space="0" w:color="auto"/>
            <w:left w:val="none" w:sz="0" w:space="0" w:color="auto"/>
            <w:bottom w:val="none" w:sz="0" w:space="0" w:color="auto"/>
            <w:right w:val="none" w:sz="0" w:space="0" w:color="auto"/>
          </w:divBdr>
        </w:div>
        <w:div w:id="1112440080">
          <w:marLeft w:val="1166"/>
          <w:marRight w:val="0"/>
          <w:marTop w:val="91"/>
          <w:marBottom w:val="0"/>
          <w:divBdr>
            <w:top w:val="none" w:sz="0" w:space="0" w:color="auto"/>
            <w:left w:val="none" w:sz="0" w:space="0" w:color="auto"/>
            <w:bottom w:val="none" w:sz="0" w:space="0" w:color="auto"/>
            <w:right w:val="none" w:sz="0" w:space="0" w:color="auto"/>
          </w:divBdr>
        </w:div>
        <w:div w:id="1214318178">
          <w:marLeft w:val="3240"/>
          <w:marRight w:val="0"/>
          <w:marTop w:val="72"/>
          <w:marBottom w:val="0"/>
          <w:divBdr>
            <w:top w:val="none" w:sz="0" w:space="0" w:color="auto"/>
            <w:left w:val="none" w:sz="0" w:space="0" w:color="auto"/>
            <w:bottom w:val="none" w:sz="0" w:space="0" w:color="auto"/>
            <w:right w:val="none" w:sz="0" w:space="0" w:color="auto"/>
          </w:divBdr>
        </w:div>
        <w:div w:id="1264536926">
          <w:marLeft w:val="1166"/>
          <w:marRight w:val="0"/>
          <w:marTop w:val="91"/>
          <w:marBottom w:val="0"/>
          <w:divBdr>
            <w:top w:val="none" w:sz="0" w:space="0" w:color="auto"/>
            <w:left w:val="none" w:sz="0" w:space="0" w:color="auto"/>
            <w:bottom w:val="none" w:sz="0" w:space="0" w:color="auto"/>
            <w:right w:val="none" w:sz="0" w:space="0" w:color="auto"/>
          </w:divBdr>
        </w:div>
        <w:div w:id="1960142133">
          <w:marLeft w:val="3240"/>
          <w:marRight w:val="0"/>
          <w:marTop w:val="72"/>
          <w:marBottom w:val="0"/>
          <w:divBdr>
            <w:top w:val="none" w:sz="0" w:space="0" w:color="auto"/>
            <w:left w:val="none" w:sz="0" w:space="0" w:color="auto"/>
            <w:bottom w:val="none" w:sz="0" w:space="0" w:color="auto"/>
            <w:right w:val="none" w:sz="0" w:space="0" w:color="auto"/>
          </w:divBdr>
        </w:div>
        <w:div w:id="2128112866">
          <w:marLeft w:val="1800"/>
          <w:marRight w:val="0"/>
          <w:marTop w:val="86"/>
          <w:marBottom w:val="0"/>
          <w:divBdr>
            <w:top w:val="none" w:sz="0" w:space="0" w:color="auto"/>
            <w:left w:val="none" w:sz="0" w:space="0" w:color="auto"/>
            <w:bottom w:val="none" w:sz="0" w:space="0" w:color="auto"/>
            <w:right w:val="none" w:sz="0" w:space="0" w:color="auto"/>
          </w:divBdr>
        </w:div>
      </w:divsChild>
    </w:div>
    <w:div w:id="1919096108">
      <w:bodyDiv w:val="1"/>
      <w:marLeft w:val="0"/>
      <w:marRight w:val="0"/>
      <w:marTop w:val="0"/>
      <w:marBottom w:val="0"/>
      <w:divBdr>
        <w:top w:val="none" w:sz="0" w:space="0" w:color="auto"/>
        <w:left w:val="none" w:sz="0" w:space="0" w:color="auto"/>
        <w:bottom w:val="none" w:sz="0" w:space="0" w:color="auto"/>
        <w:right w:val="none" w:sz="0" w:space="0" w:color="auto"/>
      </w:divBdr>
    </w:div>
    <w:div w:id="1920482030">
      <w:bodyDiv w:val="1"/>
      <w:marLeft w:val="0"/>
      <w:marRight w:val="0"/>
      <w:marTop w:val="0"/>
      <w:marBottom w:val="0"/>
      <w:divBdr>
        <w:top w:val="none" w:sz="0" w:space="0" w:color="auto"/>
        <w:left w:val="none" w:sz="0" w:space="0" w:color="auto"/>
        <w:bottom w:val="none" w:sz="0" w:space="0" w:color="auto"/>
        <w:right w:val="none" w:sz="0" w:space="0" w:color="auto"/>
      </w:divBdr>
      <w:divsChild>
        <w:div w:id="259800883">
          <w:marLeft w:val="1166"/>
          <w:marRight w:val="0"/>
          <w:marTop w:val="115"/>
          <w:marBottom w:val="0"/>
          <w:divBdr>
            <w:top w:val="none" w:sz="0" w:space="0" w:color="auto"/>
            <w:left w:val="none" w:sz="0" w:space="0" w:color="auto"/>
            <w:bottom w:val="none" w:sz="0" w:space="0" w:color="auto"/>
            <w:right w:val="none" w:sz="0" w:space="0" w:color="auto"/>
          </w:divBdr>
        </w:div>
        <w:div w:id="461575439">
          <w:marLeft w:val="547"/>
          <w:marRight w:val="0"/>
          <w:marTop w:val="134"/>
          <w:marBottom w:val="0"/>
          <w:divBdr>
            <w:top w:val="none" w:sz="0" w:space="0" w:color="auto"/>
            <w:left w:val="none" w:sz="0" w:space="0" w:color="auto"/>
            <w:bottom w:val="none" w:sz="0" w:space="0" w:color="auto"/>
            <w:right w:val="none" w:sz="0" w:space="0" w:color="auto"/>
          </w:divBdr>
        </w:div>
        <w:div w:id="941037722">
          <w:marLeft w:val="1166"/>
          <w:marRight w:val="0"/>
          <w:marTop w:val="115"/>
          <w:marBottom w:val="0"/>
          <w:divBdr>
            <w:top w:val="none" w:sz="0" w:space="0" w:color="auto"/>
            <w:left w:val="none" w:sz="0" w:space="0" w:color="auto"/>
            <w:bottom w:val="none" w:sz="0" w:space="0" w:color="auto"/>
            <w:right w:val="none" w:sz="0" w:space="0" w:color="auto"/>
          </w:divBdr>
        </w:div>
        <w:div w:id="1303541917">
          <w:marLeft w:val="1166"/>
          <w:marRight w:val="0"/>
          <w:marTop w:val="115"/>
          <w:marBottom w:val="0"/>
          <w:divBdr>
            <w:top w:val="none" w:sz="0" w:space="0" w:color="auto"/>
            <w:left w:val="none" w:sz="0" w:space="0" w:color="auto"/>
            <w:bottom w:val="none" w:sz="0" w:space="0" w:color="auto"/>
            <w:right w:val="none" w:sz="0" w:space="0" w:color="auto"/>
          </w:divBdr>
        </w:div>
        <w:div w:id="1755928758">
          <w:marLeft w:val="1166"/>
          <w:marRight w:val="0"/>
          <w:marTop w:val="115"/>
          <w:marBottom w:val="0"/>
          <w:divBdr>
            <w:top w:val="none" w:sz="0" w:space="0" w:color="auto"/>
            <w:left w:val="none" w:sz="0" w:space="0" w:color="auto"/>
            <w:bottom w:val="none" w:sz="0" w:space="0" w:color="auto"/>
            <w:right w:val="none" w:sz="0" w:space="0" w:color="auto"/>
          </w:divBdr>
        </w:div>
        <w:div w:id="1928533640">
          <w:marLeft w:val="547"/>
          <w:marRight w:val="0"/>
          <w:marTop w:val="134"/>
          <w:marBottom w:val="0"/>
          <w:divBdr>
            <w:top w:val="none" w:sz="0" w:space="0" w:color="auto"/>
            <w:left w:val="none" w:sz="0" w:space="0" w:color="auto"/>
            <w:bottom w:val="none" w:sz="0" w:space="0" w:color="auto"/>
            <w:right w:val="none" w:sz="0" w:space="0" w:color="auto"/>
          </w:divBdr>
        </w:div>
        <w:div w:id="1989435105">
          <w:marLeft w:val="547"/>
          <w:marRight w:val="0"/>
          <w:marTop w:val="134"/>
          <w:marBottom w:val="0"/>
          <w:divBdr>
            <w:top w:val="none" w:sz="0" w:space="0" w:color="auto"/>
            <w:left w:val="none" w:sz="0" w:space="0" w:color="auto"/>
            <w:bottom w:val="none" w:sz="0" w:space="0" w:color="auto"/>
            <w:right w:val="none" w:sz="0" w:space="0" w:color="auto"/>
          </w:divBdr>
        </w:div>
        <w:div w:id="1993291116">
          <w:marLeft w:val="547"/>
          <w:marRight w:val="0"/>
          <w:marTop w:val="134"/>
          <w:marBottom w:val="0"/>
          <w:divBdr>
            <w:top w:val="none" w:sz="0" w:space="0" w:color="auto"/>
            <w:left w:val="none" w:sz="0" w:space="0" w:color="auto"/>
            <w:bottom w:val="none" w:sz="0" w:space="0" w:color="auto"/>
            <w:right w:val="none" w:sz="0" w:space="0" w:color="auto"/>
          </w:divBdr>
        </w:div>
        <w:div w:id="2048941408">
          <w:marLeft w:val="547"/>
          <w:marRight w:val="0"/>
          <w:marTop w:val="134"/>
          <w:marBottom w:val="0"/>
          <w:divBdr>
            <w:top w:val="none" w:sz="0" w:space="0" w:color="auto"/>
            <w:left w:val="none" w:sz="0" w:space="0" w:color="auto"/>
            <w:bottom w:val="none" w:sz="0" w:space="0" w:color="auto"/>
            <w:right w:val="none" w:sz="0" w:space="0" w:color="auto"/>
          </w:divBdr>
        </w:div>
      </w:divsChild>
    </w:div>
    <w:div w:id="1922063765">
      <w:bodyDiv w:val="1"/>
      <w:marLeft w:val="0"/>
      <w:marRight w:val="0"/>
      <w:marTop w:val="0"/>
      <w:marBottom w:val="0"/>
      <w:divBdr>
        <w:top w:val="none" w:sz="0" w:space="0" w:color="auto"/>
        <w:left w:val="none" w:sz="0" w:space="0" w:color="auto"/>
        <w:bottom w:val="none" w:sz="0" w:space="0" w:color="auto"/>
        <w:right w:val="none" w:sz="0" w:space="0" w:color="auto"/>
      </w:divBdr>
      <w:divsChild>
        <w:div w:id="1063412207">
          <w:marLeft w:val="1166"/>
          <w:marRight w:val="0"/>
          <w:marTop w:val="158"/>
          <w:marBottom w:val="0"/>
          <w:divBdr>
            <w:top w:val="none" w:sz="0" w:space="0" w:color="auto"/>
            <w:left w:val="none" w:sz="0" w:space="0" w:color="auto"/>
            <w:bottom w:val="none" w:sz="0" w:space="0" w:color="auto"/>
            <w:right w:val="none" w:sz="0" w:space="0" w:color="auto"/>
          </w:divBdr>
        </w:div>
        <w:div w:id="1131170409">
          <w:marLeft w:val="1166"/>
          <w:marRight w:val="0"/>
          <w:marTop w:val="158"/>
          <w:marBottom w:val="0"/>
          <w:divBdr>
            <w:top w:val="none" w:sz="0" w:space="0" w:color="auto"/>
            <w:left w:val="none" w:sz="0" w:space="0" w:color="auto"/>
            <w:bottom w:val="none" w:sz="0" w:space="0" w:color="auto"/>
            <w:right w:val="none" w:sz="0" w:space="0" w:color="auto"/>
          </w:divBdr>
        </w:div>
        <w:div w:id="1215965433">
          <w:marLeft w:val="1166"/>
          <w:marRight w:val="0"/>
          <w:marTop w:val="158"/>
          <w:marBottom w:val="0"/>
          <w:divBdr>
            <w:top w:val="none" w:sz="0" w:space="0" w:color="auto"/>
            <w:left w:val="none" w:sz="0" w:space="0" w:color="auto"/>
            <w:bottom w:val="none" w:sz="0" w:space="0" w:color="auto"/>
            <w:right w:val="none" w:sz="0" w:space="0" w:color="auto"/>
          </w:divBdr>
        </w:div>
        <w:div w:id="1575815522">
          <w:marLeft w:val="1166"/>
          <w:marRight w:val="0"/>
          <w:marTop w:val="158"/>
          <w:marBottom w:val="0"/>
          <w:divBdr>
            <w:top w:val="none" w:sz="0" w:space="0" w:color="auto"/>
            <w:left w:val="none" w:sz="0" w:space="0" w:color="auto"/>
            <w:bottom w:val="none" w:sz="0" w:space="0" w:color="auto"/>
            <w:right w:val="none" w:sz="0" w:space="0" w:color="auto"/>
          </w:divBdr>
        </w:div>
        <w:div w:id="1752700998">
          <w:marLeft w:val="1166"/>
          <w:marRight w:val="0"/>
          <w:marTop w:val="158"/>
          <w:marBottom w:val="0"/>
          <w:divBdr>
            <w:top w:val="none" w:sz="0" w:space="0" w:color="auto"/>
            <w:left w:val="none" w:sz="0" w:space="0" w:color="auto"/>
            <w:bottom w:val="none" w:sz="0" w:space="0" w:color="auto"/>
            <w:right w:val="none" w:sz="0" w:space="0" w:color="auto"/>
          </w:divBdr>
        </w:div>
      </w:divsChild>
    </w:div>
    <w:div w:id="1923834510">
      <w:bodyDiv w:val="1"/>
      <w:marLeft w:val="0"/>
      <w:marRight w:val="0"/>
      <w:marTop w:val="0"/>
      <w:marBottom w:val="0"/>
      <w:divBdr>
        <w:top w:val="none" w:sz="0" w:space="0" w:color="auto"/>
        <w:left w:val="none" w:sz="0" w:space="0" w:color="auto"/>
        <w:bottom w:val="none" w:sz="0" w:space="0" w:color="auto"/>
        <w:right w:val="none" w:sz="0" w:space="0" w:color="auto"/>
      </w:divBdr>
      <w:divsChild>
        <w:div w:id="718434239">
          <w:marLeft w:val="547"/>
          <w:marRight w:val="0"/>
          <w:marTop w:val="120"/>
          <w:marBottom w:val="0"/>
          <w:divBdr>
            <w:top w:val="none" w:sz="0" w:space="0" w:color="auto"/>
            <w:left w:val="none" w:sz="0" w:space="0" w:color="auto"/>
            <w:bottom w:val="none" w:sz="0" w:space="0" w:color="auto"/>
            <w:right w:val="none" w:sz="0" w:space="0" w:color="auto"/>
          </w:divBdr>
        </w:div>
        <w:div w:id="1369837389">
          <w:marLeft w:val="547"/>
          <w:marRight w:val="0"/>
          <w:marTop w:val="120"/>
          <w:marBottom w:val="0"/>
          <w:divBdr>
            <w:top w:val="none" w:sz="0" w:space="0" w:color="auto"/>
            <w:left w:val="none" w:sz="0" w:space="0" w:color="auto"/>
            <w:bottom w:val="none" w:sz="0" w:space="0" w:color="auto"/>
            <w:right w:val="none" w:sz="0" w:space="0" w:color="auto"/>
          </w:divBdr>
        </w:div>
        <w:div w:id="657730467">
          <w:marLeft w:val="547"/>
          <w:marRight w:val="0"/>
          <w:marTop w:val="120"/>
          <w:marBottom w:val="0"/>
          <w:divBdr>
            <w:top w:val="none" w:sz="0" w:space="0" w:color="auto"/>
            <w:left w:val="none" w:sz="0" w:space="0" w:color="auto"/>
            <w:bottom w:val="none" w:sz="0" w:space="0" w:color="auto"/>
            <w:right w:val="none" w:sz="0" w:space="0" w:color="auto"/>
          </w:divBdr>
        </w:div>
        <w:div w:id="2003461180">
          <w:marLeft w:val="547"/>
          <w:marRight w:val="0"/>
          <w:marTop w:val="120"/>
          <w:marBottom w:val="0"/>
          <w:divBdr>
            <w:top w:val="none" w:sz="0" w:space="0" w:color="auto"/>
            <w:left w:val="none" w:sz="0" w:space="0" w:color="auto"/>
            <w:bottom w:val="none" w:sz="0" w:space="0" w:color="auto"/>
            <w:right w:val="none" w:sz="0" w:space="0" w:color="auto"/>
          </w:divBdr>
        </w:div>
        <w:div w:id="2076119851">
          <w:marLeft w:val="547"/>
          <w:marRight w:val="0"/>
          <w:marTop w:val="120"/>
          <w:marBottom w:val="0"/>
          <w:divBdr>
            <w:top w:val="none" w:sz="0" w:space="0" w:color="auto"/>
            <w:left w:val="none" w:sz="0" w:space="0" w:color="auto"/>
            <w:bottom w:val="none" w:sz="0" w:space="0" w:color="auto"/>
            <w:right w:val="none" w:sz="0" w:space="0" w:color="auto"/>
          </w:divBdr>
        </w:div>
      </w:divsChild>
    </w:div>
    <w:div w:id="1924607296">
      <w:bodyDiv w:val="1"/>
      <w:marLeft w:val="0"/>
      <w:marRight w:val="0"/>
      <w:marTop w:val="0"/>
      <w:marBottom w:val="0"/>
      <w:divBdr>
        <w:top w:val="none" w:sz="0" w:space="0" w:color="auto"/>
        <w:left w:val="none" w:sz="0" w:space="0" w:color="auto"/>
        <w:bottom w:val="none" w:sz="0" w:space="0" w:color="auto"/>
        <w:right w:val="none" w:sz="0" w:space="0" w:color="auto"/>
      </w:divBdr>
      <w:divsChild>
        <w:div w:id="2016377200">
          <w:marLeft w:val="360"/>
          <w:marRight w:val="0"/>
          <w:marTop w:val="360"/>
          <w:marBottom w:val="0"/>
          <w:divBdr>
            <w:top w:val="none" w:sz="0" w:space="0" w:color="auto"/>
            <w:left w:val="none" w:sz="0" w:space="0" w:color="auto"/>
            <w:bottom w:val="none" w:sz="0" w:space="0" w:color="auto"/>
            <w:right w:val="none" w:sz="0" w:space="0" w:color="auto"/>
          </w:divBdr>
        </w:div>
      </w:divsChild>
    </w:div>
    <w:div w:id="1924758855">
      <w:bodyDiv w:val="1"/>
      <w:marLeft w:val="0"/>
      <w:marRight w:val="0"/>
      <w:marTop w:val="0"/>
      <w:marBottom w:val="0"/>
      <w:divBdr>
        <w:top w:val="none" w:sz="0" w:space="0" w:color="auto"/>
        <w:left w:val="none" w:sz="0" w:space="0" w:color="auto"/>
        <w:bottom w:val="none" w:sz="0" w:space="0" w:color="auto"/>
        <w:right w:val="none" w:sz="0" w:space="0" w:color="auto"/>
      </w:divBdr>
      <w:divsChild>
        <w:div w:id="59518877">
          <w:marLeft w:val="547"/>
          <w:marRight w:val="0"/>
          <w:marTop w:val="72"/>
          <w:marBottom w:val="0"/>
          <w:divBdr>
            <w:top w:val="none" w:sz="0" w:space="0" w:color="auto"/>
            <w:left w:val="none" w:sz="0" w:space="0" w:color="auto"/>
            <w:bottom w:val="none" w:sz="0" w:space="0" w:color="auto"/>
            <w:right w:val="none" w:sz="0" w:space="0" w:color="auto"/>
          </w:divBdr>
        </w:div>
        <w:div w:id="139808937">
          <w:marLeft w:val="547"/>
          <w:marRight w:val="0"/>
          <w:marTop w:val="72"/>
          <w:marBottom w:val="0"/>
          <w:divBdr>
            <w:top w:val="none" w:sz="0" w:space="0" w:color="auto"/>
            <w:left w:val="none" w:sz="0" w:space="0" w:color="auto"/>
            <w:bottom w:val="none" w:sz="0" w:space="0" w:color="auto"/>
            <w:right w:val="none" w:sz="0" w:space="0" w:color="auto"/>
          </w:divBdr>
        </w:div>
        <w:div w:id="382826691">
          <w:marLeft w:val="1166"/>
          <w:marRight w:val="0"/>
          <w:marTop w:val="72"/>
          <w:marBottom w:val="0"/>
          <w:divBdr>
            <w:top w:val="none" w:sz="0" w:space="0" w:color="auto"/>
            <w:left w:val="none" w:sz="0" w:space="0" w:color="auto"/>
            <w:bottom w:val="none" w:sz="0" w:space="0" w:color="auto"/>
            <w:right w:val="none" w:sz="0" w:space="0" w:color="auto"/>
          </w:divBdr>
        </w:div>
        <w:div w:id="627664652">
          <w:marLeft w:val="547"/>
          <w:marRight w:val="0"/>
          <w:marTop w:val="72"/>
          <w:marBottom w:val="0"/>
          <w:divBdr>
            <w:top w:val="none" w:sz="0" w:space="0" w:color="auto"/>
            <w:left w:val="none" w:sz="0" w:space="0" w:color="auto"/>
            <w:bottom w:val="none" w:sz="0" w:space="0" w:color="auto"/>
            <w:right w:val="none" w:sz="0" w:space="0" w:color="auto"/>
          </w:divBdr>
        </w:div>
        <w:div w:id="777675623">
          <w:marLeft w:val="1166"/>
          <w:marRight w:val="0"/>
          <w:marTop w:val="72"/>
          <w:marBottom w:val="0"/>
          <w:divBdr>
            <w:top w:val="none" w:sz="0" w:space="0" w:color="auto"/>
            <w:left w:val="none" w:sz="0" w:space="0" w:color="auto"/>
            <w:bottom w:val="none" w:sz="0" w:space="0" w:color="auto"/>
            <w:right w:val="none" w:sz="0" w:space="0" w:color="auto"/>
          </w:divBdr>
        </w:div>
        <w:div w:id="1797020378">
          <w:marLeft w:val="547"/>
          <w:marRight w:val="0"/>
          <w:marTop w:val="72"/>
          <w:marBottom w:val="0"/>
          <w:divBdr>
            <w:top w:val="none" w:sz="0" w:space="0" w:color="auto"/>
            <w:left w:val="none" w:sz="0" w:space="0" w:color="auto"/>
            <w:bottom w:val="none" w:sz="0" w:space="0" w:color="auto"/>
            <w:right w:val="none" w:sz="0" w:space="0" w:color="auto"/>
          </w:divBdr>
        </w:div>
        <w:div w:id="1886479758">
          <w:marLeft w:val="547"/>
          <w:marRight w:val="0"/>
          <w:marTop w:val="72"/>
          <w:marBottom w:val="0"/>
          <w:divBdr>
            <w:top w:val="none" w:sz="0" w:space="0" w:color="auto"/>
            <w:left w:val="none" w:sz="0" w:space="0" w:color="auto"/>
            <w:bottom w:val="none" w:sz="0" w:space="0" w:color="auto"/>
            <w:right w:val="none" w:sz="0" w:space="0" w:color="auto"/>
          </w:divBdr>
        </w:div>
        <w:div w:id="2061128523">
          <w:marLeft w:val="547"/>
          <w:marRight w:val="0"/>
          <w:marTop w:val="72"/>
          <w:marBottom w:val="0"/>
          <w:divBdr>
            <w:top w:val="none" w:sz="0" w:space="0" w:color="auto"/>
            <w:left w:val="none" w:sz="0" w:space="0" w:color="auto"/>
            <w:bottom w:val="none" w:sz="0" w:space="0" w:color="auto"/>
            <w:right w:val="none" w:sz="0" w:space="0" w:color="auto"/>
          </w:divBdr>
        </w:div>
      </w:divsChild>
    </w:div>
    <w:div w:id="1924952342">
      <w:bodyDiv w:val="1"/>
      <w:marLeft w:val="0"/>
      <w:marRight w:val="0"/>
      <w:marTop w:val="0"/>
      <w:marBottom w:val="0"/>
      <w:divBdr>
        <w:top w:val="none" w:sz="0" w:space="0" w:color="auto"/>
        <w:left w:val="none" w:sz="0" w:space="0" w:color="auto"/>
        <w:bottom w:val="none" w:sz="0" w:space="0" w:color="auto"/>
        <w:right w:val="none" w:sz="0" w:space="0" w:color="auto"/>
      </w:divBdr>
      <w:divsChild>
        <w:div w:id="1659848647">
          <w:marLeft w:val="547"/>
          <w:marRight w:val="0"/>
          <w:marTop w:val="0"/>
          <w:marBottom w:val="0"/>
          <w:divBdr>
            <w:top w:val="none" w:sz="0" w:space="0" w:color="auto"/>
            <w:left w:val="none" w:sz="0" w:space="0" w:color="auto"/>
            <w:bottom w:val="none" w:sz="0" w:space="0" w:color="auto"/>
            <w:right w:val="none" w:sz="0" w:space="0" w:color="auto"/>
          </w:divBdr>
        </w:div>
        <w:div w:id="1834564127">
          <w:marLeft w:val="547"/>
          <w:marRight w:val="0"/>
          <w:marTop w:val="0"/>
          <w:marBottom w:val="0"/>
          <w:divBdr>
            <w:top w:val="none" w:sz="0" w:space="0" w:color="auto"/>
            <w:left w:val="none" w:sz="0" w:space="0" w:color="auto"/>
            <w:bottom w:val="none" w:sz="0" w:space="0" w:color="auto"/>
            <w:right w:val="none" w:sz="0" w:space="0" w:color="auto"/>
          </w:divBdr>
        </w:div>
        <w:div w:id="1661036514">
          <w:marLeft w:val="547"/>
          <w:marRight w:val="0"/>
          <w:marTop w:val="0"/>
          <w:marBottom w:val="0"/>
          <w:divBdr>
            <w:top w:val="none" w:sz="0" w:space="0" w:color="auto"/>
            <w:left w:val="none" w:sz="0" w:space="0" w:color="auto"/>
            <w:bottom w:val="none" w:sz="0" w:space="0" w:color="auto"/>
            <w:right w:val="none" w:sz="0" w:space="0" w:color="auto"/>
          </w:divBdr>
        </w:div>
      </w:divsChild>
    </w:div>
    <w:div w:id="1925798028">
      <w:bodyDiv w:val="1"/>
      <w:marLeft w:val="0"/>
      <w:marRight w:val="0"/>
      <w:marTop w:val="0"/>
      <w:marBottom w:val="0"/>
      <w:divBdr>
        <w:top w:val="none" w:sz="0" w:space="0" w:color="auto"/>
        <w:left w:val="none" w:sz="0" w:space="0" w:color="auto"/>
        <w:bottom w:val="none" w:sz="0" w:space="0" w:color="auto"/>
        <w:right w:val="none" w:sz="0" w:space="0" w:color="auto"/>
      </w:divBdr>
    </w:div>
    <w:div w:id="1929072894">
      <w:bodyDiv w:val="1"/>
      <w:marLeft w:val="0"/>
      <w:marRight w:val="0"/>
      <w:marTop w:val="0"/>
      <w:marBottom w:val="0"/>
      <w:divBdr>
        <w:top w:val="none" w:sz="0" w:space="0" w:color="auto"/>
        <w:left w:val="none" w:sz="0" w:space="0" w:color="auto"/>
        <w:bottom w:val="none" w:sz="0" w:space="0" w:color="auto"/>
        <w:right w:val="none" w:sz="0" w:space="0" w:color="auto"/>
      </w:divBdr>
    </w:div>
    <w:div w:id="1929120917">
      <w:bodyDiv w:val="1"/>
      <w:marLeft w:val="0"/>
      <w:marRight w:val="0"/>
      <w:marTop w:val="0"/>
      <w:marBottom w:val="0"/>
      <w:divBdr>
        <w:top w:val="none" w:sz="0" w:space="0" w:color="auto"/>
        <w:left w:val="none" w:sz="0" w:space="0" w:color="auto"/>
        <w:bottom w:val="none" w:sz="0" w:space="0" w:color="auto"/>
        <w:right w:val="none" w:sz="0" w:space="0" w:color="auto"/>
      </w:divBdr>
      <w:divsChild>
        <w:div w:id="299848888">
          <w:marLeft w:val="1267"/>
          <w:marRight w:val="0"/>
          <w:marTop w:val="115"/>
          <w:marBottom w:val="0"/>
          <w:divBdr>
            <w:top w:val="none" w:sz="0" w:space="0" w:color="auto"/>
            <w:left w:val="none" w:sz="0" w:space="0" w:color="auto"/>
            <w:bottom w:val="none" w:sz="0" w:space="0" w:color="auto"/>
            <w:right w:val="none" w:sz="0" w:space="0" w:color="auto"/>
          </w:divBdr>
        </w:div>
        <w:div w:id="688063708">
          <w:marLeft w:val="1267"/>
          <w:marRight w:val="0"/>
          <w:marTop w:val="115"/>
          <w:marBottom w:val="0"/>
          <w:divBdr>
            <w:top w:val="none" w:sz="0" w:space="0" w:color="auto"/>
            <w:left w:val="none" w:sz="0" w:space="0" w:color="auto"/>
            <w:bottom w:val="none" w:sz="0" w:space="0" w:color="auto"/>
            <w:right w:val="none" w:sz="0" w:space="0" w:color="auto"/>
          </w:divBdr>
        </w:div>
      </w:divsChild>
    </w:div>
    <w:div w:id="1929731657">
      <w:bodyDiv w:val="1"/>
      <w:marLeft w:val="0"/>
      <w:marRight w:val="0"/>
      <w:marTop w:val="0"/>
      <w:marBottom w:val="0"/>
      <w:divBdr>
        <w:top w:val="none" w:sz="0" w:space="0" w:color="auto"/>
        <w:left w:val="none" w:sz="0" w:space="0" w:color="auto"/>
        <w:bottom w:val="none" w:sz="0" w:space="0" w:color="auto"/>
        <w:right w:val="none" w:sz="0" w:space="0" w:color="auto"/>
      </w:divBdr>
      <w:divsChild>
        <w:div w:id="924343972">
          <w:marLeft w:val="1325"/>
          <w:marRight w:val="0"/>
          <w:marTop w:val="0"/>
          <w:marBottom w:val="0"/>
          <w:divBdr>
            <w:top w:val="none" w:sz="0" w:space="0" w:color="auto"/>
            <w:left w:val="none" w:sz="0" w:space="0" w:color="auto"/>
            <w:bottom w:val="none" w:sz="0" w:space="0" w:color="auto"/>
            <w:right w:val="none" w:sz="0" w:space="0" w:color="auto"/>
          </w:divBdr>
        </w:div>
        <w:div w:id="1548955514">
          <w:marLeft w:val="1325"/>
          <w:marRight w:val="0"/>
          <w:marTop w:val="0"/>
          <w:marBottom w:val="0"/>
          <w:divBdr>
            <w:top w:val="none" w:sz="0" w:space="0" w:color="auto"/>
            <w:left w:val="none" w:sz="0" w:space="0" w:color="auto"/>
            <w:bottom w:val="none" w:sz="0" w:space="0" w:color="auto"/>
            <w:right w:val="none" w:sz="0" w:space="0" w:color="auto"/>
          </w:divBdr>
        </w:div>
        <w:div w:id="1580363412">
          <w:marLeft w:val="1325"/>
          <w:marRight w:val="0"/>
          <w:marTop w:val="0"/>
          <w:marBottom w:val="0"/>
          <w:divBdr>
            <w:top w:val="none" w:sz="0" w:space="0" w:color="auto"/>
            <w:left w:val="none" w:sz="0" w:space="0" w:color="auto"/>
            <w:bottom w:val="none" w:sz="0" w:space="0" w:color="auto"/>
            <w:right w:val="none" w:sz="0" w:space="0" w:color="auto"/>
          </w:divBdr>
        </w:div>
      </w:divsChild>
    </w:div>
    <w:div w:id="1930380313">
      <w:bodyDiv w:val="1"/>
      <w:marLeft w:val="0"/>
      <w:marRight w:val="0"/>
      <w:marTop w:val="0"/>
      <w:marBottom w:val="0"/>
      <w:divBdr>
        <w:top w:val="none" w:sz="0" w:space="0" w:color="auto"/>
        <w:left w:val="none" w:sz="0" w:space="0" w:color="auto"/>
        <w:bottom w:val="none" w:sz="0" w:space="0" w:color="auto"/>
        <w:right w:val="none" w:sz="0" w:space="0" w:color="auto"/>
      </w:divBdr>
      <w:divsChild>
        <w:div w:id="1326855450">
          <w:marLeft w:val="1397"/>
          <w:marRight w:val="0"/>
          <w:marTop w:val="134"/>
          <w:marBottom w:val="0"/>
          <w:divBdr>
            <w:top w:val="none" w:sz="0" w:space="0" w:color="auto"/>
            <w:left w:val="none" w:sz="0" w:space="0" w:color="auto"/>
            <w:bottom w:val="none" w:sz="0" w:space="0" w:color="auto"/>
            <w:right w:val="none" w:sz="0" w:space="0" w:color="auto"/>
          </w:divBdr>
        </w:div>
        <w:div w:id="1316371229">
          <w:marLeft w:val="1397"/>
          <w:marRight w:val="0"/>
          <w:marTop w:val="134"/>
          <w:marBottom w:val="0"/>
          <w:divBdr>
            <w:top w:val="none" w:sz="0" w:space="0" w:color="auto"/>
            <w:left w:val="none" w:sz="0" w:space="0" w:color="auto"/>
            <w:bottom w:val="none" w:sz="0" w:space="0" w:color="auto"/>
            <w:right w:val="none" w:sz="0" w:space="0" w:color="auto"/>
          </w:divBdr>
        </w:div>
        <w:div w:id="820971409">
          <w:marLeft w:val="2059"/>
          <w:marRight w:val="0"/>
          <w:marTop w:val="96"/>
          <w:marBottom w:val="0"/>
          <w:divBdr>
            <w:top w:val="none" w:sz="0" w:space="0" w:color="auto"/>
            <w:left w:val="none" w:sz="0" w:space="0" w:color="auto"/>
            <w:bottom w:val="none" w:sz="0" w:space="0" w:color="auto"/>
            <w:right w:val="none" w:sz="0" w:space="0" w:color="auto"/>
          </w:divBdr>
        </w:div>
        <w:div w:id="1791821160">
          <w:marLeft w:val="2059"/>
          <w:marRight w:val="0"/>
          <w:marTop w:val="96"/>
          <w:marBottom w:val="0"/>
          <w:divBdr>
            <w:top w:val="none" w:sz="0" w:space="0" w:color="auto"/>
            <w:left w:val="none" w:sz="0" w:space="0" w:color="auto"/>
            <w:bottom w:val="none" w:sz="0" w:space="0" w:color="auto"/>
            <w:right w:val="none" w:sz="0" w:space="0" w:color="auto"/>
          </w:divBdr>
        </w:div>
      </w:divsChild>
    </w:div>
    <w:div w:id="1933467864">
      <w:bodyDiv w:val="1"/>
      <w:marLeft w:val="0"/>
      <w:marRight w:val="0"/>
      <w:marTop w:val="0"/>
      <w:marBottom w:val="0"/>
      <w:divBdr>
        <w:top w:val="none" w:sz="0" w:space="0" w:color="auto"/>
        <w:left w:val="none" w:sz="0" w:space="0" w:color="auto"/>
        <w:bottom w:val="none" w:sz="0" w:space="0" w:color="auto"/>
        <w:right w:val="none" w:sz="0" w:space="0" w:color="auto"/>
      </w:divBdr>
      <w:divsChild>
        <w:div w:id="97218391">
          <w:marLeft w:val="1166"/>
          <w:marRight w:val="0"/>
          <w:marTop w:val="134"/>
          <w:marBottom w:val="0"/>
          <w:divBdr>
            <w:top w:val="none" w:sz="0" w:space="0" w:color="auto"/>
            <w:left w:val="none" w:sz="0" w:space="0" w:color="auto"/>
            <w:bottom w:val="none" w:sz="0" w:space="0" w:color="auto"/>
            <w:right w:val="none" w:sz="0" w:space="0" w:color="auto"/>
          </w:divBdr>
        </w:div>
        <w:div w:id="150220901">
          <w:marLeft w:val="547"/>
          <w:marRight w:val="0"/>
          <w:marTop w:val="154"/>
          <w:marBottom w:val="0"/>
          <w:divBdr>
            <w:top w:val="none" w:sz="0" w:space="0" w:color="auto"/>
            <w:left w:val="none" w:sz="0" w:space="0" w:color="auto"/>
            <w:bottom w:val="none" w:sz="0" w:space="0" w:color="auto"/>
            <w:right w:val="none" w:sz="0" w:space="0" w:color="auto"/>
          </w:divBdr>
        </w:div>
        <w:div w:id="448285557">
          <w:marLeft w:val="1166"/>
          <w:marRight w:val="0"/>
          <w:marTop w:val="134"/>
          <w:marBottom w:val="0"/>
          <w:divBdr>
            <w:top w:val="none" w:sz="0" w:space="0" w:color="auto"/>
            <w:left w:val="none" w:sz="0" w:space="0" w:color="auto"/>
            <w:bottom w:val="none" w:sz="0" w:space="0" w:color="auto"/>
            <w:right w:val="none" w:sz="0" w:space="0" w:color="auto"/>
          </w:divBdr>
        </w:div>
        <w:div w:id="719866457">
          <w:marLeft w:val="547"/>
          <w:marRight w:val="0"/>
          <w:marTop w:val="154"/>
          <w:marBottom w:val="0"/>
          <w:divBdr>
            <w:top w:val="none" w:sz="0" w:space="0" w:color="auto"/>
            <w:left w:val="none" w:sz="0" w:space="0" w:color="auto"/>
            <w:bottom w:val="none" w:sz="0" w:space="0" w:color="auto"/>
            <w:right w:val="none" w:sz="0" w:space="0" w:color="auto"/>
          </w:divBdr>
        </w:div>
        <w:div w:id="826242157">
          <w:marLeft w:val="1166"/>
          <w:marRight w:val="0"/>
          <w:marTop w:val="134"/>
          <w:marBottom w:val="0"/>
          <w:divBdr>
            <w:top w:val="none" w:sz="0" w:space="0" w:color="auto"/>
            <w:left w:val="none" w:sz="0" w:space="0" w:color="auto"/>
            <w:bottom w:val="none" w:sz="0" w:space="0" w:color="auto"/>
            <w:right w:val="none" w:sz="0" w:space="0" w:color="auto"/>
          </w:divBdr>
        </w:div>
        <w:div w:id="1036467590">
          <w:marLeft w:val="547"/>
          <w:marRight w:val="0"/>
          <w:marTop w:val="154"/>
          <w:marBottom w:val="0"/>
          <w:divBdr>
            <w:top w:val="none" w:sz="0" w:space="0" w:color="auto"/>
            <w:left w:val="none" w:sz="0" w:space="0" w:color="auto"/>
            <w:bottom w:val="none" w:sz="0" w:space="0" w:color="auto"/>
            <w:right w:val="none" w:sz="0" w:space="0" w:color="auto"/>
          </w:divBdr>
        </w:div>
        <w:div w:id="1504467828">
          <w:marLeft w:val="1166"/>
          <w:marRight w:val="0"/>
          <w:marTop w:val="134"/>
          <w:marBottom w:val="0"/>
          <w:divBdr>
            <w:top w:val="none" w:sz="0" w:space="0" w:color="auto"/>
            <w:left w:val="none" w:sz="0" w:space="0" w:color="auto"/>
            <w:bottom w:val="none" w:sz="0" w:space="0" w:color="auto"/>
            <w:right w:val="none" w:sz="0" w:space="0" w:color="auto"/>
          </w:divBdr>
        </w:div>
        <w:div w:id="1600478561">
          <w:marLeft w:val="1166"/>
          <w:marRight w:val="0"/>
          <w:marTop w:val="134"/>
          <w:marBottom w:val="0"/>
          <w:divBdr>
            <w:top w:val="none" w:sz="0" w:space="0" w:color="auto"/>
            <w:left w:val="none" w:sz="0" w:space="0" w:color="auto"/>
            <w:bottom w:val="none" w:sz="0" w:space="0" w:color="auto"/>
            <w:right w:val="none" w:sz="0" w:space="0" w:color="auto"/>
          </w:divBdr>
        </w:div>
      </w:divsChild>
    </w:div>
    <w:div w:id="1933927526">
      <w:bodyDiv w:val="1"/>
      <w:marLeft w:val="0"/>
      <w:marRight w:val="0"/>
      <w:marTop w:val="0"/>
      <w:marBottom w:val="0"/>
      <w:divBdr>
        <w:top w:val="none" w:sz="0" w:space="0" w:color="auto"/>
        <w:left w:val="none" w:sz="0" w:space="0" w:color="auto"/>
        <w:bottom w:val="none" w:sz="0" w:space="0" w:color="auto"/>
        <w:right w:val="none" w:sz="0" w:space="0" w:color="auto"/>
      </w:divBdr>
      <w:divsChild>
        <w:div w:id="1944074537">
          <w:marLeft w:val="288"/>
          <w:marRight w:val="0"/>
          <w:marTop w:val="134"/>
          <w:marBottom w:val="0"/>
          <w:divBdr>
            <w:top w:val="none" w:sz="0" w:space="0" w:color="auto"/>
            <w:left w:val="none" w:sz="0" w:space="0" w:color="auto"/>
            <w:bottom w:val="none" w:sz="0" w:space="0" w:color="auto"/>
            <w:right w:val="none" w:sz="0" w:space="0" w:color="auto"/>
          </w:divBdr>
        </w:div>
        <w:div w:id="835613163">
          <w:marLeft w:val="720"/>
          <w:marRight w:val="0"/>
          <w:marTop w:val="96"/>
          <w:marBottom w:val="0"/>
          <w:divBdr>
            <w:top w:val="none" w:sz="0" w:space="0" w:color="auto"/>
            <w:left w:val="none" w:sz="0" w:space="0" w:color="auto"/>
            <w:bottom w:val="none" w:sz="0" w:space="0" w:color="auto"/>
            <w:right w:val="none" w:sz="0" w:space="0" w:color="auto"/>
          </w:divBdr>
        </w:div>
        <w:div w:id="769937540">
          <w:marLeft w:val="720"/>
          <w:marRight w:val="0"/>
          <w:marTop w:val="96"/>
          <w:marBottom w:val="0"/>
          <w:divBdr>
            <w:top w:val="none" w:sz="0" w:space="0" w:color="auto"/>
            <w:left w:val="none" w:sz="0" w:space="0" w:color="auto"/>
            <w:bottom w:val="none" w:sz="0" w:space="0" w:color="auto"/>
            <w:right w:val="none" w:sz="0" w:space="0" w:color="auto"/>
          </w:divBdr>
        </w:div>
      </w:divsChild>
    </w:div>
    <w:div w:id="1934052877">
      <w:bodyDiv w:val="1"/>
      <w:marLeft w:val="0"/>
      <w:marRight w:val="0"/>
      <w:marTop w:val="0"/>
      <w:marBottom w:val="0"/>
      <w:divBdr>
        <w:top w:val="none" w:sz="0" w:space="0" w:color="auto"/>
        <w:left w:val="none" w:sz="0" w:space="0" w:color="auto"/>
        <w:bottom w:val="none" w:sz="0" w:space="0" w:color="auto"/>
        <w:right w:val="none" w:sz="0" w:space="0" w:color="auto"/>
      </w:divBdr>
    </w:div>
    <w:div w:id="1934314838">
      <w:bodyDiv w:val="1"/>
      <w:marLeft w:val="0"/>
      <w:marRight w:val="0"/>
      <w:marTop w:val="0"/>
      <w:marBottom w:val="0"/>
      <w:divBdr>
        <w:top w:val="none" w:sz="0" w:space="0" w:color="auto"/>
        <w:left w:val="none" w:sz="0" w:space="0" w:color="auto"/>
        <w:bottom w:val="none" w:sz="0" w:space="0" w:color="auto"/>
        <w:right w:val="none" w:sz="0" w:space="0" w:color="auto"/>
      </w:divBdr>
      <w:divsChild>
        <w:div w:id="239872201">
          <w:marLeft w:val="1267"/>
          <w:marRight w:val="0"/>
          <w:marTop w:val="86"/>
          <w:marBottom w:val="0"/>
          <w:divBdr>
            <w:top w:val="none" w:sz="0" w:space="0" w:color="auto"/>
            <w:left w:val="none" w:sz="0" w:space="0" w:color="auto"/>
            <w:bottom w:val="none" w:sz="0" w:space="0" w:color="auto"/>
            <w:right w:val="none" w:sz="0" w:space="0" w:color="auto"/>
          </w:divBdr>
        </w:div>
        <w:div w:id="314065803">
          <w:marLeft w:val="1987"/>
          <w:marRight w:val="0"/>
          <w:marTop w:val="86"/>
          <w:marBottom w:val="0"/>
          <w:divBdr>
            <w:top w:val="none" w:sz="0" w:space="0" w:color="auto"/>
            <w:left w:val="none" w:sz="0" w:space="0" w:color="auto"/>
            <w:bottom w:val="none" w:sz="0" w:space="0" w:color="auto"/>
            <w:right w:val="none" w:sz="0" w:space="0" w:color="auto"/>
          </w:divBdr>
        </w:div>
        <w:div w:id="346712206">
          <w:marLeft w:val="1987"/>
          <w:marRight w:val="0"/>
          <w:marTop w:val="86"/>
          <w:marBottom w:val="0"/>
          <w:divBdr>
            <w:top w:val="none" w:sz="0" w:space="0" w:color="auto"/>
            <w:left w:val="none" w:sz="0" w:space="0" w:color="auto"/>
            <w:bottom w:val="none" w:sz="0" w:space="0" w:color="auto"/>
            <w:right w:val="none" w:sz="0" w:space="0" w:color="auto"/>
          </w:divBdr>
        </w:div>
        <w:div w:id="398476919">
          <w:marLeft w:val="1267"/>
          <w:marRight w:val="0"/>
          <w:marTop w:val="86"/>
          <w:marBottom w:val="0"/>
          <w:divBdr>
            <w:top w:val="none" w:sz="0" w:space="0" w:color="auto"/>
            <w:left w:val="none" w:sz="0" w:space="0" w:color="auto"/>
            <w:bottom w:val="none" w:sz="0" w:space="0" w:color="auto"/>
            <w:right w:val="none" w:sz="0" w:space="0" w:color="auto"/>
          </w:divBdr>
        </w:div>
        <w:div w:id="770399054">
          <w:marLeft w:val="547"/>
          <w:marRight w:val="0"/>
          <w:marTop w:val="86"/>
          <w:marBottom w:val="0"/>
          <w:divBdr>
            <w:top w:val="none" w:sz="0" w:space="0" w:color="auto"/>
            <w:left w:val="none" w:sz="0" w:space="0" w:color="auto"/>
            <w:bottom w:val="none" w:sz="0" w:space="0" w:color="auto"/>
            <w:right w:val="none" w:sz="0" w:space="0" w:color="auto"/>
          </w:divBdr>
        </w:div>
        <w:div w:id="945649236">
          <w:marLeft w:val="1987"/>
          <w:marRight w:val="0"/>
          <w:marTop w:val="86"/>
          <w:marBottom w:val="0"/>
          <w:divBdr>
            <w:top w:val="none" w:sz="0" w:space="0" w:color="auto"/>
            <w:left w:val="none" w:sz="0" w:space="0" w:color="auto"/>
            <w:bottom w:val="none" w:sz="0" w:space="0" w:color="auto"/>
            <w:right w:val="none" w:sz="0" w:space="0" w:color="auto"/>
          </w:divBdr>
        </w:div>
        <w:div w:id="1128430374">
          <w:marLeft w:val="1987"/>
          <w:marRight w:val="0"/>
          <w:marTop w:val="86"/>
          <w:marBottom w:val="0"/>
          <w:divBdr>
            <w:top w:val="none" w:sz="0" w:space="0" w:color="auto"/>
            <w:left w:val="none" w:sz="0" w:space="0" w:color="auto"/>
            <w:bottom w:val="none" w:sz="0" w:space="0" w:color="auto"/>
            <w:right w:val="none" w:sz="0" w:space="0" w:color="auto"/>
          </w:divBdr>
        </w:div>
        <w:div w:id="1291090272">
          <w:marLeft w:val="1987"/>
          <w:marRight w:val="0"/>
          <w:marTop w:val="86"/>
          <w:marBottom w:val="0"/>
          <w:divBdr>
            <w:top w:val="none" w:sz="0" w:space="0" w:color="auto"/>
            <w:left w:val="none" w:sz="0" w:space="0" w:color="auto"/>
            <w:bottom w:val="none" w:sz="0" w:space="0" w:color="auto"/>
            <w:right w:val="none" w:sz="0" w:space="0" w:color="auto"/>
          </w:divBdr>
        </w:div>
        <w:div w:id="1455949114">
          <w:marLeft w:val="1987"/>
          <w:marRight w:val="0"/>
          <w:marTop w:val="86"/>
          <w:marBottom w:val="0"/>
          <w:divBdr>
            <w:top w:val="none" w:sz="0" w:space="0" w:color="auto"/>
            <w:left w:val="none" w:sz="0" w:space="0" w:color="auto"/>
            <w:bottom w:val="none" w:sz="0" w:space="0" w:color="auto"/>
            <w:right w:val="none" w:sz="0" w:space="0" w:color="auto"/>
          </w:divBdr>
        </w:div>
        <w:div w:id="1589577824">
          <w:marLeft w:val="1267"/>
          <w:marRight w:val="0"/>
          <w:marTop w:val="86"/>
          <w:marBottom w:val="0"/>
          <w:divBdr>
            <w:top w:val="none" w:sz="0" w:space="0" w:color="auto"/>
            <w:left w:val="none" w:sz="0" w:space="0" w:color="auto"/>
            <w:bottom w:val="none" w:sz="0" w:space="0" w:color="auto"/>
            <w:right w:val="none" w:sz="0" w:space="0" w:color="auto"/>
          </w:divBdr>
        </w:div>
      </w:divsChild>
    </w:div>
    <w:div w:id="1935480962">
      <w:bodyDiv w:val="1"/>
      <w:marLeft w:val="0"/>
      <w:marRight w:val="0"/>
      <w:marTop w:val="0"/>
      <w:marBottom w:val="0"/>
      <w:divBdr>
        <w:top w:val="none" w:sz="0" w:space="0" w:color="auto"/>
        <w:left w:val="none" w:sz="0" w:space="0" w:color="auto"/>
        <w:bottom w:val="none" w:sz="0" w:space="0" w:color="auto"/>
        <w:right w:val="none" w:sz="0" w:space="0" w:color="auto"/>
      </w:divBdr>
      <w:divsChild>
        <w:div w:id="1806728575">
          <w:marLeft w:val="806"/>
          <w:marRight w:val="0"/>
          <w:marTop w:val="96"/>
          <w:marBottom w:val="0"/>
          <w:divBdr>
            <w:top w:val="none" w:sz="0" w:space="0" w:color="auto"/>
            <w:left w:val="none" w:sz="0" w:space="0" w:color="auto"/>
            <w:bottom w:val="none" w:sz="0" w:space="0" w:color="auto"/>
            <w:right w:val="none" w:sz="0" w:space="0" w:color="auto"/>
          </w:divBdr>
        </w:div>
        <w:div w:id="708602766">
          <w:marLeft w:val="806"/>
          <w:marRight w:val="0"/>
          <w:marTop w:val="96"/>
          <w:marBottom w:val="0"/>
          <w:divBdr>
            <w:top w:val="none" w:sz="0" w:space="0" w:color="auto"/>
            <w:left w:val="none" w:sz="0" w:space="0" w:color="auto"/>
            <w:bottom w:val="none" w:sz="0" w:space="0" w:color="auto"/>
            <w:right w:val="none" w:sz="0" w:space="0" w:color="auto"/>
          </w:divBdr>
        </w:div>
        <w:div w:id="1065031234">
          <w:marLeft w:val="806"/>
          <w:marRight w:val="0"/>
          <w:marTop w:val="96"/>
          <w:marBottom w:val="0"/>
          <w:divBdr>
            <w:top w:val="none" w:sz="0" w:space="0" w:color="auto"/>
            <w:left w:val="none" w:sz="0" w:space="0" w:color="auto"/>
            <w:bottom w:val="none" w:sz="0" w:space="0" w:color="auto"/>
            <w:right w:val="none" w:sz="0" w:space="0" w:color="auto"/>
          </w:divBdr>
        </w:div>
      </w:divsChild>
    </w:div>
    <w:div w:id="1937447112">
      <w:bodyDiv w:val="1"/>
      <w:marLeft w:val="0"/>
      <w:marRight w:val="0"/>
      <w:marTop w:val="0"/>
      <w:marBottom w:val="0"/>
      <w:divBdr>
        <w:top w:val="none" w:sz="0" w:space="0" w:color="auto"/>
        <w:left w:val="none" w:sz="0" w:space="0" w:color="auto"/>
        <w:bottom w:val="none" w:sz="0" w:space="0" w:color="auto"/>
        <w:right w:val="none" w:sz="0" w:space="0" w:color="auto"/>
      </w:divBdr>
      <w:divsChild>
        <w:div w:id="1312521436">
          <w:marLeft w:val="1008"/>
          <w:marRight w:val="0"/>
          <w:marTop w:val="0"/>
          <w:marBottom w:val="0"/>
          <w:divBdr>
            <w:top w:val="none" w:sz="0" w:space="0" w:color="auto"/>
            <w:left w:val="none" w:sz="0" w:space="0" w:color="auto"/>
            <w:bottom w:val="none" w:sz="0" w:space="0" w:color="auto"/>
            <w:right w:val="none" w:sz="0" w:space="0" w:color="auto"/>
          </w:divBdr>
        </w:div>
        <w:div w:id="348600919">
          <w:marLeft w:val="1440"/>
          <w:marRight w:val="0"/>
          <w:marTop w:val="0"/>
          <w:marBottom w:val="0"/>
          <w:divBdr>
            <w:top w:val="none" w:sz="0" w:space="0" w:color="auto"/>
            <w:left w:val="none" w:sz="0" w:space="0" w:color="auto"/>
            <w:bottom w:val="none" w:sz="0" w:space="0" w:color="auto"/>
            <w:right w:val="none" w:sz="0" w:space="0" w:color="auto"/>
          </w:divBdr>
        </w:div>
        <w:div w:id="946810798">
          <w:marLeft w:val="1008"/>
          <w:marRight w:val="0"/>
          <w:marTop w:val="0"/>
          <w:marBottom w:val="0"/>
          <w:divBdr>
            <w:top w:val="none" w:sz="0" w:space="0" w:color="auto"/>
            <w:left w:val="none" w:sz="0" w:space="0" w:color="auto"/>
            <w:bottom w:val="none" w:sz="0" w:space="0" w:color="auto"/>
            <w:right w:val="none" w:sz="0" w:space="0" w:color="auto"/>
          </w:divBdr>
        </w:div>
        <w:div w:id="1952737404">
          <w:marLeft w:val="1008"/>
          <w:marRight w:val="0"/>
          <w:marTop w:val="0"/>
          <w:marBottom w:val="0"/>
          <w:divBdr>
            <w:top w:val="none" w:sz="0" w:space="0" w:color="auto"/>
            <w:left w:val="none" w:sz="0" w:space="0" w:color="auto"/>
            <w:bottom w:val="none" w:sz="0" w:space="0" w:color="auto"/>
            <w:right w:val="none" w:sz="0" w:space="0" w:color="auto"/>
          </w:divBdr>
        </w:div>
      </w:divsChild>
    </w:div>
    <w:div w:id="1938248813">
      <w:bodyDiv w:val="1"/>
      <w:marLeft w:val="0"/>
      <w:marRight w:val="0"/>
      <w:marTop w:val="0"/>
      <w:marBottom w:val="0"/>
      <w:divBdr>
        <w:top w:val="none" w:sz="0" w:space="0" w:color="auto"/>
        <w:left w:val="none" w:sz="0" w:space="0" w:color="auto"/>
        <w:bottom w:val="none" w:sz="0" w:space="0" w:color="auto"/>
        <w:right w:val="none" w:sz="0" w:space="0" w:color="auto"/>
      </w:divBdr>
      <w:divsChild>
        <w:div w:id="976494056">
          <w:marLeft w:val="1080"/>
          <w:marRight w:val="0"/>
          <w:marTop w:val="101"/>
          <w:marBottom w:val="0"/>
          <w:divBdr>
            <w:top w:val="none" w:sz="0" w:space="0" w:color="auto"/>
            <w:left w:val="none" w:sz="0" w:space="0" w:color="auto"/>
            <w:bottom w:val="none" w:sz="0" w:space="0" w:color="auto"/>
            <w:right w:val="none" w:sz="0" w:space="0" w:color="auto"/>
          </w:divBdr>
        </w:div>
        <w:div w:id="1709798891">
          <w:marLeft w:val="1080"/>
          <w:marRight w:val="0"/>
          <w:marTop w:val="101"/>
          <w:marBottom w:val="0"/>
          <w:divBdr>
            <w:top w:val="none" w:sz="0" w:space="0" w:color="auto"/>
            <w:left w:val="none" w:sz="0" w:space="0" w:color="auto"/>
            <w:bottom w:val="none" w:sz="0" w:space="0" w:color="auto"/>
            <w:right w:val="none" w:sz="0" w:space="0" w:color="auto"/>
          </w:divBdr>
        </w:div>
        <w:div w:id="1969357890">
          <w:marLeft w:val="1080"/>
          <w:marRight w:val="0"/>
          <w:marTop w:val="101"/>
          <w:marBottom w:val="0"/>
          <w:divBdr>
            <w:top w:val="none" w:sz="0" w:space="0" w:color="auto"/>
            <w:left w:val="none" w:sz="0" w:space="0" w:color="auto"/>
            <w:bottom w:val="none" w:sz="0" w:space="0" w:color="auto"/>
            <w:right w:val="none" w:sz="0" w:space="0" w:color="auto"/>
          </w:divBdr>
        </w:div>
        <w:div w:id="2003115241">
          <w:marLeft w:val="1080"/>
          <w:marRight w:val="0"/>
          <w:marTop w:val="101"/>
          <w:marBottom w:val="0"/>
          <w:divBdr>
            <w:top w:val="none" w:sz="0" w:space="0" w:color="auto"/>
            <w:left w:val="none" w:sz="0" w:space="0" w:color="auto"/>
            <w:bottom w:val="none" w:sz="0" w:space="0" w:color="auto"/>
            <w:right w:val="none" w:sz="0" w:space="0" w:color="auto"/>
          </w:divBdr>
        </w:div>
      </w:divsChild>
    </w:div>
    <w:div w:id="1938252101">
      <w:bodyDiv w:val="1"/>
      <w:marLeft w:val="0"/>
      <w:marRight w:val="0"/>
      <w:marTop w:val="0"/>
      <w:marBottom w:val="0"/>
      <w:divBdr>
        <w:top w:val="none" w:sz="0" w:space="0" w:color="auto"/>
        <w:left w:val="none" w:sz="0" w:space="0" w:color="auto"/>
        <w:bottom w:val="none" w:sz="0" w:space="0" w:color="auto"/>
        <w:right w:val="none" w:sz="0" w:space="0" w:color="auto"/>
      </w:divBdr>
      <w:divsChild>
        <w:div w:id="227807048">
          <w:marLeft w:val="432"/>
          <w:marRight w:val="0"/>
          <w:marTop w:val="360"/>
          <w:marBottom w:val="0"/>
          <w:divBdr>
            <w:top w:val="none" w:sz="0" w:space="0" w:color="auto"/>
            <w:left w:val="none" w:sz="0" w:space="0" w:color="auto"/>
            <w:bottom w:val="none" w:sz="0" w:space="0" w:color="auto"/>
            <w:right w:val="none" w:sz="0" w:space="0" w:color="auto"/>
          </w:divBdr>
        </w:div>
        <w:div w:id="1765760645">
          <w:marLeft w:val="432"/>
          <w:marRight w:val="0"/>
          <w:marTop w:val="360"/>
          <w:marBottom w:val="0"/>
          <w:divBdr>
            <w:top w:val="none" w:sz="0" w:space="0" w:color="auto"/>
            <w:left w:val="none" w:sz="0" w:space="0" w:color="auto"/>
            <w:bottom w:val="none" w:sz="0" w:space="0" w:color="auto"/>
            <w:right w:val="none" w:sz="0" w:space="0" w:color="auto"/>
          </w:divBdr>
        </w:div>
        <w:div w:id="111436726">
          <w:marLeft w:val="432"/>
          <w:marRight w:val="0"/>
          <w:marTop w:val="360"/>
          <w:marBottom w:val="0"/>
          <w:divBdr>
            <w:top w:val="none" w:sz="0" w:space="0" w:color="auto"/>
            <w:left w:val="none" w:sz="0" w:space="0" w:color="auto"/>
            <w:bottom w:val="none" w:sz="0" w:space="0" w:color="auto"/>
            <w:right w:val="none" w:sz="0" w:space="0" w:color="auto"/>
          </w:divBdr>
        </w:div>
      </w:divsChild>
    </w:div>
    <w:div w:id="1938294798">
      <w:bodyDiv w:val="1"/>
      <w:marLeft w:val="0"/>
      <w:marRight w:val="0"/>
      <w:marTop w:val="0"/>
      <w:marBottom w:val="0"/>
      <w:divBdr>
        <w:top w:val="none" w:sz="0" w:space="0" w:color="auto"/>
        <w:left w:val="none" w:sz="0" w:space="0" w:color="auto"/>
        <w:bottom w:val="none" w:sz="0" w:space="0" w:color="auto"/>
        <w:right w:val="none" w:sz="0" w:space="0" w:color="auto"/>
      </w:divBdr>
      <w:divsChild>
        <w:div w:id="191460256">
          <w:marLeft w:val="2520"/>
          <w:marRight w:val="0"/>
          <w:marTop w:val="86"/>
          <w:marBottom w:val="0"/>
          <w:divBdr>
            <w:top w:val="none" w:sz="0" w:space="0" w:color="auto"/>
            <w:left w:val="none" w:sz="0" w:space="0" w:color="auto"/>
            <w:bottom w:val="none" w:sz="0" w:space="0" w:color="auto"/>
            <w:right w:val="none" w:sz="0" w:space="0" w:color="auto"/>
          </w:divBdr>
        </w:div>
        <w:div w:id="851459800">
          <w:marLeft w:val="2520"/>
          <w:marRight w:val="0"/>
          <w:marTop w:val="86"/>
          <w:marBottom w:val="0"/>
          <w:divBdr>
            <w:top w:val="none" w:sz="0" w:space="0" w:color="auto"/>
            <w:left w:val="none" w:sz="0" w:space="0" w:color="auto"/>
            <w:bottom w:val="none" w:sz="0" w:space="0" w:color="auto"/>
            <w:right w:val="none" w:sz="0" w:space="0" w:color="auto"/>
          </w:divBdr>
        </w:div>
      </w:divsChild>
    </w:div>
    <w:div w:id="1938905358">
      <w:bodyDiv w:val="1"/>
      <w:marLeft w:val="0"/>
      <w:marRight w:val="0"/>
      <w:marTop w:val="0"/>
      <w:marBottom w:val="0"/>
      <w:divBdr>
        <w:top w:val="none" w:sz="0" w:space="0" w:color="auto"/>
        <w:left w:val="none" w:sz="0" w:space="0" w:color="auto"/>
        <w:bottom w:val="none" w:sz="0" w:space="0" w:color="auto"/>
        <w:right w:val="none" w:sz="0" w:space="0" w:color="auto"/>
      </w:divBdr>
      <w:divsChild>
        <w:div w:id="229924886">
          <w:marLeft w:val="446"/>
          <w:marRight w:val="0"/>
          <w:marTop w:val="96"/>
          <w:marBottom w:val="0"/>
          <w:divBdr>
            <w:top w:val="none" w:sz="0" w:space="0" w:color="auto"/>
            <w:left w:val="none" w:sz="0" w:space="0" w:color="auto"/>
            <w:bottom w:val="none" w:sz="0" w:space="0" w:color="auto"/>
            <w:right w:val="none" w:sz="0" w:space="0" w:color="auto"/>
          </w:divBdr>
        </w:div>
        <w:div w:id="706679595">
          <w:marLeft w:val="446"/>
          <w:marRight w:val="0"/>
          <w:marTop w:val="96"/>
          <w:marBottom w:val="0"/>
          <w:divBdr>
            <w:top w:val="none" w:sz="0" w:space="0" w:color="auto"/>
            <w:left w:val="none" w:sz="0" w:space="0" w:color="auto"/>
            <w:bottom w:val="none" w:sz="0" w:space="0" w:color="auto"/>
            <w:right w:val="none" w:sz="0" w:space="0" w:color="auto"/>
          </w:divBdr>
        </w:div>
        <w:div w:id="1883594692">
          <w:marLeft w:val="446"/>
          <w:marRight w:val="0"/>
          <w:marTop w:val="96"/>
          <w:marBottom w:val="0"/>
          <w:divBdr>
            <w:top w:val="none" w:sz="0" w:space="0" w:color="auto"/>
            <w:left w:val="none" w:sz="0" w:space="0" w:color="auto"/>
            <w:bottom w:val="none" w:sz="0" w:space="0" w:color="auto"/>
            <w:right w:val="none" w:sz="0" w:space="0" w:color="auto"/>
          </w:divBdr>
        </w:div>
      </w:divsChild>
    </w:div>
    <w:div w:id="1939605208">
      <w:bodyDiv w:val="1"/>
      <w:marLeft w:val="0"/>
      <w:marRight w:val="0"/>
      <w:marTop w:val="0"/>
      <w:marBottom w:val="0"/>
      <w:divBdr>
        <w:top w:val="none" w:sz="0" w:space="0" w:color="auto"/>
        <w:left w:val="none" w:sz="0" w:space="0" w:color="auto"/>
        <w:bottom w:val="none" w:sz="0" w:space="0" w:color="auto"/>
        <w:right w:val="none" w:sz="0" w:space="0" w:color="auto"/>
      </w:divBdr>
      <w:divsChild>
        <w:div w:id="321348084">
          <w:marLeft w:val="547"/>
          <w:marRight w:val="0"/>
          <w:marTop w:val="96"/>
          <w:marBottom w:val="0"/>
          <w:divBdr>
            <w:top w:val="none" w:sz="0" w:space="0" w:color="auto"/>
            <w:left w:val="none" w:sz="0" w:space="0" w:color="auto"/>
            <w:bottom w:val="none" w:sz="0" w:space="0" w:color="auto"/>
            <w:right w:val="none" w:sz="0" w:space="0" w:color="auto"/>
          </w:divBdr>
        </w:div>
      </w:divsChild>
    </w:div>
    <w:div w:id="1940747341">
      <w:bodyDiv w:val="1"/>
      <w:marLeft w:val="0"/>
      <w:marRight w:val="0"/>
      <w:marTop w:val="0"/>
      <w:marBottom w:val="0"/>
      <w:divBdr>
        <w:top w:val="none" w:sz="0" w:space="0" w:color="auto"/>
        <w:left w:val="none" w:sz="0" w:space="0" w:color="auto"/>
        <w:bottom w:val="none" w:sz="0" w:space="0" w:color="auto"/>
        <w:right w:val="none" w:sz="0" w:space="0" w:color="auto"/>
      </w:divBdr>
      <w:divsChild>
        <w:div w:id="1226454980">
          <w:marLeft w:val="446"/>
          <w:marRight w:val="0"/>
          <w:marTop w:val="82"/>
          <w:marBottom w:val="0"/>
          <w:divBdr>
            <w:top w:val="none" w:sz="0" w:space="0" w:color="auto"/>
            <w:left w:val="none" w:sz="0" w:space="0" w:color="auto"/>
            <w:bottom w:val="none" w:sz="0" w:space="0" w:color="auto"/>
            <w:right w:val="none" w:sz="0" w:space="0" w:color="auto"/>
          </w:divBdr>
        </w:div>
      </w:divsChild>
    </w:div>
    <w:div w:id="1941135528">
      <w:bodyDiv w:val="1"/>
      <w:marLeft w:val="0"/>
      <w:marRight w:val="0"/>
      <w:marTop w:val="0"/>
      <w:marBottom w:val="0"/>
      <w:divBdr>
        <w:top w:val="none" w:sz="0" w:space="0" w:color="auto"/>
        <w:left w:val="none" w:sz="0" w:space="0" w:color="auto"/>
        <w:bottom w:val="none" w:sz="0" w:space="0" w:color="auto"/>
        <w:right w:val="none" w:sz="0" w:space="0" w:color="auto"/>
      </w:divBdr>
      <w:divsChild>
        <w:div w:id="1786578867">
          <w:marLeft w:val="446"/>
          <w:marRight w:val="0"/>
          <w:marTop w:val="0"/>
          <w:marBottom w:val="0"/>
          <w:divBdr>
            <w:top w:val="none" w:sz="0" w:space="0" w:color="auto"/>
            <w:left w:val="none" w:sz="0" w:space="0" w:color="auto"/>
            <w:bottom w:val="none" w:sz="0" w:space="0" w:color="auto"/>
            <w:right w:val="none" w:sz="0" w:space="0" w:color="auto"/>
          </w:divBdr>
        </w:div>
        <w:div w:id="370419879">
          <w:marLeft w:val="446"/>
          <w:marRight w:val="0"/>
          <w:marTop w:val="0"/>
          <w:marBottom w:val="0"/>
          <w:divBdr>
            <w:top w:val="none" w:sz="0" w:space="0" w:color="auto"/>
            <w:left w:val="none" w:sz="0" w:space="0" w:color="auto"/>
            <w:bottom w:val="none" w:sz="0" w:space="0" w:color="auto"/>
            <w:right w:val="none" w:sz="0" w:space="0" w:color="auto"/>
          </w:divBdr>
        </w:div>
        <w:div w:id="1380939627">
          <w:marLeft w:val="446"/>
          <w:marRight w:val="0"/>
          <w:marTop w:val="0"/>
          <w:marBottom w:val="0"/>
          <w:divBdr>
            <w:top w:val="none" w:sz="0" w:space="0" w:color="auto"/>
            <w:left w:val="none" w:sz="0" w:space="0" w:color="auto"/>
            <w:bottom w:val="none" w:sz="0" w:space="0" w:color="auto"/>
            <w:right w:val="none" w:sz="0" w:space="0" w:color="auto"/>
          </w:divBdr>
        </w:div>
        <w:div w:id="164437122">
          <w:marLeft w:val="1886"/>
          <w:marRight w:val="0"/>
          <w:marTop w:val="0"/>
          <w:marBottom w:val="0"/>
          <w:divBdr>
            <w:top w:val="none" w:sz="0" w:space="0" w:color="auto"/>
            <w:left w:val="none" w:sz="0" w:space="0" w:color="auto"/>
            <w:bottom w:val="none" w:sz="0" w:space="0" w:color="auto"/>
            <w:right w:val="none" w:sz="0" w:space="0" w:color="auto"/>
          </w:divBdr>
        </w:div>
        <w:div w:id="2141144545">
          <w:marLeft w:val="1886"/>
          <w:marRight w:val="0"/>
          <w:marTop w:val="0"/>
          <w:marBottom w:val="0"/>
          <w:divBdr>
            <w:top w:val="none" w:sz="0" w:space="0" w:color="auto"/>
            <w:left w:val="none" w:sz="0" w:space="0" w:color="auto"/>
            <w:bottom w:val="none" w:sz="0" w:space="0" w:color="auto"/>
            <w:right w:val="none" w:sz="0" w:space="0" w:color="auto"/>
          </w:divBdr>
        </w:div>
        <w:div w:id="924190394">
          <w:marLeft w:val="1886"/>
          <w:marRight w:val="0"/>
          <w:marTop w:val="0"/>
          <w:marBottom w:val="0"/>
          <w:divBdr>
            <w:top w:val="none" w:sz="0" w:space="0" w:color="auto"/>
            <w:left w:val="none" w:sz="0" w:space="0" w:color="auto"/>
            <w:bottom w:val="none" w:sz="0" w:space="0" w:color="auto"/>
            <w:right w:val="none" w:sz="0" w:space="0" w:color="auto"/>
          </w:divBdr>
        </w:div>
        <w:div w:id="6490482">
          <w:marLeft w:val="1886"/>
          <w:marRight w:val="0"/>
          <w:marTop w:val="0"/>
          <w:marBottom w:val="0"/>
          <w:divBdr>
            <w:top w:val="none" w:sz="0" w:space="0" w:color="auto"/>
            <w:left w:val="none" w:sz="0" w:space="0" w:color="auto"/>
            <w:bottom w:val="none" w:sz="0" w:space="0" w:color="auto"/>
            <w:right w:val="none" w:sz="0" w:space="0" w:color="auto"/>
          </w:divBdr>
        </w:div>
        <w:div w:id="298338819">
          <w:marLeft w:val="1886"/>
          <w:marRight w:val="0"/>
          <w:marTop w:val="0"/>
          <w:marBottom w:val="0"/>
          <w:divBdr>
            <w:top w:val="none" w:sz="0" w:space="0" w:color="auto"/>
            <w:left w:val="none" w:sz="0" w:space="0" w:color="auto"/>
            <w:bottom w:val="none" w:sz="0" w:space="0" w:color="auto"/>
            <w:right w:val="none" w:sz="0" w:space="0" w:color="auto"/>
          </w:divBdr>
        </w:div>
        <w:div w:id="1798989197">
          <w:marLeft w:val="1886"/>
          <w:marRight w:val="0"/>
          <w:marTop w:val="0"/>
          <w:marBottom w:val="0"/>
          <w:divBdr>
            <w:top w:val="none" w:sz="0" w:space="0" w:color="auto"/>
            <w:left w:val="none" w:sz="0" w:space="0" w:color="auto"/>
            <w:bottom w:val="none" w:sz="0" w:space="0" w:color="auto"/>
            <w:right w:val="none" w:sz="0" w:space="0" w:color="auto"/>
          </w:divBdr>
        </w:div>
      </w:divsChild>
    </w:div>
    <w:div w:id="1941637961">
      <w:bodyDiv w:val="1"/>
      <w:marLeft w:val="0"/>
      <w:marRight w:val="0"/>
      <w:marTop w:val="0"/>
      <w:marBottom w:val="0"/>
      <w:divBdr>
        <w:top w:val="none" w:sz="0" w:space="0" w:color="auto"/>
        <w:left w:val="none" w:sz="0" w:space="0" w:color="auto"/>
        <w:bottom w:val="none" w:sz="0" w:space="0" w:color="auto"/>
        <w:right w:val="none" w:sz="0" w:space="0" w:color="auto"/>
      </w:divBdr>
    </w:div>
    <w:div w:id="1941638584">
      <w:bodyDiv w:val="1"/>
      <w:marLeft w:val="0"/>
      <w:marRight w:val="0"/>
      <w:marTop w:val="0"/>
      <w:marBottom w:val="0"/>
      <w:divBdr>
        <w:top w:val="none" w:sz="0" w:space="0" w:color="auto"/>
        <w:left w:val="none" w:sz="0" w:space="0" w:color="auto"/>
        <w:bottom w:val="none" w:sz="0" w:space="0" w:color="auto"/>
        <w:right w:val="none" w:sz="0" w:space="0" w:color="auto"/>
      </w:divBdr>
      <w:divsChild>
        <w:div w:id="168718850">
          <w:marLeft w:val="720"/>
          <w:marRight w:val="0"/>
          <w:marTop w:val="0"/>
          <w:marBottom w:val="0"/>
          <w:divBdr>
            <w:top w:val="none" w:sz="0" w:space="0" w:color="auto"/>
            <w:left w:val="none" w:sz="0" w:space="0" w:color="auto"/>
            <w:bottom w:val="none" w:sz="0" w:space="0" w:color="auto"/>
            <w:right w:val="none" w:sz="0" w:space="0" w:color="auto"/>
          </w:divBdr>
        </w:div>
      </w:divsChild>
    </w:div>
    <w:div w:id="1941797777">
      <w:bodyDiv w:val="1"/>
      <w:marLeft w:val="0"/>
      <w:marRight w:val="0"/>
      <w:marTop w:val="0"/>
      <w:marBottom w:val="0"/>
      <w:divBdr>
        <w:top w:val="none" w:sz="0" w:space="0" w:color="auto"/>
        <w:left w:val="none" w:sz="0" w:space="0" w:color="auto"/>
        <w:bottom w:val="none" w:sz="0" w:space="0" w:color="auto"/>
        <w:right w:val="none" w:sz="0" w:space="0" w:color="auto"/>
      </w:divBdr>
      <w:divsChild>
        <w:div w:id="426973219">
          <w:marLeft w:val="850"/>
          <w:marRight w:val="0"/>
          <w:marTop w:val="86"/>
          <w:marBottom w:val="0"/>
          <w:divBdr>
            <w:top w:val="none" w:sz="0" w:space="0" w:color="auto"/>
            <w:left w:val="none" w:sz="0" w:space="0" w:color="auto"/>
            <w:bottom w:val="none" w:sz="0" w:space="0" w:color="auto"/>
            <w:right w:val="none" w:sz="0" w:space="0" w:color="auto"/>
          </w:divBdr>
        </w:div>
        <w:div w:id="1129395378">
          <w:marLeft w:val="850"/>
          <w:marRight w:val="0"/>
          <w:marTop w:val="86"/>
          <w:marBottom w:val="0"/>
          <w:divBdr>
            <w:top w:val="none" w:sz="0" w:space="0" w:color="auto"/>
            <w:left w:val="none" w:sz="0" w:space="0" w:color="auto"/>
            <w:bottom w:val="none" w:sz="0" w:space="0" w:color="auto"/>
            <w:right w:val="none" w:sz="0" w:space="0" w:color="auto"/>
          </w:divBdr>
        </w:div>
        <w:div w:id="2042317295">
          <w:marLeft w:val="850"/>
          <w:marRight w:val="0"/>
          <w:marTop w:val="86"/>
          <w:marBottom w:val="0"/>
          <w:divBdr>
            <w:top w:val="none" w:sz="0" w:space="0" w:color="auto"/>
            <w:left w:val="none" w:sz="0" w:space="0" w:color="auto"/>
            <w:bottom w:val="none" w:sz="0" w:space="0" w:color="auto"/>
            <w:right w:val="none" w:sz="0" w:space="0" w:color="auto"/>
          </w:divBdr>
        </w:div>
        <w:div w:id="2131045965">
          <w:marLeft w:val="850"/>
          <w:marRight w:val="0"/>
          <w:marTop w:val="86"/>
          <w:marBottom w:val="0"/>
          <w:divBdr>
            <w:top w:val="none" w:sz="0" w:space="0" w:color="auto"/>
            <w:left w:val="none" w:sz="0" w:space="0" w:color="auto"/>
            <w:bottom w:val="none" w:sz="0" w:space="0" w:color="auto"/>
            <w:right w:val="none" w:sz="0" w:space="0" w:color="auto"/>
          </w:divBdr>
        </w:div>
      </w:divsChild>
    </w:div>
    <w:div w:id="1942571551">
      <w:bodyDiv w:val="1"/>
      <w:marLeft w:val="0"/>
      <w:marRight w:val="0"/>
      <w:marTop w:val="0"/>
      <w:marBottom w:val="0"/>
      <w:divBdr>
        <w:top w:val="none" w:sz="0" w:space="0" w:color="auto"/>
        <w:left w:val="none" w:sz="0" w:space="0" w:color="auto"/>
        <w:bottom w:val="none" w:sz="0" w:space="0" w:color="auto"/>
        <w:right w:val="none" w:sz="0" w:space="0" w:color="auto"/>
      </w:divBdr>
      <w:divsChild>
        <w:div w:id="1666519678">
          <w:marLeft w:val="965"/>
          <w:marRight w:val="0"/>
          <w:marTop w:val="134"/>
          <w:marBottom w:val="0"/>
          <w:divBdr>
            <w:top w:val="none" w:sz="0" w:space="0" w:color="auto"/>
            <w:left w:val="none" w:sz="0" w:space="0" w:color="auto"/>
            <w:bottom w:val="none" w:sz="0" w:space="0" w:color="auto"/>
            <w:right w:val="none" w:sz="0" w:space="0" w:color="auto"/>
          </w:divBdr>
        </w:div>
      </w:divsChild>
    </w:div>
    <w:div w:id="1945266787">
      <w:bodyDiv w:val="1"/>
      <w:marLeft w:val="0"/>
      <w:marRight w:val="0"/>
      <w:marTop w:val="0"/>
      <w:marBottom w:val="0"/>
      <w:divBdr>
        <w:top w:val="none" w:sz="0" w:space="0" w:color="auto"/>
        <w:left w:val="none" w:sz="0" w:space="0" w:color="auto"/>
        <w:bottom w:val="none" w:sz="0" w:space="0" w:color="auto"/>
        <w:right w:val="none" w:sz="0" w:space="0" w:color="auto"/>
      </w:divBdr>
    </w:div>
    <w:div w:id="1945379976">
      <w:bodyDiv w:val="1"/>
      <w:marLeft w:val="0"/>
      <w:marRight w:val="0"/>
      <w:marTop w:val="0"/>
      <w:marBottom w:val="0"/>
      <w:divBdr>
        <w:top w:val="none" w:sz="0" w:space="0" w:color="auto"/>
        <w:left w:val="none" w:sz="0" w:space="0" w:color="auto"/>
        <w:bottom w:val="none" w:sz="0" w:space="0" w:color="auto"/>
        <w:right w:val="none" w:sz="0" w:space="0" w:color="auto"/>
      </w:divBdr>
      <w:divsChild>
        <w:div w:id="2125997932">
          <w:marLeft w:val="360"/>
          <w:marRight w:val="0"/>
          <w:marTop w:val="360"/>
          <w:marBottom w:val="0"/>
          <w:divBdr>
            <w:top w:val="none" w:sz="0" w:space="0" w:color="auto"/>
            <w:left w:val="none" w:sz="0" w:space="0" w:color="auto"/>
            <w:bottom w:val="none" w:sz="0" w:space="0" w:color="auto"/>
            <w:right w:val="none" w:sz="0" w:space="0" w:color="auto"/>
          </w:divBdr>
        </w:div>
        <w:div w:id="901526684">
          <w:marLeft w:val="360"/>
          <w:marRight w:val="0"/>
          <w:marTop w:val="360"/>
          <w:marBottom w:val="0"/>
          <w:divBdr>
            <w:top w:val="none" w:sz="0" w:space="0" w:color="auto"/>
            <w:left w:val="none" w:sz="0" w:space="0" w:color="auto"/>
            <w:bottom w:val="none" w:sz="0" w:space="0" w:color="auto"/>
            <w:right w:val="none" w:sz="0" w:space="0" w:color="auto"/>
          </w:divBdr>
        </w:div>
        <w:div w:id="875235621">
          <w:marLeft w:val="360"/>
          <w:marRight w:val="0"/>
          <w:marTop w:val="360"/>
          <w:marBottom w:val="0"/>
          <w:divBdr>
            <w:top w:val="none" w:sz="0" w:space="0" w:color="auto"/>
            <w:left w:val="none" w:sz="0" w:space="0" w:color="auto"/>
            <w:bottom w:val="none" w:sz="0" w:space="0" w:color="auto"/>
            <w:right w:val="none" w:sz="0" w:space="0" w:color="auto"/>
          </w:divBdr>
        </w:div>
        <w:div w:id="1380325077">
          <w:marLeft w:val="360"/>
          <w:marRight w:val="0"/>
          <w:marTop w:val="360"/>
          <w:marBottom w:val="0"/>
          <w:divBdr>
            <w:top w:val="none" w:sz="0" w:space="0" w:color="auto"/>
            <w:left w:val="none" w:sz="0" w:space="0" w:color="auto"/>
            <w:bottom w:val="none" w:sz="0" w:space="0" w:color="auto"/>
            <w:right w:val="none" w:sz="0" w:space="0" w:color="auto"/>
          </w:divBdr>
        </w:div>
        <w:div w:id="586113213">
          <w:marLeft w:val="360"/>
          <w:marRight w:val="0"/>
          <w:marTop w:val="240"/>
          <w:marBottom w:val="0"/>
          <w:divBdr>
            <w:top w:val="none" w:sz="0" w:space="0" w:color="auto"/>
            <w:left w:val="none" w:sz="0" w:space="0" w:color="auto"/>
            <w:bottom w:val="none" w:sz="0" w:space="0" w:color="auto"/>
            <w:right w:val="none" w:sz="0" w:space="0" w:color="auto"/>
          </w:divBdr>
        </w:div>
        <w:div w:id="1660692282">
          <w:marLeft w:val="360"/>
          <w:marRight w:val="0"/>
          <w:marTop w:val="360"/>
          <w:marBottom w:val="0"/>
          <w:divBdr>
            <w:top w:val="none" w:sz="0" w:space="0" w:color="auto"/>
            <w:left w:val="none" w:sz="0" w:space="0" w:color="auto"/>
            <w:bottom w:val="none" w:sz="0" w:space="0" w:color="auto"/>
            <w:right w:val="none" w:sz="0" w:space="0" w:color="auto"/>
          </w:divBdr>
        </w:div>
      </w:divsChild>
    </w:div>
    <w:div w:id="1945767470">
      <w:bodyDiv w:val="1"/>
      <w:marLeft w:val="0"/>
      <w:marRight w:val="0"/>
      <w:marTop w:val="0"/>
      <w:marBottom w:val="0"/>
      <w:divBdr>
        <w:top w:val="none" w:sz="0" w:space="0" w:color="auto"/>
        <w:left w:val="none" w:sz="0" w:space="0" w:color="auto"/>
        <w:bottom w:val="none" w:sz="0" w:space="0" w:color="auto"/>
        <w:right w:val="none" w:sz="0" w:space="0" w:color="auto"/>
      </w:divBdr>
      <w:divsChild>
        <w:div w:id="16003729">
          <w:marLeft w:val="446"/>
          <w:marRight w:val="0"/>
          <w:marTop w:val="86"/>
          <w:marBottom w:val="0"/>
          <w:divBdr>
            <w:top w:val="none" w:sz="0" w:space="0" w:color="auto"/>
            <w:left w:val="none" w:sz="0" w:space="0" w:color="auto"/>
            <w:bottom w:val="none" w:sz="0" w:space="0" w:color="auto"/>
            <w:right w:val="none" w:sz="0" w:space="0" w:color="auto"/>
          </w:divBdr>
        </w:div>
        <w:div w:id="137652498">
          <w:marLeft w:val="446"/>
          <w:marRight w:val="0"/>
          <w:marTop w:val="86"/>
          <w:marBottom w:val="0"/>
          <w:divBdr>
            <w:top w:val="none" w:sz="0" w:space="0" w:color="auto"/>
            <w:left w:val="none" w:sz="0" w:space="0" w:color="auto"/>
            <w:bottom w:val="none" w:sz="0" w:space="0" w:color="auto"/>
            <w:right w:val="none" w:sz="0" w:space="0" w:color="auto"/>
          </w:divBdr>
        </w:div>
        <w:div w:id="723335876">
          <w:marLeft w:val="446"/>
          <w:marRight w:val="0"/>
          <w:marTop w:val="86"/>
          <w:marBottom w:val="0"/>
          <w:divBdr>
            <w:top w:val="none" w:sz="0" w:space="0" w:color="auto"/>
            <w:left w:val="none" w:sz="0" w:space="0" w:color="auto"/>
            <w:bottom w:val="none" w:sz="0" w:space="0" w:color="auto"/>
            <w:right w:val="none" w:sz="0" w:space="0" w:color="auto"/>
          </w:divBdr>
        </w:div>
      </w:divsChild>
    </w:div>
    <w:div w:id="1947997667">
      <w:bodyDiv w:val="1"/>
      <w:marLeft w:val="0"/>
      <w:marRight w:val="0"/>
      <w:marTop w:val="0"/>
      <w:marBottom w:val="0"/>
      <w:divBdr>
        <w:top w:val="none" w:sz="0" w:space="0" w:color="auto"/>
        <w:left w:val="none" w:sz="0" w:space="0" w:color="auto"/>
        <w:bottom w:val="none" w:sz="0" w:space="0" w:color="auto"/>
        <w:right w:val="none" w:sz="0" w:space="0" w:color="auto"/>
      </w:divBdr>
      <w:divsChild>
        <w:div w:id="118498663">
          <w:marLeft w:val="1800"/>
          <w:marRight w:val="0"/>
          <w:marTop w:val="86"/>
          <w:marBottom w:val="0"/>
          <w:divBdr>
            <w:top w:val="none" w:sz="0" w:space="0" w:color="auto"/>
            <w:left w:val="none" w:sz="0" w:space="0" w:color="auto"/>
            <w:bottom w:val="none" w:sz="0" w:space="0" w:color="auto"/>
            <w:right w:val="none" w:sz="0" w:space="0" w:color="auto"/>
          </w:divBdr>
        </w:div>
        <w:div w:id="519854590">
          <w:marLeft w:val="547"/>
          <w:marRight w:val="0"/>
          <w:marTop w:val="96"/>
          <w:marBottom w:val="0"/>
          <w:divBdr>
            <w:top w:val="none" w:sz="0" w:space="0" w:color="auto"/>
            <w:left w:val="none" w:sz="0" w:space="0" w:color="auto"/>
            <w:bottom w:val="none" w:sz="0" w:space="0" w:color="auto"/>
            <w:right w:val="none" w:sz="0" w:space="0" w:color="auto"/>
          </w:divBdr>
        </w:div>
        <w:div w:id="1220870590">
          <w:marLeft w:val="1166"/>
          <w:marRight w:val="0"/>
          <w:marTop w:val="96"/>
          <w:marBottom w:val="0"/>
          <w:divBdr>
            <w:top w:val="none" w:sz="0" w:space="0" w:color="auto"/>
            <w:left w:val="none" w:sz="0" w:space="0" w:color="auto"/>
            <w:bottom w:val="none" w:sz="0" w:space="0" w:color="auto"/>
            <w:right w:val="none" w:sz="0" w:space="0" w:color="auto"/>
          </w:divBdr>
        </w:div>
        <w:div w:id="1433159765">
          <w:marLeft w:val="1166"/>
          <w:marRight w:val="0"/>
          <w:marTop w:val="96"/>
          <w:marBottom w:val="0"/>
          <w:divBdr>
            <w:top w:val="none" w:sz="0" w:space="0" w:color="auto"/>
            <w:left w:val="none" w:sz="0" w:space="0" w:color="auto"/>
            <w:bottom w:val="none" w:sz="0" w:space="0" w:color="auto"/>
            <w:right w:val="none" w:sz="0" w:space="0" w:color="auto"/>
          </w:divBdr>
        </w:div>
        <w:div w:id="1895122592">
          <w:marLeft w:val="1166"/>
          <w:marRight w:val="0"/>
          <w:marTop w:val="96"/>
          <w:marBottom w:val="0"/>
          <w:divBdr>
            <w:top w:val="none" w:sz="0" w:space="0" w:color="auto"/>
            <w:left w:val="none" w:sz="0" w:space="0" w:color="auto"/>
            <w:bottom w:val="none" w:sz="0" w:space="0" w:color="auto"/>
            <w:right w:val="none" w:sz="0" w:space="0" w:color="auto"/>
          </w:divBdr>
        </w:div>
        <w:div w:id="1916085527">
          <w:marLeft w:val="1166"/>
          <w:marRight w:val="0"/>
          <w:marTop w:val="96"/>
          <w:marBottom w:val="0"/>
          <w:divBdr>
            <w:top w:val="none" w:sz="0" w:space="0" w:color="auto"/>
            <w:left w:val="none" w:sz="0" w:space="0" w:color="auto"/>
            <w:bottom w:val="none" w:sz="0" w:space="0" w:color="auto"/>
            <w:right w:val="none" w:sz="0" w:space="0" w:color="auto"/>
          </w:divBdr>
        </w:div>
        <w:div w:id="1940403883">
          <w:marLeft w:val="1800"/>
          <w:marRight w:val="0"/>
          <w:marTop w:val="86"/>
          <w:marBottom w:val="0"/>
          <w:divBdr>
            <w:top w:val="none" w:sz="0" w:space="0" w:color="auto"/>
            <w:left w:val="none" w:sz="0" w:space="0" w:color="auto"/>
            <w:bottom w:val="none" w:sz="0" w:space="0" w:color="auto"/>
            <w:right w:val="none" w:sz="0" w:space="0" w:color="auto"/>
          </w:divBdr>
        </w:div>
        <w:div w:id="2121680486">
          <w:marLeft w:val="1166"/>
          <w:marRight w:val="0"/>
          <w:marTop w:val="96"/>
          <w:marBottom w:val="0"/>
          <w:divBdr>
            <w:top w:val="none" w:sz="0" w:space="0" w:color="auto"/>
            <w:left w:val="none" w:sz="0" w:space="0" w:color="auto"/>
            <w:bottom w:val="none" w:sz="0" w:space="0" w:color="auto"/>
            <w:right w:val="none" w:sz="0" w:space="0" w:color="auto"/>
          </w:divBdr>
        </w:div>
      </w:divsChild>
    </w:div>
    <w:div w:id="1948270067">
      <w:bodyDiv w:val="1"/>
      <w:marLeft w:val="0"/>
      <w:marRight w:val="0"/>
      <w:marTop w:val="0"/>
      <w:marBottom w:val="0"/>
      <w:divBdr>
        <w:top w:val="none" w:sz="0" w:space="0" w:color="auto"/>
        <w:left w:val="none" w:sz="0" w:space="0" w:color="auto"/>
        <w:bottom w:val="none" w:sz="0" w:space="0" w:color="auto"/>
        <w:right w:val="none" w:sz="0" w:space="0" w:color="auto"/>
      </w:divBdr>
    </w:div>
    <w:div w:id="1952123721">
      <w:bodyDiv w:val="1"/>
      <w:marLeft w:val="0"/>
      <w:marRight w:val="0"/>
      <w:marTop w:val="0"/>
      <w:marBottom w:val="0"/>
      <w:divBdr>
        <w:top w:val="none" w:sz="0" w:space="0" w:color="auto"/>
        <w:left w:val="none" w:sz="0" w:space="0" w:color="auto"/>
        <w:bottom w:val="none" w:sz="0" w:space="0" w:color="auto"/>
        <w:right w:val="none" w:sz="0" w:space="0" w:color="auto"/>
      </w:divBdr>
      <w:divsChild>
        <w:div w:id="74863391">
          <w:marLeft w:val="446"/>
          <w:marRight w:val="0"/>
          <w:marTop w:val="96"/>
          <w:marBottom w:val="0"/>
          <w:divBdr>
            <w:top w:val="none" w:sz="0" w:space="0" w:color="auto"/>
            <w:left w:val="none" w:sz="0" w:space="0" w:color="auto"/>
            <w:bottom w:val="none" w:sz="0" w:space="0" w:color="auto"/>
            <w:right w:val="none" w:sz="0" w:space="0" w:color="auto"/>
          </w:divBdr>
        </w:div>
        <w:div w:id="376010933">
          <w:marLeft w:val="446"/>
          <w:marRight w:val="0"/>
          <w:marTop w:val="96"/>
          <w:marBottom w:val="0"/>
          <w:divBdr>
            <w:top w:val="none" w:sz="0" w:space="0" w:color="auto"/>
            <w:left w:val="none" w:sz="0" w:space="0" w:color="auto"/>
            <w:bottom w:val="none" w:sz="0" w:space="0" w:color="auto"/>
            <w:right w:val="none" w:sz="0" w:space="0" w:color="auto"/>
          </w:divBdr>
        </w:div>
        <w:div w:id="873157345">
          <w:marLeft w:val="1008"/>
          <w:marRight w:val="0"/>
          <w:marTop w:val="96"/>
          <w:marBottom w:val="0"/>
          <w:divBdr>
            <w:top w:val="none" w:sz="0" w:space="0" w:color="auto"/>
            <w:left w:val="none" w:sz="0" w:space="0" w:color="auto"/>
            <w:bottom w:val="none" w:sz="0" w:space="0" w:color="auto"/>
            <w:right w:val="none" w:sz="0" w:space="0" w:color="auto"/>
          </w:divBdr>
        </w:div>
        <w:div w:id="1088619742">
          <w:marLeft w:val="1008"/>
          <w:marRight w:val="0"/>
          <w:marTop w:val="96"/>
          <w:marBottom w:val="0"/>
          <w:divBdr>
            <w:top w:val="none" w:sz="0" w:space="0" w:color="auto"/>
            <w:left w:val="none" w:sz="0" w:space="0" w:color="auto"/>
            <w:bottom w:val="none" w:sz="0" w:space="0" w:color="auto"/>
            <w:right w:val="none" w:sz="0" w:space="0" w:color="auto"/>
          </w:divBdr>
        </w:div>
        <w:div w:id="1233813026">
          <w:marLeft w:val="1008"/>
          <w:marRight w:val="0"/>
          <w:marTop w:val="96"/>
          <w:marBottom w:val="0"/>
          <w:divBdr>
            <w:top w:val="none" w:sz="0" w:space="0" w:color="auto"/>
            <w:left w:val="none" w:sz="0" w:space="0" w:color="auto"/>
            <w:bottom w:val="none" w:sz="0" w:space="0" w:color="auto"/>
            <w:right w:val="none" w:sz="0" w:space="0" w:color="auto"/>
          </w:divBdr>
        </w:div>
        <w:div w:id="1834711407">
          <w:marLeft w:val="1008"/>
          <w:marRight w:val="0"/>
          <w:marTop w:val="96"/>
          <w:marBottom w:val="0"/>
          <w:divBdr>
            <w:top w:val="none" w:sz="0" w:space="0" w:color="auto"/>
            <w:left w:val="none" w:sz="0" w:space="0" w:color="auto"/>
            <w:bottom w:val="none" w:sz="0" w:space="0" w:color="auto"/>
            <w:right w:val="none" w:sz="0" w:space="0" w:color="auto"/>
          </w:divBdr>
        </w:div>
        <w:div w:id="2069650427">
          <w:marLeft w:val="446"/>
          <w:marRight w:val="0"/>
          <w:marTop w:val="96"/>
          <w:marBottom w:val="0"/>
          <w:divBdr>
            <w:top w:val="none" w:sz="0" w:space="0" w:color="auto"/>
            <w:left w:val="none" w:sz="0" w:space="0" w:color="auto"/>
            <w:bottom w:val="none" w:sz="0" w:space="0" w:color="auto"/>
            <w:right w:val="none" w:sz="0" w:space="0" w:color="auto"/>
          </w:divBdr>
        </w:div>
      </w:divsChild>
    </w:div>
    <w:div w:id="1952589024">
      <w:bodyDiv w:val="1"/>
      <w:marLeft w:val="0"/>
      <w:marRight w:val="0"/>
      <w:marTop w:val="0"/>
      <w:marBottom w:val="0"/>
      <w:divBdr>
        <w:top w:val="none" w:sz="0" w:space="0" w:color="auto"/>
        <w:left w:val="none" w:sz="0" w:space="0" w:color="auto"/>
        <w:bottom w:val="none" w:sz="0" w:space="0" w:color="auto"/>
        <w:right w:val="none" w:sz="0" w:space="0" w:color="auto"/>
      </w:divBdr>
      <w:divsChild>
        <w:div w:id="1759059279">
          <w:marLeft w:val="446"/>
          <w:marRight w:val="0"/>
          <w:marTop w:val="82"/>
          <w:marBottom w:val="0"/>
          <w:divBdr>
            <w:top w:val="none" w:sz="0" w:space="0" w:color="auto"/>
            <w:left w:val="none" w:sz="0" w:space="0" w:color="auto"/>
            <w:bottom w:val="none" w:sz="0" w:space="0" w:color="auto"/>
            <w:right w:val="none" w:sz="0" w:space="0" w:color="auto"/>
          </w:divBdr>
        </w:div>
        <w:div w:id="1429346051">
          <w:marLeft w:val="1843"/>
          <w:marRight w:val="0"/>
          <w:marTop w:val="82"/>
          <w:marBottom w:val="0"/>
          <w:divBdr>
            <w:top w:val="none" w:sz="0" w:space="0" w:color="auto"/>
            <w:left w:val="none" w:sz="0" w:space="0" w:color="auto"/>
            <w:bottom w:val="none" w:sz="0" w:space="0" w:color="auto"/>
            <w:right w:val="none" w:sz="0" w:space="0" w:color="auto"/>
          </w:divBdr>
        </w:div>
        <w:div w:id="1336691168">
          <w:marLeft w:val="446"/>
          <w:marRight w:val="0"/>
          <w:marTop w:val="82"/>
          <w:marBottom w:val="0"/>
          <w:divBdr>
            <w:top w:val="none" w:sz="0" w:space="0" w:color="auto"/>
            <w:left w:val="none" w:sz="0" w:space="0" w:color="auto"/>
            <w:bottom w:val="none" w:sz="0" w:space="0" w:color="auto"/>
            <w:right w:val="none" w:sz="0" w:space="0" w:color="auto"/>
          </w:divBdr>
        </w:div>
        <w:div w:id="1265386977">
          <w:marLeft w:val="1843"/>
          <w:marRight w:val="0"/>
          <w:marTop w:val="82"/>
          <w:marBottom w:val="0"/>
          <w:divBdr>
            <w:top w:val="none" w:sz="0" w:space="0" w:color="auto"/>
            <w:left w:val="none" w:sz="0" w:space="0" w:color="auto"/>
            <w:bottom w:val="none" w:sz="0" w:space="0" w:color="auto"/>
            <w:right w:val="none" w:sz="0" w:space="0" w:color="auto"/>
          </w:divBdr>
        </w:div>
        <w:div w:id="90204382">
          <w:marLeft w:val="1843"/>
          <w:marRight w:val="0"/>
          <w:marTop w:val="82"/>
          <w:marBottom w:val="0"/>
          <w:divBdr>
            <w:top w:val="none" w:sz="0" w:space="0" w:color="auto"/>
            <w:left w:val="none" w:sz="0" w:space="0" w:color="auto"/>
            <w:bottom w:val="none" w:sz="0" w:space="0" w:color="auto"/>
            <w:right w:val="none" w:sz="0" w:space="0" w:color="auto"/>
          </w:divBdr>
        </w:div>
        <w:div w:id="546335125">
          <w:marLeft w:val="1843"/>
          <w:marRight w:val="0"/>
          <w:marTop w:val="82"/>
          <w:marBottom w:val="0"/>
          <w:divBdr>
            <w:top w:val="none" w:sz="0" w:space="0" w:color="auto"/>
            <w:left w:val="none" w:sz="0" w:space="0" w:color="auto"/>
            <w:bottom w:val="none" w:sz="0" w:space="0" w:color="auto"/>
            <w:right w:val="none" w:sz="0" w:space="0" w:color="auto"/>
          </w:divBdr>
        </w:div>
        <w:div w:id="679743300">
          <w:marLeft w:val="446"/>
          <w:marRight w:val="0"/>
          <w:marTop w:val="82"/>
          <w:marBottom w:val="0"/>
          <w:divBdr>
            <w:top w:val="none" w:sz="0" w:space="0" w:color="auto"/>
            <w:left w:val="none" w:sz="0" w:space="0" w:color="auto"/>
            <w:bottom w:val="none" w:sz="0" w:space="0" w:color="auto"/>
            <w:right w:val="none" w:sz="0" w:space="0" w:color="auto"/>
          </w:divBdr>
        </w:div>
        <w:div w:id="1216355983">
          <w:marLeft w:val="1843"/>
          <w:marRight w:val="0"/>
          <w:marTop w:val="82"/>
          <w:marBottom w:val="0"/>
          <w:divBdr>
            <w:top w:val="none" w:sz="0" w:space="0" w:color="auto"/>
            <w:left w:val="none" w:sz="0" w:space="0" w:color="auto"/>
            <w:bottom w:val="none" w:sz="0" w:space="0" w:color="auto"/>
            <w:right w:val="none" w:sz="0" w:space="0" w:color="auto"/>
          </w:divBdr>
        </w:div>
        <w:div w:id="1879513557">
          <w:marLeft w:val="1843"/>
          <w:marRight w:val="0"/>
          <w:marTop w:val="82"/>
          <w:marBottom w:val="0"/>
          <w:divBdr>
            <w:top w:val="none" w:sz="0" w:space="0" w:color="auto"/>
            <w:left w:val="none" w:sz="0" w:space="0" w:color="auto"/>
            <w:bottom w:val="none" w:sz="0" w:space="0" w:color="auto"/>
            <w:right w:val="none" w:sz="0" w:space="0" w:color="auto"/>
          </w:divBdr>
        </w:div>
        <w:div w:id="581379354">
          <w:marLeft w:val="1843"/>
          <w:marRight w:val="0"/>
          <w:marTop w:val="82"/>
          <w:marBottom w:val="0"/>
          <w:divBdr>
            <w:top w:val="none" w:sz="0" w:space="0" w:color="auto"/>
            <w:left w:val="none" w:sz="0" w:space="0" w:color="auto"/>
            <w:bottom w:val="none" w:sz="0" w:space="0" w:color="auto"/>
            <w:right w:val="none" w:sz="0" w:space="0" w:color="auto"/>
          </w:divBdr>
        </w:div>
      </w:divsChild>
    </w:div>
    <w:div w:id="1953392873">
      <w:bodyDiv w:val="1"/>
      <w:marLeft w:val="0"/>
      <w:marRight w:val="0"/>
      <w:marTop w:val="0"/>
      <w:marBottom w:val="0"/>
      <w:divBdr>
        <w:top w:val="none" w:sz="0" w:space="0" w:color="auto"/>
        <w:left w:val="none" w:sz="0" w:space="0" w:color="auto"/>
        <w:bottom w:val="none" w:sz="0" w:space="0" w:color="auto"/>
        <w:right w:val="none" w:sz="0" w:space="0" w:color="auto"/>
      </w:divBdr>
      <w:divsChild>
        <w:div w:id="682128526">
          <w:marLeft w:val="547"/>
          <w:marRight w:val="0"/>
          <w:marTop w:val="0"/>
          <w:marBottom w:val="0"/>
          <w:divBdr>
            <w:top w:val="none" w:sz="0" w:space="0" w:color="auto"/>
            <w:left w:val="none" w:sz="0" w:space="0" w:color="auto"/>
            <w:bottom w:val="none" w:sz="0" w:space="0" w:color="auto"/>
            <w:right w:val="none" w:sz="0" w:space="0" w:color="auto"/>
          </w:divBdr>
        </w:div>
        <w:div w:id="711619107">
          <w:marLeft w:val="547"/>
          <w:marRight w:val="0"/>
          <w:marTop w:val="0"/>
          <w:marBottom w:val="0"/>
          <w:divBdr>
            <w:top w:val="none" w:sz="0" w:space="0" w:color="auto"/>
            <w:left w:val="none" w:sz="0" w:space="0" w:color="auto"/>
            <w:bottom w:val="none" w:sz="0" w:space="0" w:color="auto"/>
            <w:right w:val="none" w:sz="0" w:space="0" w:color="auto"/>
          </w:divBdr>
        </w:div>
        <w:div w:id="617372932">
          <w:marLeft w:val="1267"/>
          <w:marRight w:val="0"/>
          <w:marTop w:val="0"/>
          <w:marBottom w:val="0"/>
          <w:divBdr>
            <w:top w:val="none" w:sz="0" w:space="0" w:color="auto"/>
            <w:left w:val="none" w:sz="0" w:space="0" w:color="auto"/>
            <w:bottom w:val="none" w:sz="0" w:space="0" w:color="auto"/>
            <w:right w:val="none" w:sz="0" w:space="0" w:color="auto"/>
          </w:divBdr>
        </w:div>
        <w:div w:id="1465201264">
          <w:marLeft w:val="547"/>
          <w:marRight w:val="0"/>
          <w:marTop w:val="0"/>
          <w:marBottom w:val="0"/>
          <w:divBdr>
            <w:top w:val="none" w:sz="0" w:space="0" w:color="auto"/>
            <w:left w:val="none" w:sz="0" w:space="0" w:color="auto"/>
            <w:bottom w:val="none" w:sz="0" w:space="0" w:color="auto"/>
            <w:right w:val="none" w:sz="0" w:space="0" w:color="auto"/>
          </w:divBdr>
        </w:div>
        <w:div w:id="16077754">
          <w:marLeft w:val="1267"/>
          <w:marRight w:val="0"/>
          <w:marTop w:val="0"/>
          <w:marBottom w:val="0"/>
          <w:divBdr>
            <w:top w:val="none" w:sz="0" w:space="0" w:color="auto"/>
            <w:left w:val="none" w:sz="0" w:space="0" w:color="auto"/>
            <w:bottom w:val="none" w:sz="0" w:space="0" w:color="auto"/>
            <w:right w:val="none" w:sz="0" w:space="0" w:color="auto"/>
          </w:divBdr>
        </w:div>
        <w:div w:id="1444761118">
          <w:marLeft w:val="1267"/>
          <w:marRight w:val="0"/>
          <w:marTop w:val="0"/>
          <w:marBottom w:val="0"/>
          <w:divBdr>
            <w:top w:val="none" w:sz="0" w:space="0" w:color="auto"/>
            <w:left w:val="none" w:sz="0" w:space="0" w:color="auto"/>
            <w:bottom w:val="none" w:sz="0" w:space="0" w:color="auto"/>
            <w:right w:val="none" w:sz="0" w:space="0" w:color="auto"/>
          </w:divBdr>
        </w:div>
        <w:div w:id="1655724261">
          <w:marLeft w:val="547"/>
          <w:marRight w:val="0"/>
          <w:marTop w:val="0"/>
          <w:marBottom w:val="0"/>
          <w:divBdr>
            <w:top w:val="none" w:sz="0" w:space="0" w:color="auto"/>
            <w:left w:val="none" w:sz="0" w:space="0" w:color="auto"/>
            <w:bottom w:val="none" w:sz="0" w:space="0" w:color="auto"/>
            <w:right w:val="none" w:sz="0" w:space="0" w:color="auto"/>
          </w:divBdr>
        </w:div>
        <w:div w:id="1273897620">
          <w:marLeft w:val="1267"/>
          <w:marRight w:val="0"/>
          <w:marTop w:val="0"/>
          <w:marBottom w:val="0"/>
          <w:divBdr>
            <w:top w:val="none" w:sz="0" w:space="0" w:color="auto"/>
            <w:left w:val="none" w:sz="0" w:space="0" w:color="auto"/>
            <w:bottom w:val="none" w:sz="0" w:space="0" w:color="auto"/>
            <w:right w:val="none" w:sz="0" w:space="0" w:color="auto"/>
          </w:divBdr>
        </w:div>
        <w:div w:id="661861219">
          <w:marLeft w:val="1267"/>
          <w:marRight w:val="0"/>
          <w:marTop w:val="0"/>
          <w:marBottom w:val="0"/>
          <w:divBdr>
            <w:top w:val="none" w:sz="0" w:space="0" w:color="auto"/>
            <w:left w:val="none" w:sz="0" w:space="0" w:color="auto"/>
            <w:bottom w:val="none" w:sz="0" w:space="0" w:color="auto"/>
            <w:right w:val="none" w:sz="0" w:space="0" w:color="auto"/>
          </w:divBdr>
        </w:div>
      </w:divsChild>
    </w:div>
    <w:div w:id="1953777868">
      <w:bodyDiv w:val="1"/>
      <w:marLeft w:val="0"/>
      <w:marRight w:val="0"/>
      <w:marTop w:val="0"/>
      <w:marBottom w:val="0"/>
      <w:divBdr>
        <w:top w:val="none" w:sz="0" w:space="0" w:color="auto"/>
        <w:left w:val="none" w:sz="0" w:space="0" w:color="auto"/>
        <w:bottom w:val="none" w:sz="0" w:space="0" w:color="auto"/>
        <w:right w:val="none" w:sz="0" w:space="0" w:color="auto"/>
      </w:divBdr>
      <w:divsChild>
        <w:div w:id="173543493">
          <w:marLeft w:val="547"/>
          <w:marRight w:val="0"/>
          <w:marTop w:val="96"/>
          <w:marBottom w:val="0"/>
          <w:divBdr>
            <w:top w:val="none" w:sz="0" w:space="0" w:color="auto"/>
            <w:left w:val="none" w:sz="0" w:space="0" w:color="auto"/>
            <w:bottom w:val="none" w:sz="0" w:space="0" w:color="auto"/>
            <w:right w:val="none" w:sz="0" w:space="0" w:color="auto"/>
          </w:divBdr>
        </w:div>
        <w:div w:id="1025520981">
          <w:marLeft w:val="1267"/>
          <w:marRight w:val="0"/>
          <w:marTop w:val="96"/>
          <w:marBottom w:val="0"/>
          <w:divBdr>
            <w:top w:val="none" w:sz="0" w:space="0" w:color="auto"/>
            <w:left w:val="none" w:sz="0" w:space="0" w:color="auto"/>
            <w:bottom w:val="none" w:sz="0" w:space="0" w:color="auto"/>
            <w:right w:val="none" w:sz="0" w:space="0" w:color="auto"/>
          </w:divBdr>
        </w:div>
        <w:div w:id="1020012935">
          <w:marLeft w:val="1267"/>
          <w:marRight w:val="0"/>
          <w:marTop w:val="96"/>
          <w:marBottom w:val="0"/>
          <w:divBdr>
            <w:top w:val="none" w:sz="0" w:space="0" w:color="auto"/>
            <w:left w:val="none" w:sz="0" w:space="0" w:color="auto"/>
            <w:bottom w:val="none" w:sz="0" w:space="0" w:color="auto"/>
            <w:right w:val="none" w:sz="0" w:space="0" w:color="auto"/>
          </w:divBdr>
        </w:div>
        <w:div w:id="1548105162">
          <w:marLeft w:val="547"/>
          <w:marRight w:val="0"/>
          <w:marTop w:val="96"/>
          <w:marBottom w:val="0"/>
          <w:divBdr>
            <w:top w:val="none" w:sz="0" w:space="0" w:color="auto"/>
            <w:left w:val="none" w:sz="0" w:space="0" w:color="auto"/>
            <w:bottom w:val="none" w:sz="0" w:space="0" w:color="auto"/>
            <w:right w:val="none" w:sz="0" w:space="0" w:color="auto"/>
          </w:divBdr>
        </w:div>
        <w:div w:id="910771461">
          <w:marLeft w:val="1267"/>
          <w:marRight w:val="0"/>
          <w:marTop w:val="96"/>
          <w:marBottom w:val="0"/>
          <w:divBdr>
            <w:top w:val="none" w:sz="0" w:space="0" w:color="auto"/>
            <w:left w:val="none" w:sz="0" w:space="0" w:color="auto"/>
            <w:bottom w:val="none" w:sz="0" w:space="0" w:color="auto"/>
            <w:right w:val="none" w:sz="0" w:space="0" w:color="auto"/>
          </w:divBdr>
        </w:div>
      </w:divsChild>
    </w:div>
    <w:div w:id="1955012633">
      <w:bodyDiv w:val="1"/>
      <w:marLeft w:val="0"/>
      <w:marRight w:val="0"/>
      <w:marTop w:val="0"/>
      <w:marBottom w:val="0"/>
      <w:divBdr>
        <w:top w:val="none" w:sz="0" w:space="0" w:color="auto"/>
        <w:left w:val="none" w:sz="0" w:space="0" w:color="auto"/>
        <w:bottom w:val="none" w:sz="0" w:space="0" w:color="auto"/>
        <w:right w:val="none" w:sz="0" w:space="0" w:color="auto"/>
      </w:divBdr>
      <w:divsChild>
        <w:div w:id="389961201">
          <w:marLeft w:val="1397"/>
          <w:marRight w:val="0"/>
          <w:marTop w:val="134"/>
          <w:marBottom w:val="0"/>
          <w:divBdr>
            <w:top w:val="none" w:sz="0" w:space="0" w:color="auto"/>
            <w:left w:val="none" w:sz="0" w:space="0" w:color="auto"/>
            <w:bottom w:val="none" w:sz="0" w:space="0" w:color="auto"/>
            <w:right w:val="none" w:sz="0" w:space="0" w:color="auto"/>
          </w:divBdr>
        </w:div>
        <w:div w:id="1111706114">
          <w:marLeft w:val="2059"/>
          <w:marRight w:val="0"/>
          <w:marTop w:val="96"/>
          <w:marBottom w:val="0"/>
          <w:divBdr>
            <w:top w:val="none" w:sz="0" w:space="0" w:color="auto"/>
            <w:left w:val="none" w:sz="0" w:space="0" w:color="auto"/>
            <w:bottom w:val="none" w:sz="0" w:space="0" w:color="auto"/>
            <w:right w:val="none" w:sz="0" w:space="0" w:color="auto"/>
          </w:divBdr>
        </w:div>
        <w:div w:id="338508328">
          <w:marLeft w:val="2059"/>
          <w:marRight w:val="0"/>
          <w:marTop w:val="96"/>
          <w:marBottom w:val="0"/>
          <w:divBdr>
            <w:top w:val="none" w:sz="0" w:space="0" w:color="auto"/>
            <w:left w:val="none" w:sz="0" w:space="0" w:color="auto"/>
            <w:bottom w:val="none" w:sz="0" w:space="0" w:color="auto"/>
            <w:right w:val="none" w:sz="0" w:space="0" w:color="auto"/>
          </w:divBdr>
        </w:div>
        <w:div w:id="1054037060">
          <w:marLeft w:val="1397"/>
          <w:marRight w:val="0"/>
          <w:marTop w:val="134"/>
          <w:marBottom w:val="0"/>
          <w:divBdr>
            <w:top w:val="none" w:sz="0" w:space="0" w:color="auto"/>
            <w:left w:val="none" w:sz="0" w:space="0" w:color="auto"/>
            <w:bottom w:val="none" w:sz="0" w:space="0" w:color="auto"/>
            <w:right w:val="none" w:sz="0" w:space="0" w:color="auto"/>
          </w:divBdr>
        </w:div>
        <w:div w:id="287783207">
          <w:marLeft w:val="2059"/>
          <w:marRight w:val="0"/>
          <w:marTop w:val="96"/>
          <w:marBottom w:val="0"/>
          <w:divBdr>
            <w:top w:val="none" w:sz="0" w:space="0" w:color="auto"/>
            <w:left w:val="none" w:sz="0" w:space="0" w:color="auto"/>
            <w:bottom w:val="none" w:sz="0" w:space="0" w:color="auto"/>
            <w:right w:val="none" w:sz="0" w:space="0" w:color="auto"/>
          </w:divBdr>
        </w:div>
        <w:div w:id="1354184451">
          <w:marLeft w:val="2059"/>
          <w:marRight w:val="0"/>
          <w:marTop w:val="96"/>
          <w:marBottom w:val="0"/>
          <w:divBdr>
            <w:top w:val="none" w:sz="0" w:space="0" w:color="auto"/>
            <w:left w:val="none" w:sz="0" w:space="0" w:color="auto"/>
            <w:bottom w:val="none" w:sz="0" w:space="0" w:color="auto"/>
            <w:right w:val="none" w:sz="0" w:space="0" w:color="auto"/>
          </w:divBdr>
        </w:div>
        <w:div w:id="1655642673">
          <w:marLeft w:val="2059"/>
          <w:marRight w:val="0"/>
          <w:marTop w:val="96"/>
          <w:marBottom w:val="0"/>
          <w:divBdr>
            <w:top w:val="none" w:sz="0" w:space="0" w:color="auto"/>
            <w:left w:val="none" w:sz="0" w:space="0" w:color="auto"/>
            <w:bottom w:val="none" w:sz="0" w:space="0" w:color="auto"/>
            <w:right w:val="none" w:sz="0" w:space="0" w:color="auto"/>
          </w:divBdr>
        </w:div>
        <w:div w:id="2036805727">
          <w:marLeft w:val="1397"/>
          <w:marRight w:val="0"/>
          <w:marTop w:val="134"/>
          <w:marBottom w:val="0"/>
          <w:divBdr>
            <w:top w:val="none" w:sz="0" w:space="0" w:color="auto"/>
            <w:left w:val="none" w:sz="0" w:space="0" w:color="auto"/>
            <w:bottom w:val="none" w:sz="0" w:space="0" w:color="auto"/>
            <w:right w:val="none" w:sz="0" w:space="0" w:color="auto"/>
          </w:divBdr>
        </w:div>
        <w:div w:id="392049500">
          <w:marLeft w:val="2059"/>
          <w:marRight w:val="0"/>
          <w:marTop w:val="96"/>
          <w:marBottom w:val="0"/>
          <w:divBdr>
            <w:top w:val="none" w:sz="0" w:space="0" w:color="auto"/>
            <w:left w:val="none" w:sz="0" w:space="0" w:color="auto"/>
            <w:bottom w:val="none" w:sz="0" w:space="0" w:color="auto"/>
            <w:right w:val="none" w:sz="0" w:space="0" w:color="auto"/>
          </w:divBdr>
        </w:div>
        <w:div w:id="1249998319">
          <w:marLeft w:val="2059"/>
          <w:marRight w:val="0"/>
          <w:marTop w:val="96"/>
          <w:marBottom w:val="0"/>
          <w:divBdr>
            <w:top w:val="none" w:sz="0" w:space="0" w:color="auto"/>
            <w:left w:val="none" w:sz="0" w:space="0" w:color="auto"/>
            <w:bottom w:val="none" w:sz="0" w:space="0" w:color="auto"/>
            <w:right w:val="none" w:sz="0" w:space="0" w:color="auto"/>
          </w:divBdr>
        </w:div>
      </w:divsChild>
    </w:div>
    <w:div w:id="1956907768">
      <w:bodyDiv w:val="1"/>
      <w:marLeft w:val="0"/>
      <w:marRight w:val="0"/>
      <w:marTop w:val="0"/>
      <w:marBottom w:val="0"/>
      <w:divBdr>
        <w:top w:val="none" w:sz="0" w:space="0" w:color="auto"/>
        <w:left w:val="none" w:sz="0" w:space="0" w:color="auto"/>
        <w:bottom w:val="none" w:sz="0" w:space="0" w:color="auto"/>
        <w:right w:val="none" w:sz="0" w:space="0" w:color="auto"/>
      </w:divBdr>
      <w:divsChild>
        <w:div w:id="441851048">
          <w:marLeft w:val="1526"/>
          <w:marRight w:val="0"/>
          <w:marTop w:val="96"/>
          <w:marBottom w:val="0"/>
          <w:divBdr>
            <w:top w:val="none" w:sz="0" w:space="0" w:color="auto"/>
            <w:left w:val="none" w:sz="0" w:space="0" w:color="auto"/>
            <w:bottom w:val="none" w:sz="0" w:space="0" w:color="auto"/>
            <w:right w:val="none" w:sz="0" w:space="0" w:color="auto"/>
          </w:divBdr>
        </w:div>
        <w:div w:id="751897003">
          <w:marLeft w:val="806"/>
          <w:marRight w:val="0"/>
          <w:marTop w:val="134"/>
          <w:marBottom w:val="0"/>
          <w:divBdr>
            <w:top w:val="none" w:sz="0" w:space="0" w:color="auto"/>
            <w:left w:val="none" w:sz="0" w:space="0" w:color="auto"/>
            <w:bottom w:val="none" w:sz="0" w:space="0" w:color="auto"/>
            <w:right w:val="none" w:sz="0" w:space="0" w:color="auto"/>
          </w:divBdr>
        </w:div>
        <w:div w:id="1192766184">
          <w:marLeft w:val="1526"/>
          <w:marRight w:val="0"/>
          <w:marTop w:val="96"/>
          <w:marBottom w:val="0"/>
          <w:divBdr>
            <w:top w:val="none" w:sz="0" w:space="0" w:color="auto"/>
            <w:left w:val="none" w:sz="0" w:space="0" w:color="auto"/>
            <w:bottom w:val="none" w:sz="0" w:space="0" w:color="auto"/>
            <w:right w:val="none" w:sz="0" w:space="0" w:color="auto"/>
          </w:divBdr>
        </w:div>
        <w:div w:id="1254701890">
          <w:marLeft w:val="806"/>
          <w:marRight w:val="0"/>
          <w:marTop w:val="134"/>
          <w:marBottom w:val="0"/>
          <w:divBdr>
            <w:top w:val="none" w:sz="0" w:space="0" w:color="auto"/>
            <w:left w:val="none" w:sz="0" w:space="0" w:color="auto"/>
            <w:bottom w:val="none" w:sz="0" w:space="0" w:color="auto"/>
            <w:right w:val="none" w:sz="0" w:space="0" w:color="auto"/>
          </w:divBdr>
        </w:div>
        <w:div w:id="1617635290">
          <w:marLeft w:val="806"/>
          <w:marRight w:val="0"/>
          <w:marTop w:val="134"/>
          <w:marBottom w:val="0"/>
          <w:divBdr>
            <w:top w:val="none" w:sz="0" w:space="0" w:color="auto"/>
            <w:left w:val="none" w:sz="0" w:space="0" w:color="auto"/>
            <w:bottom w:val="none" w:sz="0" w:space="0" w:color="auto"/>
            <w:right w:val="none" w:sz="0" w:space="0" w:color="auto"/>
          </w:divBdr>
        </w:div>
        <w:div w:id="1786339880">
          <w:marLeft w:val="806"/>
          <w:marRight w:val="0"/>
          <w:marTop w:val="134"/>
          <w:marBottom w:val="0"/>
          <w:divBdr>
            <w:top w:val="none" w:sz="0" w:space="0" w:color="auto"/>
            <w:left w:val="none" w:sz="0" w:space="0" w:color="auto"/>
            <w:bottom w:val="none" w:sz="0" w:space="0" w:color="auto"/>
            <w:right w:val="none" w:sz="0" w:space="0" w:color="auto"/>
          </w:divBdr>
        </w:div>
        <w:div w:id="1891724804">
          <w:marLeft w:val="1526"/>
          <w:marRight w:val="0"/>
          <w:marTop w:val="96"/>
          <w:marBottom w:val="0"/>
          <w:divBdr>
            <w:top w:val="none" w:sz="0" w:space="0" w:color="auto"/>
            <w:left w:val="none" w:sz="0" w:space="0" w:color="auto"/>
            <w:bottom w:val="none" w:sz="0" w:space="0" w:color="auto"/>
            <w:right w:val="none" w:sz="0" w:space="0" w:color="auto"/>
          </w:divBdr>
        </w:div>
      </w:divsChild>
    </w:div>
    <w:div w:id="1961108367">
      <w:bodyDiv w:val="1"/>
      <w:marLeft w:val="0"/>
      <w:marRight w:val="0"/>
      <w:marTop w:val="0"/>
      <w:marBottom w:val="0"/>
      <w:divBdr>
        <w:top w:val="none" w:sz="0" w:space="0" w:color="auto"/>
        <w:left w:val="none" w:sz="0" w:space="0" w:color="auto"/>
        <w:bottom w:val="none" w:sz="0" w:space="0" w:color="auto"/>
        <w:right w:val="none" w:sz="0" w:space="0" w:color="auto"/>
      </w:divBdr>
    </w:div>
    <w:div w:id="1963682096">
      <w:bodyDiv w:val="1"/>
      <w:marLeft w:val="0"/>
      <w:marRight w:val="0"/>
      <w:marTop w:val="0"/>
      <w:marBottom w:val="0"/>
      <w:divBdr>
        <w:top w:val="none" w:sz="0" w:space="0" w:color="auto"/>
        <w:left w:val="none" w:sz="0" w:space="0" w:color="auto"/>
        <w:bottom w:val="none" w:sz="0" w:space="0" w:color="auto"/>
        <w:right w:val="none" w:sz="0" w:space="0" w:color="auto"/>
      </w:divBdr>
      <w:divsChild>
        <w:div w:id="1819885369">
          <w:marLeft w:val="547"/>
          <w:marRight w:val="0"/>
          <w:marTop w:val="101"/>
          <w:marBottom w:val="0"/>
          <w:divBdr>
            <w:top w:val="none" w:sz="0" w:space="0" w:color="auto"/>
            <w:left w:val="none" w:sz="0" w:space="0" w:color="auto"/>
            <w:bottom w:val="none" w:sz="0" w:space="0" w:color="auto"/>
            <w:right w:val="none" w:sz="0" w:space="0" w:color="auto"/>
          </w:divBdr>
        </w:div>
        <w:div w:id="768503954">
          <w:marLeft w:val="547"/>
          <w:marRight w:val="0"/>
          <w:marTop w:val="101"/>
          <w:marBottom w:val="0"/>
          <w:divBdr>
            <w:top w:val="none" w:sz="0" w:space="0" w:color="auto"/>
            <w:left w:val="none" w:sz="0" w:space="0" w:color="auto"/>
            <w:bottom w:val="none" w:sz="0" w:space="0" w:color="auto"/>
            <w:right w:val="none" w:sz="0" w:space="0" w:color="auto"/>
          </w:divBdr>
        </w:div>
        <w:div w:id="1591621545">
          <w:marLeft w:val="547"/>
          <w:marRight w:val="0"/>
          <w:marTop w:val="115"/>
          <w:marBottom w:val="0"/>
          <w:divBdr>
            <w:top w:val="none" w:sz="0" w:space="0" w:color="auto"/>
            <w:left w:val="none" w:sz="0" w:space="0" w:color="auto"/>
            <w:bottom w:val="none" w:sz="0" w:space="0" w:color="auto"/>
            <w:right w:val="none" w:sz="0" w:space="0" w:color="auto"/>
          </w:divBdr>
        </w:div>
        <w:div w:id="404381455">
          <w:marLeft w:val="1267"/>
          <w:marRight w:val="0"/>
          <w:marTop w:val="72"/>
          <w:marBottom w:val="0"/>
          <w:divBdr>
            <w:top w:val="none" w:sz="0" w:space="0" w:color="auto"/>
            <w:left w:val="none" w:sz="0" w:space="0" w:color="auto"/>
            <w:bottom w:val="none" w:sz="0" w:space="0" w:color="auto"/>
            <w:right w:val="none" w:sz="0" w:space="0" w:color="auto"/>
          </w:divBdr>
        </w:div>
        <w:div w:id="973099936">
          <w:marLeft w:val="1267"/>
          <w:marRight w:val="0"/>
          <w:marTop w:val="72"/>
          <w:marBottom w:val="0"/>
          <w:divBdr>
            <w:top w:val="none" w:sz="0" w:space="0" w:color="auto"/>
            <w:left w:val="none" w:sz="0" w:space="0" w:color="auto"/>
            <w:bottom w:val="none" w:sz="0" w:space="0" w:color="auto"/>
            <w:right w:val="none" w:sz="0" w:space="0" w:color="auto"/>
          </w:divBdr>
        </w:div>
        <w:div w:id="855339461">
          <w:marLeft w:val="547"/>
          <w:marRight w:val="0"/>
          <w:marTop w:val="101"/>
          <w:marBottom w:val="0"/>
          <w:divBdr>
            <w:top w:val="none" w:sz="0" w:space="0" w:color="auto"/>
            <w:left w:val="none" w:sz="0" w:space="0" w:color="auto"/>
            <w:bottom w:val="none" w:sz="0" w:space="0" w:color="auto"/>
            <w:right w:val="none" w:sz="0" w:space="0" w:color="auto"/>
          </w:divBdr>
        </w:div>
        <w:div w:id="1414082381">
          <w:marLeft w:val="1267"/>
          <w:marRight w:val="0"/>
          <w:marTop w:val="72"/>
          <w:marBottom w:val="0"/>
          <w:divBdr>
            <w:top w:val="none" w:sz="0" w:space="0" w:color="auto"/>
            <w:left w:val="none" w:sz="0" w:space="0" w:color="auto"/>
            <w:bottom w:val="none" w:sz="0" w:space="0" w:color="auto"/>
            <w:right w:val="none" w:sz="0" w:space="0" w:color="auto"/>
          </w:divBdr>
        </w:div>
        <w:div w:id="2067410066">
          <w:marLeft w:val="1267"/>
          <w:marRight w:val="0"/>
          <w:marTop w:val="86"/>
          <w:marBottom w:val="0"/>
          <w:divBdr>
            <w:top w:val="none" w:sz="0" w:space="0" w:color="auto"/>
            <w:left w:val="none" w:sz="0" w:space="0" w:color="auto"/>
            <w:bottom w:val="none" w:sz="0" w:space="0" w:color="auto"/>
            <w:right w:val="none" w:sz="0" w:space="0" w:color="auto"/>
          </w:divBdr>
        </w:div>
        <w:div w:id="2131166236">
          <w:marLeft w:val="547"/>
          <w:marRight w:val="0"/>
          <w:marTop w:val="115"/>
          <w:marBottom w:val="0"/>
          <w:divBdr>
            <w:top w:val="none" w:sz="0" w:space="0" w:color="auto"/>
            <w:left w:val="none" w:sz="0" w:space="0" w:color="auto"/>
            <w:bottom w:val="none" w:sz="0" w:space="0" w:color="auto"/>
            <w:right w:val="none" w:sz="0" w:space="0" w:color="auto"/>
          </w:divBdr>
        </w:div>
        <w:div w:id="1197502994">
          <w:marLeft w:val="547"/>
          <w:marRight w:val="0"/>
          <w:marTop w:val="101"/>
          <w:marBottom w:val="0"/>
          <w:divBdr>
            <w:top w:val="none" w:sz="0" w:space="0" w:color="auto"/>
            <w:left w:val="none" w:sz="0" w:space="0" w:color="auto"/>
            <w:bottom w:val="none" w:sz="0" w:space="0" w:color="auto"/>
            <w:right w:val="none" w:sz="0" w:space="0" w:color="auto"/>
          </w:divBdr>
        </w:div>
        <w:div w:id="2116898593">
          <w:marLeft w:val="547"/>
          <w:marRight w:val="0"/>
          <w:marTop w:val="101"/>
          <w:marBottom w:val="0"/>
          <w:divBdr>
            <w:top w:val="none" w:sz="0" w:space="0" w:color="auto"/>
            <w:left w:val="none" w:sz="0" w:space="0" w:color="auto"/>
            <w:bottom w:val="none" w:sz="0" w:space="0" w:color="auto"/>
            <w:right w:val="none" w:sz="0" w:space="0" w:color="auto"/>
          </w:divBdr>
        </w:div>
        <w:div w:id="1247573342">
          <w:marLeft w:val="1267"/>
          <w:marRight w:val="0"/>
          <w:marTop w:val="86"/>
          <w:marBottom w:val="0"/>
          <w:divBdr>
            <w:top w:val="none" w:sz="0" w:space="0" w:color="auto"/>
            <w:left w:val="none" w:sz="0" w:space="0" w:color="auto"/>
            <w:bottom w:val="none" w:sz="0" w:space="0" w:color="auto"/>
            <w:right w:val="none" w:sz="0" w:space="0" w:color="auto"/>
          </w:divBdr>
        </w:div>
        <w:div w:id="1359231683">
          <w:marLeft w:val="1267"/>
          <w:marRight w:val="0"/>
          <w:marTop w:val="101"/>
          <w:marBottom w:val="0"/>
          <w:divBdr>
            <w:top w:val="none" w:sz="0" w:space="0" w:color="auto"/>
            <w:left w:val="none" w:sz="0" w:space="0" w:color="auto"/>
            <w:bottom w:val="none" w:sz="0" w:space="0" w:color="auto"/>
            <w:right w:val="none" w:sz="0" w:space="0" w:color="auto"/>
          </w:divBdr>
        </w:div>
      </w:divsChild>
    </w:div>
    <w:div w:id="1964773644">
      <w:bodyDiv w:val="1"/>
      <w:marLeft w:val="0"/>
      <w:marRight w:val="0"/>
      <w:marTop w:val="0"/>
      <w:marBottom w:val="0"/>
      <w:divBdr>
        <w:top w:val="none" w:sz="0" w:space="0" w:color="auto"/>
        <w:left w:val="none" w:sz="0" w:space="0" w:color="auto"/>
        <w:bottom w:val="none" w:sz="0" w:space="0" w:color="auto"/>
        <w:right w:val="none" w:sz="0" w:space="0" w:color="auto"/>
      </w:divBdr>
      <w:divsChild>
        <w:div w:id="1221746611">
          <w:marLeft w:val="446"/>
          <w:marRight w:val="0"/>
          <w:marTop w:val="120"/>
          <w:marBottom w:val="0"/>
          <w:divBdr>
            <w:top w:val="none" w:sz="0" w:space="0" w:color="auto"/>
            <w:left w:val="none" w:sz="0" w:space="0" w:color="auto"/>
            <w:bottom w:val="none" w:sz="0" w:space="0" w:color="auto"/>
            <w:right w:val="none" w:sz="0" w:space="0" w:color="auto"/>
          </w:divBdr>
        </w:div>
      </w:divsChild>
    </w:div>
    <w:div w:id="1965841132">
      <w:bodyDiv w:val="1"/>
      <w:marLeft w:val="0"/>
      <w:marRight w:val="0"/>
      <w:marTop w:val="0"/>
      <w:marBottom w:val="0"/>
      <w:divBdr>
        <w:top w:val="none" w:sz="0" w:space="0" w:color="auto"/>
        <w:left w:val="none" w:sz="0" w:space="0" w:color="auto"/>
        <w:bottom w:val="none" w:sz="0" w:space="0" w:color="auto"/>
        <w:right w:val="none" w:sz="0" w:space="0" w:color="auto"/>
      </w:divBdr>
    </w:div>
    <w:div w:id="1967538317">
      <w:bodyDiv w:val="1"/>
      <w:marLeft w:val="0"/>
      <w:marRight w:val="0"/>
      <w:marTop w:val="0"/>
      <w:marBottom w:val="0"/>
      <w:divBdr>
        <w:top w:val="none" w:sz="0" w:space="0" w:color="auto"/>
        <w:left w:val="none" w:sz="0" w:space="0" w:color="auto"/>
        <w:bottom w:val="none" w:sz="0" w:space="0" w:color="auto"/>
        <w:right w:val="none" w:sz="0" w:space="0" w:color="auto"/>
      </w:divBdr>
      <w:divsChild>
        <w:div w:id="2004384495">
          <w:marLeft w:val="792"/>
          <w:marRight w:val="0"/>
          <w:marTop w:val="120"/>
          <w:marBottom w:val="0"/>
          <w:divBdr>
            <w:top w:val="none" w:sz="0" w:space="0" w:color="auto"/>
            <w:left w:val="none" w:sz="0" w:space="0" w:color="auto"/>
            <w:bottom w:val="none" w:sz="0" w:space="0" w:color="auto"/>
            <w:right w:val="none" w:sz="0" w:space="0" w:color="auto"/>
          </w:divBdr>
        </w:div>
        <w:div w:id="848836033">
          <w:marLeft w:val="1152"/>
          <w:marRight w:val="0"/>
          <w:marTop w:val="120"/>
          <w:marBottom w:val="0"/>
          <w:divBdr>
            <w:top w:val="none" w:sz="0" w:space="0" w:color="auto"/>
            <w:left w:val="none" w:sz="0" w:space="0" w:color="auto"/>
            <w:bottom w:val="none" w:sz="0" w:space="0" w:color="auto"/>
            <w:right w:val="none" w:sz="0" w:space="0" w:color="auto"/>
          </w:divBdr>
        </w:div>
        <w:div w:id="552157508">
          <w:marLeft w:val="792"/>
          <w:marRight w:val="0"/>
          <w:marTop w:val="120"/>
          <w:marBottom w:val="0"/>
          <w:divBdr>
            <w:top w:val="none" w:sz="0" w:space="0" w:color="auto"/>
            <w:left w:val="none" w:sz="0" w:space="0" w:color="auto"/>
            <w:bottom w:val="none" w:sz="0" w:space="0" w:color="auto"/>
            <w:right w:val="none" w:sz="0" w:space="0" w:color="auto"/>
          </w:divBdr>
        </w:div>
        <w:div w:id="567426045">
          <w:marLeft w:val="1152"/>
          <w:marRight w:val="0"/>
          <w:marTop w:val="120"/>
          <w:marBottom w:val="0"/>
          <w:divBdr>
            <w:top w:val="none" w:sz="0" w:space="0" w:color="auto"/>
            <w:left w:val="none" w:sz="0" w:space="0" w:color="auto"/>
            <w:bottom w:val="none" w:sz="0" w:space="0" w:color="auto"/>
            <w:right w:val="none" w:sz="0" w:space="0" w:color="auto"/>
          </w:divBdr>
        </w:div>
        <w:div w:id="1782452341">
          <w:marLeft w:val="792"/>
          <w:marRight w:val="0"/>
          <w:marTop w:val="120"/>
          <w:marBottom w:val="0"/>
          <w:divBdr>
            <w:top w:val="none" w:sz="0" w:space="0" w:color="auto"/>
            <w:left w:val="none" w:sz="0" w:space="0" w:color="auto"/>
            <w:bottom w:val="none" w:sz="0" w:space="0" w:color="auto"/>
            <w:right w:val="none" w:sz="0" w:space="0" w:color="auto"/>
          </w:divBdr>
        </w:div>
      </w:divsChild>
    </w:div>
    <w:div w:id="1968467374">
      <w:bodyDiv w:val="1"/>
      <w:marLeft w:val="0"/>
      <w:marRight w:val="0"/>
      <w:marTop w:val="0"/>
      <w:marBottom w:val="0"/>
      <w:divBdr>
        <w:top w:val="none" w:sz="0" w:space="0" w:color="auto"/>
        <w:left w:val="none" w:sz="0" w:space="0" w:color="auto"/>
        <w:bottom w:val="none" w:sz="0" w:space="0" w:color="auto"/>
        <w:right w:val="none" w:sz="0" w:space="0" w:color="auto"/>
      </w:divBdr>
    </w:div>
    <w:div w:id="1968927846">
      <w:bodyDiv w:val="1"/>
      <w:marLeft w:val="0"/>
      <w:marRight w:val="0"/>
      <w:marTop w:val="0"/>
      <w:marBottom w:val="0"/>
      <w:divBdr>
        <w:top w:val="none" w:sz="0" w:space="0" w:color="auto"/>
        <w:left w:val="none" w:sz="0" w:space="0" w:color="auto"/>
        <w:bottom w:val="none" w:sz="0" w:space="0" w:color="auto"/>
        <w:right w:val="none" w:sz="0" w:space="0" w:color="auto"/>
      </w:divBdr>
      <w:divsChild>
        <w:div w:id="91512410">
          <w:marLeft w:val="2045"/>
          <w:marRight w:val="0"/>
          <w:marTop w:val="148"/>
          <w:marBottom w:val="0"/>
          <w:divBdr>
            <w:top w:val="none" w:sz="0" w:space="0" w:color="auto"/>
            <w:left w:val="none" w:sz="0" w:space="0" w:color="auto"/>
            <w:bottom w:val="none" w:sz="0" w:space="0" w:color="auto"/>
            <w:right w:val="none" w:sz="0" w:space="0" w:color="auto"/>
          </w:divBdr>
        </w:div>
        <w:div w:id="778918120">
          <w:marLeft w:val="1325"/>
          <w:marRight w:val="0"/>
          <w:marTop w:val="148"/>
          <w:marBottom w:val="0"/>
          <w:divBdr>
            <w:top w:val="none" w:sz="0" w:space="0" w:color="auto"/>
            <w:left w:val="none" w:sz="0" w:space="0" w:color="auto"/>
            <w:bottom w:val="none" w:sz="0" w:space="0" w:color="auto"/>
            <w:right w:val="none" w:sz="0" w:space="0" w:color="auto"/>
          </w:divBdr>
        </w:div>
        <w:div w:id="1285306994">
          <w:marLeft w:val="2045"/>
          <w:marRight w:val="0"/>
          <w:marTop w:val="148"/>
          <w:marBottom w:val="0"/>
          <w:divBdr>
            <w:top w:val="none" w:sz="0" w:space="0" w:color="auto"/>
            <w:left w:val="none" w:sz="0" w:space="0" w:color="auto"/>
            <w:bottom w:val="none" w:sz="0" w:space="0" w:color="auto"/>
            <w:right w:val="none" w:sz="0" w:space="0" w:color="auto"/>
          </w:divBdr>
        </w:div>
        <w:div w:id="1403869377">
          <w:marLeft w:val="2045"/>
          <w:marRight w:val="0"/>
          <w:marTop w:val="148"/>
          <w:marBottom w:val="0"/>
          <w:divBdr>
            <w:top w:val="none" w:sz="0" w:space="0" w:color="auto"/>
            <w:left w:val="none" w:sz="0" w:space="0" w:color="auto"/>
            <w:bottom w:val="none" w:sz="0" w:space="0" w:color="auto"/>
            <w:right w:val="none" w:sz="0" w:space="0" w:color="auto"/>
          </w:divBdr>
        </w:div>
        <w:div w:id="1406223854">
          <w:marLeft w:val="2045"/>
          <w:marRight w:val="0"/>
          <w:marTop w:val="148"/>
          <w:marBottom w:val="0"/>
          <w:divBdr>
            <w:top w:val="none" w:sz="0" w:space="0" w:color="auto"/>
            <w:left w:val="none" w:sz="0" w:space="0" w:color="auto"/>
            <w:bottom w:val="none" w:sz="0" w:space="0" w:color="auto"/>
            <w:right w:val="none" w:sz="0" w:space="0" w:color="auto"/>
          </w:divBdr>
        </w:div>
        <w:div w:id="1467089706">
          <w:marLeft w:val="2045"/>
          <w:marRight w:val="0"/>
          <w:marTop w:val="148"/>
          <w:marBottom w:val="0"/>
          <w:divBdr>
            <w:top w:val="none" w:sz="0" w:space="0" w:color="auto"/>
            <w:left w:val="none" w:sz="0" w:space="0" w:color="auto"/>
            <w:bottom w:val="none" w:sz="0" w:space="0" w:color="auto"/>
            <w:right w:val="none" w:sz="0" w:space="0" w:color="auto"/>
          </w:divBdr>
        </w:div>
        <w:div w:id="1573349569">
          <w:marLeft w:val="2045"/>
          <w:marRight w:val="0"/>
          <w:marTop w:val="148"/>
          <w:marBottom w:val="0"/>
          <w:divBdr>
            <w:top w:val="none" w:sz="0" w:space="0" w:color="auto"/>
            <w:left w:val="none" w:sz="0" w:space="0" w:color="auto"/>
            <w:bottom w:val="none" w:sz="0" w:space="0" w:color="auto"/>
            <w:right w:val="none" w:sz="0" w:space="0" w:color="auto"/>
          </w:divBdr>
        </w:div>
        <w:div w:id="1620331839">
          <w:marLeft w:val="2045"/>
          <w:marRight w:val="0"/>
          <w:marTop w:val="148"/>
          <w:marBottom w:val="0"/>
          <w:divBdr>
            <w:top w:val="none" w:sz="0" w:space="0" w:color="auto"/>
            <w:left w:val="none" w:sz="0" w:space="0" w:color="auto"/>
            <w:bottom w:val="none" w:sz="0" w:space="0" w:color="auto"/>
            <w:right w:val="none" w:sz="0" w:space="0" w:color="auto"/>
          </w:divBdr>
        </w:div>
        <w:div w:id="2060857611">
          <w:marLeft w:val="2045"/>
          <w:marRight w:val="0"/>
          <w:marTop w:val="148"/>
          <w:marBottom w:val="0"/>
          <w:divBdr>
            <w:top w:val="none" w:sz="0" w:space="0" w:color="auto"/>
            <w:left w:val="none" w:sz="0" w:space="0" w:color="auto"/>
            <w:bottom w:val="none" w:sz="0" w:space="0" w:color="auto"/>
            <w:right w:val="none" w:sz="0" w:space="0" w:color="auto"/>
          </w:divBdr>
        </w:div>
      </w:divsChild>
    </w:div>
    <w:div w:id="1969362147">
      <w:bodyDiv w:val="1"/>
      <w:marLeft w:val="0"/>
      <w:marRight w:val="0"/>
      <w:marTop w:val="0"/>
      <w:marBottom w:val="0"/>
      <w:divBdr>
        <w:top w:val="none" w:sz="0" w:space="0" w:color="auto"/>
        <w:left w:val="none" w:sz="0" w:space="0" w:color="auto"/>
        <w:bottom w:val="none" w:sz="0" w:space="0" w:color="auto"/>
        <w:right w:val="none" w:sz="0" w:space="0" w:color="auto"/>
      </w:divBdr>
    </w:div>
    <w:div w:id="1970239429">
      <w:bodyDiv w:val="1"/>
      <w:marLeft w:val="0"/>
      <w:marRight w:val="0"/>
      <w:marTop w:val="0"/>
      <w:marBottom w:val="0"/>
      <w:divBdr>
        <w:top w:val="none" w:sz="0" w:space="0" w:color="auto"/>
        <w:left w:val="none" w:sz="0" w:space="0" w:color="auto"/>
        <w:bottom w:val="none" w:sz="0" w:space="0" w:color="auto"/>
        <w:right w:val="none" w:sz="0" w:space="0" w:color="auto"/>
      </w:divBdr>
    </w:div>
    <w:div w:id="1972052698">
      <w:bodyDiv w:val="1"/>
      <w:marLeft w:val="0"/>
      <w:marRight w:val="0"/>
      <w:marTop w:val="0"/>
      <w:marBottom w:val="0"/>
      <w:divBdr>
        <w:top w:val="none" w:sz="0" w:space="0" w:color="auto"/>
        <w:left w:val="none" w:sz="0" w:space="0" w:color="auto"/>
        <w:bottom w:val="none" w:sz="0" w:space="0" w:color="auto"/>
        <w:right w:val="none" w:sz="0" w:space="0" w:color="auto"/>
      </w:divBdr>
      <w:divsChild>
        <w:div w:id="1347101138">
          <w:marLeft w:val="547"/>
          <w:marRight w:val="0"/>
          <w:marTop w:val="125"/>
          <w:marBottom w:val="0"/>
          <w:divBdr>
            <w:top w:val="none" w:sz="0" w:space="0" w:color="auto"/>
            <w:left w:val="none" w:sz="0" w:space="0" w:color="auto"/>
            <w:bottom w:val="none" w:sz="0" w:space="0" w:color="auto"/>
            <w:right w:val="none" w:sz="0" w:space="0" w:color="auto"/>
          </w:divBdr>
        </w:div>
      </w:divsChild>
    </w:div>
    <w:div w:id="1972592570">
      <w:bodyDiv w:val="1"/>
      <w:marLeft w:val="0"/>
      <w:marRight w:val="0"/>
      <w:marTop w:val="0"/>
      <w:marBottom w:val="0"/>
      <w:divBdr>
        <w:top w:val="none" w:sz="0" w:space="0" w:color="auto"/>
        <w:left w:val="none" w:sz="0" w:space="0" w:color="auto"/>
        <w:bottom w:val="none" w:sz="0" w:space="0" w:color="auto"/>
        <w:right w:val="none" w:sz="0" w:space="0" w:color="auto"/>
      </w:divBdr>
      <w:divsChild>
        <w:div w:id="286081815">
          <w:marLeft w:val="850"/>
          <w:marRight w:val="0"/>
          <w:marTop w:val="0"/>
          <w:marBottom w:val="0"/>
          <w:divBdr>
            <w:top w:val="none" w:sz="0" w:space="0" w:color="auto"/>
            <w:left w:val="none" w:sz="0" w:space="0" w:color="auto"/>
            <w:bottom w:val="none" w:sz="0" w:space="0" w:color="auto"/>
            <w:right w:val="none" w:sz="0" w:space="0" w:color="auto"/>
          </w:divBdr>
        </w:div>
      </w:divsChild>
    </w:div>
    <w:div w:id="1973166220">
      <w:bodyDiv w:val="1"/>
      <w:marLeft w:val="0"/>
      <w:marRight w:val="0"/>
      <w:marTop w:val="0"/>
      <w:marBottom w:val="0"/>
      <w:divBdr>
        <w:top w:val="none" w:sz="0" w:space="0" w:color="auto"/>
        <w:left w:val="none" w:sz="0" w:space="0" w:color="auto"/>
        <w:bottom w:val="none" w:sz="0" w:space="0" w:color="auto"/>
        <w:right w:val="none" w:sz="0" w:space="0" w:color="auto"/>
      </w:divBdr>
    </w:div>
    <w:div w:id="1976519793">
      <w:bodyDiv w:val="1"/>
      <w:marLeft w:val="0"/>
      <w:marRight w:val="0"/>
      <w:marTop w:val="0"/>
      <w:marBottom w:val="0"/>
      <w:divBdr>
        <w:top w:val="none" w:sz="0" w:space="0" w:color="auto"/>
        <w:left w:val="none" w:sz="0" w:space="0" w:color="auto"/>
        <w:bottom w:val="none" w:sz="0" w:space="0" w:color="auto"/>
        <w:right w:val="none" w:sz="0" w:space="0" w:color="auto"/>
      </w:divBdr>
      <w:divsChild>
        <w:div w:id="1894735631">
          <w:marLeft w:val="547"/>
          <w:marRight w:val="0"/>
          <w:marTop w:val="259"/>
          <w:marBottom w:val="0"/>
          <w:divBdr>
            <w:top w:val="none" w:sz="0" w:space="0" w:color="auto"/>
            <w:left w:val="none" w:sz="0" w:space="0" w:color="auto"/>
            <w:bottom w:val="none" w:sz="0" w:space="0" w:color="auto"/>
            <w:right w:val="none" w:sz="0" w:space="0" w:color="auto"/>
          </w:divBdr>
        </w:div>
      </w:divsChild>
    </w:div>
    <w:div w:id="1977446037">
      <w:bodyDiv w:val="1"/>
      <w:marLeft w:val="0"/>
      <w:marRight w:val="0"/>
      <w:marTop w:val="0"/>
      <w:marBottom w:val="0"/>
      <w:divBdr>
        <w:top w:val="none" w:sz="0" w:space="0" w:color="auto"/>
        <w:left w:val="none" w:sz="0" w:space="0" w:color="auto"/>
        <w:bottom w:val="none" w:sz="0" w:space="0" w:color="auto"/>
        <w:right w:val="none" w:sz="0" w:space="0" w:color="auto"/>
      </w:divBdr>
      <w:divsChild>
        <w:div w:id="1054161726">
          <w:marLeft w:val="547"/>
          <w:marRight w:val="0"/>
          <w:marTop w:val="0"/>
          <w:marBottom w:val="120"/>
          <w:divBdr>
            <w:top w:val="none" w:sz="0" w:space="0" w:color="auto"/>
            <w:left w:val="none" w:sz="0" w:space="0" w:color="auto"/>
            <w:bottom w:val="none" w:sz="0" w:space="0" w:color="auto"/>
            <w:right w:val="none" w:sz="0" w:space="0" w:color="auto"/>
          </w:divBdr>
        </w:div>
        <w:div w:id="821971397">
          <w:marLeft w:val="1166"/>
          <w:marRight w:val="0"/>
          <w:marTop w:val="0"/>
          <w:marBottom w:val="120"/>
          <w:divBdr>
            <w:top w:val="none" w:sz="0" w:space="0" w:color="auto"/>
            <w:left w:val="none" w:sz="0" w:space="0" w:color="auto"/>
            <w:bottom w:val="none" w:sz="0" w:space="0" w:color="auto"/>
            <w:right w:val="none" w:sz="0" w:space="0" w:color="auto"/>
          </w:divBdr>
        </w:div>
        <w:div w:id="1152408303">
          <w:marLeft w:val="1886"/>
          <w:marRight w:val="0"/>
          <w:marTop w:val="0"/>
          <w:marBottom w:val="120"/>
          <w:divBdr>
            <w:top w:val="none" w:sz="0" w:space="0" w:color="auto"/>
            <w:left w:val="none" w:sz="0" w:space="0" w:color="auto"/>
            <w:bottom w:val="none" w:sz="0" w:space="0" w:color="auto"/>
            <w:right w:val="none" w:sz="0" w:space="0" w:color="auto"/>
          </w:divBdr>
        </w:div>
        <w:div w:id="1623606400">
          <w:marLeft w:val="1166"/>
          <w:marRight w:val="0"/>
          <w:marTop w:val="0"/>
          <w:marBottom w:val="120"/>
          <w:divBdr>
            <w:top w:val="none" w:sz="0" w:space="0" w:color="auto"/>
            <w:left w:val="none" w:sz="0" w:space="0" w:color="auto"/>
            <w:bottom w:val="none" w:sz="0" w:space="0" w:color="auto"/>
            <w:right w:val="none" w:sz="0" w:space="0" w:color="auto"/>
          </w:divBdr>
        </w:div>
      </w:divsChild>
    </w:div>
    <w:div w:id="1978484739">
      <w:bodyDiv w:val="1"/>
      <w:marLeft w:val="0"/>
      <w:marRight w:val="0"/>
      <w:marTop w:val="0"/>
      <w:marBottom w:val="0"/>
      <w:divBdr>
        <w:top w:val="none" w:sz="0" w:space="0" w:color="auto"/>
        <w:left w:val="none" w:sz="0" w:space="0" w:color="auto"/>
        <w:bottom w:val="none" w:sz="0" w:space="0" w:color="auto"/>
        <w:right w:val="none" w:sz="0" w:space="0" w:color="auto"/>
      </w:divBdr>
      <w:divsChild>
        <w:div w:id="1273974018">
          <w:marLeft w:val="1166"/>
          <w:marRight w:val="0"/>
          <w:marTop w:val="134"/>
          <w:marBottom w:val="0"/>
          <w:divBdr>
            <w:top w:val="none" w:sz="0" w:space="0" w:color="auto"/>
            <w:left w:val="none" w:sz="0" w:space="0" w:color="auto"/>
            <w:bottom w:val="none" w:sz="0" w:space="0" w:color="auto"/>
            <w:right w:val="none" w:sz="0" w:space="0" w:color="auto"/>
          </w:divBdr>
        </w:div>
      </w:divsChild>
    </w:div>
    <w:div w:id="1978491860">
      <w:bodyDiv w:val="1"/>
      <w:marLeft w:val="0"/>
      <w:marRight w:val="0"/>
      <w:marTop w:val="0"/>
      <w:marBottom w:val="0"/>
      <w:divBdr>
        <w:top w:val="none" w:sz="0" w:space="0" w:color="auto"/>
        <w:left w:val="none" w:sz="0" w:space="0" w:color="auto"/>
        <w:bottom w:val="none" w:sz="0" w:space="0" w:color="auto"/>
        <w:right w:val="none" w:sz="0" w:space="0" w:color="auto"/>
      </w:divBdr>
    </w:div>
    <w:div w:id="1980182806">
      <w:bodyDiv w:val="1"/>
      <w:marLeft w:val="0"/>
      <w:marRight w:val="0"/>
      <w:marTop w:val="0"/>
      <w:marBottom w:val="0"/>
      <w:divBdr>
        <w:top w:val="none" w:sz="0" w:space="0" w:color="auto"/>
        <w:left w:val="none" w:sz="0" w:space="0" w:color="auto"/>
        <w:bottom w:val="none" w:sz="0" w:space="0" w:color="auto"/>
        <w:right w:val="none" w:sz="0" w:space="0" w:color="auto"/>
      </w:divBdr>
      <w:divsChild>
        <w:div w:id="225069125">
          <w:marLeft w:val="1714"/>
          <w:marRight w:val="0"/>
          <w:marTop w:val="0"/>
          <w:marBottom w:val="0"/>
          <w:divBdr>
            <w:top w:val="none" w:sz="0" w:space="0" w:color="auto"/>
            <w:left w:val="none" w:sz="0" w:space="0" w:color="auto"/>
            <w:bottom w:val="none" w:sz="0" w:space="0" w:color="auto"/>
            <w:right w:val="none" w:sz="0" w:space="0" w:color="auto"/>
          </w:divBdr>
        </w:div>
        <w:div w:id="295333112">
          <w:marLeft w:val="533"/>
          <w:marRight w:val="0"/>
          <w:marTop w:val="0"/>
          <w:marBottom w:val="0"/>
          <w:divBdr>
            <w:top w:val="none" w:sz="0" w:space="0" w:color="auto"/>
            <w:left w:val="none" w:sz="0" w:space="0" w:color="auto"/>
            <w:bottom w:val="none" w:sz="0" w:space="0" w:color="auto"/>
            <w:right w:val="none" w:sz="0" w:space="0" w:color="auto"/>
          </w:divBdr>
        </w:div>
        <w:div w:id="548762244">
          <w:marLeft w:val="1714"/>
          <w:marRight w:val="0"/>
          <w:marTop w:val="0"/>
          <w:marBottom w:val="0"/>
          <w:divBdr>
            <w:top w:val="none" w:sz="0" w:space="0" w:color="auto"/>
            <w:left w:val="none" w:sz="0" w:space="0" w:color="auto"/>
            <w:bottom w:val="none" w:sz="0" w:space="0" w:color="auto"/>
            <w:right w:val="none" w:sz="0" w:space="0" w:color="auto"/>
          </w:divBdr>
        </w:div>
        <w:div w:id="650401571">
          <w:marLeft w:val="1714"/>
          <w:marRight w:val="0"/>
          <w:marTop w:val="0"/>
          <w:marBottom w:val="0"/>
          <w:divBdr>
            <w:top w:val="none" w:sz="0" w:space="0" w:color="auto"/>
            <w:left w:val="none" w:sz="0" w:space="0" w:color="auto"/>
            <w:bottom w:val="none" w:sz="0" w:space="0" w:color="auto"/>
            <w:right w:val="none" w:sz="0" w:space="0" w:color="auto"/>
          </w:divBdr>
        </w:div>
        <w:div w:id="702053037">
          <w:marLeft w:val="533"/>
          <w:marRight w:val="0"/>
          <w:marTop w:val="0"/>
          <w:marBottom w:val="0"/>
          <w:divBdr>
            <w:top w:val="none" w:sz="0" w:space="0" w:color="auto"/>
            <w:left w:val="none" w:sz="0" w:space="0" w:color="auto"/>
            <w:bottom w:val="none" w:sz="0" w:space="0" w:color="auto"/>
            <w:right w:val="none" w:sz="0" w:space="0" w:color="auto"/>
          </w:divBdr>
        </w:div>
        <w:div w:id="702366816">
          <w:marLeft w:val="1714"/>
          <w:marRight w:val="0"/>
          <w:marTop w:val="0"/>
          <w:marBottom w:val="0"/>
          <w:divBdr>
            <w:top w:val="none" w:sz="0" w:space="0" w:color="auto"/>
            <w:left w:val="none" w:sz="0" w:space="0" w:color="auto"/>
            <w:bottom w:val="none" w:sz="0" w:space="0" w:color="auto"/>
            <w:right w:val="none" w:sz="0" w:space="0" w:color="auto"/>
          </w:divBdr>
        </w:div>
        <w:div w:id="1149899771">
          <w:marLeft w:val="1714"/>
          <w:marRight w:val="0"/>
          <w:marTop w:val="0"/>
          <w:marBottom w:val="0"/>
          <w:divBdr>
            <w:top w:val="none" w:sz="0" w:space="0" w:color="auto"/>
            <w:left w:val="none" w:sz="0" w:space="0" w:color="auto"/>
            <w:bottom w:val="none" w:sz="0" w:space="0" w:color="auto"/>
            <w:right w:val="none" w:sz="0" w:space="0" w:color="auto"/>
          </w:divBdr>
        </w:div>
        <w:div w:id="1349522624">
          <w:marLeft w:val="533"/>
          <w:marRight w:val="0"/>
          <w:marTop w:val="0"/>
          <w:marBottom w:val="0"/>
          <w:divBdr>
            <w:top w:val="none" w:sz="0" w:space="0" w:color="auto"/>
            <w:left w:val="none" w:sz="0" w:space="0" w:color="auto"/>
            <w:bottom w:val="none" w:sz="0" w:space="0" w:color="auto"/>
            <w:right w:val="none" w:sz="0" w:space="0" w:color="auto"/>
          </w:divBdr>
        </w:div>
        <w:div w:id="1425111224">
          <w:marLeft w:val="1714"/>
          <w:marRight w:val="0"/>
          <w:marTop w:val="0"/>
          <w:marBottom w:val="0"/>
          <w:divBdr>
            <w:top w:val="none" w:sz="0" w:space="0" w:color="auto"/>
            <w:left w:val="none" w:sz="0" w:space="0" w:color="auto"/>
            <w:bottom w:val="none" w:sz="0" w:space="0" w:color="auto"/>
            <w:right w:val="none" w:sz="0" w:space="0" w:color="auto"/>
          </w:divBdr>
        </w:div>
        <w:div w:id="1551651312">
          <w:marLeft w:val="1714"/>
          <w:marRight w:val="0"/>
          <w:marTop w:val="0"/>
          <w:marBottom w:val="0"/>
          <w:divBdr>
            <w:top w:val="none" w:sz="0" w:space="0" w:color="auto"/>
            <w:left w:val="none" w:sz="0" w:space="0" w:color="auto"/>
            <w:bottom w:val="none" w:sz="0" w:space="0" w:color="auto"/>
            <w:right w:val="none" w:sz="0" w:space="0" w:color="auto"/>
          </w:divBdr>
        </w:div>
        <w:div w:id="1616329812">
          <w:marLeft w:val="1714"/>
          <w:marRight w:val="0"/>
          <w:marTop w:val="0"/>
          <w:marBottom w:val="0"/>
          <w:divBdr>
            <w:top w:val="none" w:sz="0" w:space="0" w:color="auto"/>
            <w:left w:val="none" w:sz="0" w:space="0" w:color="auto"/>
            <w:bottom w:val="none" w:sz="0" w:space="0" w:color="auto"/>
            <w:right w:val="none" w:sz="0" w:space="0" w:color="auto"/>
          </w:divBdr>
        </w:div>
        <w:div w:id="1821461241">
          <w:marLeft w:val="533"/>
          <w:marRight w:val="0"/>
          <w:marTop w:val="0"/>
          <w:marBottom w:val="0"/>
          <w:divBdr>
            <w:top w:val="none" w:sz="0" w:space="0" w:color="auto"/>
            <w:left w:val="none" w:sz="0" w:space="0" w:color="auto"/>
            <w:bottom w:val="none" w:sz="0" w:space="0" w:color="auto"/>
            <w:right w:val="none" w:sz="0" w:space="0" w:color="auto"/>
          </w:divBdr>
        </w:div>
        <w:div w:id="1865627203">
          <w:marLeft w:val="1714"/>
          <w:marRight w:val="0"/>
          <w:marTop w:val="0"/>
          <w:marBottom w:val="0"/>
          <w:divBdr>
            <w:top w:val="none" w:sz="0" w:space="0" w:color="auto"/>
            <w:left w:val="none" w:sz="0" w:space="0" w:color="auto"/>
            <w:bottom w:val="none" w:sz="0" w:space="0" w:color="auto"/>
            <w:right w:val="none" w:sz="0" w:space="0" w:color="auto"/>
          </w:divBdr>
        </w:div>
      </w:divsChild>
    </w:div>
    <w:div w:id="1985041155">
      <w:bodyDiv w:val="1"/>
      <w:marLeft w:val="0"/>
      <w:marRight w:val="0"/>
      <w:marTop w:val="0"/>
      <w:marBottom w:val="0"/>
      <w:divBdr>
        <w:top w:val="none" w:sz="0" w:space="0" w:color="auto"/>
        <w:left w:val="none" w:sz="0" w:space="0" w:color="auto"/>
        <w:bottom w:val="none" w:sz="0" w:space="0" w:color="auto"/>
        <w:right w:val="none" w:sz="0" w:space="0" w:color="auto"/>
      </w:divBdr>
      <w:divsChild>
        <w:div w:id="489175290">
          <w:marLeft w:val="1166"/>
          <w:marRight w:val="0"/>
          <w:marTop w:val="72"/>
          <w:marBottom w:val="0"/>
          <w:divBdr>
            <w:top w:val="none" w:sz="0" w:space="0" w:color="auto"/>
            <w:left w:val="none" w:sz="0" w:space="0" w:color="auto"/>
            <w:bottom w:val="none" w:sz="0" w:space="0" w:color="auto"/>
            <w:right w:val="none" w:sz="0" w:space="0" w:color="auto"/>
          </w:divBdr>
        </w:div>
        <w:div w:id="1030954823">
          <w:marLeft w:val="547"/>
          <w:marRight w:val="0"/>
          <w:marTop w:val="80"/>
          <w:marBottom w:val="0"/>
          <w:divBdr>
            <w:top w:val="none" w:sz="0" w:space="0" w:color="auto"/>
            <w:left w:val="none" w:sz="0" w:space="0" w:color="auto"/>
            <w:bottom w:val="none" w:sz="0" w:space="0" w:color="auto"/>
            <w:right w:val="none" w:sz="0" w:space="0" w:color="auto"/>
          </w:divBdr>
        </w:div>
        <w:div w:id="1050806255">
          <w:marLeft w:val="547"/>
          <w:marRight w:val="0"/>
          <w:marTop w:val="80"/>
          <w:marBottom w:val="0"/>
          <w:divBdr>
            <w:top w:val="none" w:sz="0" w:space="0" w:color="auto"/>
            <w:left w:val="none" w:sz="0" w:space="0" w:color="auto"/>
            <w:bottom w:val="none" w:sz="0" w:space="0" w:color="auto"/>
            <w:right w:val="none" w:sz="0" w:space="0" w:color="auto"/>
          </w:divBdr>
        </w:div>
        <w:div w:id="1809937807">
          <w:marLeft w:val="1166"/>
          <w:marRight w:val="0"/>
          <w:marTop w:val="72"/>
          <w:marBottom w:val="0"/>
          <w:divBdr>
            <w:top w:val="none" w:sz="0" w:space="0" w:color="auto"/>
            <w:left w:val="none" w:sz="0" w:space="0" w:color="auto"/>
            <w:bottom w:val="none" w:sz="0" w:space="0" w:color="auto"/>
            <w:right w:val="none" w:sz="0" w:space="0" w:color="auto"/>
          </w:divBdr>
        </w:div>
        <w:div w:id="1815104974">
          <w:marLeft w:val="1166"/>
          <w:marRight w:val="0"/>
          <w:marTop w:val="72"/>
          <w:marBottom w:val="0"/>
          <w:divBdr>
            <w:top w:val="none" w:sz="0" w:space="0" w:color="auto"/>
            <w:left w:val="none" w:sz="0" w:space="0" w:color="auto"/>
            <w:bottom w:val="none" w:sz="0" w:space="0" w:color="auto"/>
            <w:right w:val="none" w:sz="0" w:space="0" w:color="auto"/>
          </w:divBdr>
        </w:div>
        <w:div w:id="2140879497">
          <w:marLeft w:val="1166"/>
          <w:marRight w:val="0"/>
          <w:marTop w:val="72"/>
          <w:marBottom w:val="0"/>
          <w:divBdr>
            <w:top w:val="none" w:sz="0" w:space="0" w:color="auto"/>
            <w:left w:val="none" w:sz="0" w:space="0" w:color="auto"/>
            <w:bottom w:val="none" w:sz="0" w:space="0" w:color="auto"/>
            <w:right w:val="none" w:sz="0" w:space="0" w:color="auto"/>
          </w:divBdr>
        </w:div>
      </w:divsChild>
    </w:div>
    <w:div w:id="1986928214">
      <w:bodyDiv w:val="1"/>
      <w:marLeft w:val="0"/>
      <w:marRight w:val="0"/>
      <w:marTop w:val="0"/>
      <w:marBottom w:val="0"/>
      <w:divBdr>
        <w:top w:val="none" w:sz="0" w:space="0" w:color="auto"/>
        <w:left w:val="none" w:sz="0" w:space="0" w:color="auto"/>
        <w:bottom w:val="none" w:sz="0" w:space="0" w:color="auto"/>
        <w:right w:val="none" w:sz="0" w:space="0" w:color="auto"/>
      </w:divBdr>
    </w:div>
    <w:div w:id="1988167897">
      <w:bodyDiv w:val="1"/>
      <w:marLeft w:val="0"/>
      <w:marRight w:val="0"/>
      <w:marTop w:val="0"/>
      <w:marBottom w:val="0"/>
      <w:divBdr>
        <w:top w:val="none" w:sz="0" w:space="0" w:color="auto"/>
        <w:left w:val="none" w:sz="0" w:space="0" w:color="auto"/>
        <w:bottom w:val="none" w:sz="0" w:space="0" w:color="auto"/>
        <w:right w:val="none" w:sz="0" w:space="0" w:color="auto"/>
      </w:divBdr>
    </w:div>
    <w:div w:id="1988515582">
      <w:bodyDiv w:val="1"/>
      <w:marLeft w:val="0"/>
      <w:marRight w:val="0"/>
      <w:marTop w:val="0"/>
      <w:marBottom w:val="0"/>
      <w:divBdr>
        <w:top w:val="none" w:sz="0" w:space="0" w:color="auto"/>
        <w:left w:val="none" w:sz="0" w:space="0" w:color="auto"/>
        <w:bottom w:val="none" w:sz="0" w:space="0" w:color="auto"/>
        <w:right w:val="none" w:sz="0" w:space="0" w:color="auto"/>
      </w:divBdr>
    </w:div>
    <w:div w:id="1988581566">
      <w:bodyDiv w:val="1"/>
      <w:marLeft w:val="0"/>
      <w:marRight w:val="0"/>
      <w:marTop w:val="0"/>
      <w:marBottom w:val="0"/>
      <w:divBdr>
        <w:top w:val="none" w:sz="0" w:space="0" w:color="auto"/>
        <w:left w:val="none" w:sz="0" w:space="0" w:color="auto"/>
        <w:bottom w:val="none" w:sz="0" w:space="0" w:color="auto"/>
        <w:right w:val="none" w:sz="0" w:space="0" w:color="auto"/>
      </w:divBdr>
      <w:divsChild>
        <w:div w:id="1630162442">
          <w:marLeft w:val="634"/>
          <w:marRight w:val="0"/>
          <w:marTop w:val="115"/>
          <w:marBottom w:val="0"/>
          <w:divBdr>
            <w:top w:val="none" w:sz="0" w:space="0" w:color="auto"/>
            <w:left w:val="none" w:sz="0" w:space="0" w:color="auto"/>
            <w:bottom w:val="none" w:sz="0" w:space="0" w:color="auto"/>
            <w:right w:val="none" w:sz="0" w:space="0" w:color="auto"/>
          </w:divBdr>
        </w:div>
        <w:div w:id="576595480">
          <w:marLeft w:val="634"/>
          <w:marRight w:val="0"/>
          <w:marTop w:val="115"/>
          <w:marBottom w:val="0"/>
          <w:divBdr>
            <w:top w:val="none" w:sz="0" w:space="0" w:color="auto"/>
            <w:left w:val="none" w:sz="0" w:space="0" w:color="auto"/>
            <w:bottom w:val="none" w:sz="0" w:space="0" w:color="auto"/>
            <w:right w:val="none" w:sz="0" w:space="0" w:color="auto"/>
          </w:divBdr>
        </w:div>
        <w:div w:id="4597184">
          <w:marLeft w:val="634"/>
          <w:marRight w:val="0"/>
          <w:marTop w:val="115"/>
          <w:marBottom w:val="0"/>
          <w:divBdr>
            <w:top w:val="none" w:sz="0" w:space="0" w:color="auto"/>
            <w:left w:val="none" w:sz="0" w:space="0" w:color="auto"/>
            <w:bottom w:val="none" w:sz="0" w:space="0" w:color="auto"/>
            <w:right w:val="none" w:sz="0" w:space="0" w:color="auto"/>
          </w:divBdr>
        </w:div>
        <w:div w:id="1310674785">
          <w:marLeft w:val="1267"/>
          <w:marRight w:val="0"/>
          <w:marTop w:val="106"/>
          <w:marBottom w:val="0"/>
          <w:divBdr>
            <w:top w:val="none" w:sz="0" w:space="0" w:color="auto"/>
            <w:left w:val="none" w:sz="0" w:space="0" w:color="auto"/>
            <w:bottom w:val="none" w:sz="0" w:space="0" w:color="auto"/>
            <w:right w:val="none" w:sz="0" w:space="0" w:color="auto"/>
          </w:divBdr>
        </w:div>
        <w:div w:id="1580408162">
          <w:marLeft w:val="1267"/>
          <w:marRight w:val="0"/>
          <w:marTop w:val="106"/>
          <w:marBottom w:val="0"/>
          <w:divBdr>
            <w:top w:val="none" w:sz="0" w:space="0" w:color="auto"/>
            <w:left w:val="none" w:sz="0" w:space="0" w:color="auto"/>
            <w:bottom w:val="none" w:sz="0" w:space="0" w:color="auto"/>
            <w:right w:val="none" w:sz="0" w:space="0" w:color="auto"/>
          </w:divBdr>
        </w:div>
        <w:div w:id="2135174699">
          <w:marLeft w:val="1267"/>
          <w:marRight w:val="0"/>
          <w:marTop w:val="106"/>
          <w:marBottom w:val="0"/>
          <w:divBdr>
            <w:top w:val="none" w:sz="0" w:space="0" w:color="auto"/>
            <w:left w:val="none" w:sz="0" w:space="0" w:color="auto"/>
            <w:bottom w:val="none" w:sz="0" w:space="0" w:color="auto"/>
            <w:right w:val="none" w:sz="0" w:space="0" w:color="auto"/>
          </w:divBdr>
        </w:div>
        <w:div w:id="729503255">
          <w:marLeft w:val="634"/>
          <w:marRight w:val="0"/>
          <w:marTop w:val="115"/>
          <w:marBottom w:val="0"/>
          <w:divBdr>
            <w:top w:val="none" w:sz="0" w:space="0" w:color="auto"/>
            <w:left w:val="none" w:sz="0" w:space="0" w:color="auto"/>
            <w:bottom w:val="none" w:sz="0" w:space="0" w:color="auto"/>
            <w:right w:val="none" w:sz="0" w:space="0" w:color="auto"/>
          </w:divBdr>
        </w:div>
        <w:div w:id="774255846">
          <w:marLeft w:val="1267"/>
          <w:marRight w:val="0"/>
          <w:marTop w:val="106"/>
          <w:marBottom w:val="0"/>
          <w:divBdr>
            <w:top w:val="none" w:sz="0" w:space="0" w:color="auto"/>
            <w:left w:val="none" w:sz="0" w:space="0" w:color="auto"/>
            <w:bottom w:val="none" w:sz="0" w:space="0" w:color="auto"/>
            <w:right w:val="none" w:sz="0" w:space="0" w:color="auto"/>
          </w:divBdr>
        </w:div>
        <w:div w:id="777723624">
          <w:marLeft w:val="1267"/>
          <w:marRight w:val="0"/>
          <w:marTop w:val="106"/>
          <w:marBottom w:val="0"/>
          <w:divBdr>
            <w:top w:val="none" w:sz="0" w:space="0" w:color="auto"/>
            <w:left w:val="none" w:sz="0" w:space="0" w:color="auto"/>
            <w:bottom w:val="none" w:sz="0" w:space="0" w:color="auto"/>
            <w:right w:val="none" w:sz="0" w:space="0" w:color="auto"/>
          </w:divBdr>
        </w:div>
        <w:div w:id="52701263">
          <w:marLeft w:val="1267"/>
          <w:marRight w:val="0"/>
          <w:marTop w:val="106"/>
          <w:marBottom w:val="0"/>
          <w:divBdr>
            <w:top w:val="none" w:sz="0" w:space="0" w:color="auto"/>
            <w:left w:val="none" w:sz="0" w:space="0" w:color="auto"/>
            <w:bottom w:val="none" w:sz="0" w:space="0" w:color="auto"/>
            <w:right w:val="none" w:sz="0" w:space="0" w:color="auto"/>
          </w:divBdr>
        </w:div>
      </w:divsChild>
    </w:div>
    <w:div w:id="1991471441">
      <w:bodyDiv w:val="1"/>
      <w:marLeft w:val="0"/>
      <w:marRight w:val="0"/>
      <w:marTop w:val="0"/>
      <w:marBottom w:val="0"/>
      <w:divBdr>
        <w:top w:val="none" w:sz="0" w:space="0" w:color="auto"/>
        <w:left w:val="none" w:sz="0" w:space="0" w:color="auto"/>
        <w:bottom w:val="none" w:sz="0" w:space="0" w:color="auto"/>
        <w:right w:val="none" w:sz="0" w:space="0" w:color="auto"/>
      </w:divBdr>
      <w:divsChild>
        <w:div w:id="1554190570">
          <w:marLeft w:val="547"/>
          <w:marRight w:val="0"/>
          <w:marTop w:val="134"/>
          <w:marBottom w:val="0"/>
          <w:divBdr>
            <w:top w:val="none" w:sz="0" w:space="0" w:color="auto"/>
            <w:left w:val="none" w:sz="0" w:space="0" w:color="auto"/>
            <w:bottom w:val="none" w:sz="0" w:space="0" w:color="auto"/>
            <w:right w:val="none" w:sz="0" w:space="0" w:color="auto"/>
          </w:divBdr>
        </w:div>
        <w:div w:id="1984580429">
          <w:marLeft w:val="1166"/>
          <w:marRight w:val="0"/>
          <w:marTop w:val="115"/>
          <w:marBottom w:val="0"/>
          <w:divBdr>
            <w:top w:val="none" w:sz="0" w:space="0" w:color="auto"/>
            <w:left w:val="none" w:sz="0" w:space="0" w:color="auto"/>
            <w:bottom w:val="none" w:sz="0" w:space="0" w:color="auto"/>
            <w:right w:val="none" w:sz="0" w:space="0" w:color="auto"/>
          </w:divBdr>
        </w:div>
      </w:divsChild>
    </w:div>
    <w:div w:id="1992245486">
      <w:bodyDiv w:val="1"/>
      <w:marLeft w:val="0"/>
      <w:marRight w:val="0"/>
      <w:marTop w:val="0"/>
      <w:marBottom w:val="0"/>
      <w:divBdr>
        <w:top w:val="none" w:sz="0" w:space="0" w:color="auto"/>
        <w:left w:val="none" w:sz="0" w:space="0" w:color="auto"/>
        <w:bottom w:val="none" w:sz="0" w:space="0" w:color="auto"/>
        <w:right w:val="none" w:sz="0" w:space="0" w:color="auto"/>
      </w:divBdr>
    </w:div>
    <w:div w:id="1993557993">
      <w:bodyDiv w:val="1"/>
      <w:marLeft w:val="0"/>
      <w:marRight w:val="0"/>
      <w:marTop w:val="0"/>
      <w:marBottom w:val="0"/>
      <w:divBdr>
        <w:top w:val="none" w:sz="0" w:space="0" w:color="auto"/>
        <w:left w:val="none" w:sz="0" w:space="0" w:color="auto"/>
        <w:bottom w:val="none" w:sz="0" w:space="0" w:color="auto"/>
        <w:right w:val="none" w:sz="0" w:space="0" w:color="auto"/>
      </w:divBdr>
      <w:divsChild>
        <w:div w:id="381681993">
          <w:marLeft w:val="288"/>
          <w:marRight w:val="0"/>
          <w:marTop w:val="134"/>
          <w:marBottom w:val="0"/>
          <w:divBdr>
            <w:top w:val="none" w:sz="0" w:space="0" w:color="auto"/>
            <w:left w:val="none" w:sz="0" w:space="0" w:color="auto"/>
            <w:bottom w:val="none" w:sz="0" w:space="0" w:color="auto"/>
            <w:right w:val="none" w:sz="0" w:space="0" w:color="auto"/>
          </w:divBdr>
        </w:div>
        <w:div w:id="817386155">
          <w:marLeft w:val="720"/>
          <w:marRight w:val="0"/>
          <w:marTop w:val="96"/>
          <w:marBottom w:val="0"/>
          <w:divBdr>
            <w:top w:val="none" w:sz="0" w:space="0" w:color="auto"/>
            <w:left w:val="none" w:sz="0" w:space="0" w:color="auto"/>
            <w:bottom w:val="none" w:sz="0" w:space="0" w:color="auto"/>
            <w:right w:val="none" w:sz="0" w:space="0" w:color="auto"/>
          </w:divBdr>
        </w:div>
        <w:div w:id="73557455">
          <w:marLeft w:val="720"/>
          <w:marRight w:val="0"/>
          <w:marTop w:val="96"/>
          <w:marBottom w:val="0"/>
          <w:divBdr>
            <w:top w:val="none" w:sz="0" w:space="0" w:color="auto"/>
            <w:left w:val="none" w:sz="0" w:space="0" w:color="auto"/>
            <w:bottom w:val="none" w:sz="0" w:space="0" w:color="auto"/>
            <w:right w:val="none" w:sz="0" w:space="0" w:color="auto"/>
          </w:divBdr>
        </w:div>
        <w:div w:id="1068763954">
          <w:marLeft w:val="720"/>
          <w:marRight w:val="0"/>
          <w:marTop w:val="96"/>
          <w:marBottom w:val="0"/>
          <w:divBdr>
            <w:top w:val="none" w:sz="0" w:space="0" w:color="auto"/>
            <w:left w:val="none" w:sz="0" w:space="0" w:color="auto"/>
            <w:bottom w:val="none" w:sz="0" w:space="0" w:color="auto"/>
            <w:right w:val="none" w:sz="0" w:space="0" w:color="auto"/>
          </w:divBdr>
        </w:div>
      </w:divsChild>
    </w:div>
    <w:div w:id="1993635456">
      <w:bodyDiv w:val="1"/>
      <w:marLeft w:val="0"/>
      <w:marRight w:val="0"/>
      <w:marTop w:val="0"/>
      <w:marBottom w:val="0"/>
      <w:divBdr>
        <w:top w:val="none" w:sz="0" w:space="0" w:color="auto"/>
        <w:left w:val="none" w:sz="0" w:space="0" w:color="auto"/>
        <w:bottom w:val="none" w:sz="0" w:space="0" w:color="auto"/>
        <w:right w:val="none" w:sz="0" w:space="0" w:color="auto"/>
      </w:divBdr>
      <w:divsChild>
        <w:div w:id="1377313287">
          <w:marLeft w:val="446"/>
          <w:marRight w:val="0"/>
          <w:marTop w:val="101"/>
          <w:marBottom w:val="0"/>
          <w:divBdr>
            <w:top w:val="none" w:sz="0" w:space="0" w:color="auto"/>
            <w:left w:val="none" w:sz="0" w:space="0" w:color="auto"/>
            <w:bottom w:val="none" w:sz="0" w:space="0" w:color="auto"/>
            <w:right w:val="none" w:sz="0" w:space="0" w:color="auto"/>
          </w:divBdr>
        </w:div>
      </w:divsChild>
    </w:div>
    <w:div w:id="1994217121">
      <w:bodyDiv w:val="1"/>
      <w:marLeft w:val="0"/>
      <w:marRight w:val="0"/>
      <w:marTop w:val="0"/>
      <w:marBottom w:val="0"/>
      <w:divBdr>
        <w:top w:val="none" w:sz="0" w:space="0" w:color="auto"/>
        <w:left w:val="none" w:sz="0" w:space="0" w:color="auto"/>
        <w:bottom w:val="none" w:sz="0" w:space="0" w:color="auto"/>
        <w:right w:val="none" w:sz="0" w:space="0" w:color="auto"/>
      </w:divBdr>
    </w:div>
    <w:div w:id="1994866321">
      <w:bodyDiv w:val="1"/>
      <w:marLeft w:val="0"/>
      <w:marRight w:val="0"/>
      <w:marTop w:val="0"/>
      <w:marBottom w:val="0"/>
      <w:divBdr>
        <w:top w:val="none" w:sz="0" w:space="0" w:color="auto"/>
        <w:left w:val="none" w:sz="0" w:space="0" w:color="auto"/>
        <w:bottom w:val="none" w:sz="0" w:space="0" w:color="auto"/>
        <w:right w:val="none" w:sz="0" w:space="0" w:color="auto"/>
      </w:divBdr>
      <w:divsChild>
        <w:div w:id="22754673">
          <w:marLeft w:val="1526"/>
          <w:marRight w:val="0"/>
          <w:marTop w:val="86"/>
          <w:marBottom w:val="0"/>
          <w:divBdr>
            <w:top w:val="none" w:sz="0" w:space="0" w:color="auto"/>
            <w:left w:val="none" w:sz="0" w:space="0" w:color="auto"/>
            <w:bottom w:val="none" w:sz="0" w:space="0" w:color="auto"/>
            <w:right w:val="none" w:sz="0" w:space="0" w:color="auto"/>
          </w:divBdr>
        </w:div>
        <w:div w:id="465047016">
          <w:marLeft w:val="806"/>
          <w:marRight w:val="0"/>
          <w:marTop w:val="86"/>
          <w:marBottom w:val="0"/>
          <w:divBdr>
            <w:top w:val="none" w:sz="0" w:space="0" w:color="auto"/>
            <w:left w:val="none" w:sz="0" w:space="0" w:color="auto"/>
            <w:bottom w:val="none" w:sz="0" w:space="0" w:color="auto"/>
            <w:right w:val="none" w:sz="0" w:space="0" w:color="auto"/>
          </w:divBdr>
        </w:div>
        <w:div w:id="490755890">
          <w:marLeft w:val="806"/>
          <w:marRight w:val="0"/>
          <w:marTop w:val="86"/>
          <w:marBottom w:val="0"/>
          <w:divBdr>
            <w:top w:val="none" w:sz="0" w:space="0" w:color="auto"/>
            <w:left w:val="none" w:sz="0" w:space="0" w:color="auto"/>
            <w:bottom w:val="none" w:sz="0" w:space="0" w:color="auto"/>
            <w:right w:val="none" w:sz="0" w:space="0" w:color="auto"/>
          </w:divBdr>
        </w:div>
        <w:div w:id="508446341">
          <w:marLeft w:val="806"/>
          <w:marRight w:val="0"/>
          <w:marTop w:val="86"/>
          <w:marBottom w:val="0"/>
          <w:divBdr>
            <w:top w:val="none" w:sz="0" w:space="0" w:color="auto"/>
            <w:left w:val="none" w:sz="0" w:space="0" w:color="auto"/>
            <w:bottom w:val="none" w:sz="0" w:space="0" w:color="auto"/>
            <w:right w:val="none" w:sz="0" w:space="0" w:color="auto"/>
          </w:divBdr>
        </w:div>
        <w:div w:id="511382276">
          <w:marLeft w:val="806"/>
          <w:marRight w:val="0"/>
          <w:marTop w:val="86"/>
          <w:marBottom w:val="0"/>
          <w:divBdr>
            <w:top w:val="none" w:sz="0" w:space="0" w:color="auto"/>
            <w:left w:val="none" w:sz="0" w:space="0" w:color="auto"/>
            <w:bottom w:val="none" w:sz="0" w:space="0" w:color="auto"/>
            <w:right w:val="none" w:sz="0" w:space="0" w:color="auto"/>
          </w:divBdr>
        </w:div>
        <w:div w:id="968633025">
          <w:marLeft w:val="1526"/>
          <w:marRight w:val="0"/>
          <w:marTop w:val="86"/>
          <w:marBottom w:val="0"/>
          <w:divBdr>
            <w:top w:val="none" w:sz="0" w:space="0" w:color="auto"/>
            <w:left w:val="none" w:sz="0" w:space="0" w:color="auto"/>
            <w:bottom w:val="none" w:sz="0" w:space="0" w:color="auto"/>
            <w:right w:val="none" w:sz="0" w:space="0" w:color="auto"/>
          </w:divBdr>
        </w:div>
        <w:div w:id="1047292184">
          <w:marLeft w:val="1526"/>
          <w:marRight w:val="0"/>
          <w:marTop w:val="86"/>
          <w:marBottom w:val="0"/>
          <w:divBdr>
            <w:top w:val="none" w:sz="0" w:space="0" w:color="auto"/>
            <w:left w:val="none" w:sz="0" w:space="0" w:color="auto"/>
            <w:bottom w:val="none" w:sz="0" w:space="0" w:color="auto"/>
            <w:right w:val="none" w:sz="0" w:space="0" w:color="auto"/>
          </w:divBdr>
        </w:div>
        <w:div w:id="1078403055">
          <w:marLeft w:val="1526"/>
          <w:marRight w:val="0"/>
          <w:marTop w:val="86"/>
          <w:marBottom w:val="0"/>
          <w:divBdr>
            <w:top w:val="none" w:sz="0" w:space="0" w:color="auto"/>
            <w:left w:val="none" w:sz="0" w:space="0" w:color="auto"/>
            <w:bottom w:val="none" w:sz="0" w:space="0" w:color="auto"/>
            <w:right w:val="none" w:sz="0" w:space="0" w:color="auto"/>
          </w:divBdr>
        </w:div>
        <w:div w:id="1563061479">
          <w:marLeft w:val="1526"/>
          <w:marRight w:val="0"/>
          <w:marTop w:val="86"/>
          <w:marBottom w:val="0"/>
          <w:divBdr>
            <w:top w:val="none" w:sz="0" w:space="0" w:color="auto"/>
            <w:left w:val="none" w:sz="0" w:space="0" w:color="auto"/>
            <w:bottom w:val="none" w:sz="0" w:space="0" w:color="auto"/>
            <w:right w:val="none" w:sz="0" w:space="0" w:color="auto"/>
          </w:divBdr>
        </w:div>
        <w:div w:id="1800606889">
          <w:marLeft w:val="806"/>
          <w:marRight w:val="0"/>
          <w:marTop w:val="86"/>
          <w:marBottom w:val="0"/>
          <w:divBdr>
            <w:top w:val="none" w:sz="0" w:space="0" w:color="auto"/>
            <w:left w:val="none" w:sz="0" w:space="0" w:color="auto"/>
            <w:bottom w:val="none" w:sz="0" w:space="0" w:color="auto"/>
            <w:right w:val="none" w:sz="0" w:space="0" w:color="auto"/>
          </w:divBdr>
        </w:div>
        <w:div w:id="1934320594">
          <w:marLeft w:val="806"/>
          <w:marRight w:val="0"/>
          <w:marTop w:val="86"/>
          <w:marBottom w:val="0"/>
          <w:divBdr>
            <w:top w:val="none" w:sz="0" w:space="0" w:color="auto"/>
            <w:left w:val="none" w:sz="0" w:space="0" w:color="auto"/>
            <w:bottom w:val="none" w:sz="0" w:space="0" w:color="auto"/>
            <w:right w:val="none" w:sz="0" w:space="0" w:color="auto"/>
          </w:divBdr>
        </w:div>
        <w:div w:id="2121948496">
          <w:marLeft w:val="806"/>
          <w:marRight w:val="0"/>
          <w:marTop w:val="86"/>
          <w:marBottom w:val="0"/>
          <w:divBdr>
            <w:top w:val="none" w:sz="0" w:space="0" w:color="auto"/>
            <w:left w:val="none" w:sz="0" w:space="0" w:color="auto"/>
            <w:bottom w:val="none" w:sz="0" w:space="0" w:color="auto"/>
            <w:right w:val="none" w:sz="0" w:space="0" w:color="auto"/>
          </w:divBdr>
        </w:div>
      </w:divsChild>
    </w:div>
    <w:div w:id="1995599129">
      <w:bodyDiv w:val="1"/>
      <w:marLeft w:val="0"/>
      <w:marRight w:val="0"/>
      <w:marTop w:val="0"/>
      <w:marBottom w:val="0"/>
      <w:divBdr>
        <w:top w:val="none" w:sz="0" w:space="0" w:color="auto"/>
        <w:left w:val="none" w:sz="0" w:space="0" w:color="auto"/>
        <w:bottom w:val="none" w:sz="0" w:space="0" w:color="auto"/>
        <w:right w:val="none" w:sz="0" w:space="0" w:color="auto"/>
      </w:divBdr>
      <w:divsChild>
        <w:div w:id="941451502">
          <w:marLeft w:val="547"/>
          <w:marRight w:val="0"/>
          <w:marTop w:val="115"/>
          <w:marBottom w:val="0"/>
          <w:divBdr>
            <w:top w:val="none" w:sz="0" w:space="0" w:color="auto"/>
            <w:left w:val="none" w:sz="0" w:space="0" w:color="auto"/>
            <w:bottom w:val="none" w:sz="0" w:space="0" w:color="auto"/>
            <w:right w:val="none" w:sz="0" w:space="0" w:color="auto"/>
          </w:divBdr>
        </w:div>
        <w:div w:id="598101817">
          <w:marLeft w:val="1166"/>
          <w:marRight w:val="0"/>
          <w:marTop w:val="106"/>
          <w:marBottom w:val="0"/>
          <w:divBdr>
            <w:top w:val="none" w:sz="0" w:space="0" w:color="auto"/>
            <w:left w:val="none" w:sz="0" w:space="0" w:color="auto"/>
            <w:bottom w:val="none" w:sz="0" w:space="0" w:color="auto"/>
            <w:right w:val="none" w:sz="0" w:space="0" w:color="auto"/>
          </w:divBdr>
        </w:div>
        <w:div w:id="1024749120">
          <w:marLeft w:val="1166"/>
          <w:marRight w:val="0"/>
          <w:marTop w:val="106"/>
          <w:marBottom w:val="0"/>
          <w:divBdr>
            <w:top w:val="none" w:sz="0" w:space="0" w:color="auto"/>
            <w:left w:val="none" w:sz="0" w:space="0" w:color="auto"/>
            <w:bottom w:val="none" w:sz="0" w:space="0" w:color="auto"/>
            <w:right w:val="none" w:sz="0" w:space="0" w:color="auto"/>
          </w:divBdr>
        </w:div>
        <w:div w:id="2095008228">
          <w:marLeft w:val="1166"/>
          <w:marRight w:val="0"/>
          <w:marTop w:val="106"/>
          <w:marBottom w:val="0"/>
          <w:divBdr>
            <w:top w:val="none" w:sz="0" w:space="0" w:color="auto"/>
            <w:left w:val="none" w:sz="0" w:space="0" w:color="auto"/>
            <w:bottom w:val="none" w:sz="0" w:space="0" w:color="auto"/>
            <w:right w:val="none" w:sz="0" w:space="0" w:color="auto"/>
          </w:divBdr>
        </w:div>
        <w:div w:id="731544946">
          <w:marLeft w:val="547"/>
          <w:marRight w:val="0"/>
          <w:marTop w:val="115"/>
          <w:marBottom w:val="0"/>
          <w:divBdr>
            <w:top w:val="none" w:sz="0" w:space="0" w:color="auto"/>
            <w:left w:val="none" w:sz="0" w:space="0" w:color="auto"/>
            <w:bottom w:val="none" w:sz="0" w:space="0" w:color="auto"/>
            <w:right w:val="none" w:sz="0" w:space="0" w:color="auto"/>
          </w:divBdr>
        </w:div>
        <w:div w:id="139462198">
          <w:marLeft w:val="1166"/>
          <w:marRight w:val="0"/>
          <w:marTop w:val="106"/>
          <w:marBottom w:val="0"/>
          <w:divBdr>
            <w:top w:val="none" w:sz="0" w:space="0" w:color="auto"/>
            <w:left w:val="none" w:sz="0" w:space="0" w:color="auto"/>
            <w:bottom w:val="none" w:sz="0" w:space="0" w:color="auto"/>
            <w:right w:val="none" w:sz="0" w:space="0" w:color="auto"/>
          </w:divBdr>
        </w:div>
        <w:div w:id="1006250473">
          <w:marLeft w:val="1166"/>
          <w:marRight w:val="0"/>
          <w:marTop w:val="106"/>
          <w:marBottom w:val="0"/>
          <w:divBdr>
            <w:top w:val="none" w:sz="0" w:space="0" w:color="auto"/>
            <w:left w:val="none" w:sz="0" w:space="0" w:color="auto"/>
            <w:bottom w:val="none" w:sz="0" w:space="0" w:color="auto"/>
            <w:right w:val="none" w:sz="0" w:space="0" w:color="auto"/>
          </w:divBdr>
        </w:div>
      </w:divsChild>
    </w:div>
    <w:div w:id="1995715599">
      <w:bodyDiv w:val="1"/>
      <w:marLeft w:val="0"/>
      <w:marRight w:val="0"/>
      <w:marTop w:val="0"/>
      <w:marBottom w:val="0"/>
      <w:divBdr>
        <w:top w:val="none" w:sz="0" w:space="0" w:color="auto"/>
        <w:left w:val="none" w:sz="0" w:space="0" w:color="auto"/>
        <w:bottom w:val="none" w:sz="0" w:space="0" w:color="auto"/>
        <w:right w:val="none" w:sz="0" w:space="0" w:color="auto"/>
      </w:divBdr>
    </w:div>
    <w:div w:id="1996177426">
      <w:bodyDiv w:val="1"/>
      <w:marLeft w:val="0"/>
      <w:marRight w:val="0"/>
      <w:marTop w:val="0"/>
      <w:marBottom w:val="0"/>
      <w:divBdr>
        <w:top w:val="none" w:sz="0" w:space="0" w:color="auto"/>
        <w:left w:val="none" w:sz="0" w:space="0" w:color="auto"/>
        <w:bottom w:val="none" w:sz="0" w:space="0" w:color="auto"/>
        <w:right w:val="none" w:sz="0" w:space="0" w:color="auto"/>
      </w:divBdr>
      <w:divsChild>
        <w:div w:id="45423188">
          <w:marLeft w:val="418"/>
          <w:marRight w:val="0"/>
          <w:marTop w:val="0"/>
          <w:marBottom w:val="0"/>
          <w:divBdr>
            <w:top w:val="none" w:sz="0" w:space="0" w:color="auto"/>
            <w:left w:val="none" w:sz="0" w:space="0" w:color="auto"/>
            <w:bottom w:val="none" w:sz="0" w:space="0" w:color="auto"/>
            <w:right w:val="none" w:sz="0" w:space="0" w:color="auto"/>
          </w:divBdr>
        </w:div>
        <w:div w:id="85270062">
          <w:marLeft w:val="418"/>
          <w:marRight w:val="0"/>
          <w:marTop w:val="0"/>
          <w:marBottom w:val="0"/>
          <w:divBdr>
            <w:top w:val="none" w:sz="0" w:space="0" w:color="auto"/>
            <w:left w:val="none" w:sz="0" w:space="0" w:color="auto"/>
            <w:bottom w:val="none" w:sz="0" w:space="0" w:color="auto"/>
            <w:right w:val="none" w:sz="0" w:space="0" w:color="auto"/>
          </w:divBdr>
        </w:div>
        <w:div w:id="384258637">
          <w:marLeft w:val="418"/>
          <w:marRight w:val="0"/>
          <w:marTop w:val="0"/>
          <w:marBottom w:val="0"/>
          <w:divBdr>
            <w:top w:val="none" w:sz="0" w:space="0" w:color="auto"/>
            <w:left w:val="none" w:sz="0" w:space="0" w:color="auto"/>
            <w:bottom w:val="none" w:sz="0" w:space="0" w:color="auto"/>
            <w:right w:val="none" w:sz="0" w:space="0" w:color="auto"/>
          </w:divBdr>
        </w:div>
        <w:div w:id="451747316">
          <w:marLeft w:val="418"/>
          <w:marRight w:val="0"/>
          <w:marTop w:val="0"/>
          <w:marBottom w:val="0"/>
          <w:divBdr>
            <w:top w:val="none" w:sz="0" w:space="0" w:color="auto"/>
            <w:left w:val="none" w:sz="0" w:space="0" w:color="auto"/>
            <w:bottom w:val="none" w:sz="0" w:space="0" w:color="auto"/>
            <w:right w:val="none" w:sz="0" w:space="0" w:color="auto"/>
          </w:divBdr>
        </w:div>
        <w:div w:id="1598364319">
          <w:marLeft w:val="418"/>
          <w:marRight w:val="0"/>
          <w:marTop w:val="0"/>
          <w:marBottom w:val="0"/>
          <w:divBdr>
            <w:top w:val="none" w:sz="0" w:space="0" w:color="auto"/>
            <w:left w:val="none" w:sz="0" w:space="0" w:color="auto"/>
            <w:bottom w:val="none" w:sz="0" w:space="0" w:color="auto"/>
            <w:right w:val="none" w:sz="0" w:space="0" w:color="auto"/>
          </w:divBdr>
        </w:div>
      </w:divsChild>
    </w:div>
    <w:div w:id="1996180992">
      <w:bodyDiv w:val="1"/>
      <w:marLeft w:val="0"/>
      <w:marRight w:val="0"/>
      <w:marTop w:val="0"/>
      <w:marBottom w:val="0"/>
      <w:divBdr>
        <w:top w:val="none" w:sz="0" w:space="0" w:color="auto"/>
        <w:left w:val="none" w:sz="0" w:space="0" w:color="auto"/>
        <w:bottom w:val="none" w:sz="0" w:space="0" w:color="auto"/>
        <w:right w:val="none" w:sz="0" w:space="0" w:color="auto"/>
      </w:divBdr>
      <w:divsChild>
        <w:div w:id="748040372">
          <w:marLeft w:val="547"/>
          <w:marRight w:val="0"/>
          <w:marTop w:val="115"/>
          <w:marBottom w:val="0"/>
          <w:divBdr>
            <w:top w:val="none" w:sz="0" w:space="0" w:color="auto"/>
            <w:left w:val="none" w:sz="0" w:space="0" w:color="auto"/>
            <w:bottom w:val="none" w:sz="0" w:space="0" w:color="auto"/>
            <w:right w:val="none" w:sz="0" w:space="0" w:color="auto"/>
          </w:divBdr>
        </w:div>
      </w:divsChild>
    </w:div>
    <w:div w:id="1996642189">
      <w:bodyDiv w:val="1"/>
      <w:marLeft w:val="0"/>
      <w:marRight w:val="0"/>
      <w:marTop w:val="0"/>
      <w:marBottom w:val="0"/>
      <w:divBdr>
        <w:top w:val="none" w:sz="0" w:space="0" w:color="auto"/>
        <w:left w:val="none" w:sz="0" w:space="0" w:color="auto"/>
        <w:bottom w:val="none" w:sz="0" w:space="0" w:color="auto"/>
        <w:right w:val="none" w:sz="0" w:space="0" w:color="auto"/>
      </w:divBdr>
      <w:divsChild>
        <w:div w:id="1085490627">
          <w:marLeft w:val="720"/>
          <w:marRight w:val="0"/>
          <w:marTop w:val="0"/>
          <w:marBottom w:val="0"/>
          <w:divBdr>
            <w:top w:val="none" w:sz="0" w:space="0" w:color="auto"/>
            <w:left w:val="none" w:sz="0" w:space="0" w:color="auto"/>
            <w:bottom w:val="none" w:sz="0" w:space="0" w:color="auto"/>
            <w:right w:val="none" w:sz="0" w:space="0" w:color="auto"/>
          </w:divBdr>
        </w:div>
        <w:div w:id="1415204064">
          <w:marLeft w:val="720"/>
          <w:marRight w:val="0"/>
          <w:marTop w:val="0"/>
          <w:marBottom w:val="0"/>
          <w:divBdr>
            <w:top w:val="none" w:sz="0" w:space="0" w:color="auto"/>
            <w:left w:val="none" w:sz="0" w:space="0" w:color="auto"/>
            <w:bottom w:val="none" w:sz="0" w:space="0" w:color="auto"/>
            <w:right w:val="none" w:sz="0" w:space="0" w:color="auto"/>
          </w:divBdr>
        </w:div>
        <w:div w:id="1433890073">
          <w:marLeft w:val="720"/>
          <w:marRight w:val="0"/>
          <w:marTop w:val="0"/>
          <w:marBottom w:val="0"/>
          <w:divBdr>
            <w:top w:val="none" w:sz="0" w:space="0" w:color="auto"/>
            <w:left w:val="none" w:sz="0" w:space="0" w:color="auto"/>
            <w:bottom w:val="none" w:sz="0" w:space="0" w:color="auto"/>
            <w:right w:val="none" w:sz="0" w:space="0" w:color="auto"/>
          </w:divBdr>
        </w:div>
        <w:div w:id="1493764612">
          <w:marLeft w:val="720"/>
          <w:marRight w:val="0"/>
          <w:marTop w:val="0"/>
          <w:marBottom w:val="0"/>
          <w:divBdr>
            <w:top w:val="none" w:sz="0" w:space="0" w:color="auto"/>
            <w:left w:val="none" w:sz="0" w:space="0" w:color="auto"/>
            <w:bottom w:val="none" w:sz="0" w:space="0" w:color="auto"/>
            <w:right w:val="none" w:sz="0" w:space="0" w:color="auto"/>
          </w:divBdr>
        </w:div>
      </w:divsChild>
    </w:div>
    <w:div w:id="1997032060">
      <w:bodyDiv w:val="1"/>
      <w:marLeft w:val="0"/>
      <w:marRight w:val="0"/>
      <w:marTop w:val="0"/>
      <w:marBottom w:val="0"/>
      <w:divBdr>
        <w:top w:val="none" w:sz="0" w:space="0" w:color="auto"/>
        <w:left w:val="none" w:sz="0" w:space="0" w:color="auto"/>
        <w:bottom w:val="none" w:sz="0" w:space="0" w:color="auto"/>
        <w:right w:val="none" w:sz="0" w:space="0" w:color="auto"/>
      </w:divBdr>
      <w:divsChild>
        <w:div w:id="1299067307">
          <w:marLeft w:val="1166"/>
          <w:marRight w:val="0"/>
          <w:marTop w:val="96"/>
          <w:marBottom w:val="0"/>
          <w:divBdr>
            <w:top w:val="none" w:sz="0" w:space="0" w:color="auto"/>
            <w:left w:val="none" w:sz="0" w:space="0" w:color="auto"/>
            <w:bottom w:val="none" w:sz="0" w:space="0" w:color="auto"/>
            <w:right w:val="none" w:sz="0" w:space="0" w:color="auto"/>
          </w:divBdr>
        </w:div>
        <w:div w:id="1664502484">
          <w:marLeft w:val="1166"/>
          <w:marRight w:val="0"/>
          <w:marTop w:val="96"/>
          <w:marBottom w:val="0"/>
          <w:divBdr>
            <w:top w:val="none" w:sz="0" w:space="0" w:color="auto"/>
            <w:left w:val="none" w:sz="0" w:space="0" w:color="auto"/>
            <w:bottom w:val="none" w:sz="0" w:space="0" w:color="auto"/>
            <w:right w:val="none" w:sz="0" w:space="0" w:color="auto"/>
          </w:divBdr>
        </w:div>
      </w:divsChild>
    </w:div>
    <w:div w:id="1997684966">
      <w:bodyDiv w:val="1"/>
      <w:marLeft w:val="0"/>
      <w:marRight w:val="0"/>
      <w:marTop w:val="0"/>
      <w:marBottom w:val="0"/>
      <w:divBdr>
        <w:top w:val="none" w:sz="0" w:space="0" w:color="auto"/>
        <w:left w:val="none" w:sz="0" w:space="0" w:color="auto"/>
        <w:bottom w:val="none" w:sz="0" w:space="0" w:color="auto"/>
        <w:right w:val="none" w:sz="0" w:space="0" w:color="auto"/>
      </w:divBdr>
      <w:divsChild>
        <w:div w:id="45884042">
          <w:marLeft w:val="1166"/>
          <w:marRight w:val="0"/>
          <w:marTop w:val="96"/>
          <w:marBottom w:val="0"/>
          <w:divBdr>
            <w:top w:val="none" w:sz="0" w:space="0" w:color="auto"/>
            <w:left w:val="none" w:sz="0" w:space="0" w:color="auto"/>
            <w:bottom w:val="none" w:sz="0" w:space="0" w:color="auto"/>
            <w:right w:val="none" w:sz="0" w:space="0" w:color="auto"/>
          </w:divBdr>
        </w:div>
        <w:div w:id="359665990">
          <w:marLeft w:val="547"/>
          <w:marRight w:val="0"/>
          <w:marTop w:val="115"/>
          <w:marBottom w:val="0"/>
          <w:divBdr>
            <w:top w:val="none" w:sz="0" w:space="0" w:color="auto"/>
            <w:left w:val="none" w:sz="0" w:space="0" w:color="auto"/>
            <w:bottom w:val="none" w:sz="0" w:space="0" w:color="auto"/>
            <w:right w:val="none" w:sz="0" w:space="0" w:color="auto"/>
          </w:divBdr>
        </w:div>
        <w:div w:id="453906784">
          <w:marLeft w:val="1166"/>
          <w:marRight w:val="0"/>
          <w:marTop w:val="86"/>
          <w:marBottom w:val="0"/>
          <w:divBdr>
            <w:top w:val="none" w:sz="0" w:space="0" w:color="auto"/>
            <w:left w:val="none" w:sz="0" w:space="0" w:color="auto"/>
            <w:bottom w:val="none" w:sz="0" w:space="0" w:color="auto"/>
            <w:right w:val="none" w:sz="0" w:space="0" w:color="auto"/>
          </w:divBdr>
        </w:div>
        <w:div w:id="647788250">
          <w:marLeft w:val="547"/>
          <w:marRight w:val="0"/>
          <w:marTop w:val="115"/>
          <w:marBottom w:val="0"/>
          <w:divBdr>
            <w:top w:val="none" w:sz="0" w:space="0" w:color="auto"/>
            <w:left w:val="none" w:sz="0" w:space="0" w:color="auto"/>
            <w:bottom w:val="none" w:sz="0" w:space="0" w:color="auto"/>
            <w:right w:val="none" w:sz="0" w:space="0" w:color="auto"/>
          </w:divBdr>
        </w:div>
        <w:div w:id="672072892">
          <w:marLeft w:val="1166"/>
          <w:marRight w:val="0"/>
          <w:marTop w:val="96"/>
          <w:marBottom w:val="0"/>
          <w:divBdr>
            <w:top w:val="none" w:sz="0" w:space="0" w:color="auto"/>
            <w:left w:val="none" w:sz="0" w:space="0" w:color="auto"/>
            <w:bottom w:val="none" w:sz="0" w:space="0" w:color="auto"/>
            <w:right w:val="none" w:sz="0" w:space="0" w:color="auto"/>
          </w:divBdr>
        </w:div>
        <w:div w:id="674914702">
          <w:marLeft w:val="547"/>
          <w:marRight w:val="0"/>
          <w:marTop w:val="115"/>
          <w:marBottom w:val="0"/>
          <w:divBdr>
            <w:top w:val="none" w:sz="0" w:space="0" w:color="auto"/>
            <w:left w:val="none" w:sz="0" w:space="0" w:color="auto"/>
            <w:bottom w:val="none" w:sz="0" w:space="0" w:color="auto"/>
            <w:right w:val="none" w:sz="0" w:space="0" w:color="auto"/>
          </w:divBdr>
        </w:div>
        <w:div w:id="762917320">
          <w:marLeft w:val="1166"/>
          <w:marRight w:val="0"/>
          <w:marTop w:val="86"/>
          <w:marBottom w:val="0"/>
          <w:divBdr>
            <w:top w:val="none" w:sz="0" w:space="0" w:color="auto"/>
            <w:left w:val="none" w:sz="0" w:space="0" w:color="auto"/>
            <w:bottom w:val="none" w:sz="0" w:space="0" w:color="auto"/>
            <w:right w:val="none" w:sz="0" w:space="0" w:color="auto"/>
          </w:divBdr>
        </w:div>
        <w:div w:id="904606643">
          <w:marLeft w:val="547"/>
          <w:marRight w:val="0"/>
          <w:marTop w:val="115"/>
          <w:marBottom w:val="0"/>
          <w:divBdr>
            <w:top w:val="none" w:sz="0" w:space="0" w:color="auto"/>
            <w:left w:val="none" w:sz="0" w:space="0" w:color="auto"/>
            <w:bottom w:val="none" w:sz="0" w:space="0" w:color="auto"/>
            <w:right w:val="none" w:sz="0" w:space="0" w:color="auto"/>
          </w:divBdr>
        </w:div>
        <w:div w:id="1432966827">
          <w:marLeft w:val="1166"/>
          <w:marRight w:val="0"/>
          <w:marTop w:val="86"/>
          <w:marBottom w:val="0"/>
          <w:divBdr>
            <w:top w:val="none" w:sz="0" w:space="0" w:color="auto"/>
            <w:left w:val="none" w:sz="0" w:space="0" w:color="auto"/>
            <w:bottom w:val="none" w:sz="0" w:space="0" w:color="auto"/>
            <w:right w:val="none" w:sz="0" w:space="0" w:color="auto"/>
          </w:divBdr>
        </w:div>
        <w:div w:id="1767114295">
          <w:marLeft w:val="1166"/>
          <w:marRight w:val="0"/>
          <w:marTop w:val="96"/>
          <w:marBottom w:val="0"/>
          <w:divBdr>
            <w:top w:val="none" w:sz="0" w:space="0" w:color="auto"/>
            <w:left w:val="none" w:sz="0" w:space="0" w:color="auto"/>
            <w:bottom w:val="none" w:sz="0" w:space="0" w:color="auto"/>
            <w:right w:val="none" w:sz="0" w:space="0" w:color="auto"/>
          </w:divBdr>
        </w:div>
      </w:divsChild>
    </w:div>
    <w:div w:id="1998418177">
      <w:bodyDiv w:val="1"/>
      <w:marLeft w:val="0"/>
      <w:marRight w:val="0"/>
      <w:marTop w:val="0"/>
      <w:marBottom w:val="0"/>
      <w:divBdr>
        <w:top w:val="none" w:sz="0" w:space="0" w:color="auto"/>
        <w:left w:val="none" w:sz="0" w:space="0" w:color="auto"/>
        <w:bottom w:val="none" w:sz="0" w:space="0" w:color="auto"/>
        <w:right w:val="none" w:sz="0" w:space="0" w:color="auto"/>
      </w:divBdr>
      <w:divsChild>
        <w:div w:id="1858033780">
          <w:marLeft w:val="1166"/>
          <w:marRight w:val="0"/>
          <w:marTop w:val="0"/>
          <w:marBottom w:val="0"/>
          <w:divBdr>
            <w:top w:val="none" w:sz="0" w:space="0" w:color="auto"/>
            <w:left w:val="none" w:sz="0" w:space="0" w:color="auto"/>
            <w:bottom w:val="none" w:sz="0" w:space="0" w:color="auto"/>
            <w:right w:val="none" w:sz="0" w:space="0" w:color="auto"/>
          </w:divBdr>
        </w:div>
        <w:div w:id="1867864051">
          <w:marLeft w:val="1166"/>
          <w:marRight w:val="0"/>
          <w:marTop w:val="0"/>
          <w:marBottom w:val="0"/>
          <w:divBdr>
            <w:top w:val="none" w:sz="0" w:space="0" w:color="auto"/>
            <w:left w:val="none" w:sz="0" w:space="0" w:color="auto"/>
            <w:bottom w:val="none" w:sz="0" w:space="0" w:color="auto"/>
            <w:right w:val="none" w:sz="0" w:space="0" w:color="auto"/>
          </w:divBdr>
        </w:div>
        <w:div w:id="97603924">
          <w:marLeft w:val="1166"/>
          <w:marRight w:val="0"/>
          <w:marTop w:val="0"/>
          <w:marBottom w:val="0"/>
          <w:divBdr>
            <w:top w:val="none" w:sz="0" w:space="0" w:color="auto"/>
            <w:left w:val="none" w:sz="0" w:space="0" w:color="auto"/>
            <w:bottom w:val="none" w:sz="0" w:space="0" w:color="auto"/>
            <w:right w:val="none" w:sz="0" w:space="0" w:color="auto"/>
          </w:divBdr>
        </w:div>
        <w:div w:id="1792479827">
          <w:marLeft w:val="1166"/>
          <w:marRight w:val="0"/>
          <w:marTop w:val="0"/>
          <w:marBottom w:val="0"/>
          <w:divBdr>
            <w:top w:val="none" w:sz="0" w:space="0" w:color="auto"/>
            <w:left w:val="none" w:sz="0" w:space="0" w:color="auto"/>
            <w:bottom w:val="none" w:sz="0" w:space="0" w:color="auto"/>
            <w:right w:val="none" w:sz="0" w:space="0" w:color="auto"/>
          </w:divBdr>
        </w:div>
      </w:divsChild>
    </w:div>
    <w:div w:id="1998604247">
      <w:bodyDiv w:val="1"/>
      <w:marLeft w:val="0"/>
      <w:marRight w:val="0"/>
      <w:marTop w:val="0"/>
      <w:marBottom w:val="0"/>
      <w:divBdr>
        <w:top w:val="none" w:sz="0" w:space="0" w:color="auto"/>
        <w:left w:val="none" w:sz="0" w:space="0" w:color="auto"/>
        <w:bottom w:val="none" w:sz="0" w:space="0" w:color="auto"/>
        <w:right w:val="none" w:sz="0" w:space="0" w:color="auto"/>
      </w:divBdr>
      <w:divsChild>
        <w:div w:id="252511746">
          <w:marLeft w:val="547"/>
          <w:marRight w:val="0"/>
          <w:marTop w:val="100"/>
          <w:marBottom w:val="0"/>
          <w:divBdr>
            <w:top w:val="none" w:sz="0" w:space="0" w:color="auto"/>
            <w:left w:val="none" w:sz="0" w:space="0" w:color="auto"/>
            <w:bottom w:val="none" w:sz="0" w:space="0" w:color="auto"/>
            <w:right w:val="none" w:sz="0" w:space="0" w:color="auto"/>
          </w:divBdr>
        </w:div>
        <w:div w:id="784082216">
          <w:marLeft w:val="547"/>
          <w:marRight w:val="0"/>
          <w:marTop w:val="100"/>
          <w:marBottom w:val="0"/>
          <w:divBdr>
            <w:top w:val="none" w:sz="0" w:space="0" w:color="auto"/>
            <w:left w:val="none" w:sz="0" w:space="0" w:color="auto"/>
            <w:bottom w:val="none" w:sz="0" w:space="0" w:color="auto"/>
            <w:right w:val="none" w:sz="0" w:space="0" w:color="auto"/>
          </w:divBdr>
        </w:div>
      </w:divsChild>
    </w:div>
    <w:div w:id="2003311347">
      <w:bodyDiv w:val="1"/>
      <w:marLeft w:val="0"/>
      <w:marRight w:val="0"/>
      <w:marTop w:val="0"/>
      <w:marBottom w:val="0"/>
      <w:divBdr>
        <w:top w:val="none" w:sz="0" w:space="0" w:color="auto"/>
        <w:left w:val="none" w:sz="0" w:space="0" w:color="auto"/>
        <w:bottom w:val="none" w:sz="0" w:space="0" w:color="auto"/>
        <w:right w:val="none" w:sz="0" w:space="0" w:color="auto"/>
      </w:divBdr>
      <w:divsChild>
        <w:div w:id="73671279">
          <w:marLeft w:val="360"/>
          <w:marRight w:val="0"/>
          <w:marTop w:val="86"/>
          <w:marBottom w:val="0"/>
          <w:divBdr>
            <w:top w:val="none" w:sz="0" w:space="0" w:color="auto"/>
            <w:left w:val="none" w:sz="0" w:space="0" w:color="auto"/>
            <w:bottom w:val="none" w:sz="0" w:space="0" w:color="auto"/>
            <w:right w:val="none" w:sz="0" w:space="0" w:color="auto"/>
          </w:divBdr>
        </w:div>
        <w:div w:id="79567944">
          <w:marLeft w:val="360"/>
          <w:marRight w:val="0"/>
          <w:marTop w:val="86"/>
          <w:marBottom w:val="0"/>
          <w:divBdr>
            <w:top w:val="none" w:sz="0" w:space="0" w:color="auto"/>
            <w:left w:val="none" w:sz="0" w:space="0" w:color="auto"/>
            <w:bottom w:val="none" w:sz="0" w:space="0" w:color="auto"/>
            <w:right w:val="none" w:sz="0" w:space="0" w:color="auto"/>
          </w:divBdr>
        </w:div>
        <w:div w:id="391931737">
          <w:marLeft w:val="360"/>
          <w:marRight w:val="0"/>
          <w:marTop w:val="86"/>
          <w:marBottom w:val="0"/>
          <w:divBdr>
            <w:top w:val="none" w:sz="0" w:space="0" w:color="auto"/>
            <w:left w:val="none" w:sz="0" w:space="0" w:color="auto"/>
            <w:bottom w:val="none" w:sz="0" w:space="0" w:color="auto"/>
            <w:right w:val="none" w:sz="0" w:space="0" w:color="auto"/>
          </w:divBdr>
        </w:div>
        <w:div w:id="447045528">
          <w:marLeft w:val="360"/>
          <w:marRight w:val="0"/>
          <w:marTop w:val="86"/>
          <w:marBottom w:val="0"/>
          <w:divBdr>
            <w:top w:val="none" w:sz="0" w:space="0" w:color="auto"/>
            <w:left w:val="none" w:sz="0" w:space="0" w:color="auto"/>
            <w:bottom w:val="none" w:sz="0" w:space="0" w:color="auto"/>
            <w:right w:val="none" w:sz="0" w:space="0" w:color="auto"/>
          </w:divBdr>
        </w:div>
        <w:div w:id="1267495397">
          <w:marLeft w:val="360"/>
          <w:marRight w:val="0"/>
          <w:marTop w:val="86"/>
          <w:marBottom w:val="0"/>
          <w:divBdr>
            <w:top w:val="none" w:sz="0" w:space="0" w:color="auto"/>
            <w:left w:val="none" w:sz="0" w:space="0" w:color="auto"/>
            <w:bottom w:val="none" w:sz="0" w:space="0" w:color="auto"/>
            <w:right w:val="none" w:sz="0" w:space="0" w:color="auto"/>
          </w:divBdr>
        </w:div>
        <w:div w:id="1454709254">
          <w:marLeft w:val="360"/>
          <w:marRight w:val="0"/>
          <w:marTop w:val="86"/>
          <w:marBottom w:val="0"/>
          <w:divBdr>
            <w:top w:val="none" w:sz="0" w:space="0" w:color="auto"/>
            <w:left w:val="none" w:sz="0" w:space="0" w:color="auto"/>
            <w:bottom w:val="none" w:sz="0" w:space="0" w:color="auto"/>
            <w:right w:val="none" w:sz="0" w:space="0" w:color="auto"/>
          </w:divBdr>
        </w:div>
        <w:div w:id="1634292864">
          <w:marLeft w:val="360"/>
          <w:marRight w:val="0"/>
          <w:marTop w:val="86"/>
          <w:marBottom w:val="0"/>
          <w:divBdr>
            <w:top w:val="none" w:sz="0" w:space="0" w:color="auto"/>
            <w:left w:val="none" w:sz="0" w:space="0" w:color="auto"/>
            <w:bottom w:val="none" w:sz="0" w:space="0" w:color="auto"/>
            <w:right w:val="none" w:sz="0" w:space="0" w:color="auto"/>
          </w:divBdr>
        </w:div>
        <w:div w:id="1939828383">
          <w:marLeft w:val="360"/>
          <w:marRight w:val="0"/>
          <w:marTop w:val="86"/>
          <w:marBottom w:val="0"/>
          <w:divBdr>
            <w:top w:val="none" w:sz="0" w:space="0" w:color="auto"/>
            <w:left w:val="none" w:sz="0" w:space="0" w:color="auto"/>
            <w:bottom w:val="none" w:sz="0" w:space="0" w:color="auto"/>
            <w:right w:val="none" w:sz="0" w:space="0" w:color="auto"/>
          </w:divBdr>
        </w:div>
      </w:divsChild>
    </w:div>
    <w:div w:id="2006011753">
      <w:bodyDiv w:val="1"/>
      <w:marLeft w:val="0"/>
      <w:marRight w:val="0"/>
      <w:marTop w:val="0"/>
      <w:marBottom w:val="0"/>
      <w:divBdr>
        <w:top w:val="none" w:sz="0" w:space="0" w:color="auto"/>
        <w:left w:val="none" w:sz="0" w:space="0" w:color="auto"/>
        <w:bottom w:val="none" w:sz="0" w:space="0" w:color="auto"/>
        <w:right w:val="none" w:sz="0" w:space="0" w:color="auto"/>
      </w:divBdr>
      <w:divsChild>
        <w:div w:id="828449564">
          <w:marLeft w:val="864"/>
          <w:marRight w:val="0"/>
          <w:marTop w:val="82"/>
          <w:marBottom w:val="0"/>
          <w:divBdr>
            <w:top w:val="none" w:sz="0" w:space="0" w:color="auto"/>
            <w:left w:val="none" w:sz="0" w:space="0" w:color="auto"/>
            <w:bottom w:val="none" w:sz="0" w:space="0" w:color="auto"/>
            <w:right w:val="none" w:sz="0" w:space="0" w:color="auto"/>
          </w:divBdr>
        </w:div>
        <w:div w:id="985358959">
          <w:marLeft w:val="864"/>
          <w:marRight w:val="0"/>
          <w:marTop w:val="82"/>
          <w:marBottom w:val="0"/>
          <w:divBdr>
            <w:top w:val="none" w:sz="0" w:space="0" w:color="auto"/>
            <w:left w:val="none" w:sz="0" w:space="0" w:color="auto"/>
            <w:bottom w:val="none" w:sz="0" w:space="0" w:color="auto"/>
            <w:right w:val="none" w:sz="0" w:space="0" w:color="auto"/>
          </w:divBdr>
        </w:div>
        <w:div w:id="1103572069">
          <w:marLeft w:val="432"/>
          <w:marRight w:val="0"/>
          <w:marTop w:val="101"/>
          <w:marBottom w:val="0"/>
          <w:divBdr>
            <w:top w:val="none" w:sz="0" w:space="0" w:color="auto"/>
            <w:left w:val="none" w:sz="0" w:space="0" w:color="auto"/>
            <w:bottom w:val="none" w:sz="0" w:space="0" w:color="auto"/>
            <w:right w:val="none" w:sz="0" w:space="0" w:color="auto"/>
          </w:divBdr>
        </w:div>
        <w:div w:id="1418405473">
          <w:marLeft w:val="864"/>
          <w:marRight w:val="0"/>
          <w:marTop w:val="82"/>
          <w:marBottom w:val="0"/>
          <w:divBdr>
            <w:top w:val="none" w:sz="0" w:space="0" w:color="auto"/>
            <w:left w:val="none" w:sz="0" w:space="0" w:color="auto"/>
            <w:bottom w:val="none" w:sz="0" w:space="0" w:color="auto"/>
            <w:right w:val="none" w:sz="0" w:space="0" w:color="auto"/>
          </w:divBdr>
        </w:div>
        <w:div w:id="1502085452">
          <w:marLeft w:val="432"/>
          <w:marRight w:val="0"/>
          <w:marTop w:val="101"/>
          <w:marBottom w:val="0"/>
          <w:divBdr>
            <w:top w:val="none" w:sz="0" w:space="0" w:color="auto"/>
            <w:left w:val="none" w:sz="0" w:space="0" w:color="auto"/>
            <w:bottom w:val="none" w:sz="0" w:space="0" w:color="auto"/>
            <w:right w:val="none" w:sz="0" w:space="0" w:color="auto"/>
          </w:divBdr>
        </w:div>
        <w:div w:id="1513102153">
          <w:marLeft w:val="864"/>
          <w:marRight w:val="0"/>
          <w:marTop w:val="82"/>
          <w:marBottom w:val="0"/>
          <w:divBdr>
            <w:top w:val="none" w:sz="0" w:space="0" w:color="auto"/>
            <w:left w:val="none" w:sz="0" w:space="0" w:color="auto"/>
            <w:bottom w:val="none" w:sz="0" w:space="0" w:color="auto"/>
            <w:right w:val="none" w:sz="0" w:space="0" w:color="auto"/>
          </w:divBdr>
        </w:div>
        <w:div w:id="1626229892">
          <w:marLeft w:val="864"/>
          <w:marRight w:val="0"/>
          <w:marTop w:val="82"/>
          <w:marBottom w:val="0"/>
          <w:divBdr>
            <w:top w:val="none" w:sz="0" w:space="0" w:color="auto"/>
            <w:left w:val="none" w:sz="0" w:space="0" w:color="auto"/>
            <w:bottom w:val="none" w:sz="0" w:space="0" w:color="auto"/>
            <w:right w:val="none" w:sz="0" w:space="0" w:color="auto"/>
          </w:divBdr>
        </w:div>
        <w:div w:id="1759209557">
          <w:marLeft w:val="432"/>
          <w:marRight w:val="0"/>
          <w:marTop w:val="101"/>
          <w:marBottom w:val="0"/>
          <w:divBdr>
            <w:top w:val="none" w:sz="0" w:space="0" w:color="auto"/>
            <w:left w:val="none" w:sz="0" w:space="0" w:color="auto"/>
            <w:bottom w:val="none" w:sz="0" w:space="0" w:color="auto"/>
            <w:right w:val="none" w:sz="0" w:space="0" w:color="auto"/>
          </w:divBdr>
        </w:div>
        <w:div w:id="2121951422">
          <w:marLeft w:val="864"/>
          <w:marRight w:val="0"/>
          <w:marTop w:val="82"/>
          <w:marBottom w:val="0"/>
          <w:divBdr>
            <w:top w:val="none" w:sz="0" w:space="0" w:color="auto"/>
            <w:left w:val="none" w:sz="0" w:space="0" w:color="auto"/>
            <w:bottom w:val="none" w:sz="0" w:space="0" w:color="auto"/>
            <w:right w:val="none" w:sz="0" w:space="0" w:color="auto"/>
          </w:divBdr>
        </w:div>
      </w:divsChild>
    </w:div>
    <w:div w:id="2006862802">
      <w:bodyDiv w:val="1"/>
      <w:marLeft w:val="0"/>
      <w:marRight w:val="0"/>
      <w:marTop w:val="0"/>
      <w:marBottom w:val="0"/>
      <w:divBdr>
        <w:top w:val="none" w:sz="0" w:space="0" w:color="auto"/>
        <w:left w:val="none" w:sz="0" w:space="0" w:color="auto"/>
        <w:bottom w:val="none" w:sz="0" w:space="0" w:color="auto"/>
        <w:right w:val="none" w:sz="0" w:space="0" w:color="auto"/>
      </w:divBdr>
    </w:div>
    <w:div w:id="2007046931">
      <w:bodyDiv w:val="1"/>
      <w:marLeft w:val="0"/>
      <w:marRight w:val="0"/>
      <w:marTop w:val="0"/>
      <w:marBottom w:val="0"/>
      <w:divBdr>
        <w:top w:val="none" w:sz="0" w:space="0" w:color="auto"/>
        <w:left w:val="none" w:sz="0" w:space="0" w:color="auto"/>
        <w:bottom w:val="none" w:sz="0" w:space="0" w:color="auto"/>
        <w:right w:val="none" w:sz="0" w:space="0" w:color="auto"/>
      </w:divBdr>
    </w:div>
    <w:div w:id="2008164090">
      <w:bodyDiv w:val="1"/>
      <w:marLeft w:val="0"/>
      <w:marRight w:val="0"/>
      <w:marTop w:val="0"/>
      <w:marBottom w:val="0"/>
      <w:divBdr>
        <w:top w:val="none" w:sz="0" w:space="0" w:color="auto"/>
        <w:left w:val="none" w:sz="0" w:space="0" w:color="auto"/>
        <w:bottom w:val="none" w:sz="0" w:space="0" w:color="auto"/>
        <w:right w:val="none" w:sz="0" w:space="0" w:color="auto"/>
      </w:divBdr>
      <w:divsChild>
        <w:div w:id="630984117">
          <w:marLeft w:val="1555"/>
          <w:marRight w:val="0"/>
          <w:marTop w:val="0"/>
          <w:marBottom w:val="0"/>
          <w:divBdr>
            <w:top w:val="none" w:sz="0" w:space="0" w:color="auto"/>
            <w:left w:val="none" w:sz="0" w:space="0" w:color="auto"/>
            <w:bottom w:val="none" w:sz="0" w:space="0" w:color="auto"/>
            <w:right w:val="none" w:sz="0" w:space="0" w:color="auto"/>
          </w:divBdr>
        </w:div>
        <w:div w:id="1244996458">
          <w:marLeft w:val="1555"/>
          <w:marRight w:val="0"/>
          <w:marTop w:val="0"/>
          <w:marBottom w:val="0"/>
          <w:divBdr>
            <w:top w:val="none" w:sz="0" w:space="0" w:color="auto"/>
            <w:left w:val="none" w:sz="0" w:space="0" w:color="auto"/>
            <w:bottom w:val="none" w:sz="0" w:space="0" w:color="auto"/>
            <w:right w:val="none" w:sz="0" w:space="0" w:color="auto"/>
          </w:divBdr>
        </w:div>
        <w:div w:id="1790080529">
          <w:marLeft w:val="1555"/>
          <w:marRight w:val="0"/>
          <w:marTop w:val="0"/>
          <w:marBottom w:val="0"/>
          <w:divBdr>
            <w:top w:val="none" w:sz="0" w:space="0" w:color="auto"/>
            <w:left w:val="none" w:sz="0" w:space="0" w:color="auto"/>
            <w:bottom w:val="none" w:sz="0" w:space="0" w:color="auto"/>
            <w:right w:val="none" w:sz="0" w:space="0" w:color="auto"/>
          </w:divBdr>
        </w:div>
        <w:div w:id="1072390829">
          <w:marLeft w:val="1555"/>
          <w:marRight w:val="0"/>
          <w:marTop w:val="0"/>
          <w:marBottom w:val="0"/>
          <w:divBdr>
            <w:top w:val="none" w:sz="0" w:space="0" w:color="auto"/>
            <w:left w:val="none" w:sz="0" w:space="0" w:color="auto"/>
            <w:bottom w:val="none" w:sz="0" w:space="0" w:color="auto"/>
            <w:right w:val="none" w:sz="0" w:space="0" w:color="auto"/>
          </w:divBdr>
        </w:div>
        <w:div w:id="1107427605">
          <w:marLeft w:val="1555"/>
          <w:marRight w:val="0"/>
          <w:marTop w:val="0"/>
          <w:marBottom w:val="0"/>
          <w:divBdr>
            <w:top w:val="none" w:sz="0" w:space="0" w:color="auto"/>
            <w:left w:val="none" w:sz="0" w:space="0" w:color="auto"/>
            <w:bottom w:val="none" w:sz="0" w:space="0" w:color="auto"/>
            <w:right w:val="none" w:sz="0" w:space="0" w:color="auto"/>
          </w:divBdr>
        </w:div>
      </w:divsChild>
    </w:div>
    <w:div w:id="2009212038">
      <w:bodyDiv w:val="1"/>
      <w:marLeft w:val="0"/>
      <w:marRight w:val="0"/>
      <w:marTop w:val="0"/>
      <w:marBottom w:val="0"/>
      <w:divBdr>
        <w:top w:val="none" w:sz="0" w:space="0" w:color="auto"/>
        <w:left w:val="none" w:sz="0" w:space="0" w:color="auto"/>
        <w:bottom w:val="none" w:sz="0" w:space="0" w:color="auto"/>
        <w:right w:val="none" w:sz="0" w:space="0" w:color="auto"/>
      </w:divBdr>
      <w:divsChild>
        <w:div w:id="1095131294">
          <w:marLeft w:val="547"/>
          <w:marRight w:val="0"/>
          <w:marTop w:val="134"/>
          <w:marBottom w:val="0"/>
          <w:divBdr>
            <w:top w:val="none" w:sz="0" w:space="0" w:color="auto"/>
            <w:left w:val="none" w:sz="0" w:space="0" w:color="auto"/>
            <w:bottom w:val="none" w:sz="0" w:space="0" w:color="auto"/>
            <w:right w:val="none" w:sz="0" w:space="0" w:color="auto"/>
          </w:divBdr>
        </w:div>
        <w:div w:id="1123698055">
          <w:marLeft w:val="1166"/>
          <w:marRight w:val="0"/>
          <w:marTop w:val="115"/>
          <w:marBottom w:val="0"/>
          <w:divBdr>
            <w:top w:val="none" w:sz="0" w:space="0" w:color="auto"/>
            <w:left w:val="none" w:sz="0" w:space="0" w:color="auto"/>
            <w:bottom w:val="none" w:sz="0" w:space="0" w:color="auto"/>
            <w:right w:val="none" w:sz="0" w:space="0" w:color="auto"/>
          </w:divBdr>
        </w:div>
        <w:div w:id="1510563896">
          <w:marLeft w:val="1166"/>
          <w:marRight w:val="0"/>
          <w:marTop w:val="115"/>
          <w:marBottom w:val="0"/>
          <w:divBdr>
            <w:top w:val="none" w:sz="0" w:space="0" w:color="auto"/>
            <w:left w:val="none" w:sz="0" w:space="0" w:color="auto"/>
            <w:bottom w:val="none" w:sz="0" w:space="0" w:color="auto"/>
            <w:right w:val="none" w:sz="0" w:space="0" w:color="auto"/>
          </w:divBdr>
        </w:div>
      </w:divsChild>
    </w:div>
    <w:div w:id="2009478734">
      <w:bodyDiv w:val="1"/>
      <w:marLeft w:val="0"/>
      <w:marRight w:val="0"/>
      <w:marTop w:val="0"/>
      <w:marBottom w:val="0"/>
      <w:divBdr>
        <w:top w:val="none" w:sz="0" w:space="0" w:color="auto"/>
        <w:left w:val="none" w:sz="0" w:space="0" w:color="auto"/>
        <w:bottom w:val="none" w:sz="0" w:space="0" w:color="auto"/>
        <w:right w:val="none" w:sz="0" w:space="0" w:color="auto"/>
      </w:divBdr>
    </w:div>
    <w:div w:id="2010939042">
      <w:bodyDiv w:val="1"/>
      <w:marLeft w:val="0"/>
      <w:marRight w:val="0"/>
      <w:marTop w:val="0"/>
      <w:marBottom w:val="0"/>
      <w:divBdr>
        <w:top w:val="none" w:sz="0" w:space="0" w:color="auto"/>
        <w:left w:val="none" w:sz="0" w:space="0" w:color="auto"/>
        <w:bottom w:val="none" w:sz="0" w:space="0" w:color="auto"/>
        <w:right w:val="none" w:sz="0" w:space="0" w:color="auto"/>
      </w:divBdr>
      <w:divsChild>
        <w:div w:id="113602439">
          <w:marLeft w:val="547"/>
          <w:marRight w:val="0"/>
          <w:marTop w:val="144"/>
          <w:marBottom w:val="0"/>
          <w:divBdr>
            <w:top w:val="none" w:sz="0" w:space="0" w:color="auto"/>
            <w:left w:val="none" w:sz="0" w:space="0" w:color="auto"/>
            <w:bottom w:val="none" w:sz="0" w:space="0" w:color="auto"/>
            <w:right w:val="none" w:sz="0" w:space="0" w:color="auto"/>
          </w:divBdr>
        </w:div>
        <w:div w:id="388698548">
          <w:marLeft w:val="547"/>
          <w:marRight w:val="0"/>
          <w:marTop w:val="144"/>
          <w:marBottom w:val="0"/>
          <w:divBdr>
            <w:top w:val="none" w:sz="0" w:space="0" w:color="auto"/>
            <w:left w:val="none" w:sz="0" w:space="0" w:color="auto"/>
            <w:bottom w:val="none" w:sz="0" w:space="0" w:color="auto"/>
            <w:right w:val="none" w:sz="0" w:space="0" w:color="auto"/>
          </w:divBdr>
        </w:div>
        <w:div w:id="890460611">
          <w:marLeft w:val="547"/>
          <w:marRight w:val="0"/>
          <w:marTop w:val="144"/>
          <w:marBottom w:val="0"/>
          <w:divBdr>
            <w:top w:val="none" w:sz="0" w:space="0" w:color="auto"/>
            <w:left w:val="none" w:sz="0" w:space="0" w:color="auto"/>
            <w:bottom w:val="none" w:sz="0" w:space="0" w:color="auto"/>
            <w:right w:val="none" w:sz="0" w:space="0" w:color="auto"/>
          </w:divBdr>
        </w:div>
        <w:div w:id="1061172251">
          <w:marLeft w:val="547"/>
          <w:marRight w:val="0"/>
          <w:marTop w:val="144"/>
          <w:marBottom w:val="0"/>
          <w:divBdr>
            <w:top w:val="none" w:sz="0" w:space="0" w:color="auto"/>
            <w:left w:val="none" w:sz="0" w:space="0" w:color="auto"/>
            <w:bottom w:val="none" w:sz="0" w:space="0" w:color="auto"/>
            <w:right w:val="none" w:sz="0" w:space="0" w:color="auto"/>
          </w:divBdr>
        </w:div>
        <w:div w:id="1181777439">
          <w:marLeft w:val="547"/>
          <w:marRight w:val="0"/>
          <w:marTop w:val="144"/>
          <w:marBottom w:val="0"/>
          <w:divBdr>
            <w:top w:val="none" w:sz="0" w:space="0" w:color="auto"/>
            <w:left w:val="none" w:sz="0" w:space="0" w:color="auto"/>
            <w:bottom w:val="none" w:sz="0" w:space="0" w:color="auto"/>
            <w:right w:val="none" w:sz="0" w:space="0" w:color="auto"/>
          </w:divBdr>
        </w:div>
      </w:divsChild>
    </w:div>
    <w:div w:id="2011323692">
      <w:bodyDiv w:val="1"/>
      <w:marLeft w:val="0"/>
      <w:marRight w:val="0"/>
      <w:marTop w:val="0"/>
      <w:marBottom w:val="0"/>
      <w:divBdr>
        <w:top w:val="none" w:sz="0" w:space="0" w:color="auto"/>
        <w:left w:val="none" w:sz="0" w:space="0" w:color="auto"/>
        <w:bottom w:val="none" w:sz="0" w:space="0" w:color="auto"/>
        <w:right w:val="none" w:sz="0" w:space="0" w:color="auto"/>
      </w:divBdr>
      <w:divsChild>
        <w:div w:id="821848173">
          <w:marLeft w:val="446"/>
          <w:marRight w:val="0"/>
          <w:marTop w:val="0"/>
          <w:marBottom w:val="0"/>
          <w:divBdr>
            <w:top w:val="none" w:sz="0" w:space="0" w:color="auto"/>
            <w:left w:val="none" w:sz="0" w:space="0" w:color="auto"/>
            <w:bottom w:val="none" w:sz="0" w:space="0" w:color="auto"/>
            <w:right w:val="none" w:sz="0" w:space="0" w:color="auto"/>
          </w:divBdr>
        </w:div>
        <w:div w:id="867139406">
          <w:marLeft w:val="446"/>
          <w:marRight w:val="0"/>
          <w:marTop w:val="0"/>
          <w:marBottom w:val="0"/>
          <w:divBdr>
            <w:top w:val="none" w:sz="0" w:space="0" w:color="auto"/>
            <w:left w:val="none" w:sz="0" w:space="0" w:color="auto"/>
            <w:bottom w:val="none" w:sz="0" w:space="0" w:color="auto"/>
            <w:right w:val="none" w:sz="0" w:space="0" w:color="auto"/>
          </w:divBdr>
        </w:div>
      </w:divsChild>
    </w:div>
    <w:div w:id="2012489536">
      <w:bodyDiv w:val="1"/>
      <w:marLeft w:val="0"/>
      <w:marRight w:val="0"/>
      <w:marTop w:val="0"/>
      <w:marBottom w:val="0"/>
      <w:divBdr>
        <w:top w:val="none" w:sz="0" w:space="0" w:color="auto"/>
        <w:left w:val="none" w:sz="0" w:space="0" w:color="auto"/>
        <w:bottom w:val="none" w:sz="0" w:space="0" w:color="auto"/>
        <w:right w:val="none" w:sz="0" w:space="0" w:color="auto"/>
      </w:divBdr>
      <w:divsChild>
        <w:div w:id="2035885159">
          <w:marLeft w:val="547"/>
          <w:marRight w:val="0"/>
          <w:marTop w:val="115"/>
          <w:marBottom w:val="0"/>
          <w:divBdr>
            <w:top w:val="none" w:sz="0" w:space="0" w:color="auto"/>
            <w:left w:val="none" w:sz="0" w:space="0" w:color="auto"/>
            <w:bottom w:val="none" w:sz="0" w:space="0" w:color="auto"/>
            <w:right w:val="none" w:sz="0" w:space="0" w:color="auto"/>
          </w:divBdr>
        </w:div>
        <w:div w:id="1218323297">
          <w:marLeft w:val="1166"/>
          <w:marRight w:val="0"/>
          <w:marTop w:val="106"/>
          <w:marBottom w:val="0"/>
          <w:divBdr>
            <w:top w:val="none" w:sz="0" w:space="0" w:color="auto"/>
            <w:left w:val="none" w:sz="0" w:space="0" w:color="auto"/>
            <w:bottom w:val="none" w:sz="0" w:space="0" w:color="auto"/>
            <w:right w:val="none" w:sz="0" w:space="0" w:color="auto"/>
          </w:divBdr>
        </w:div>
        <w:div w:id="479230243">
          <w:marLeft w:val="1166"/>
          <w:marRight w:val="0"/>
          <w:marTop w:val="106"/>
          <w:marBottom w:val="0"/>
          <w:divBdr>
            <w:top w:val="none" w:sz="0" w:space="0" w:color="auto"/>
            <w:left w:val="none" w:sz="0" w:space="0" w:color="auto"/>
            <w:bottom w:val="none" w:sz="0" w:space="0" w:color="auto"/>
            <w:right w:val="none" w:sz="0" w:space="0" w:color="auto"/>
          </w:divBdr>
        </w:div>
        <w:div w:id="529488976">
          <w:marLeft w:val="1166"/>
          <w:marRight w:val="0"/>
          <w:marTop w:val="106"/>
          <w:marBottom w:val="0"/>
          <w:divBdr>
            <w:top w:val="none" w:sz="0" w:space="0" w:color="auto"/>
            <w:left w:val="none" w:sz="0" w:space="0" w:color="auto"/>
            <w:bottom w:val="none" w:sz="0" w:space="0" w:color="auto"/>
            <w:right w:val="none" w:sz="0" w:space="0" w:color="auto"/>
          </w:divBdr>
        </w:div>
        <w:div w:id="227616643">
          <w:marLeft w:val="547"/>
          <w:marRight w:val="0"/>
          <w:marTop w:val="115"/>
          <w:marBottom w:val="0"/>
          <w:divBdr>
            <w:top w:val="none" w:sz="0" w:space="0" w:color="auto"/>
            <w:left w:val="none" w:sz="0" w:space="0" w:color="auto"/>
            <w:bottom w:val="none" w:sz="0" w:space="0" w:color="auto"/>
            <w:right w:val="none" w:sz="0" w:space="0" w:color="auto"/>
          </w:divBdr>
        </w:div>
        <w:div w:id="1940483622">
          <w:marLeft w:val="1166"/>
          <w:marRight w:val="0"/>
          <w:marTop w:val="106"/>
          <w:marBottom w:val="0"/>
          <w:divBdr>
            <w:top w:val="none" w:sz="0" w:space="0" w:color="auto"/>
            <w:left w:val="none" w:sz="0" w:space="0" w:color="auto"/>
            <w:bottom w:val="none" w:sz="0" w:space="0" w:color="auto"/>
            <w:right w:val="none" w:sz="0" w:space="0" w:color="auto"/>
          </w:divBdr>
        </w:div>
        <w:div w:id="5637560">
          <w:marLeft w:val="1166"/>
          <w:marRight w:val="0"/>
          <w:marTop w:val="106"/>
          <w:marBottom w:val="0"/>
          <w:divBdr>
            <w:top w:val="none" w:sz="0" w:space="0" w:color="auto"/>
            <w:left w:val="none" w:sz="0" w:space="0" w:color="auto"/>
            <w:bottom w:val="none" w:sz="0" w:space="0" w:color="auto"/>
            <w:right w:val="none" w:sz="0" w:space="0" w:color="auto"/>
          </w:divBdr>
        </w:div>
      </w:divsChild>
    </w:div>
    <w:div w:id="2015105048">
      <w:bodyDiv w:val="1"/>
      <w:marLeft w:val="0"/>
      <w:marRight w:val="0"/>
      <w:marTop w:val="0"/>
      <w:marBottom w:val="0"/>
      <w:divBdr>
        <w:top w:val="none" w:sz="0" w:space="0" w:color="auto"/>
        <w:left w:val="none" w:sz="0" w:space="0" w:color="auto"/>
        <w:bottom w:val="none" w:sz="0" w:space="0" w:color="auto"/>
        <w:right w:val="none" w:sz="0" w:space="0" w:color="auto"/>
      </w:divBdr>
      <w:divsChild>
        <w:div w:id="526527342">
          <w:marLeft w:val="288"/>
          <w:marRight w:val="0"/>
          <w:marTop w:val="115"/>
          <w:marBottom w:val="0"/>
          <w:divBdr>
            <w:top w:val="none" w:sz="0" w:space="0" w:color="auto"/>
            <w:left w:val="none" w:sz="0" w:space="0" w:color="auto"/>
            <w:bottom w:val="none" w:sz="0" w:space="0" w:color="auto"/>
            <w:right w:val="none" w:sz="0" w:space="0" w:color="auto"/>
          </w:divBdr>
        </w:div>
        <w:div w:id="230847927">
          <w:marLeft w:val="720"/>
          <w:marRight w:val="0"/>
          <w:marTop w:val="96"/>
          <w:marBottom w:val="0"/>
          <w:divBdr>
            <w:top w:val="none" w:sz="0" w:space="0" w:color="auto"/>
            <w:left w:val="none" w:sz="0" w:space="0" w:color="auto"/>
            <w:bottom w:val="none" w:sz="0" w:space="0" w:color="auto"/>
            <w:right w:val="none" w:sz="0" w:space="0" w:color="auto"/>
          </w:divBdr>
        </w:div>
        <w:div w:id="947934237">
          <w:marLeft w:val="720"/>
          <w:marRight w:val="0"/>
          <w:marTop w:val="96"/>
          <w:marBottom w:val="0"/>
          <w:divBdr>
            <w:top w:val="none" w:sz="0" w:space="0" w:color="auto"/>
            <w:left w:val="none" w:sz="0" w:space="0" w:color="auto"/>
            <w:bottom w:val="none" w:sz="0" w:space="0" w:color="auto"/>
            <w:right w:val="none" w:sz="0" w:space="0" w:color="auto"/>
          </w:divBdr>
        </w:div>
        <w:div w:id="412359327">
          <w:marLeft w:val="720"/>
          <w:marRight w:val="0"/>
          <w:marTop w:val="96"/>
          <w:marBottom w:val="0"/>
          <w:divBdr>
            <w:top w:val="none" w:sz="0" w:space="0" w:color="auto"/>
            <w:left w:val="none" w:sz="0" w:space="0" w:color="auto"/>
            <w:bottom w:val="none" w:sz="0" w:space="0" w:color="auto"/>
            <w:right w:val="none" w:sz="0" w:space="0" w:color="auto"/>
          </w:divBdr>
        </w:div>
        <w:div w:id="412630306">
          <w:marLeft w:val="288"/>
          <w:marRight w:val="0"/>
          <w:marTop w:val="115"/>
          <w:marBottom w:val="0"/>
          <w:divBdr>
            <w:top w:val="none" w:sz="0" w:space="0" w:color="auto"/>
            <w:left w:val="none" w:sz="0" w:space="0" w:color="auto"/>
            <w:bottom w:val="none" w:sz="0" w:space="0" w:color="auto"/>
            <w:right w:val="none" w:sz="0" w:space="0" w:color="auto"/>
          </w:divBdr>
        </w:div>
        <w:div w:id="469595193">
          <w:marLeft w:val="288"/>
          <w:marRight w:val="0"/>
          <w:marTop w:val="115"/>
          <w:marBottom w:val="0"/>
          <w:divBdr>
            <w:top w:val="none" w:sz="0" w:space="0" w:color="auto"/>
            <w:left w:val="none" w:sz="0" w:space="0" w:color="auto"/>
            <w:bottom w:val="none" w:sz="0" w:space="0" w:color="auto"/>
            <w:right w:val="none" w:sz="0" w:space="0" w:color="auto"/>
          </w:divBdr>
        </w:div>
        <w:div w:id="46342206">
          <w:marLeft w:val="720"/>
          <w:marRight w:val="0"/>
          <w:marTop w:val="96"/>
          <w:marBottom w:val="0"/>
          <w:divBdr>
            <w:top w:val="none" w:sz="0" w:space="0" w:color="auto"/>
            <w:left w:val="none" w:sz="0" w:space="0" w:color="auto"/>
            <w:bottom w:val="none" w:sz="0" w:space="0" w:color="auto"/>
            <w:right w:val="none" w:sz="0" w:space="0" w:color="auto"/>
          </w:divBdr>
        </w:div>
      </w:divsChild>
    </w:div>
    <w:div w:id="2015108453">
      <w:bodyDiv w:val="1"/>
      <w:marLeft w:val="0"/>
      <w:marRight w:val="0"/>
      <w:marTop w:val="0"/>
      <w:marBottom w:val="0"/>
      <w:divBdr>
        <w:top w:val="none" w:sz="0" w:space="0" w:color="auto"/>
        <w:left w:val="none" w:sz="0" w:space="0" w:color="auto"/>
        <w:bottom w:val="none" w:sz="0" w:space="0" w:color="auto"/>
        <w:right w:val="none" w:sz="0" w:space="0" w:color="auto"/>
      </w:divBdr>
    </w:div>
    <w:div w:id="2016419458">
      <w:bodyDiv w:val="1"/>
      <w:marLeft w:val="0"/>
      <w:marRight w:val="0"/>
      <w:marTop w:val="0"/>
      <w:marBottom w:val="0"/>
      <w:divBdr>
        <w:top w:val="none" w:sz="0" w:space="0" w:color="auto"/>
        <w:left w:val="none" w:sz="0" w:space="0" w:color="auto"/>
        <w:bottom w:val="none" w:sz="0" w:space="0" w:color="auto"/>
        <w:right w:val="none" w:sz="0" w:space="0" w:color="auto"/>
      </w:divBdr>
      <w:divsChild>
        <w:div w:id="90784250">
          <w:marLeft w:val="720"/>
          <w:marRight w:val="0"/>
          <w:marTop w:val="112"/>
          <w:marBottom w:val="0"/>
          <w:divBdr>
            <w:top w:val="none" w:sz="0" w:space="0" w:color="auto"/>
            <w:left w:val="none" w:sz="0" w:space="0" w:color="auto"/>
            <w:bottom w:val="none" w:sz="0" w:space="0" w:color="auto"/>
            <w:right w:val="none" w:sz="0" w:space="0" w:color="auto"/>
          </w:divBdr>
        </w:div>
        <w:div w:id="254437586">
          <w:marLeft w:val="720"/>
          <w:marRight w:val="0"/>
          <w:marTop w:val="112"/>
          <w:marBottom w:val="0"/>
          <w:divBdr>
            <w:top w:val="none" w:sz="0" w:space="0" w:color="auto"/>
            <w:left w:val="none" w:sz="0" w:space="0" w:color="auto"/>
            <w:bottom w:val="none" w:sz="0" w:space="0" w:color="auto"/>
            <w:right w:val="none" w:sz="0" w:space="0" w:color="auto"/>
          </w:divBdr>
        </w:div>
        <w:div w:id="499664248">
          <w:marLeft w:val="720"/>
          <w:marRight w:val="0"/>
          <w:marTop w:val="112"/>
          <w:marBottom w:val="0"/>
          <w:divBdr>
            <w:top w:val="none" w:sz="0" w:space="0" w:color="auto"/>
            <w:left w:val="none" w:sz="0" w:space="0" w:color="auto"/>
            <w:bottom w:val="none" w:sz="0" w:space="0" w:color="auto"/>
            <w:right w:val="none" w:sz="0" w:space="0" w:color="auto"/>
          </w:divBdr>
        </w:div>
        <w:div w:id="590090861">
          <w:marLeft w:val="720"/>
          <w:marRight w:val="0"/>
          <w:marTop w:val="112"/>
          <w:marBottom w:val="0"/>
          <w:divBdr>
            <w:top w:val="none" w:sz="0" w:space="0" w:color="auto"/>
            <w:left w:val="none" w:sz="0" w:space="0" w:color="auto"/>
            <w:bottom w:val="none" w:sz="0" w:space="0" w:color="auto"/>
            <w:right w:val="none" w:sz="0" w:space="0" w:color="auto"/>
          </w:divBdr>
        </w:div>
        <w:div w:id="1090272904">
          <w:marLeft w:val="1166"/>
          <w:marRight w:val="0"/>
          <w:marTop w:val="80"/>
          <w:marBottom w:val="0"/>
          <w:divBdr>
            <w:top w:val="none" w:sz="0" w:space="0" w:color="auto"/>
            <w:left w:val="none" w:sz="0" w:space="0" w:color="auto"/>
            <w:bottom w:val="none" w:sz="0" w:space="0" w:color="auto"/>
            <w:right w:val="none" w:sz="0" w:space="0" w:color="auto"/>
          </w:divBdr>
        </w:div>
        <w:div w:id="1097092140">
          <w:marLeft w:val="1166"/>
          <w:marRight w:val="0"/>
          <w:marTop w:val="80"/>
          <w:marBottom w:val="0"/>
          <w:divBdr>
            <w:top w:val="none" w:sz="0" w:space="0" w:color="auto"/>
            <w:left w:val="none" w:sz="0" w:space="0" w:color="auto"/>
            <w:bottom w:val="none" w:sz="0" w:space="0" w:color="auto"/>
            <w:right w:val="none" w:sz="0" w:space="0" w:color="auto"/>
          </w:divBdr>
        </w:div>
        <w:div w:id="1855144756">
          <w:marLeft w:val="1166"/>
          <w:marRight w:val="0"/>
          <w:marTop w:val="80"/>
          <w:marBottom w:val="0"/>
          <w:divBdr>
            <w:top w:val="none" w:sz="0" w:space="0" w:color="auto"/>
            <w:left w:val="none" w:sz="0" w:space="0" w:color="auto"/>
            <w:bottom w:val="none" w:sz="0" w:space="0" w:color="auto"/>
            <w:right w:val="none" w:sz="0" w:space="0" w:color="auto"/>
          </w:divBdr>
        </w:div>
      </w:divsChild>
    </w:div>
    <w:div w:id="2016806460">
      <w:bodyDiv w:val="1"/>
      <w:marLeft w:val="0"/>
      <w:marRight w:val="0"/>
      <w:marTop w:val="0"/>
      <w:marBottom w:val="0"/>
      <w:divBdr>
        <w:top w:val="none" w:sz="0" w:space="0" w:color="auto"/>
        <w:left w:val="none" w:sz="0" w:space="0" w:color="auto"/>
        <w:bottom w:val="none" w:sz="0" w:space="0" w:color="auto"/>
        <w:right w:val="none" w:sz="0" w:space="0" w:color="auto"/>
      </w:divBdr>
      <w:divsChild>
        <w:div w:id="1917203784">
          <w:marLeft w:val="547"/>
          <w:marRight w:val="0"/>
          <w:marTop w:val="115"/>
          <w:marBottom w:val="0"/>
          <w:divBdr>
            <w:top w:val="none" w:sz="0" w:space="0" w:color="auto"/>
            <w:left w:val="none" w:sz="0" w:space="0" w:color="auto"/>
            <w:bottom w:val="none" w:sz="0" w:space="0" w:color="auto"/>
            <w:right w:val="none" w:sz="0" w:space="0" w:color="auto"/>
          </w:divBdr>
        </w:div>
        <w:div w:id="1889146259">
          <w:marLeft w:val="1166"/>
          <w:marRight w:val="0"/>
          <w:marTop w:val="106"/>
          <w:marBottom w:val="0"/>
          <w:divBdr>
            <w:top w:val="none" w:sz="0" w:space="0" w:color="auto"/>
            <w:left w:val="none" w:sz="0" w:space="0" w:color="auto"/>
            <w:bottom w:val="none" w:sz="0" w:space="0" w:color="auto"/>
            <w:right w:val="none" w:sz="0" w:space="0" w:color="auto"/>
          </w:divBdr>
        </w:div>
        <w:div w:id="947548141">
          <w:marLeft w:val="1166"/>
          <w:marRight w:val="0"/>
          <w:marTop w:val="106"/>
          <w:marBottom w:val="0"/>
          <w:divBdr>
            <w:top w:val="none" w:sz="0" w:space="0" w:color="auto"/>
            <w:left w:val="none" w:sz="0" w:space="0" w:color="auto"/>
            <w:bottom w:val="none" w:sz="0" w:space="0" w:color="auto"/>
            <w:right w:val="none" w:sz="0" w:space="0" w:color="auto"/>
          </w:divBdr>
        </w:div>
        <w:div w:id="1775706756">
          <w:marLeft w:val="547"/>
          <w:marRight w:val="0"/>
          <w:marTop w:val="115"/>
          <w:marBottom w:val="0"/>
          <w:divBdr>
            <w:top w:val="none" w:sz="0" w:space="0" w:color="auto"/>
            <w:left w:val="none" w:sz="0" w:space="0" w:color="auto"/>
            <w:bottom w:val="none" w:sz="0" w:space="0" w:color="auto"/>
            <w:right w:val="none" w:sz="0" w:space="0" w:color="auto"/>
          </w:divBdr>
        </w:div>
        <w:div w:id="524515165">
          <w:marLeft w:val="1166"/>
          <w:marRight w:val="0"/>
          <w:marTop w:val="106"/>
          <w:marBottom w:val="0"/>
          <w:divBdr>
            <w:top w:val="none" w:sz="0" w:space="0" w:color="auto"/>
            <w:left w:val="none" w:sz="0" w:space="0" w:color="auto"/>
            <w:bottom w:val="none" w:sz="0" w:space="0" w:color="auto"/>
            <w:right w:val="none" w:sz="0" w:space="0" w:color="auto"/>
          </w:divBdr>
        </w:div>
        <w:div w:id="1564609053">
          <w:marLeft w:val="547"/>
          <w:marRight w:val="0"/>
          <w:marTop w:val="115"/>
          <w:marBottom w:val="0"/>
          <w:divBdr>
            <w:top w:val="none" w:sz="0" w:space="0" w:color="auto"/>
            <w:left w:val="none" w:sz="0" w:space="0" w:color="auto"/>
            <w:bottom w:val="none" w:sz="0" w:space="0" w:color="auto"/>
            <w:right w:val="none" w:sz="0" w:space="0" w:color="auto"/>
          </w:divBdr>
        </w:div>
        <w:div w:id="1241912274">
          <w:marLeft w:val="1166"/>
          <w:marRight w:val="0"/>
          <w:marTop w:val="106"/>
          <w:marBottom w:val="0"/>
          <w:divBdr>
            <w:top w:val="none" w:sz="0" w:space="0" w:color="auto"/>
            <w:left w:val="none" w:sz="0" w:space="0" w:color="auto"/>
            <w:bottom w:val="none" w:sz="0" w:space="0" w:color="auto"/>
            <w:right w:val="none" w:sz="0" w:space="0" w:color="auto"/>
          </w:divBdr>
        </w:div>
      </w:divsChild>
    </w:div>
    <w:div w:id="2017033192">
      <w:bodyDiv w:val="1"/>
      <w:marLeft w:val="0"/>
      <w:marRight w:val="0"/>
      <w:marTop w:val="0"/>
      <w:marBottom w:val="0"/>
      <w:divBdr>
        <w:top w:val="none" w:sz="0" w:space="0" w:color="auto"/>
        <w:left w:val="none" w:sz="0" w:space="0" w:color="auto"/>
        <w:bottom w:val="none" w:sz="0" w:space="0" w:color="auto"/>
        <w:right w:val="none" w:sz="0" w:space="0" w:color="auto"/>
      </w:divBdr>
      <w:divsChild>
        <w:div w:id="243999119">
          <w:marLeft w:val="0"/>
          <w:marRight w:val="0"/>
          <w:marTop w:val="86"/>
          <w:marBottom w:val="0"/>
          <w:divBdr>
            <w:top w:val="none" w:sz="0" w:space="0" w:color="auto"/>
            <w:left w:val="none" w:sz="0" w:space="0" w:color="auto"/>
            <w:bottom w:val="none" w:sz="0" w:space="0" w:color="auto"/>
            <w:right w:val="none" w:sz="0" w:space="0" w:color="auto"/>
          </w:divBdr>
        </w:div>
      </w:divsChild>
    </w:div>
    <w:div w:id="2017538637">
      <w:bodyDiv w:val="1"/>
      <w:marLeft w:val="0"/>
      <w:marRight w:val="0"/>
      <w:marTop w:val="0"/>
      <w:marBottom w:val="0"/>
      <w:divBdr>
        <w:top w:val="none" w:sz="0" w:space="0" w:color="auto"/>
        <w:left w:val="none" w:sz="0" w:space="0" w:color="auto"/>
        <w:bottom w:val="none" w:sz="0" w:space="0" w:color="auto"/>
        <w:right w:val="none" w:sz="0" w:space="0" w:color="auto"/>
      </w:divBdr>
      <w:divsChild>
        <w:div w:id="13306691">
          <w:marLeft w:val="547"/>
          <w:marRight w:val="0"/>
          <w:marTop w:val="96"/>
          <w:marBottom w:val="0"/>
          <w:divBdr>
            <w:top w:val="none" w:sz="0" w:space="0" w:color="auto"/>
            <w:left w:val="none" w:sz="0" w:space="0" w:color="auto"/>
            <w:bottom w:val="none" w:sz="0" w:space="0" w:color="auto"/>
            <w:right w:val="none" w:sz="0" w:space="0" w:color="auto"/>
          </w:divBdr>
        </w:div>
        <w:div w:id="725957823">
          <w:marLeft w:val="1166"/>
          <w:marRight w:val="0"/>
          <w:marTop w:val="86"/>
          <w:marBottom w:val="0"/>
          <w:divBdr>
            <w:top w:val="none" w:sz="0" w:space="0" w:color="auto"/>
            <w:left w:val="none" w:sz="0" w:space="0" w:color="auto"/>
            <w:bottom w:val="none" w:sz="0" w:space="0" w:color="auto"/>
            <w:right w:val="none" w:sz="0" w:space="0" w:color="auto"/>
          </w:divBdr>
        </w:div>
        <w:div w:id="1895460625">
          <w:marLeft w:val="1166"/>
          <w:marRight w:val="0"/>
          <w:marTop w:val="86"/>
          <w:marBottom w:val="0"/>
          <w:divBdr>
            <w:top w:val="none" w:sz="0" w:space="0" w:color="auto"/>
            <w:left w:val="none" w:sz="0" w:space="0" w:color="auto"/>
            <w:bottom w:val="none" w:sz="0" w:space="0" w:color="auto"/>
            <w:right w:val="none" w:sz="0" w:space="0" w:color="auto"/>
          </w:divBdr>
        </w:div>
        <w:div w:id="759639469">
          <w:marLeft w:val="1166"/>
          <w:marRight w:val="0"/>
          <w:marTop w:val="86"/>
          <w:marBottom w:val="0"/>
          <w:divBdr>
            <w:top w:val="none" w:sz="0" w:space="0" w:color="auto"/>
            <w:left w:val="none" w:sz="0" w:space="0" w:color="auto"/>
            <w:bottom w:val="none" w:sz="0" w:space="0" w:color="auto"/>
            <w:right w:val="none" w:sz="0" w:space="0" w:color="auto"/>
          </w:divBdr>
        </w:div>
        <w:div w:id="1133717331">
          <w:marLeft w:val="547"/>
          <w:marRight w:val="0"/>
          <w:marTop w:val="96"/>
          <w:marBottom w:val="0"/>
          <w:divBdr>
            <w:top w:val="none" w:sz="0" w:space="0" w:color="auto"/>
            <w:left w:val="none" w:sz="0" w:space="0" w:color="auto"/>
            <w:bottom w:val="none" w:sz="0" w:space="0" w:color="auto"/>
            <w:right w:val="none" w:sz="0" w:space="0" w:color="auto"/>
          </w:divBdr>
        </w:div>
        <w:div w:id="755706985">
          <w:marLeft w:val="1166"/>
          <w:marRight w:val="0"/>
          <w:marTop w:val="86"/>
          <w:marBottom w:val="0"/>
          <w:divBdr>
            <w:top w:val="none" w:sz="0" w:space="0" w:color="auto"/>
            <w:left w:val="none" w:sz="0" w:space="0" w:color="auto"/>
            <w:bottom w:val="none" w:sz="0" w:space="0" w:color="auto"/>
            <w:right w:val="none" w:sz="0" w:space="0" w:color="auto"/>
          </w:divBdr>
        </w:div>
        <w:div w:id="1934240988">
          <w:marLeft w:val="1166"/>
          <w:marRight w:val="0"/>
          <w:marTop w:val="86"/>
          <w:marBottom w:val="0"/>
          <w:divBdr>
            <w:top w:val="none" w:sz="0" w:space="0" w:color="auto"/>
            <w:left w:val="none" w:sz="0" w:space="0" w:color="auto"/>
            <w:bottom w:val="none" w:sz="0" w:space="0" w:color="auto"/>
            <w:right w:val="none" w:sz="0" w:space="0" w:color="auto"/>
          </w:divBdr>
        </w:div>
        <w:div w:id="1682968359">
          <w:marLeft w:val="547"/>
          <w:marRight w:val="0"/>
          <w:marTop w:val="96"/>
          <w:marBottom w:val="0"/>
          <w:divBdr>
            <w:top w:val="none" w:sz="0" w:space="0" w:color="auto"/>
            <w:left w:val="none" w:sz="0" w:space="0" w:color="auto"/>
            <w:bottom w:val="none" w:sz="0" w:space="0" w:color="auto"/>
            <w:right w:val="none" w:sz="0" w:space="0" w:color="auto"/>
          </w:divBdr>
        </w:div>
        <w:div w:id="1973439383">
          <w:marLeft w:val="1166"/>
          <w:marRight w:val="0"/>
          <w:marTop w:val="86"/>
          <w:marBottom w:val="0"/>
          <w:divBdr>
            <w:top w:val="none" w:sz="0" w:space="0" w:color="auto"/>
            <w:left w:val="none" w:sz="0" w:space="0" w:color="auto"/>
            <w:bottom w:val="none" w:sz="0" w:space="0" w:color="auto"/>
            <w:right w:val="none" w:sz="0" w:space="0" w:color="auto"/>
          </w:divBdr>
        </w:div>
        <w:div w:id="1323003864">
          <w:marLeft w:val="1800"/>
          <w:marRight w:val="0"/>
          <w:marTop w:val="72"/>
          <w:marBottom w:val="0"/>
          <w:divBdr>
            <w:top w:val="none" w:sz="0" w:space="0" w:color="auto"/>
            <w:left w:val="none" w:sz="0" w:space="0" w:color="auto"/>
            <w:bottom w:val="none" w:sz="0" w:space="0" w:color="auto"/>
            <w:right w:val="none" w:sz="0" w:space="0" w:color="auto"/>
          </w:divBdr>
        </w:div>
        <w:div w:id="1502963973">
          <w:marLeft w:val="1800"/>
          <w:marRight w:val="0"/>
          <w:marTop w:val="72"/>
          <w:marBottom w:val="0"/>
          <w:divBdr>
            <w:top w:val="none" w:sz="0" w:space="0" w:color="auto"/>
            <w:left w:val="none" w:sz="0" w:space="0" w:color="auto"/>
            <w:bottom w:val="none" w:sz="0" w:space="0" w:color="auto"/>
            <w:right w:val="none" w:sz="0" w:space="0" w:color="auto"/>
          </w:divBdr>
        </w:div>
        <w:div w:id="464011515">
          <w:marLeft w:val="1166"/>
          <w:marRight w:val="0"/>
          <w:marTop w:val="86"/>
          <w:marBottom w:val="0"/>
          <w:divBdr>
            <w:top w:val="none" w:sz="0" w:space="0" w:color="auto"/>
            <w:left w:val="none" w:sz="0" w:space="0" w:color="auto"/>
            <w:bottom w:val="none" w:sz="0" w:space="0" w:color="auto"/>
            <w:right w:val="none" w:sz="0" w:space="0" w:color="auto"/>
          </w:divBdr>
        </w:div>
      </w:divsChild>
    </w:div>
    <w:div w:id="2018533888">
      <w:bodyDiv w:val="1"/>
      <w:marLeft w:val="0"/>
      <w:marRight w:val="0"/>
      <w:marTop w:val="0"/>
      <w:marBottom w:val="0"/>
      <w:divBdr>
        <w:top w:val="none" w:sz="0" w:space="0" w:color="auto"/>
        <w:left w:val="none" w:sz="0" w:space="0" w:color="auto"/>
        <w:bottom w:val="none" w:sz="0" w:space="0" w:color="auto"/>
        <w:right w:val="none" w:sz="0" w:space="0" w:color="auto"/>
      </w:divBdr>
      <w:divsChild>
        <w:div w:id="874317296">
          <w:marLeft w:val="547"/>
          <w:marRight w:val="0"/>
          <w:marTop w:val="125"/>
          <w:marBottom w:val="0"/>
          <w:divBdr>
            <w:top w:val="none" w:sz="0" w:space="0" w:color="auto"/>
            <w:left w:val="none" w:sz="0" w:space="0" w:color="auto"/>
            <w:bottom w:val="none" w:sz="0" w:space="0" w:color="auto"/>
            <w:right w:val="none" w:sz="0" w:space="0" w:color="auto"/>
          </w:divBdr>
        </w:div>
        <w:div w:id="1548225366">
          <w:marLeft w:val="547"/>
          <w:marRight w:val="0"/>
          <w:marTop w:val="125"/>
          <w:marBottom w:val="0"/>
          <w:divBdr>
            <w:top w:val="none" w:sz="0" w:space="0" w:color="auto"/>
            <w:left w:val="none" w:sz="0" w:space="0" w:color="auto"/>
            <w:bottom w:val="none" w:sz="0" w:space="0" w:color="auto"/>
            <w:right w:val="none" w:sz="0" w:space="0" w:color="auto"/>
          </w:divBdr>
        </w:div>
      </w:divsChild>
    </w:div>
    <w:div w:id="2020158538">
      <w:bodyDiv w:val="1"/>
      <w:marLeft w:val="0"/>
      <w:marRight w:val="0"/>
      <w:marTop w:val="0"/>
      <w:marBottom w:val="0"/>
      <w:divBdr>
        <w:top w:val="none" w:sz="0" w:space="0" w:color="auto"/>
        <w:left w:val="none" w:sz="0" w:space="0" w:color="auto"/>
        <w:bottom w:val="none" w:sz="0" w:space="0" w:color="auto"/>
        <w:right w:val="none" w:sz="0" w:space="0" w:color="auto"/>
      </w:divBdr>
      <w:divsChild>
        <w:div w:id="336813233">
          <w:marLeft w:val="446"/>
          <w:marRight w:val="0"/>
          <w:marTop w:val="0"/>
          <w:marBottom w:val="0"/>
          <w:divBdr>
            <w:top w:val="none" w:sz="0" w:space="0" w:color="auto"/>
            <w:left w:val="none" w:sz="0" w:space="0" w:color="auto"/>
            <w:bottom w:val="none" w:sz="0" w:space="0" w:color="auto"/>
            <w:right w:val="none" w:sz="0" w:space="0" w:color="auto"/>
          </w:divBdr>
        </w:div>
        <w:div w:id="370957348">
          <w:marLeft w:val="1166"/>
          <w:marRight w:val="0"/>
          <w:marTop w:val="0"/>
          <w:marBottom w:val="0"/>
          <w:divBdr>
            <w:top w:val="none" w:sz="0" w:space="0" w:color="auto"/>
            <w:left w:val="none" w:sz="0" w:space="0" w:color="auto"/>
            <w:bottom w:val="none" w:sz="0" w:space="0" w:color="auto"/>
            <w:right w:val="none" w:sz="0" w:space="0" w:color="auto"/>
          </w:divBdr>
        </w:div>
        <w:div w:id="472218201">
          <w:marLeft w:val="1166"/>
          <w:marRight w:val="0"/>
          <w:marTop w:val="0"/>
          <w:marBottom w:val="0"/>
          <w:divBdr>
            <w:top w:val="none" w:sz="0" w:space="0" w:color="auto"/>
            <w:left w:val="none" w:sz="0" w:space="0" w:color="auto"/>
            <w:bottom w:val="none" w:sz="0" w:space="0" w:color="auto"/>
            <w:right w:val="none" w:sz="0" w:space="0" w:color="auto"/>
          </w:divBdr>
        </w:div>
        <w:div w:id="497769465">
          <w:marLeft w:val="1166"/>
          <w:marRight w:val="0"/>
          <w:marTop w:val="0"/>
          <w:marBottom w:val="0"/>
          <w:divBdr>
            <w:top w:val="none" w:sz="0" w:space="0" w:color="auto"/>
            <w:left w:val="none" w:sz="0" w:space="0" w:color="auto"/>
            <w:bottom w:val="none" w:sz="0" w:space="0" w:color="auto"/>
            <w:right w:val="none" w:sz="0" w:space="0" w:color="auto"/>
          </w:divBdr>
        </w:div>
        <w:div w:id="592932862">
          <w:marLeft w:val="1166"/>
          <w:marRight w:val="0"/>
          <w:marTop w:val="0"/>
          <w:marBottom w:val="0"/>
          <w:divBdr>
            <w:top w:val="none" w:sz="0" w:space="0" w:color="auto"/>
            <w:left w:val="none" w:sz="0" w:space="0" w:color="auto"/>
            <w:bottom w:val="none" w:sz="0" w:space="0" w:color="auto"/>
            <w:right w:val="none" w:sz="0" w:space="0" w:color="auto"/>
          </w:divBdr>
        </w:div>
        <w:div w:id="1260718743">
          <w:marLeft w:val="446"/>
          <w:marRight w:val="0"/>
          <w:marTop w:val="0"/>
          <w:marBottom w:val="0"/>
          <w:divBdr>
            <w:top w:val="none" w:sz="0" w:space="0" w:color="auto"/>
            <w:left w:val="none" w:sz="0" w:space="0" w:color="auto"/>
            <w:bottom w:val="none" w:sz="0" w:space="0" w:color="auto"/>
            <w:right w:val="none" w:sz="0" w:space="0" w:color="auto"/>
          </w:divBdr>
        </w:div>
      </w:divsChild>
    </w:div>
    <w:div w:id="2020764833">
      <w:bodyDiv w:val="1"/>
      <w:marLeft w:val="0"/>
      <w:marRight w:val="0"/>
      <w:marTop w:val="0"/>
      <w:marBottom w:val="0"/>
      <w:divBdr>
        <w:top w:val="none" w:sz="0" w:space="0" w:color="auto"/>
        <w:left w:val="none" w:sz="0" w:space="0" w:color="auto"/>
        <w:bottom w:val="none" w:sz="0" w:space="0" w:color="auto"/>
        <w:right w:val="none" w:sz="0" w:space="0" w:color="auto"/>
      </w:divBdr>
      <w:divsChild>
        <w:div w:id="297034110">
          <w:marLeft w:val="1166"/>
          <w:marRight w:val="0"/>
          <w:marTop w:val="96"/>
          <w:marBottom w:val="0"/>
          <w:divBdr>
            <w:top w:val="none" w:sz="0" w:space="0" w:color="auto"/>
            <w:left w:val="none" w:sz="0" w:space="0" w:color="auto"/>
            <w:bottom w:val="none" w:sz="0" w:space="0" w:color="auto"/>
            <w:right w:val="none" w:sz="0" w:space="0" w:color="auto"/>
          </w:divBdr>
        </w:div>
        <w:div w:id="847795787">
          <w:marLeft w:val="1166"/>
          <w:marRight w:val="0"/>
          <w:marTop w:val="96"/>
          <w:marBottom w:val="0"/>
          <w:divBdr>
            <w:top w:val="none" w:sz="0" w:space="0" w:color="auto"/>
            <w:left w:val="none" w:sz="0" w:space="0" w:color="auto"/>
            <w:bottom w:val="none" w:sz="0" w:space="0" w:color="auto"/>
            <w:right w:val="none" w:sz="0" w:space="0" w:color="auto"/>
          </w:divBdr>
        </w:div>
        <w:div w:id="1184704684">
          <w:marLeft w:val="1166"/>
          <w:marRight w:val="0"/>
          <w:marTop w:val="96"/>
          <w:marBottom w:val="0"/>
          <w:divBdr>
            <w:top w:val="none" w:sz="0" w:space="0" w:color="auto"/>
            <w:left w:val="none" w:sz="0" w:space="0" w:color="auto"/>
            <w:bottom w:val="none" w:sz="0" w:space="0" w:color="auto"/>
            <w:right w:val="none" w:sz="0" w:space="0" w:color="auto"/>
          </w:divBdr>
        </w:div>
        <w:div w:id="1873150467">
          <w:marLeft w:val="1166"/>
          <w:marRight w:val="0"/>
          <w:marTop w:val="96"/>
          <w:marBottom w:val="0"/>
          <w:divBdr>
            <w:top w:val="none" w:sz="0" w:space="0" w:color="auto"/>
            <w:left w:val="none" w:sz="0" w:space="0" w:color="auto"/>
            <w:bottom w:val="none" w:sz="0" w:space="0" w:color="auto"/>
            <w:right w:val="none" w:sz="0" w:space="0" w:color="auto"/>
          </w:divBdr>
        </w:div>
        <w:div w:id="1062405699">
          <w:marLeft w:val="1166"/>
          <w:marRight w:val="0"/>
          <w:marTop w:val="96"/>
          <w:marBottom w:val="0"/>
          <w:divBdr>
            <w:top w:val="none" w:sz="0" w:space="0" w:color="auto"/>
            <w:left w:val="none" w:sz="0" w:space="0" w:color="auto"/>
            <w:bottom w:val="none" w:sz="0" w:space="0" w:color="auto"/>
            <w:right w:val="none" w:sz="0" w:space="0" w:color="auto"/>
          </w:divBdr>
        </w:div>
        <w:div w:id="877206397">
          <w:marLeft w:val="1166"/>
          <w:marRight w:val="0"/>
          <w:marTop w:val="96"/>
          <w:marBottom w:val="0"/>
          <w:divBdr>
            <w:top w:val="none" w:sz="0" w:space="0" w:color="auto"/>
            <w:left w:val="none" w:sz="0" w:space="0" w:color="auto"/>
            <w:bottom w:val="none" w:sz="0" w:space="0" w:color="auto"/>
            <w:right w:val="none" w:sz="0" w:space="0" w:color="auto"/>
          </w:divBdr>
        </w:div>
        <w:div w:id="1568883836">
          <w:marLeft w:val="1166"/>
          <w:marRight w:val="0"/>
          <w:marTop w:val="96"/>
          <w:marBottom w:val="0"/>
          <w:divBdr>
            <w:top w:val="none" w:sz="0" w:space="0" w:color="auto"/>
            <w:left w:val="none" w:sz="0" w:space="0" w:color="auto"/>
            <w:bottom w:val="none" w:sz="0" w:space="0" w:color="auto"/>
            <w:right w:val="none" w:sz="0" w:space="0" w:color="auto"/>
          </w:divBdr>
        </w:div>
        <w:div w:id="876041188">
          <w:marLeft w:val="1166"/>
          <w:marRight w:val="0"/>
          <w:marTop w:val="96"/>
          <w:marBottom w:val="0"/>
          <w:divBdr>
            <w:top w:val="none" w:sz="0" w:space="0" w:color="auto"/>
            <w:left w:val="none" w:sz="0" w:space="0" w:color="auto"/>
            <w:bottom w:val="none" w:sz="0" w:space="0" w:color="auto"/>
            <w:right w:val="none" w:sz="0" w:space="0" w:color="auto"/>
          </w:divBdr>
        </w:div>
      </w:divsChild>
    </w:div>
    <w:div w:id="2021353902">
      <w:bodyDiv w:val="1"/>
      <w:marLeft w:val="0"/>
      <w:marRight w:val="0"/>
      <w:marTop w:val="0"/>
      <w:marBottom w:val="0"/>
      <w:divBdr>
        <w:top w:val="none" w:sz="0" w:space="0" w:color="auto"/>
        <w:left w:val="none" w:sz="0" w:space="0" w:color="auto"/>
        <w:bottom w:val="none" w:sz="0" w:space="0" w:color="auto"/>
        <w:right w:val="none" w:sz="0" w:space="0" w:color="auto"/>
      </w:divBdr>
      <w:divsChild>
        <w:div w:id="96826217">
          <w:marLeft w:val="1354"/>
          <w:marRight w:val="0"/>
          <w:marTop w:val="0"/>
          <w:marBottom w:val="0"/>
          <w:divBdr>
            <w:top w:val="none" w:sz="0" w:space="0" w:color="auto"/>
            <w:left w:val="none" w:sz="0" w:space="0" w:color="auto"/>
            <w:bottom w:val="none" w:sz="0" w:space="0" w:color="auto"/>
            <w:right w:val="none" w:sz="0" w:space="0" w:color="auto"/>
          </w:divBdr>
        </w:div>
        <w:div w:id="217520506">
          <w:marLeft w:val="1354"/>
          <w:marRight w:val="0"/>
          <w:marTop w:val="0"/>
          <w:marBottom w:val="0"/>
          <w:divBdr>
            <w:top w:val="none" w:sz="0" w:space="0" w:color="auto"/>
            <w:left w:val="none" w:sz="0" w:space="0" w:color="auto"/>
            <w:bottom w:val="none" w:sz="0" w:space="0" w:color="auto"/>
            <w:right w:val="none" w:sz="0" w:space="0" w:color="auto"/>
          </w:divBdr>
        </w:div>
        <w:div w:id="315452811">
          <w:marLeft w:val="1987"/>
          <w:marRight w:val="0"/>
          <w:marTop w:val="0"/>
          <w:marBottom w:val="0"/>
          <w:divBdr>
            <w:top w:val="none" w:sz="0" w:space="0" w:color="auto"/>
            <w:left w:val="none" w:sz="0" w:space="0" w:color="auto"/>
            <w:bottom w:val="none" w:sz="0" w:space="0" w:color="auto"/>
            <w:right w:val="none" w:sz="0" w:space="0" w:color="auto"/>
          </w:divBdr>
        </w:div>
        <w:div w:id="588972976">
          <w:marLeft w:val="1987"/>
          <w:marRight w:val="0"/>
          <w:marTop w:val="0"/>
          <w:marBottom w:val="0"/>
          <w:divBdr>
            <w:top w:val="none" w:sz="0" w:space="0" w:color="auto"/>
            <w:left w:val="none" w:sz="0" w:space="0" w:color="auto"/>
            <w:bottom w:val="none" w:sz="0" w:space="0" w:color="auto"/>
            <w:right w:val="none" w:sz="0" w:space="0" w:color="auto"/>
          </w:divBdr>
        </w:div>
        <w:div w:id="614336989">
          <w:marLeft w:val="1354"/>
          <w:marRight w:val="0"/>
          <w:marTop w:val="0"/>
          <w:marBottom w:val="0"/>
          <w:divBdr>
            <w:top w:val="none" w:sz="0" w:space="0" w:color="auto"/>
            <w:left w:val="none" w:sz="0" w:space="0" w:color="auto"/>
            <w:bottom w:val="none" w:sz="0" w:space="0" w:color="auto"/>
            <w:right w:val="none" w:sz="0" w:space="0" w:color="auto"/>
          </w:divBdr>
        </w:div>
        <w:div w:id="636226803">
          <w:marLeft w:val="1987"/>
          <w:marRight w:val="0"/>
          <w:marTop w:val="0"/>
          <w:marBottom w:val="0"/>
          <w:divBdr>
            <w:top w:val="none" w:sz="0" w:space="0" w:color="auto"/>
            <w:left w:val="none" w:sz="0" w:space="0" w:color="auto"/>
            <w:bottom w:val="none" w:sz="0" w:space="0" w:color="auto"/>
            <w:right w:val="none" w:sz="0" w:space="0" w:color="auto"/>
          </w:divBdr>
        </w:div>
        <w:div w:id="824200390">
          <w:marLeft w:val="1987"/>
          <w:marRight w:val="0"/>
          <w:marTop w:val="0"/>
          <w:marBottom w:val="0"/>
          <w:divBdr>
            <w:top w:val="none" w:sz="0" w:space="0" w:color="auto"/>
            <w:left w:val="none" w:sz="0" w:space="0" w:color="auto"/>
            <w:bottom w:val="none" w:sz="0" w:space="0" w:color="auto"/>
            <w:right w:val="none" w:sz="0" w:space="0" w:color="auto"/>
          </w:divBdr>
        </w:div>
        <w:div w:id="1353147563">
          <w:marLeft w:val="1987"/>
          <w:marRight w:val="0"/>
          <w:marTop w:val="0"/>
          <w:marBottom w:val="0"/>
          <w:divBdr>
            <w:top w:val="none" w:sz="0" w:space="0" w:color="auto"/>
            <w:left w:val="none" w:sz="0" w:space="0" w:color="auto"/>
            <w:bottom w:val="none" w:sz="0" w:space="0" w:color="auto"/>
            <w:right w:val="none" w:sz="0" w:space="0" w:color="auto"/>
          </w:divBdr>
        </w:div>
        <w:div w:id="1563372258">
          <w:marLeft w:val="1987"/>
          <w:marRight w:val="0"/>
          <w:marTop w:val="0"/>
          <w:marBottom w:val="0"/>
          <w:divBdr>
            <w:top w:val="none" w:sz="0" w:space="0" w:color="auto"/>
            <w:left w:val="none" w:sz="0" w:space="0" w:color="auto"/>
            <w:bottom w:val="none" w:sz="0" w:space="0" w:color="auto"/>
            <w:right w:val="none" w:sz="0" w:space="0" w:color="auto"/>
          </w:divBdr>
        </w:div>
        <w:div w:id="2010979136">
          <w:marLeft w:val="1987"/>
          <w:marRight w:val="0"/>
          <w:marTop w:val="0"/>
          <w:marBottom w:val="0"/>
          <w:divBdr>
            <w:top w:val="none" w:sz="0" w:space="0" w:color="auto"/>
            <w:left w:val="none" w:sz="0" w:space="0" w:color="auto"/>
            <w:bottom w:val="none" w:sz="0" w:space="0" w:color="auto"/>
            <w:right w:val="none" w:sz="0" w:space="0" w:color="auto"/>
          </w:divBdr>
        </w:div>
      </w:divsChild>
    </w:div>
    <w:div w:id="2021614743">
      <w:bodyDiv w:val="1"/>
      <w:marLeft w:val="0"/>
      <w:marRight w:val="0"/>
      <w:marTop w:val="0"/>
      <w:marBottom w:val="0"/>
      <w:divBdr>
        <w:top w:val="none" w:sz="0" w:space="0" w:color="auto"/>
        <w:left w:val="none" w:sz="0" w:space="0" w:color="auto"/>
        <w:bottom w:val="none" w:sz="0" w:space="0" w:color="auto"/>
        <w:right w:val="none" w:sz="0" w:space="0" w:color="auto"/>
      </w:divBdr>
      <w:divsChild>
        <w:div w:id="121920599">
          <w:marLeft w:val="547"/>
          <w:marRight w:val="0"/>
          <w:marTop w:val="115"/>
          <w:marBottom w:val="0"/>
          <w:divBdr>
            <w:top w:val="none" w:sz="0" w:space="0" w:color="auto"/>
            <w:left w:val="none" w:sz="0" w:space="0" w:color="auto"/>
            <w:bottom w:val="none" w:sz="0" w:space="0" w:color="auto"/>
            <w:right w:val="none" w:sz="0" w:space="0" w:color="auto"/>
          </w:divBdr>
        </w:div>
        <w:div w:id="591940418">
          <w:marLeft w:val="1166"/>
          <w:marRight w:val="0"/>
          <w:marTop w:val="96"/>
          <w:marBottom w:val="0"/>
          <w:divBdr>
            <w:top w:val="none" w:sz="0" w:space="0" w:color="auto"/>
            <w:left w:val="none" w:sz="0" w:space="0" w:color="auto"/>
            <w:bottom w:val="none" w:sz="0" w:space="0" w:color="auto"/>
            <w:right w:val="none" w:sz="0" w:space="0" w:color="auto"/>
          </w:divBdr>
        </w:div>
        <w:div w:id="847792295">
          <w:marLeft w:val="547"/>
          <w:marRight w:val="0"/>
          <w:marTop w:val="115"/>
          <w:marBottom w:val="0"/>
          <w:divBdr>
            <w:top w:val="none" w:sz="0" w:space="0" w:color="auto"/>
            <w:left w:val="none" w:sz="0" w:space="0" w:color="auto"/>
            <w:bottom w:val="none" w:sz="0" w:space="0" w:color="auto"/>
            <w:right w:val="none" w:sz="0" w:space="0" w:color="auto"/>
          </w:divBdr>
        </w:div>
        <w:div w:id="1351683750">
          <w:marLeft w:val="547"/>
          <w:marRight w:val="0"/>
          <w:marTop w:val="115"/>
          <w:marBottom w:val="0"/>
          <w:divBdr>
            <w:top w:val="none" w:sz="0" w:space="0" w:color="auto"/>
            <w:left w:val="none" w:sz="0" w:space="0" w:color="auto"/>
            <w:bottom w:val="none" w:sz="0" w:space="0" w:color="auto"/>
            <w:right w:val="none" w:sz="0" w:space="0" w:color="auto"/>
          </w:divBdr>
        </w:div>
        <w:div w:id="1862476325">
          <w:marLeft w:val="547"/>
          <w:marRight w:val="0"/>
          <w:marTop w:val="115"/>
          <w:marBottom w:val="0"/>
          <w:divBdr>
            <w:top w:val="none" w:sz="0" w:space="0" w:color="auto"/>
            <w:left w:val="none" w:sz="0" w:space="0" w:color="auto"/>
            <w:bottom w:val="none" w:sz="0" w:space="0" w:color="auto"/>
            <w:right w:val="none" w:sz="0" w:space="0" w:color="auto"/>
          </w:divBdr>
        </w:div>
      </w:divsChild>
    </w:div>
    <w:div w:id="2023166265">
      <w:bodyDiv w:val="1"/>
      <w:marLeft w:val="0"/>
      <w:marRight w:val="0"/>
      <w:marTop w:val="0"/>
      <w:marBottom w:val="0"/>
      <w:divBdr>
        <w:top w:val="none" w:sz="0" w:space="0" w:color="auto"/>
        <w:left w:val="none" w:sz="0" w:space="0" w:color="auto"/>
        <w:bottom w:val="none" w:sz="0" w:space="0" w:color="auto"/>
        <w:right w:val="none" w:sz="0" w:space="0" w:color="auto"/>
      </w:divBdr>
      <w:divsChild>
        <w:div w:id="1487471489">
          <w:marLeft w:val="446"/>
          <w:marRight w:val="0"/>
          <w:marTop w:val="0"/>
          <w:marBottom w:val="0"/>
          <w:divBdr>
            <w:top w:val="none" w:sz="0" w:space="0" w:color="auto"/>
            <w:left w:val="none" w:sz="0" w:space="0" w:color="auto"/>
            <w:bottom w:val="none" w:sz="0" w:space="0" w:color="auto"/>
            <w:right w:val="none" w:sz="0" w:space="0" w:color="auto"/>
          </w:divBdr>
        </w:div>
        <w:div w:id="900747381">
          <w:marLeft w:val="446"/>
          <w:marRight w:val="0"/>
          <w:marTop w:val="0"/>
          <w:marBottom w:val="0"/>
          <w:divBdr>
            <w:top w:val="none" w:sz="0" w:space="0" w:color="auto"/>
            <w:left w:val="none" w:sz="0" w:space="0" w:color="auto"/>
            <w:bottom w:val="none" w:sz="0" w:space="0" w:color="auto"/>
            <w:right w:val="none" w:sz="0" w:space="0" w:color="auto"/>
          </w:divBdr>
        </w:div>
        <w:div w:id="899444623">
          <w:marLeft w:val="446"/>
          <w:marRight w:val="0"/>
          <w:marTop w:val="0"/>
          <w:marBottom w:val="0"/>
          <w:divBdr>
            <w:top w:val="none" w:sz="0" w:space="0" w:color="auto"/>
            <w:left w:val="none" w:sz="0" w:space="0" w:color="auto"/>
            <w:bottom w:val="none" w:sz="0" w:space="0" w:color="auto"/>
            <w:right w:val="none" w:sz="0" w:space="0" w:color="auto"/>
          </w:divBdr>
        </w:div>
      </w:divsChild>
    </w:div>
    <w:div w:id="2023243456">
      <w:bodyDiv w:val="1"/>
      <w:marLeft w:val="0"/>
      <w:marRight w:val="0"/>
      <w:marTop w:val="0"/>
      <w:marBottom w:val="0"/>
      <w:divBdr>
        <w:top w:val="none" w:sz="0" w:space="0" w:color="auto"/>
        <w:left w:val="none" w:sz="0" w:space="0" w:color="auto"/>
        <w:bottom w:val="none" w:sz="0" w:space="0" w:color="auto"/>
        <w:right w:val="none" w:sz="0" w:space="0" w:color="auto"/>
      </w:divBdr>
      <w:divsChild>
        <w:div w:id="591747165">
          <w:marLeft w:val="547"/>
          <w:marRight w:val="0"/>
          <w:marTop w:val="115"/>
          <w:marBottom w:val="0"/>
          <w:divBdr>
            <w:top w:val="none" w:sz="0" w:space="0" w:color="auto"/>
            <w:left w:val="none" w:sz="0" w:space="0" w:color="auto"/>
            <w:bottom w:val="none" w:sz="0" w:space="0" w:color="auto"/>
            <w:right w:val="none" w:sz="0" w:space="0" w:color="auto"/>
          </w:divBdr>
        </w:div>
      </w:divsChild>
    </w:div>
    <w:div w:id="2023966613">
      <w:bodyDiv w:val="1"/>
      <w:marLeft w:val="0"/>
      <w:marRight w:val="0"/>
      <w:marTop w:val="0"/>
      <w:marBottom w:val="0"/>
      <w:divBdr>
        <w:top w:val="none" w:sz="0" w:space="0" w:color="auto"/>
        <w:left w:val="none" w:sz="0" w:space="0" w:color="auto"/>
        <w:bottom w:val="none" w:sz="0" w:space="0" w:color="auto"/>
        <w:right w:val="none" w:sz="0" w:space="0" w:color="auto"/>
      </w:divBdr>
      <w:divsChild>
        <w:div w:id="351030514">
          <w:marLeft w:val="446"/>
          <w:marRight w:val="0"/>
          <w:marTop w:val="96"/>
          <w:marBottom w:val="0"/>
          <w:divBdr>
            <w:top w:val="none" w:sz="0" w:space="0" w:color="auto"/>
            <w:left w:val="none" w:sz="0" w:space="0" w:color="auto"/>
            <w:bottom w:val="none" w:sz="0" w:space="0" w:color="auto"/>
            <w:right w:val="none" w:sz="0" w:space="0" w:color="auto"/>
          </w:divBdr>
        </w:div>
        <w:div w:id="463740092">
          <w:marLeft w:val="446"/>
          <w:marRight w:val="0"/>
          <w:marTop w:val="96"/>
          <w:marBottom w:val="0"/>
          <w:divBdr>
            <w:top w:val="none" w:sz="0" w:space="0" w:color="auto"/>
            <w:left w:val="none" w:sz="0" w:space="0" w:color="auto"/>
            <w:bottom w:val="none" w:sz="0" w:space="0" w:color="auto"/>
            <w:right w:val="none" w:sz="0" w:space="0" w:color="auto"/>
          </w:divBdr>
        </w:div>
        <w:div w:id="735779809">
          <w:marLeft w:val="446"/>
          <w:marRight w:val="0"/>
          <w:marTop w:val="96"/>
          <w:marBottom w:val="0"/>
          <w:divBdr>
            <w:top w:val="none" w:sz="0" w:space="0" w:color="auto"/>
            <w:left w:val="none" w:sz="0" w:space="0" w:color="auto"/>
            <w:bottom w:val="none" w:sz="0" w:space="0" w:color="auto"/>
            <w:right w:val="none" w:sz="0" w:space="0" w:color="auto"/>
          </w:divBdr>
        </w:div>
        <w:div w:id="1268536017">
          <w:marLeft w:val="446"/>
          <w:marRight w:val="0"/>
          <w:marTop w:val="96"/>
          <w:marBottom w:val="0"/>
          <w:divBdr>
            <w:top w:val="none" w:sz="0" w:space="0" w:color="auto"/>
            <w:left w:val="none" w:sz="0" w:space="0" w:color="auto"/>
            <w:bottom w:val="none" w:sz="0" w:space="0" w:color="auto"/>
            <w:right w:val="none" w:sz="0" w:space="0" w:color="auto"/>
          </w:divBdr>
        </w:div>
      </w:divsChild>
    </w:div>
    <w:div w:id="2024548498">
      <w:bodyDiv w:val="1"/>
      <w:marLeft w:val="0"/>
      <w:marRight w:val="0"/>
      <w:marTop w:val="0"/>
      <w:marBottom w:val="0"/>
      <w:divBdr>
        <w:top w:val="none" w:sz="0" w:space="0" w:color="auto"/>
        <w:left w:val="none" w:sz="0" w:space="0" w:color="auto"/>
        <w:bottom w:val="none" w:sz="0" w:space="0" w:color="auto"/>
        <w:right w:val="none" w:sz="0" w:space="0" w:color="auto"/>
      </w:divBdr>
      <w:divsChild>
        <w:div w:id="1514882173">
          <w:marLeft w:val="547"/>
          <w:marRight w:val="0"/>
          <w:marTop w:val="115"/>
          <w:marBottom w:val="0"/>
          <w:divBdr>
            <w:top w:val="none" w:sz="0" w:space="0" w:color="auto"/>
            <w:left w:val="none" w:sz="0" w:space="0" w:color="auto"/>
            <w:bottom w:val="none" w:sz="0" w:space="0" w:color="auto"/>
            <w:right w:val="none" w:sz="0" w:space="0" w:color="auto"/>
          </w:divBdr>
        </w:div>
        <w:div w:id="1323851922">
          <w:marLeft w:val="547"/>
          <w:marRight w:val="0"/>
          <w:marTop w:val="115"/>
          <w:marBottom w:val="0"/>
          <w:divBdr>
            <w:top w:val="none" w:sz="0" w:space="0" w:color="auto"/>
            <w:left w:val="none" w:sz="0" w:space="0" w:color="auto"/>
            <w:bottom w:val="none" w:sz="0" w:space="0" w:color="auto"/>
            <w:right w:val="none" w:sz="0" w:space="0" w:color="auto"/>
          </w:divBdr>
        </w:div>
        <w:div w:id="301350783">
          <w:marLeft w:val="547"/>
          <w:marRight w:val="0"/>
          <w:marTop w:val="115"/>
          <w:marBottom w:val="0"/>
          <w:divBdr>
            <w:top w:val="none" w:sz="0" w:space="0" w:color="auto"/>
            <w:left w:val="none" w:sz="0" w:space="0" w:color="auto"/>
            <w:bottom w:val="none" w:sz="0" w:space="0" w:color="auto"/>
            <w:right w:val="none" w:sz="0" w:space="0" w:color="auto"/>
          </w:divBdr>
        </w:div>
      </w:divsChild>
    </w:div>
    <w:div w:id="2025815553">
      <w:bodyDiv w:val="1"/>
      <w:marLeft w:val="0"/>
      <w:marRight w:val="0"/>
      <w:marTop w:val="0"/>
      <w:marBottom w:val="0"/>
      <w:divBdr>
        <w:top w:val="none" w:sz="0" w:space="0" w:color="auto"/>
        <w:left w:val="none" w:sz="0" w:space="0" w:color="auto"/>
        <w:bottom w:val="none" w:sz="0" w:space="0" w:color="auto"/>
        <w:right w:val="none" w:sz="0" w:space="0" w:color="auto"/>
      </w:divBdr>
      <w:divsChild>
        <w:div w:id="1537430386">
          <w:marLeft w:val="1267"/>
          <w:marRight w:val="0"/>
          <w:marTop w:val="96"/>
          <w:marBottom w:val="0"/>
          <w:divBdr>
            <w:top w:val="none" w:sz="0" w:space="0" w:color="auto"/>
            <w:left w:val="none" w:sz="0" w:space="0" w:color="auto"/>
            <w:bottom w:val="none" w:sz="0" w:space="0" w:color="auto"/>
            <w:right w:val="none" w:sz="0" w:space="0" w:color="auto"/>
          </w:divBdr>
        </w:div>
        <w:div w:id="497698609">
          <w:marLeft w:val="1987"/>
          <w:marRight w:val="0"/>
          <w:marTop w:val="86"/>
          <w:marBottom w:val="0"/>
          <w:divBdr>
            <w:top w:val="none" w:sz="0" w:space="0" w:color="auto"/>
            <w:left w:val="none" w:sz="0" w:space="0" w:color="auto"/>
            <w:bottom w:val="none" w:sz="0" w:space="0" w:color="auto"/>
            <w:right w:val="none" w:sz="0" w:space="0" w:color="auto"/>
          </w:divBdr>
        </w:div>
        <w:div w:id="1945991999">
          <w:marLeft w:val="1987"/>
          <w:marRight w:val="0"/>
          <w:marTop w:val="86"/>
          <w:marBottom w:val="0"/>
          <w:divBdr>
            <w:top w:val="none" w:sz="0" w:space="0" w:color="auto"/>
            <w:left w:val="none" w:sz="0" w:space="0" w:color="auto"/>
            <w:bottom w:val="none" w:sz="0" w:space="0" w:color="auto"/>
            <w:right w:val="none" w:sz="0" w:space="0" w:color="auto"/>
          </w:divBdr>
        </w:div>
        <w:div w:id="514615254">
          <w:marLeft w:val="1267"/>
          <w:marRight w:val="0"/>
          <w:marTop w:val="96"/>
          <w:marBottom w:val="0"/>
          <w:divBdr>
            <w:top w:val="none" w:sz="0" w:space="0" w:color="auto"/>
            <w:left w:val="none" w:sz="0" w:space="0" w:color="auto"/>
            <w:bottom w:val="none" w:sz="0" w:space="0" w:color="auto"/>
            <w:right w:val="none" w:sz="0" w:space="0" w:color="auto"/>
          </w:divBdr>
        </w:div>
        <w:div w:id="1538354000">
          <w:marLeft w:val="1987"/>
          <w:marRight w:val="0"/>
          <w:marTop w:val="86"/>
          <w:marBottom w:val="0"/>
          <w:divBdr>
            <w:top w:val="none" w:sz="0" w:space="0" w:color="auto"/>
            <w:left w:val="none" w:sz="0" w:space="0" w:color="auto"/>
            <w:bottom w:val="none" w:sz="0" w:space="0" w:color="auto"/>
            <w:right w:val="none" w:sz="0" w:space="0" w:color="auto"/>
          </w:divBdr>
        </w:div>
        <w:div w:id="728460040">
          <w:marLeft w:val="1987"/>
          <w:marRight w:val="0"/>
          <w:marTop w:val="86"/>
          <w:marBottom w:val="0"/>
          <w:divBdr>
            <w:top w:val="none" w:sz="0" w:space="0" w:color="auto"/>
            <w:left w:val="none" w:sz="0" w:space="0" w:color="auto"/>
            <w:bottom w:val="none" w:sz="0" w:space="0" w:color="auto"/>
            <w:right w:val="none" w:sz="0" w:space="0" w:color="auto"/>
          </w:divBdr>
        </w:div>
        <w:div w:id="964047721">
          <w:marLeft w:val="1267"/>
          <w:marRight w:val="0"/>
          <w:marTop w:val="96"/>
          <w:marBottom w:val="0"/>
          <w:divBdr>
            <w:top w:val="none" w:sz="0" w:space="0" w:color="auto"/>
            <w:left w:val="none" w:sz="0" w:space="0" w:color="auto"/>
            <w:bottom w:val="none" w:sz="0" w:space="0" w:color="auto"/>
            <w:right w:val="none" w:sz="0" w:space="0" w:color="auto"/>
          </w:divBdr>
        </w:div>
        <w:div w:id="1233854269">
          <w:marLeft w:val="1987"/>
          <w:marRight w:val="0"/>
          <w:marTop w:val="86"/>
          <w:marBottom w:val="0"/>
          <w:divBdr>
            <w:top w:val="none" w:sz="0" w:space="0" w:color="auto"/>
            <w:left w:val="none" w:sz="0" w:space="0" w:color="auto"/>
            <w:bottom w:val="none" w:sz="0" w:space="0" w:color="auto"/>
            <w:right w:val="none" w:sz="0" w:space="0" w:color="auto"/>
          </w:divBdr>
        </w:div>
      </w:divsChild>
    </w:div>
    <w:div w:id="2025982905">
      <w:bodyDiv w:val="1"/>
      <w:marLeft w:val="0"/>
      <w:marRight w:val="0"/>
      <w:marTop w:val="0"/>
      <w:marBottom w:val="0"/>
      <w:divBdr>
        <w:top w:val="none" w:sz="0" w:space="0" w:color="auto"/>
        <w:left w:val="none" w:sz="0" w:space="0" w:color="auto"/>
        <w:bottom w:val="none" w:sz="0" w:space="0" w:color="auto"/>
        <w:right w:val="none" w:sz="0" w:space="0" w:color="auto"/>
      </w:divBdr>
      <w:divsChild>
        <w:div w:id="119735702">
          <w:marLeft w:val="0"/>
          <w:marRight w:val="0"/>
          <w:marTop w:val="86"/>
          <w:marBottom w:val="0"/>
          <w:divBdr>
            <w:top w:val="none" w:sz="0" w:space="0" w:color="auto"/>
            <w:left w:val="none" w:sz="0" w:space="0" w:color="auto"/>
            <w:bottom w:val="none" w:sz="0" w:space="0" w:color="auto"/>
            <w:right w:val="none" w:sz="0" w:space="0" w:color="auto"/>
          </w:divBdr>
        </w:div>
        <w:div w:id="581061939">
          <w:marLeft w:val="0"/>
          <w:marRight w:val="0"/>
          <w:marTop w:val="86"/>
          <w:marBottom w:val="0"/>
          <w:divBdr>
            <w:top w:val="none" w:sz="0" w:space="0" w:color="auto"/>
            <w:left w:val="none" w:sz="0" w:space="0" w:color="auto"/>
            <w:bottom w:val="none" w:sz="0" w:space="0" w:color="auto"/>
            <w:right w:val="none" w:sz="0" w:space="0" w:color="auto"/>
          </w:divBdr>
        </w:div>
        <w:div w:id="972832486">
          <w:marLeft w:val="0"/>
          <w:marRight w:val="0"/>
          <w:marTop w:val="86"/>
          <w:marBottom w:val="0"/>
          <w:divBdr>
            <w:top w:val="none" w:sz="0" w:space="0" w:color="auto"/>
            <w:left w:val="none" w:sz="0" w:space="0" w:color="auto"/>
            <w:bottom w:val="none" w:sz="0" w:space="0" w:color="auto"/>
            <w:right w:val="none" w:sz="0" w:space="0" w:color="auto"/>
          </w:divBdr>
        </w:div>
        <w:div w:id="1459373411">
          <w:marLeft w:val="0"/>
          <w:marRight w:val="0"/>
          <w:marTop w:val="86"/>
          <w:marBottom w:val="0"/>
          <w:divBdr>
            <w:top w:val="none" w:sz="0" w:space="0" w:color="auto"/>
            <w:left w:val="none" w:sz="0" w:space="0" w:color="auto"/>
            <w:bottom w:val="none" w:sz="0" w:space="0" w:color="auto"/>
            <w:right w:val="none" w:sz="0" w:space="0" w:color="auto"/>
          </w:divBdr>
        </w:div>
        <w:div w:id="1995789643">
          <w:marLeft w:val="0"/>
          <w:marRight w:val="0"/>
          <w:marTop w:val="86"/>
          <w:marBottom w:val="0"/>
          <w:divBdr>
            <w:top w:val="none" w:sz="0" w:space="0" w:color="auto"/>
            <w:left w:val="none" w:sz="0" w:space="0" w:color="auto"/>
            <w:bottom w:val="none" w:sz="0" w:space="0" w:color="auto"/>
            <w:right w:val="none" w:sz="0" w:space="0" w:color="auto"/>
          </w:divBdr>
        </w:div>
        <w:div w:id="2098864487">
          <w:marLeft w:val="0"/>
          <w:marRight w:val="0"/>
          <w:marTop w:val="86"/>
          <w:marBottom w:val="0"/>
          <w:divBdr>
            <w:top w:val="none" w:sz="0" w:space="0" w:color="auto"/>
            <w:left w:val="none" w:sz="0" w:space="0" w:color="auto"/>
            <w:bottom w:val="none" w:sz="0" w:space="0" w:color="auto"/>
            <w:right w:val="none" w:sz="0" w:space="0" w:color="auto"/>
          </w:divBdr>
        </w:div>
      </w:divsChild>
    </w:div>
    <w:div w:id="2026201889">
      <w:bodyDiv w:val="1"/>
      <w:marLeft w:val="0"/>
      <w:marRight w:val="0"/>
      <w:marTop w:val="0"/>
      <w:marBottom w:val="0"/>
      <w:divBdr>
        <w:top w:val="none" w:sz="0" w:space="0" w:color="auto"/>
        <w:left w:val="none" w:sz="0" w:space="0" w:color="auto"/>
        <w:bottom w:val="none" w:sz="0" w:space="0" w:color="auto"/>
        <w:right w:val="none" w:sz="0" w:space="0" w:color="auto"/>
      </w:divBdr>
      <w:divsChild>
        <w:div w:id="108936420">
          <w:marLeft w:val="432"/>
          <w:marRight w:val="0"/>
          <w:marTop w:val="360"/>
          <w:marBottom w:val="0"/>
          <w:divBdr>
            <w:top w:val="none" w:sz="0" w:space="0" w:color="auto"/>
            <w:left w:val="none" w:sz="0" w:space="0" w:color="auto"/>
            <w:bottom w:val="none" w:sz="0" w:space="0" w:color="auto"/>
            <w:right w:val="none" w:sz="0" w:space="0" w:color="auto"/>
          </w:divBdr>
        </w:div>
        <w:div w:id="572666687">
          <w:marLeft w:val="432"/>
          <w:marRight w:val="0"/>
          <w:marTop w:val="360"/>
          <w:marBottom w:val="0"/>
          <w:divBdr>
            <w:top w:val="none" w:sz="0" w:space="0" w:color="auto"/>
            <w:left w:val="none" w:sz="0" w:space="0" w:color="auto"/>
            <w:bottom w:val="none" w:sz="0" w:space="0" w:color="auto"/>
            <w:right w:val="none" w:sz="0" w:space="0" w:color="auto"/>
          </w:divBdr>
        </w:div>
        <w:div w:id="1041321530">
          <w:marLeft w:val="432"/>
          <w:marRight w:val="0"/>
          <w:marTop w:val="360"/>
          <w:marBottom w:val="0"/>
          <w:divBdr>
            <w:top w:val="none" w:sz="0" w:space="0" w:color="auto"/>
            <w:left w:val="none" w:sz="0" w:space="0" w:color="auto"/>
            <w:bottom w:val="none" w:sz="0" w:space="0" w:color="auto"/>
            <w:right w:val="none" w:sz="0" w:space="0" w:color="auto"/>
          </w:divBdr>
        </w:div>
        <w:div w:id="1112169401">
          <w:marLeft w:val="432"/>
          <w:marRight w:val="0"/>
          <w:marTop w:val="360"/>
          <w:marBottom w:val="0"/>
          <w:divBdr>
            <w:top w:val="none" w:sz="0" w:space="0" w:color="auto"/>
            <w:left w:val="none" w:sz="0" w:space="0" w:color="auto"/>
            <w:bottom w:val="none" w:sz="0" w:space="0" w:color="auto"/>
            <w:right w:val="none" w:sz="0" w:space="0" w:color="auto"/>
          </w:divBdr>
        </w:div>
        <w:div w:id="792020201">
          <w:marLeft w:val="432"/>
          <w:marRight w:val="0"/>
          <w:marTop w:val="360"/>
          <w:marBottom w:val="0"/>
          <w:divBdr>
            <w:top w:val="none" w:sz="0" w:space="0" w:color="auto"/>
            <w:left w:val="none" w:sz="0" w:space="0" w:color="auto"/>
            <w:bottom w:val="none" w:sz="0" w:space="0" w:color="auto"/>
            <w:right w:val="none" w:sz="0" w:space="0" w:color="auto"/>
          </w:divBdr>
        </w:div>
        <w:div w:id="587153870">
          <w:marLeft w:val="432"/>
          <w:marRight w:val="0"/>
          <w:marTop w:val="360"/>
          <w:marBottom w:val="0"/>
          <w:divBdr>
            <w:top w:val="none" w:sz="0" w:space="0" w:color="auto"/>
            <w:left w:val="none" w:sz="0" w:space="0" w:color="auto"/>
            <w:bottom w:val="none" w:sz="0" w:space="0" w:color="auto"/>
            <w:right w:val="none" w:sz="0" w:space="0" w:color="auto"/>
          </w:divBdr>
        </w:div>
        <w:div w:id="590745606">
          <w:marLeft w:val="432"/>
          <w:marRight w:val="0"/>
          <w:marTop w:val="360"/>
          <w:marBottom w:val="0"/>
          <w:divBdr>
            <w:top w:val="none" w:sz="0" w:space="0" w:color="auto"/>
            <w:left w:val="none" w:sz="0" w:space="0" w:color="auto"/>
            <w:bottom w:val="none" w:sz="0" w:space="0" w:color="auto"/>
            <w:right w:val="none" w:sz="0" w:space="0" w:color="auto"/>
          </w:divBdr>
        </w:div>
        <w:div w:id="1018193677">
          <w:marLeft w:val="432"/>
          <w:marRight w:val="0"/>
          <w:marTop w:val="360"/>
          <w:marBottom w:val="0"/>
          <w:divBdr>
            <w:top w:val="none" w:sz="0" w:space="0" w:color="auto"/>
            <w:left w:val="none" w:sz="0" w:space="0" w:color="auto"/>
            <w:bottom w:val="none" w:sz="0" w:space="0" w:color="auto"/>
            <w:right w:val="none" w:sz="0" w:space="0" w:color="auto"/>
          </w:divBdr>
        </w:div>
      </w:divsChild>
    </w:div>
    <w:div w:id="2027056920">
      <w:bodyDiv w:val="1"/>
      <w:marLeft w:val="0"/>
      <w:marRight w:val="0"/>
      <w:marTop w:val="0"/>
      <w:marBottom w:val="0"/>
      <w:divBdr>
        <w:top w:val="none" w:sz="0" w:space="0" w:color="auto"/>
        <w:left w:val="none" w:sz="0" w:space="0" w:color="auto"/>
        <w:bottom w:val="none" w:sz="0" w:space="0" w:color="auto"/>
        <w:right w:val="none" w:sz="0" w:space="0" w:color="auto"/>
      </w:divBdr>
      <w:divsChild>
        <w:div w:id="1957756944">
          <w:marLeft w:val="547"/>
          <w:marRight w:val="0"/>
          <w:marTop w:val="86"/>
          <w:marBottom w:val="0"/>
          <w:divBdr>
            <w:top w:val="none" w:sz="0" w:space="0" w:color="auto"/>
            <w:left w:val="none" w:sz="0" w:space="0" w:color="auto"/>
            <w:bottom w:val="none" w:sz="0" w:space="0" w:color="auto"/>
            <w:right w:val="none" w:sz="0" w:space="0" w:color="auto"/>
          </w:divBdr>
        </w:div>
        <w:div w:id="1286817228">
          <w:marLeft w:val="1166"/>
          <w:marRight w:val="0"/>
          <w:marTop w:val="67"/>
          <w:marBottom w:val="0"/>
          <w:divBdr>
            <w:top w:val="none" w:sz="0" w:space="0" w:color="auto"/>
            <w:left w:val="none" w:sz="0" w:space="0" w:color="auto"/>
            <w:bottom w:val="none" w:sz="0" w:space="0" w:color="auto"/>
            <w:right w:val="none" w:sz="0" w:space="0" w:color="auto"/>
          </w:divBdr>
        </w:div>
        <w:div w:id="1017929653">
          <w:marLeft w:val="1166"/>
          <w:marRight w:val="0"/>
          <w:marTop w:val="67"/>
          <w:marBottom w:val="0"/>
          <w:divBdr>
            <w:top w:val="none" w:sz="0" w:space="0" w:color="auto"/>
            <w:left w:val="none" w:sz="0" w:space="0" w:color="auto"/>
            <w:bottom w:val="none" w:sz="0" w:space="0" w:color="auto"/>
            <w:right w:val="none" w:sz="0" w:space="0" w:color="auto"/>
          </w:divBdr>
        </w:div>
        <w:div w:id="1062559082">
          <w:marLeft w:val="1166"/>
          <w:marRight w:val="0"/>
          <w:marTop w:val="67"/>
          <w:marBottom w:val="0"/>
          <w:divBdr>
            <w:top w:val="none" w:sz="0" w:space="0" w:color="auto"/>
            <w:left w:val="none" w:sz="0" w:space="0" w:color="auto"/>
            <w:bottom w:val="none" w:sz="0" w:space="0" w:color="auto"/>
            <w:right w:val="none" w:sz="0" w:space="0" w:color="auto"/>
          </w:divBdr>
        </w:div>
        <w:div w:id="212229049">
          <w:marLeft w:val="1166"/>
          <w:marRight w:val="0"/>
          <w:marTop w:val="67"/>
          <w:marBottom w:val="0"/>
          <w:divBdr>
            <w:top w:val="none" w:sz="0" w:space="0" w:color="auto"/>
            <w:left w:val="none" w:sz="0" w:space="0" w:color="auto"/>
            <w:bottom w:val="none" w:sz="0" w:space="0" w:color="auto"/>
            <w:right w:val="none" w:sz="0" w:space="0" w:color="auto"/>
          </w:divBdr>
        </w:div>
        <w:div w:id="1060785344">
          <w:marLeft w:val="1166"/>
          <w:marRight w:val="0"/>
          <w:marTop w:val="67"/>
          <w:marBottom w:val="0"/>
          <w:divBdr>
            <w:top w:val="none" w:sz="0" w:space="0" w:color="auto"/>
            <w:left w:val="none" w:sz="0" w:space="0" w:color="auto"/>
            <w:bottom w:val="none" w:sz="0" w:space="0" w:color="auto"/>
            <w:right w:val="none" w:sz="0" w:space="0" w:color="auto"/>
          </w:divBdr>
        </w:div>
        <w:div w:id="666830229">
          <w:marLeft w:val="1166"/>
          <w:marRight w:val="0"/>
          <w:marTop w:val="67"/>
          <w:marBottom w:val="0"/>
          <w:divBdr>
            <w:top w:val="none" w:sz="0" w:space="0" w:color="auto"/>
            <w:left w:val="none" w:sz="0" w:space="0" w:color="auto"/>
            <w:bottom w:val="none" w:sz="0" w:space="0" w:color="auto"/>
            <w:right w:val="none" w:sz="0" w:space="0" w:color="auto"/>
          </w:divBdr>
        </w:div>
        <w:div w:id="119493816">
          <w:marLeft w:val="1166"/>
          <w:marRight w:val="0"/>
          <w:marTop w:val="67"/>
          <w:marBottom w:val="0"/>
          <w:divBdr>
            <w:top w:val="none" w:sz="0" w:space="0" w:color="auto"/>
            <w:left w:val="none" w:sz="0" w:space="0" w:color="auto"/>
            <w:bottom w:val="none" w:sz="0" w:space="0" w:color="auto"/>
            <w:right w:val="none" w:sz="0" w:space="0" w:color="auto"/>
          </w:divBdr>
        </w:div>
        <w:div w:id="1186167472">
          <w:marLeft w:val="1166"/>
          <w:marRight w:val="0"/>
          <w:marTop w:val="67"/>
          <w:marBottom w:val="0"/>
          <w:divBdr>
            <w:top w:val="none" w:sz="0" w:space="0" w:color="auto"/>
            <w:left w:val="none" w:sz="0" w:space="0" w:color="auto"/>
            <w:bottom w:val="none" w:sz="0" w:space="0" w:color="auto"/>
            <w:right w:val="none" w:sz="0" w:space="0" w:color="auto"/>
          </w:divBdr>
        </w:div>
        <w:div w:id="695884416">
          <w:marLeft w:val="1166"/>
          <w:marRight w:val="0"/>
          <w:marTop w:val="67"/>
          <w:marBottom w:val="0"/>
          <w:divBdr>
            <w:top w:val="none" w:sz="0" w:space="0" w:color="auto"/>
            <w:left w:val="none" w:sz="0" w:space="0" w:color="auto"/>
            <w:bottom w:val="none" w:sz="0" w:space="0" w:color="auto"/>
            <w:right w:val="none" w:sz="0" w:space="0" w:color="auto"/>
          </w:divBdr>
        </w:div>
      </w:divsChild>
    </w:div>
    <w:div w:id="2028485835">
      <w:bodyDiv w:val="1"/>
      <w:marLeft w:val="0"/>
      <w:marRight w:val="0"/>
      <w:marTop w:val="0"/>
      <w:marBottom w:val="0"/>
      <w:divBdr>
        <w:top w:val="none" w:sz="0" w:space="0" w:color="auto"/>
        <w:left w:val="none" w:sz="0" w:space="0" w:color="auto"/>
        <w:bottom w:val="none" w:sz="0" w:space="0" w:color="auto"/>
        <w:right w:val="none" w:sz="0" w:space="0" w:color="auto"/>
      </w:divBdr>
    </w:div>
    <w:div w:id="2028749083">
      <w:bodyDiv w:val="1"/>
      <w:marLeft w:val="0"/>
      <w:marRight w:val="0"/>
      <w:marTop w:val="0"/>
      <w:marBottom w:val="0"/>
      <w:divBdr>
        <w:top w:val="none" w:sz="0" w:space="0" w:color="auto"/>
        <w:left w:val="none" w:sz="0" w:space="0" w:color="auto"/>
        <w:bottom w:val="none" w:sz="0" w:space="0" w:color="auto"/>
        <w:right w:val="none" w:sz="0" w:space="0" w:color="auto"/>
      </w:divBdr>
      <w:divsChild>
        <w:div w:id="1129782122">
          <w:marLeft w:val="446"/>
          <w:marRight w:val="0"/>
          <w:marTop w:val="86"/>
          <w:marBottom w:val="0"/>
          <w:divBdr>
            <w:top w:val="none" w:sz="0" w:space="0" w:color="auto"/>
            <w:left w:val="none" w:sz="0" w:space="0" w:color="auto"/>
            <w:bottom w:val="none" w:sz="0" w:space="0" w:color="auto"/>
            <w:right w:val="none" w:sz="0" w:space="0" w:color="auto"/>
          </w:divBdr>
        </w:div>
        <w:div w:id="1190727314">
          <w:marLeft w:val="1397"/>
          <w:marRight w:val="0"/>
          <w:marTop w:val="67"/>
          <w:marBottom w:val="0"/>
          <w:divBdr>
            <w:top w:val="none" w:sz="0" w:space="0" w:color="auto"/>
            <w:left w:val="none" w:sz="0" w:space="0" w:color="auto"/>
            <w:bottom w:val="none" w:sz="0" w:space="0" w:color="auto"/>
            <w:right w:val="none" w:sz="0" w:space="0" w:color="auto"/>
          </w:divBdr>
        </w:div>
        <w:div w:id="797844107">
          <w:marLeft w:val="1397"/>
          <w:marRight w:val="0"/>
          <w:marTop w:val="67"/>
          <w:marBottom w:val="0"/>
          <w:divBdr>
            <w:top w:val="none" w:sz="0" w:space="0" w:color="auto"/>
            <w:left w:val="none" w:sz="0" w:space="0" w:color="auto"/>
            <w:bottom w:val="none" w:sz="0" w:space="0" w:color="auto"/>
            <w:right w:val="none" w:sz="0" w:space="0" w:color="auto"/>
          </w:divBdr>
        </w:div>
        <w:div w:id="124856680">
          <w:marLeft w:val="1397"/>
          <w:marRight w:val="0"/>
          <w:marTop w:val="67"/>
          <w:marBottom w:val="0"/>
          <w:divBdr>
            <w:top w:val="none" w:sz="0" w:space="0" w:color="auto"/>
            <w:left w:val="none" w:sz="0" w:space="0" w:color="auto"/>
            <w:bottom w:val="none" w:sz="0" w:space="0" w:color="auto"/>
            <w:right w:val="none" w:sz="0" w:space="0" w:color="auto"/>
          </w:divBdr>
        </w:div>
        <w:div w:id="1783840045">
          <w:marLeft w:val="2333"/>
          <w:marRight w:val="0"/>
          <w:marTop w:val="48"/>
          <w:marBottom w:val="0"/>
          <w:divBdr>
            <w:top w:val="none" w:sz="0" w:space="0" w:color="auto"/>
            <w:left w:val="none" w:sz="0" w:space="0" w:color="auto"/>
            <w:bottom w:val="none" w:sz="0" w:space="0" w:color="auto"/>
            <w:right w:val="none" w:sz="0" w:space="0" w:color="auto"/>
          </w:divBdr>
        </w:div>
        <w:div w:id="95298573">
          <w:marLeft w:val="2333"/>
          <w:marRight w:val="0"/>
          <w:marTop w:val="48"/>
          <w:marBottom w:val="0"/>
          <w:divBdr>
            <w:top w:val="none" w:sz="0" w:space="0" w:color="auto"/>
            <w:left w:val="none" w:sz="0" w:space="0" w:color="auto"/>
            <w:bottom w:val="none" w:sz="0" w:space="0" w:color="auto"/>
            <w:right w:val="none" w:sz="0" w:space="0" w:color="auto"/>
          </w:divBdr>
        </w:div>
        <w:div w:id="2141531599">
          <w:marLeft w:val="1397"/>
          <w:marRight w:val="0"/>
          <w:marTop w:val="67"/>
          <w:marBottom w:val="0"/>
          <w:divBdr>
            <w:top w:val="none" w:sz="0" w:space="0" w:color="auto"/>
            <w:left w:val="none" w:sz="0" w:space="0" w:color="auto"/>
            <w:bottom w:val="none" w:sz="0" w:space="0" w:color="auto"/>
            <w:right w:val="none" w:sz="0" w:space="0" w:color="auto"/>
          </w:divBdr>
        </w:div>
        <w:div w:id="2102138764">
          <w:marLeft w:val="1397"/>
          <w:marRight w:val="0"/>
          <w:marTop w:val="67"/>
          <w:marBottom w:val="0"/>
          <w:divBdr>
            <w:top w:val="none" w:sz="0" w:space="0" w:color="auto"/>
            <w:left w:val="none" w:sz="0" w:space="0" w:color="auto"/>
            <w:bottom w:val="none" w:sz="0" w:space="0" w:color="auto"/>
            <w:right w:val="none" w:sz="0" w:space="0" w:color="auto"/>
          </w:divBdr>
        </w:div>
        <w:div w:id="941181944">
          <w:marLeft w:val="446"/>
          <w:marRight w:val="0"/>
          <w:marTop w:val="77"/>
          <w:marBottom w:val="0"/>
          <w:divBdr>
            <w:top w:val="none" w:sz="0" w:space="0" w:color="auto"/>
            <w:left w:val="none" w:sz="0" w:space="0" w:color="auto"/>
            <w:bottom w:val="none" w:sz="0" w:space="0" w:color="auto"/>
            <w:right w:val="none" w:sz="0" w:space="0" w:color="auto"/>
          </w:divBdr>
        </w:div>
      </w:divsChild>
    </w:div>
    <w:div w:id="2029793298">
      <w:bodyDiv w:val="1"/>
      <w:marLeft w:val="0"/>
      <w:marRight w:val="0"/>
      <w:marTop w:val="0"/>
      <w:marBottom w:val="0"/>
      <w:divBdr>
        <w:top w:val="none" w:sz="0" w:space="0" w:color="auto"/>
        <w:left w:val="none" w:sz="0" w:space="0" w:color="auto"/>
        <w:bottom w:val="none" w:sz="0" w:space="0" w:color="auto"/>
        <w:right w:val="none" w:sz="0" w:space="0" w:color="auto"/>
      </w:divBdr>
      <w:divsChild>
        <w:div w:id="17122909">
          <w:marLeft w:val="1166"/>
          <w:marRight w:val="0"/>
          <w:marTop w:val="100"/>
          <w:marBottom w:val="0"/>
          <w:divBdr>
            <w:top w:val="none" w:sz="0" w:space="0" w:color="auto"/>
            <w:left w:val="none" w:sz="0" w:space="0" w:color="auto"/>
            <w:bottom w:val="none" w:sz="0" w:space="0" w:color="auto"/>
            <w:right w:val="none" w:sz="0" w:space="0" w:color="auto"/>
          </w:divBdr>
        </w:div>
        <w:div w:id="75397256">
          <w:marLeft w:val="1800"/>
          <w:marRight w:val="0"/>
          <w:marTop w:val="100"/>
          <w:marBottom w:val="0"/>
          <w:divBdr>
            <w:top w:val="none" w:sz="0" w:space="0" w:color="auto"/>
            <w:left w:val="none" w:sz="0" w:space="0" w:color="auto"/>
            <w:bottom w:val="none" w:sz="0" w:space="0" w:color="auto"/>
            <w:right w:val="none" w:sz="0" w:space="0" w:color="auto"/>
          </w:divBdr>
        </w:div>
        <w:div w:id="528027026">
          <w:marLeft w:val="1166"/>
          <w:marRight w:val="0"/>
          <w:marTop w:val="100"/>
          <w:marBottom w:val="0"/>
          <w:divBdr>
            <w:top w:val="none" w:sz="0" w:space="0" w:color="auto"/>
            <w:left w:val="none" w:sz="0" w:space="0" w:color="auto"/>
            <w:bottom w:val="none" w:sz="0" w:space="0" w:color="auto"/>
            <w:right w:val="none" w:sz="0" w:space="0" w:color="auto"/>
          </w:divBdr>
        </w:div>
        <w:div w:id="534276385">
          <w:marLeft w:val="1166"/>
          <w:marRight w:val="0"/>
          <w:marTop w:val="100"/>
          <w:marBottom w:val="0"/>
          <w:divBdr>
            <w:top w:val="none" w:sz="0" w:space="0" w:color="auto"/>
            <w:left w:val="none" w:sz="0" w:space="0" w:color="auto"/>
            <w:bottom w:val="none" w:sz="0" w:space="0" w:color="auto"/>
            <w:right w:val="none" w:sz="0" w:space="0" w:color="auto"/>
          </w:divBdr>
        </w:div>
        <w:div w:id="536282542">
          <w:marLeft w:val="0"/>
          <w:marRight w:val="0"/>
          <w:marTop w:val="120"/>
          <w:marBottom w:val="0"/>
          <w:divBdr>
            <w:top w:val="none" w:sz="0" w:space="0" w:color="auto"/>
            <w:left w:val="none" w:sz="0" w:space="0" w:color="auto"/>
            <w:bottom w:val="none" w:sz="0" w:space="0" w:color="auto"/>
            <w:right w:val="none" w:sz="0" w:space="0" w:color="auto"/>
          </w:divBdr>
        </w:div>
        <w:div w:id="948505662">
          <w:marLeft w:val="0"/>
          <w:marRight w:val="0"/>
          <w:marTop w:val="120"/>
          <w:marBottom w:val="0"/>
          <w:divBdr>
            <w:top w:val="none" w:sz="0" w:space="0" w:color="auto"/>
            <w:left w:val="none" w:sz="0" w:space="0" w:color="auto"/>
            <w:bottom w:val="none" w:sz="0" w:space="0" w:color="auto"/>
            <w:right w:val="none" w:sz="0" w:space="0" w:color="auto"/>
          </w:divBdr>
        </w:div>
        <w:div w:id="1405298560">
          <w:marLeft w:val="0"/>
          <w:marRight w:val="0"/>
          <w:marTop w:val="120"/>
          <w:marBottom w:val="0"/>
          <w:divBdr>
            <w:top w:val="none" w:sz="0" w:space="0" w:color="auto"/>
            <w:left w:val="none" w:sz="0" w:space="0" w:color="auto"/>
            <w:bottom w:val="none" w:sz="0" w:space="0" w:color="auto"/>
            <w:right w:val="none" w:sz="0" w:space="0" w:color="auto"/>
          </w:divBdr>
        </w:div>
        <w:div w:id="1539706517">
          <w:marLeft w:val="1166"/>
          <w:marRight w:val="0"/>
          <w:marTop w:val="100"/>
          <w:marBottom w:val="0"/>
          <w:divBdr>
            <w:top w:val="none" w:sz="0" w:space="0" w:color="auto"/>
            <w:left w:val="none" w:sz="0" w:space="0" w:color="auto"/>
            <w:bottom w:val="none" w:sz="0" w:space="0" w:color="auto"/>
            <w:right w:val="none" w:sz="0" w:space="0" w:color="auto"/>
          </w:divBdr>
        </w:div>
        <w:div w:id="1761635281">
          <w:marLeft w:val="0"/>
          <w:marRight w:val="0"/>
          <w:marTop w:val="120"/>
          <w:marBottom w:val="0"/>
          <w:divBdr>
            <w:top w:val="none" w:sz="0" w:space="0" w:color="auto"/>
            <w:left w:val="none" w:sz="0" w:space="0" w:color="auto"/>
            <w:bottom w:val="none" w:sz="0" w:space="0" w:color="auto"/>
            <w:right w:val="none" w:sz="0" w:space="0" w:color="auto"/>
          </w:divBdr>
        </w:div>
        <w:div w:id="2040545334">
          <w:marLeft w:val="0"/>
          <w:marRight w:val="0"/>
          <w:marTop w:val="120"/>
          <w:marBottom w:val="0"/>
          <w:divBdr>
            <w:top w:val="none" w:sz="0" w:space="0" w:color="auto"/>
            <w:left w:val="none" w:sz="0" w:space="0" w:color="auto"/>
            <w:bottom w:val="none" w:sz="0" w:space="0" w:color="auto"/>
            <w:right w:val="none" w:sz="0" w:space="0" w:color="auto"/>
          </w:divBdr>
        </w:div>
        <w:div w:id="2052800029">
          <w:marLeft w:val="1166"/>
          <w:marRight w:val="0"/>
          <w:marTop w:val="100"/>
          <w:marBottom w:val="0"/>
          <w:divBdr>
            <w:top w:val="none" w:sz="0" w:space="0" w:color="auto"/>
            <w:left w:val="none" w:sz="0" w:space="0" w:color="auto"/>
            <w:bottom w:val="none" w:sz="0" w:space="0" w:color="auto"/>
            <w:right w:val="none" w:sz="0" w:space="0" w:color="auto"/>
          </w:divBdr>
        </w:div>
      </w:divsChild>
    </w:div>
    <w:div w:id="2029986461">
      <w:bodyDiv w:val="1"/>
      <w:marLeft w:val="0"/>
      <w:marRight w:val="0"/>
      <w:marTop w:val="0"/>
      <w:marBottom w:val="0"/>
      <w:divBdr>
        <w:top w:val="none" w:sz="0" w:space="0" w:color="auto"/>
        <w:left w:val="none" w:sz="0" w:space="0" w:color="auto"/>
        <w:bottom w:val="none" w:sz="0" w:space="0" w:color="auto"/>
        <w:right w:val="none" w:sz="0" w:space="0" w:color="auto"/>
      </w:divBdr>
      <w:divsChild>
        <w:div w:id="950743407">
          <w:marLeft w:val="0"/>
          <w:marRight w:val="0"/>
          <w:marTop w:val="116"/>
          <w:marBottom w:val="0"/>
          <w:divBdr>
            <w:top w:val="none" w:sz="0" w:space="0" w:color="auto"/>
            <w:left w:val="none" w:sz="0" w:space="0" w:color="auto"/>
            <w:bottom w:val="none" w:sz="0" w:space="0" w:color="auto"/>
            <w:right w:val="none" w:sz="0" w:space="0" w:color="auto"/>
          </w:divBdr>
        </w:div>
      </w:divsChild>
    </w:div>
    <w:div w:id="2030256133">
      <w:bodyDiv w:val="1"/>
      <w:marLeft w:val="0"/>
      <w:marRight w:val="0"/>
      <w:marTop w:val="0"/>
      <w:marBottom w:val="0"/>
      <w:divBdr>
        <w:top w:val="none" w:sz="0" w:space="0" w:color="auto"/>
        <w:left w:val="none" w:sz="0" w:space="0" w:color="auto"/>
        <w:bottom w:val="none" w:sz="0" w:space="0" w:color="auto"/>
        <w:right w:val="none" w:sz="0" w:space="0" w:color="auto"/>
      </w:divBdr>
      <w:divsChild>
        <w:div w:id="138351197">
          <w:marLeft w:val="0"/>
          <w:marRight w:val="0"/>
          <w:marTop w:val="0"/>
          <w:marBottom w:val="0"/>
          <w:divBdr>
            <w:top w:val="none" w:sz="0" w:space="0" w:color="auto"/>
            <w:left w:val="none" w:sz="0" w:space="0" w:color="auto"/>
            <w:bottom w:val="none" w:sz="0" w:space="0" w:color="auto"/>
            <w:right w:val="none" w:sz="0" w:space="0" w:color="auto"/>
          </w:divBdr>
          <w:divsChild>
            <w:div w:id="670596593">
              <w:marLeft w:val="0"/>
              <w:marRight w:val="0"/>
              <w:marTop w:val="0"/>
              <w:marBottom w:val="0"/>
              <w:divBdr>
                <w:top w:val="none" w:sz="0" w:space="0" w:color="auto"/>
                <w:left w:val="none" w:sz="0" w:space="0" w:color="auto"/>
                <w:bottom w:val="none" w:sz="0" w:space="0" w:color="auto"/>
                <w:right w:val="none" w:sz="0" w:space="0" w:color="auto"/>
              </w:divBdr>
            </w:div>
            <w:div w:id="734011583">
              <w:marLeft w:val="0"/>
              <w:marRight w:val="0"/>
              <w:marTop w:val="0"/>
              <w:marBottom w:val="0"/>
              <w:divBdr>
                <w:top w:val="none" w:sz="0" w:space="0" w:color="auto"/>
                <w:left w:val="none" w:sz="0" w:space="0" w:color="auto"/>
                <w:bottom w:val="none" w:sz="0" w:space="0" w:color="auto"/>
                <w:right w:val="none" w:sz="0" w:space="0" w:color="auto"/>
              </w:divBdr>
            </w:div>
            <w:div w:id="944461494">
              <w:marLeft w:val="0"/>
              <w:marRight w:val="0"/>
              <w:marTop w:val="0"/>
              <w:marBottom w:val="0"/>
              <w:divBdr>
                <w:top w:val="none" w:sz="0" w:space="0" w:color="auto"/>
                <w:left w:val="none" w:sz="0" w:space="0" w:color="auto"/>
                <w:bottom w:val="none" w:sz="0" w:space="0" w:color="auto"/>
                <w:right w:val="none" w:sz="0" w:space="0" w:color="auto"/>
              </w:divBdr>
            </w:div>
            <w:div w:id="1155488088">
              <w:marLeft w:val="0"/>
              <w:marRight w:val="0"/>
              <w:marTop w:val="0"/>
              <w:marBottom w:val="0"/>
              <w:divBdr>
                <w:top w:val="none" w:sz="0" w:space="0" w:color="auto"/>
                <w:left w:val="none" w:sz="0" w:space="0" w:color="auto"/>
                <w:bottom w:val="none" w:sz="0" w:space="0" w:color="auto"/>
                <w:right w:val="none" w:sz="0" w:space="0" w:color="auto"/>
              </w:divBdr>
            </w:div>
            <w:div w:id="1243567173">
              <w:marLeft w:val="0"/>
              <w:marRight w:val="0"/>
              <w:marTop w:val="0"/>
              <w:marBottom w:val="0"/>
              <w:divBdr>
                <w:top w:val="none" w:sz="0" w:space="0" w:color="auto"/>
                <w:left w:val="none" w:sz="0" w:space="0" w:color="auto"/>
                <w:bottom w:val="none" w:sz="0" w:space="0" w:color="auto"/>
                <w:right w:val="none" w:sz="0" w:space="0" w:color="auto"/>
              </w:divBdr>
            </w:div>
          </w:divsChild>
        </w:div>
        <w:div w:id="294990141">
          <w:marLeft w:val="0"/>
          <w:marRight w:val="0"/>
          <w:marTop w:val="0"/>
          <w:marBottom w:val="0"/>
          <w:divBdr>
            <w:top w:val="none" w:sz="0" w:space="0" w:color="auto"/>
            <w:left w:val="none" w:sz="0" w:space="0" w:color="auto"/>
            <w:bottom w:val="none" w:sz="0" w:space="0" w:color="auto"/>
            <w:right w:val="none" w:sz="0" w:space="0" w:color="auto"/>
          </w:divBdr>
        </w:div>
        <w:div w:id="811600777">
          <w:marLeft w:val="0"/>
          <w:marRight w:val="0"/>
          <w:marTop w:val="0"/>
          <w:marBottom w:val="0"/>
          <w:divBdr>
            <w:top w:val="none" w:sz="0" w:space="0" w:color="auto"/>
            <w:left w:val="none" w:sz="0" w:space="0" w:color="auto"/>
            <w:bottom w:val="none" w:sz="0" w:space="0" w:color="auto"/>
            <w:right w:val="none" w:sz="0" w:space="0" w:color="auto"/>
          </w:divBdr>
        </w:div>
        <w:div w:id="2032415656">
          <w:marLeft w:val="0"/>
          <w:marRight w:val="0"/>
          <w:marTop w:val="0"/>
          <w:marBottom w:val="0"/>
          <w:divBdr>
            <w:top w:val="none" w:sz="0" w:space="0" w:color="auto"/>
            <w:left w:val="none" w:sz="0" w:space="0" w:color="auto"/>
            <w:bottom w:val="none" w:sz="0" w:space="0" w:color="auto"/>
            <w:right w:val="none" w:sz="0" w:space="0" w:color="auto"/>
          </w:divBdr>
        </w:div>
      </w:divsChild>
    </w:div>
    <w:div w:id="2030637719">
      <w:bodyDiv w:val="1"/>
      <w:marLeft w:val="0"/>
      <w:marRight w:val="0"/>
      <w:marTop w:val="0"/>
      <w:marBottom w:val="0"/>
      <w:divBdr>
        <w:top w:val="none" w:sz="0" w:space="0" w:color="auto"/>
        <w:left w:val="none" w:sz="0" w:space="0" w:color="auto"/>
        <w:bottom w:val="none" w:sz="0" w:space="0" w:color="auto"/>
        <w:right w:val="none" w:sz="0" w:space="0" w:color="auto"/>
      </w:divBdr>
      <w:divsChild>
        <w:div w:id="1281301659">
          <w:marLeft w:val="720"/>
          <w:marRight w:val="0"/>
          <w:marTop w:val="96"/>
          <w:marBottom w:val="0"/>
          <w:divBdr>
            <w:top w:val="none" w:sz="0" w:space="0" w:color="auto"/>
            <w:left w:val="none" w:sz="0" w:space="0" w:color="auto"/>
            <w:bottom w:val="none" w:sz="0" w:space="0" w:color="auto"/>
            <w:right w:val="none" w:sz="0" w:space="0" w:color="auto"/>
          </w:divBdr>
        </w:div>
        <w:div w:id="1928463430">
          <w:marLeft w:val="720"/>
          <w:marRight w:val="0"/>
          <w:marTop w:val="96"/>
          <w:marBottom w:val="0"/>
          <w:divBdr>
            <w:top w:val="none" w:sz="0" w:space="0" w:color="auto"/>
            <w:left w:val="none" w:sz="0" w:space="0" w:color="auto"/>
            <w:bottom w:val="none" w:sz="0" w:space="0" w:color="auto"/>
            <w:right w:val="none" w:sz="0" w:space="0" w:color="auto"/>
          </w:divBdr>
        </w:div>
      </w:divsChild>
    </w:div>
    <w:div w:id="2031026677">
      <w:bodyDiv w:val="1"/>
      <w:marLeft w:val="0"/>
      <w:marRight w:val="0"/>
      <w:marTop w:val="0"/>
      <w:marBottom w:val="0"/>
      <w:divBdr>
        <w:top w:val="none" w:sz="0" w:space="0" w:color="auto"/>
        <w:left w:val="none" w:sz="0" w:space="0" w:color="auto"/>
        <w:bottom w:val="none" w:sz="0" w:space="0" w:color="auto"/>
        <w:right w:val="none" w:sz="0" w:space="0" w:color="auto"/>
      </w:divBdr>
    </w:div>
    <w:div w:id="2033023525">
      <w:bodyDiv w:val="1"/>
      <w:marLeft w:val="0"/>
      <w:marRight w:val="0"/>
      <w:marTop w:val="0"/>
      <w:marBottom w:val="0"/>
      <w:divBdr>
        <w:top w:val="none" w:sz="0" w:space="0" w:color="auto"/>
        <w:left w:val="none" w:sz="0" w:space="0" w:color="auto"/>
        <w:bottom w:val="none" w:sz="0" w:space="0" w:color="auto"/>
        <w:right w:val="none" w:sz="0" w:space="0" w:color="auto"/>
      </w:divBdr>
    </w:div>
    <w:div w:id="2033454109">
      <w:bodyDiv w:val="1"/>
      <w:marLeft w:val="0"/>
      <w:marRight w:val="0"/>
      <w:marTop w:val="0"/>
      <w:marBottom w:val="0"/>
      <w:divBdr>
        <w:top w:val="none" w:sz="0" w:space="0" w:color="auto"/>
        <w:left w:val="none" w:sz="0" w:space="0" w:color="auto"/>
        <w:bottom w:val="none" w:sz="0" w:space="0" w:color="auto"/>
        <w:right w:val="none" w:sz="0" w:space="0" w:color="auto"/>
      </w:divBdr>
      <w:divsChild>
        <w:div w:id="87045343">
          <w:marLeft w:val="1267"/>
          <w:marRight w:val="0"/>
          <w:marTop w:val="0"/>
          <w:marBottom w:val="0"/>
          <w:divBdr>
            <w:top w:val="none" w:sz="0" w:space="0" w:color="auto"/>
            <w:left w:val="none" w:sz="0" w:space="0" w:color="auto"/>
            <w:bottom w:val="none" w:sz="0" w:space="0" w:color="auto"/>
            <w:right w:val="none" w:sz="0" w:space="0" w:color="auto"/>
          </w:divBdr>
        </w:div>
        <w:div w:id="507138684">
          <w:marLeft w:val="1267"/>
          <w:marRight w:val="0"/>
          <w:marTop w:val="0"/>
          <w:marBottom w:val="0"/>
          <w:divBdr>
            <w:top w:val="none" w:sz="0" w:space="0" w:color="auto"/>
            <w:left w:val="none" w:sz="0" w:space="0" w:color="auto"/>
            <w:bottom w:val="none" w:sz="0" w:space="0" w:color="auto"/>
            <w:right w:val="none" w:sz="0" w:space="0" w:color="auto"/>
          </w:divBdr>
        </w:div>
      </w:divsChild>
    </w:div>
    <w:div w:id="2033652703">
      <w:bodyDiv w:val="1"/>
      <w:marLeft w:val="0"/>
      <w:marRight w:val="0"/>
      <w:marTop w:val="0"/>
      <w:marBottom w:val="0"/>
      <w:divBdr>
        <w:top w:val="none" w:sz="0" w:space="0" w:color="auto"/>
        <w:left w:val="none" w:sz="0" w:space="0" w:color="auto"/>
        <w:bottom w:val="none" w:sz="0" w:space="0" w:color="auto"/>
        <w:right w:val="none" w:sz="0" w:space="0" w:color="auto"/>
      </w:divBdr>
      <w:divsChild>
        <w:div w:id="1109203977">
          <w:marLeft w:val="432"/>
          <w:marRight w:val="0"/>
          <w:marTop w:val="360"/>
          <w:marBottom w:val="0"/>
          <w:divBdr>
            <w:top w:val="none" w:sz="0" w:space="0" w:color="auto"/>
            <w:left w:val="none" w:sz="0" w:space="0" w:color="auto"/>
            <w:bottom w:val="none" w:sz="0" w:space="0" w:color="auto"/>
            <w:right w:val="none" w:sz="0" w:space="0" w:color="auto"/>
          </w:divBdr>
        </w:div>
        <w:div w:id="416439419">
          <w:marLeft w:val="792"/>
          <w:marRight w:val="0"/>
          <w:marTop w:val="120"/>
          <w:marBottom w:val="0"/>
          <w:divBdr>
            <w:top w:val="none" w:sz="0" w:space="0" w:color="auto"/>
            <w:left w:val="none" w:sz="0" w:space="0" w:color="auto"/>
            <w:bottom w:val="none" w:sz="0" w:space="0" w:color="auto"/>
            <w:right w:val="none" w:sz="0" w:space="0" w:color="auto"/>
          </w:divBdr>
        </w:div>
        <w:div w:id="1164279389">
          <w:marLeft w:val="792"/>
          <w:marRight w:val="0"/>
          <w:marTop w:val="120"/>
          <w:marBottom w:val="0"/>
          <w:divBdr>
            <w:top w:val="none" w:sz="0" w:space="0" w:color="auto"/>
            <w:left w:val="none" w:sz="0" w:space="0" w:color="auto"/>
            <w:bottom w:val="none" w:sz="0" w:space="0" w:color="auto"/>
            <w:right w:val="none" w:sz="0" w:space="0" w:color="auto"/>
          </w:divBdr>
        </w:div>
        <w:div w:id="2102336666">
          <w:marLeft w:val="792"/>
          <w:marRight w:val="0"/>
          <w:marTop w:val="120"/>
          <w:marBottom w:val="0"/>
          <w:divBdr>
            <w:top w:val="none" w:sz="0" w:space="0" w:color="auto"/>
            <w:left w:val="none" w:sz="0" w:space="0" w:color="auto"/>
            <w:bottom w:val="none" w:sz="0" w:space="0" w:color="auto"/>
            <w:right w:val="none" w:sz="0" w:space="0" w:color="auto"/>
          </w:divBdr>
        </w:div>
        <w:div w:id="1314718763">
          <w:marLeft w:val="792"/>
          <w:marRight w:val="0"/>
          <w:marTop w:val="120"/>
          <w:marBottom w:val="0"/>
          <w:divBdr>
            <w:top w:val="none" w:sz="0" w:space="0" w:color="auto"/>
            <w:left w:val="none" w:sz="0" w:space="0" w:color="auto"/>
            <w:bottom w:val="none" w:sz="0" w:space="0" w:color="auto"/>
            <w:right w:val="none" w:sz="0" w:space="0" w:color="auto"/>
          </w:divBdr>
        </w:div>
      </w:divsChild>
    </w:div>
    <w:div w:id="2034837372">
      <w:bodyDiv w:val="1"/>
      <w:marLeft w:val="0"/>
      <w:marRight w:val="0"/>
      <w:marTop w:val="0"/>
      <w:marBottom w:val="0"/>
      <w:divBdr>
        <w:top w:val="none" w:sz="0" w:space="0" w:color="auto"/>
        <w:left w:val="none" w:sz="0" w:space="0" w:color="auto"/>
        <w:bottom w:val="none" w:sz="0" w:space="0" w:color="auto"/>
        <w:right w:val="none" w:sz="0" w:space="0" w:color="auto"/>
      </w:divBdr>
    </w:div>
    <w:div w:id="2036270451">
      <w:bodyDiv w:val="1"/>
      <w:marLeft w:val="0"/>
      <w:marRight w:val="0"/>
      <w:marTop w:val="0"/>
      <w:marBottom w:val="0"/>
      <w:divBdr>
        <w:top w:val="none" w:sz="0" w:space="0" w:color="auto"/>
        <w:left w:val="none" w:sz="0" w:space="0" w:color="auto"/>
        <w:bottom w:val="none" w:sz="0" w:space="0" w:color="auto"/>
        <w:right w:val="none" w:sz="0" w:space="0" w:color="auto"/>
      </w:divBdr>
    </w:div>
    <w:div w:id="2038002282">
      <w:bodyDiv w:val="1"/>
      <w:marLeft w:val="0"/>
      <w:marRight w:val="0"/>
      <w:marTop w:val="0"/>
      <w:marBottom w:val="0"/>
      <w:divBdr>
        <w:top w:val="none" w:sz="0" w:space="0" w:color="auto"/>
        <w:left w:val="none" w:sz="0" w:space="0" w:color="auto"/>
        <w:bottom w:val="none" w:sz="0" w:space="0" w:color="auto"/>
        <w:right w:val="none" w:sz="0" w:space="0" w:color="auto"/>
      </w:divBdr>
      <w:divsChild>
        <w:div w:id="422918760">
          <w:marLeft w:val="547"/>
          <w:marRight w:val="0"/>
          <w:marTop w:val="0"/>
          <w:marBottom w:val="0"/>
          <w:divBdr>
            <w:top w:val="none" w:sz="0" w:space="0" w:color="auto"/>
            <w:left w:val="none" w:sz="0" w:space="0" w:color="auto"/>
            <w:bottom w:val="none" w:sz="0" w:space="0" w:color="auto"/>
            <w:right w:val="none" w:sz="0" w:space="0" w:color="auto"/>
          </w:divBdr>
        </w:div>
        <w:div w:id="922450115">
          <w:marLeft w:val="547"/>
          <w:marRight w:val="0"/>
          <w:marTop w:val="0"/>
          <w:marBottom w:val="0"/>
          <w:divBdr>
            <w:top w:val="none" w:sz="0" w:space="0" w:color="auto"/>
            <w:left w:val="none" w:sz="0" w:space="0" w:color="auto"/>
            <w:bottom w:val="none" w:sz="0" w:space="0" w:color="auto"/>
            <w:right w:val="none" w:sz="0" w:space="0" w:color="auto"/>
          </w:divBdr>
        </w:div>
        <w:div w:id="1844933524">
          <w:marLeft w:val="547"/>
          <w:marRight w:val="0"/>
          <w:marTop w:val="0"/>
          <w:marBottom w:val="0"/>
          <w:divBdr>
            <w:top w:val="none" w:sz="0" w:space="0" w:color="auto"/>
            <w:left w:val="none" w:sz="0" w:space="0" w:color="auto"/>
            <w:bottom w:val="none" w:sz="0" w:space="0" w:color="auto"/>
            <w:right w:val="none" w:sz="0" w:space="0" w:color="auto"/>
          </w:divBdr>
        </w:div>
      </w:divsChild>
    </w:div>
    <w:div w:id="2038312801">
      <w:bodyDiv w:val="1"/>
      <w:marLeft w:val="0"/>
      <w:marRight w:val="0"/>
      <w:marTop w:val="0"/>
      <w:marBottom w:val="0"/>
      <w:divBdr>
        <w:top w:val="none" w:sz="0" w:space="0" w:color="auto"/>
        <w:left w:val="none" w:sz="0" w:space="0" w:color="auto"/>
        <w:bottom w:val="none" w:sz="0" w:space="0" w:color="auto"/>
        <w:right w:val="none" w:sz="0" w:space="0" w:color="auto"/>
      </w:divBdr>
      <w:divsChild>
        <w:div w:id="44332382">
          <w:marLeft w:val="1800"/>
          <w:marRight w:val="0"/>
          <w:marTop w:val="96"/>
          <w:marBottom w:val="0"/>
          <w:divBdr>
            <w:top w:val="none" w:sz="0" w:space="0" w:color="auto"/>
            <w:left w:val="none" w:sz="0" w:space="0" w:color="auto"/>
            <w:bottom w:val="none" w:sz="0" w:space="0" w:color="auto"/>
            <w:right w:val="none" w:sz="0" w:space="0" w:color="auto"/>
          </w:divBdr>
        </w:div>
        <w:div w:id="69549709">
          <w:marLeft w:val="1800"/>
          <w:marRight w:val="0"/>
          <w:marTop w:val="96"/>
          <w:marBottom w:val="0"/>
          <w:divBdr>
            <w:top w:val="none" w:sz="0" w:space="0" w:color="auto"/>
            <w:left w:val="none" w:sz="0" w:space="0" w:color="auto"/>
            <w:bottom w:val="none" w:sz="0" w:space="0" w:color="auto"/>
            <w:right w:val="none" w:sz="0" w:space="0" w:color="auto"/>
          </w:divBdr>
        </w:div>
        <w:div w:id="246812163">
          <w:marLeft w:val="547"/>
          <w:marRight w:val="0"/>
          <w:marTop w:val="134"/>
          <w:marBottom w:val="0"/>
          <w:divBdr>
            <w:top w:val="none" w:sz="0" w:space="0" w:color="auto"/>
            <w:left w:val="none" w:sz="0" w:space="0" w:color="auto"/>
            <w:bottom w:val="none" w:sz="0" w:space="0" w:color="auto"/>
            <w:right w:val="none" w:sz="0" w:space="0" w:color="auto"/>
          </w:divBdr>
        </w:div>
        <w:div w:id="252320213">
          <w:marLeft w:val="1166"/>
          <w:marRight w:val="0"/>
          <w:marTop w:val="115"/>
          <w:marBottom w:val="0"/>
          <w:divBdr>
            <w:top w:val="none" w:sz="0" w:space="0" w:color="auto"/>
            <w:left w:val="none" w:sz="0" w:space="0" w:color="auto"/>
            <w:bottom w:val="none" w:sz="0" w:space="0" w:color="auto"/>
            <w:right w:val="none" w:sz="0" w:space="0" w:color="auto"/>
          </w:divBdr>
        </w:div>
        <w:div w:id="1046640388">
          <w:marLeft w:val="1800"/>
          <w:marRight w:val="0"/>
          <w:marTop w:val="96"/>
          <w:marBottom w:val="0"/>
          <w:divBdr>
            <w:top w:val="none" w:sz="0" w:space="0" w:color="auto"/>
            <w:left w:val="none" w:sz="0" w:space="0" w:color="auto"/>
            <w:bottom w:val="none" w:sz="0" w:space="0" w:color="auto"/>
            <w:right w:val="none" w:sz="0" w:space="0" w:color="auto"/>
          </w:divBdr>
        </w:div>
        <w:div w:id="1107387372">
          <w:marLeft w:val="1166"/>
          <w:marRight w:val="0"/>
          <w:marTop w:val="115"/>
          <w:marBottom w:val="0"/>
          <w:divBdr>
            <w:top w:val="none" w:sz="0" w:space="0" w:color="auto"/>
            <w:left w:val="none" w:sz="0" w:space="0" w:color="auto"/>
            <w:bottom w:val="none" w:sz="0" w:space="0" w:color="auto"/>
            <w:right w:val="none" w:sz="0" w:space="0" w:color="auto"/>
          </w:divBdr>
        </w:div>
        <w:div w:id="1716737814">
          <w:marLeft w:val="2520"/>
          <w:marRight w:val="0"/>
          <w:marTop w:val="86"/>
          <w:marBottom w:val="0"/>
          <w:divBdr>
            <w:top w:val="none" w:sz="0" w:space="0" w:color="auto"/>
            <w:left w:val="none" w:sz="0" w:space="0" w:color="auto"/>
            <w:bottom w:val="none" w:sz="0" w:space="0" w:color="auto"/>
            <w:right w:val="none" w:sz="0" w:space="0" w:color="auto"/>
          </w:divBdr>
        </w:div>
        <w:div w:id="1856650173">
          <w:marLeft w:val="1800"/>
          <w:marRight w:val="0"/>
          <w:marTop w:val="96"/>
          <w:marBottom w:val="0"/>
          <w:divBdr>
            <w:top w:val="none" w:sz="0" w:space="0" w:color="auto"/>
            <w:left w:val="none" w:sz="0" w:space="0" w:color="auto"/>
            <w:bottom w:val="none" w:sz="0" w:space="0" w:color="auto"/>
            <w:right w:val="none" w:sz="0" w:space="0" w:color="auto"/>
          </w:divBdr>
        </w:div>
        <w:div w:id="2120030997">
          <w:marLeft w:val="2520"/>
          <w:marRight w:val="0"/>
          <w:marTop w:val="86"/>
          <w:marBottom w:val="0"/>
          <w:divBdr>
            <w:top w:val="none" w:sz="0" w:space="0" w:color="auto"/>
            <w:left w:val="none" w:sz="0" w:space="0" w:color="auto"/>
            <w:bottom w:val="none" w:sz="0" w:space="0" w:color="auto"/>
            <w:right w:val="none" w:sz="0" w:space="0" w:color="auto"/>
          </w:divBdr>
        </w:div>
      </w:divsChild>
    </w:div>
    <w:div w:id="2039041035">
      <w:bodyDiv w:val="1"/>
      <w:marLeft w:val="0"/>
      <w:marRight w:val="0"/>
      <w:marTop w:val="0"/>
      <w:marBottom w:val="0"/>
      <w:divBdr>
        <w:top w:val="none" w:sz="0" w:space="0" w:color="auto"/>
        <w:left w:val="none" w:sz="0" w:space="0" w:color="auto"/>
        <w:bottom w:val="none" w:sz="0" w:space="0" w:color="auto"/>
        <w:right w:val="none" w:sz="0" w:space="0" w:color="auto"/>
      </w:divBdr>
      <w:divsChild>
        <w:div w:id="1943537759">
          <w:marLeft w:val="1397"/>
          <w:marRight w:val="0"/>
          <w:marTop w:val="134"/>
          <w:marBottom w:val="0"/>
          <w:divBdr>
            <w:top w:val="none" w:sz="0" w:space="0" w:color="auto"/>
            <w:left w:val="none" w:sz="0" w:space="0" w:color="auto"/>
            <w:bottom w:val="none" w:sz="0" w:space="0" w:color="auto"/>
            <w:right w:val="none" w:sz="0" w:space="0" w:color="auto"/>
          </w:divBdr>
        </w:div>
        <w:div w:id="1398674138">
          <w:marLeft w:val="2059"/>
          <w:marRight w:val="0"/>
          <w:marTop w:val="96"/>
          <w:marBottom w:val="0"/>
          <w:divBdr>
            <w:top w:val="none" w:sz="0" w:space="0" w:color="auto"/>
            <w:left w:val="none" w:sz="0" w:space="0" w:color="auto"/>
            <w:bottom w:val="none" w:sz="0" w:space="0" w:color="auto"/>
            <w:right w:val="none" w:sz="0" w:space="0" w:color="auto"/>
          </w:divBdr>
        </w:div>
        <w:div w:id="562065026">
          <w:marLeft w:val="2059"/>
          <w:marRight w:val="0"/>
          <w:marTop w:val="96"/>
          <w:marBottom w:val="0"/>
          <w:divBdr>
            <w:top w:val="none" w:sz="0" w:space="0" w:color="auto"/>
            <w:left w:val="none" w:sz="0" w:space="0" w:color="auto"/>
            <w:bottom w:val="none" w:sz="0" w:space="0" w:color="auto"/>
            <w:right w:val="none" w:sz="0" w:space="0" w:color="auto"/>
          </w:divBdr>
        </w:div>
        <w:div w:id="1011955676">
          <w:marLeft w:val="2059"/>
          <w:marRight w:val="0"/>
          <w:marTop w:val="96"/>
          <w:marBottom w:val="0"/>
          <w:divBdr>
            <w:top w:val="none" w:sz="0" w:space="0" w:color="auto"/>
            <w:left w:val="none" w:sz="0" w:space="0" w:color="auto"/>
            <w:bottom w:val="none" w:sz="0" w:space="0" w:color="auto"/>
            <w:right w:val="none" w:sz="0" w:space="0" w:color="auto"/>
          </w:divBdr>
        </w:div>
        <w:div w:id="1715692144">
          <w:marLeft w:val="1397"/>
          <w:marRight w:val="0"/>
          <w:marTop w:val="134"/>
          <w:marBottom w:val="0"/>
          <w:divBdr>
            <w:top w:val="none" w:sz="0" w:space="0" w:color="auto"/>
            <w:left w:val="none" w:sz="0" w:space="0" w:color="auto"/>
            <w:bottom w:val="none" w:sz="0" w:space="0" w:color="auto"/>
            <w:right w:val="none" w:sz="0" w:space="0" w:color="auto"/>
          </w:divBdr>
        </w:div>
        <w:div w:id="2034727171">
          <w:marLeft w:val="2059"/>
          <w:marRight w:val="0"/>
          <w:marTop w:val="96"/>
          <w:marBottom w:val="0"/>
          <w:divBdr>
            <w:top w:val="none" w:sz="0" w:space="0" w:color="auto"/>
            <w:left w:val="none" w:sz="0" w:space="0" w:color="auto"/>
            <w:bottom w:val="none" w:sz="0" w:space="0" w:color="auto"/>
            <w:right w:val="none" w:sz="0" w:space="0" w:color="auto"/>
          </w:divBdr>
        </w:div>
        <w:div w:id="1257641209">
          <w:marLeft w:val="2059"/>
          <w:marRight w:val="0"/>
          <w:marTop w:val="96"/>
          <w:marBottom w:val="0"/>
          <w:divBdr>
            <w:top w:val="none" w:sz="0" w:space="0" w:color="auto"/>
            <w:left w:val="none" w:sz="0" w:space="0" w:color="auto"/>
            <w:bottom w:val="none" w:sz="0" w:space="0" w:color="auto"/>
            <w:right w:val="none" w:sz="0" w:space="0" w:color="auto"/>
          </w:divBdr>
        </w:div>
        <w:div w:id="1841310674">
          <w:marLeft w:val="2059"/>
          <w:marRight w:val="0"/>
          <w:marTop w:val="96"/>
          <w:marBottom w:val="0"/>
          <w:divBdr>
            <w:top w:val="none" w:sz="0" w:space="0" w:color="auto"/>
            <w:left w:val="none" w:sz="0" w:space="0" w:color="auto"/>
            <w:bottom w:val="none" w:sz="0" w:space="0" w:color="auto"/>
            <w:right w:val="none" w:sz="0" w:space="0" w:color="auto"/>
          </w:divBdr>
        </w:div>
        <w:div w:id="1990015236">
          <w:marLeft w:val="2059"/>
          <w:marRight w:val="0"/>
          <w:marTop w:val="96"/>
          <w:marBottom w:val="0"/>
          <w:divBdr>
            <w:top w:val="none" w:sz="0" w:space="0" w:color="auto"/>
            <w:left w:val="none" w:sz="0" w:space="0" w:color="auto"/>
            <w:bottom w:val="none" w:sz="0" w:space="0" w:color="auto"/>
            <w:right w:val="none" w:sz="0" w:space="0" w:color="auto"/>
          </w:divBdr>
        </w:div>
      </w:divsChild>
    </w:div>
    <w:div w:id="2041856106">
      <w:bodyDiv w:val="1"/>
      <w:marLeft w:val="0"/>
      <w:marRight w:val="0"/>
      <w:marTop w:val="0"/>
      <w:marBottom w:val="0"/>
      <w:divBdr>
        <w:top w:val="none" w:sz="0" w:space="0" w:color="auto"/>
        <w:left w:val="none" w:sz="0" w:space="0" w:color="auto"/>
        <w:bottom w:val="none" w:sz="0" w:space="0" w:color="auto"/>
        <w:right w:val="none" w:sz="0" w:space="0" w:color="auto"/>
      </w:divBdr>
      <w:divsChild>
        <w:div w:id="48841794">
          <w:marLeft w:val="547"/>
          <w:marRight w:val="0"/>
          <w:marTop w:val="96"/>
          <w:marBottom w:val="0"/>
          <w:divBdr>
            <w:top w:val="none" w:sz="0" w:space="0" w:color="auto"/>
            <w:left w:val="none" w:sz="0" w:space="0" w:color="auto"/>
            <w:bottom w:val="none" w:sz="0" w:space="0" w:color="auto"/>
            <w:right w:val="none" w:sz="0" w:space="0" w:color="auto"/>
          </w:divBdr>
        </w:div>
        <w:div w:id="783967275">
          <w:marLeft w:val="547"/>
          <w:marRight w:val="0"/>
          <w:marTop w:val="96"/>
          <w:marBottom w:val="0"/>
          <w:divBdr>
            <w:top w:val="none" w:sz="0" w:space="0" w:color="auto"/>
            <w:left w:val="none" w:sz="0" w:space="0" w:color="auto"/>
            <w:bottom w:val="none" w:sz="0" w:space="0" w:color="auto"/>
            <w:right w:val="none" w:sz="0" w:space="0" w:color="auto"/>
          </w:divBdr>
        </w:div>
        <w:div w:id="1512068112">
          <w:marLeft w:val="547"/>
          <w:marRight w:val="0"/>
          <w:marTop w:val="96"/>
          <w:marBottom w:val="0"/>
          <w:divBdr>
            <w:top w:val="none" w:sz="0" w:space="0" w:color="auto"/>
            <w:left w:val="none" w:sz="0" w:space="0" w:color="auto"/>
            <w:bottom w:val="none" w:sz="0" w:space="0" w:color="auto"/>
            <w:right w:val="none" w:sz="0" w:space="0" w:color="auto"/>
          </w:divBdr>
        </w:div>
        <w:div w:id="1846675063">
          <w:marLeft w:val="547"/>
          <w:marRight w:val="0"/>
          <w:marTop w:val="96"/>
          <w:marBottom w:val="0"/>
          <w:divBdr>
            <w:top w:val="none" w:sz="0" w:space="0" w:color="auto"/>
            <w:left w:val="none" w:sz="0" w:space="0" w:color="auto"/>
            <w:bottom w:val="none" w:sz="0" w:space="0" w:color="auto"/>
            <w:right w:val="none" w:sz="0" w:space="0" w:color="auto"/>
          </w:divBdr>
        </w:div>
      </w:divsChild>
    </w:div>
    <w:div w:id="2043051308">
      <w:bodyDiv w:val="1"/>
      <w:marLeft w:val="0"/>
      <w:marRight w:val="0"/>
      <w:marTop w:val="0"/>
      <w:marBottom w:val="0"/>
      <w:divBdr>
        <w:top w:val="none" w:sz="0" w:space="0" w:color="auto"/>
        <w:left w:val="none" w:sz="0" w:space="0" w:color="auto"/>
        <w:bottom w:val="none" w:sz="0" w:space="0" w:color="auto"/>
        <w:right w:val="none" w:sz="0" w:space="0" w:color="auto"/>
      </w:divBdr>
      <w:divsChild>
        <w:div w:id="551964559">
          <w:marLeft w:val="547"/>
          <w:marRight w:val="0"/>
          <w:marTop w:val="115"/>
          <w:marBottom w:val="0"/>
          <w:divBdr>
            <w:top w:val="none" w:sz="0" w:space="0" w:color="auto"/>
            <w:left w:val="none" w:sz="0" w:space="0" w:color="auto"/>
            <w:bottom w:val="none" w:sz="0" w:space="0" w:color="auto"/>
            <w:right w:val="none" w:sz="0" w:space="0" w:color="auto"/>
          </w:divBdr>
        </w:div>
        <w:div w:id="958881394">
          <w:marLeft w:val="547"/>
          <w:marRight w:val="0"/>
          <w:marTop w:val="115"/>
          <w:marBottom w:val="0"/>
          <w:divBdr>
            <w:top w:val="none" w:sz="0" w:space="0" w:color="auto"/>
            <w:left w:val="none" w:sz="0" w:space="0" w:color="auto"/>
            <w:bottom w:val="none" w:sz="0" w:space="0" w:color="auto"/>
            <w:right w:val="none" w:sz="0" w:space="0" w:color="auto"/>
          </w:divBdr>
        </w:div>
        <w:div w:id="1321080793">
          <w:marLeft w:val="547"/>
          <w:marRight w:val="0"/>
          <w:marTop w:val="115"/>
          <w:marBottom w:val="0"/>
          <w:divBdr>
            <w:top w:val="none" w:sz="0" w:space="0" w:color="auto"/>
            <w:left w:val="none" w:sz="0" w:space="0" w:color="auto"/>
            <w:bottom w:val="none" w:sz="0" w:space="0" w:color="auto"/>
            <w:right w:val="none" w:sz="0" w:space="0" w:color="auto"/>
          </w:divBdr>
        </w:div>
        <w:div w:id="2044555366">
          <w:marLeft w:val="547"/>
          <w:marRight w:val="0"/>
          <w:marTop w:val="115"/>
          <w:marBottom w:val="0"/>
          <w:divBdr>
            <w:top w:val="none" w:sz="0" w:space="0" w:color="auto"/>
            <w:left w:val="none" w:sz="0" w:space="0" w:color="auto"/>
            <w:bottom w:val="none" w:sz="0" w:space="0" w:color="auto"/>
            <w:right w:val="none" w:sz="0" w:space="0" w:color="auto"/>
          </w:divBdr>
        </w:div>
      </w:divsChild>
    </w:div>
    <w:div w:id="2044592952">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8">
          <w:marLeft w:val="691"/>
          <w:marRight w:val="0"/>
          <w:marTop w:val="0"/>
          <w:marBottom w:val="0"/>
          <w:divBdr>
            <w:top w:val="none" w:sz="0" w:space="0" w:color="auto"/>
            <w:left w:val="none" w:sz="0" w:space="0" w:color="auto"/>
            <w:bottom w:val="none" w:sz="0" w:space="0" w:color="auto"/>
            <w:right w:val="none" w:sz="0" w:space="0" w:color="auto"/>
          </w:divBdr>
        </w:div>
      </w:divsChild>
    </w:div>
    <w:div w:id="2045471826">
      <w:bodyDiv w:val="1"/>
      <w:marLeft w:val="0"/>
      <w:marRight w:val="0"/>
      <w:marTop w:val="0"/>
      <w:marBottom w:val="0"/>
      <w:divBdr>
        <w:top w:val="none" w:sz="0" w:space="0" w:color="auto"/>
        <w:left w:val="none" w:sz="0" w:space="0" w:color="auto"/>
        <w:bottom w:val="none" w:sz="0" w:space="0" w:color="auto"/>
        <w:right w:val="none" w:sz="0" w:space="0" w:color="auto"/>
      </w:divBdr>
      <w:divsChild>
        <w:div w:id="900285153">
          <w:marLeft w:val="547"/>
          <w:marRight w:val="0"/>
          <w:marTop w:val="106"/>
          <w:marBottom w:val="0"/>
          <w:divBdr>
            <w:top w:val="none" w:sz="0" w:space="0" w:color="auto"/>
            <w:left w:val="none" w:sz="0" w:space="0" w:color="auto"/>
            <w:bottom w:val="none" w:sz="0" w:space="0" w:color="auto"/>
            <w:right w:val="none" w:sz="0" w:space="0" w:color="auto"/>
          </w:divBdr>
        </w:div>
        <w:div w:id="656686301">
          <w:marLeft w:val="1166"/>
          <w:marRight w:val="0"/>
          <w:marTop w:val="96"/>
          <w:marBottom w:val="0"/>
          <w:divBdr>
            <w:top w:val="none" w:sz="0" w:space="0" w:color="auto"/>
            <w:left w:val="none" w:sz="0" w:space="0" w:color="auto"/>
            <w:bottom w:val="none" w:sz="0" w:space="0" w:color="auto"/>
            <w:right w:val="none" w:sz="0" w:space="0" w:color="auto"/>
          </w:divBdr>
        </w:div>
        <w:div w:id="1036852104">
          <w:marLeft w:val="1166"/>
          <w:marRight w:val="0"/>
          <w:marTop w:val="96"/>
          <w:marBottom w:val="0"/>
          <w:divBdr>
            <w:top w:val="none" w:sz="0" w:space="0" w:color="auto"/>
            <w:left w:val="none" w:sz="0" w:space="0" w:color="auto"/>
            <w:bottom w:val="none" w:sz="0" w:space="0" w:color="auto"/>
            <w:right w:val="none" w:sz="0" w:space="0" w:color="auto"/>
          </w:divBdr>
        </w:div>
        <w:div w:id="1929078469">
          <w:marLeft w:val="1166"/>
          <w:marRight w:val="0"/>
          <w:marTop w:val="96"/>
          <w:marBottom w:val="0"/>
          <w:divBdr>
            <w:top w:val="none" w:sz="0" w:space="0" w:color="auto"/>
            <w:left w:val="none" w:sz="0" w:space="0" w:color="auto"/>
            <w:bottom w:val="none" w:sz="0" w:space="0" w:color="auto"/>
            <w:right w:val="none" w:sz="0" w:space="0" w:color="auto"/>
          </w:divBdr>
        </w:div>
        <w:div w:id="405886258">
          <w:marLeft w:val="1166"/>
          <w:marRight w:val="0"/>
          <w:marTop w:val="96"/>
          <w:marBottom w:val="0"/>
          <w:divBdr>
            <w:top w:val="none" w:sz="0" w:space="0" w:color="auto"/>
            <w:left w:val="none" w:sz="0" w:space="0" w:color="auto"/>
            <w:bottom w:val="none" w:sz="0" w:space="0" w:color="auto"/>
            <w:right w:val="none" w:sz="0" w:space="0" w:color="auto"/>
          </w:divBdr>
        </w:div>
      </w:divsChild>
    </w:div>
    <w:div w:id="2046832187">
      <w:bodyDiv w:val="1"/>
      <w:marLeft w:val="0"/>
      <w:marRight w:val="0"/>
      <w:marTop w:val="0"/>
      <w:marBottom w:val="0"/>
      <w:divBdr>
        <w:top w:val="none" w:sz="0" w:space="0" w:color="auto"/>
        <w:left w:val="none" w:sz="0" w:space="0" w:color="auto"/>
        <w:bottom w:val="none" w:sz="0" w:space="0" w:color="auto"/>
        <w:right w:val="none" w:sz="0" w:space="0" w:color="auto"/>
      </w:divBdr>
    </w:div>
    <w:div w:id="2046983727">
      <w:bodyDiv w:val="1"/>
      <w:marLeft w:val="0"/>
      <w:marRight w:val="0"/>
      <w:marTop w:val="0"/>
      <w:marBottom w:val="0"/>
      <w:divBdr>
        <w:top w:val="none" w:sz="0" w:space="0" w:color="auto"/>
        <w:left w:val="none" w:sz="0" w:space="0" w:color="auto"/>
        <w:bottom w:val="none" w:sz="0" w:space="0" w:color="auto"/>
        <w:right w:val="none" w:sz="0" w:space="0" w:color="auto"/>
      </w:divBdr>
      <w:divsChild>
        <w:div w:id="55516188">
          <w:marLeft w:val="1800"/>
          <w:marRight w:val="0"/>
          <w:marTop w:val="65"/>
          <w:marBottom w:val="0"/>
          <w:divBdr>
            <w:top w:val="none" w:sz="0" w:space="0" w:color="auto"/>
            <w:left w:val="none" w:sz="0" w:space="0" w:color="auto"/>
            <w:bottom w:val="none" w:sz="0" w:space="0" w:color="auto"/>
            <w:right w:val="none" w:sz="0" w:space="0" w:color="auto"/>
          </w:divBdr>
        </w:div>
        <w:div w:id="175193992">
          <w:marLeft w:val="1166"/>
          <w:marRight w:val="0"/>
          <w:marTop w:val="65"/>
          <w:marBottom w:val="0"/>
          <w:divBdr>
            <w:top w:val="none" w:sz="0" w:space="0" w:color="auto"/>
            <w:left w:val="none" w:sz="0" w:space="0" w:color="auto"/>
            <w:bottom w:val="none" w:sz="0" w:space="0" w:color="auto"/>
            <w:right w:val="none" w:sz="0" w:space="0" w:color="auto"/>
          </w:divBdr>
        </w:div>
        <w:div w:id="697854934">
          <w:marLeft w:val="0"/>
          <w:marRight w:val="0"/>
          <w:marTop w:val="75"/>
          <w:marBottom w:val="0"/>
          <w:divBdr>
            <w:top w:val="none" w:sz="0" w:space="0" w:color="auto"/>
            <w:left w:val="none" w:sz="0" w:space="0" w:color="auto"/>
            <w:bottom w:val="none" w:sz="0" w:space="0" w:color="auto"/>
            <w:right w:val="none" w:sz="0" w:space="0" w:color="auto"/>
          </w:divBdr>
        </w:div>
        <w:div w:id="1006906391">
          <w:marLeft w:val="0"/>
          <w:marRight w:val="0"/>
          <w:marTop w:val="75"/>
          <w:marBottom w:val="0"/>
          <w:divBdr>
            <w:top w:val="none" w:sz="0" w:space="0" w:color="auto"/>
            <w:left w:val="none" w:sz="0" w:space="0" w:color="auto"/>
            <w:bottom w:val="none" w:sz="0" w:space="0" w:color="auto"/>
            <w:right w:val="none" w:sz="0" w:space="0" w:color="auto"/>
          </w:divBdr>
        </w:div>
        <w:div w:id="1217549124">
          <w:marLeft w:val="1166"/>
          <w:marRight w:val="0"/>
          <w:marTop w:val="65"/>
          <w:marBottom w:val="0"/>
          <w:divBdr>
            <w:top w:val="none" w:sz="0" w:space="0" w:color="auto"/>
            <w:left w:val="none" w:sz="0" w:space="0" w:color="auto"/>
            <w:bottom w:val="none" w:sz="0" w:space="0" w:color="auto"/>
            <w:right w:val="none" w:sz="0" w:space="0" w:color="auto"/>
          </w:divBdr>
        </w:div>
        <w:div w:id="1362902138">
          <w:marLeft w:val="0"/>
          <w:marRight w:val="0"/>
          <w:marTop w:val="75"/>
          <w:marBottom w:val="0"/>
          <w:divBdr>
            <w:top w:val="none" w:sz="0" w:space="0" w:color="auto"/>
            <w:left w:val="none" w:sz="0" w:space="0" w:color="auto"/>
            <w:bottom w:val="none" w:sz="0" w:space="0" w:color="auto"/>
            <w:right w:val="none" w:sz="0" w:space="0" w:color="auto"/>
          </w:divBdr>
        </w:div>
        <w:div w:id="1373844790">
          <w:marLeft w:val="1166"/>
          <w:marRight w:val="0"/>
          <w:marTop w:val="65"/>
          <w:marBottom w:val="0"/>
          <w:divBdr>
            <w:top w:val="none" w:sz="0" w:space="0" w:color="auto"/>
            <w:left w:val="none" w:sz="0" w:space="0" w:color="auto"/>
            <w:bottom w:val="none" w:sz="0" w:space="0" w:color="auto"/>
            <w:right w:val="none" w:sz="0" w:space="0" w:color="auto"/>
          </w:divBdr>
        </w:div>
        <w:div w:id="1429276699">
          <w:marLeft w:val="1166"/>
          <w:marRight w:val="0"/>
          <w:marTop w:val="65"/>
          <w:marBottom w:val="0"/>
          <w:divBdr>
            <w:top w:val="none" w:sz="0" w:space="0" w:color="auto"/>
            <w:left w:val="none" w:sz="0" w:space="0" w:color="auto"/>
            <w:bottom w:val="none" w:sz="0" w:space="0" w:color="auto"/>
            <w:right w:val="none" w:sz="0" w:space="0" w:color="auto"/>
          </w:divBdr>
        </w:div>
        <w:div w:id="1558587864">
          <w:marLeft w:val="1166"/>
          <w:marRight w:val="0"/>
          <w:marTop w:val="65"/>
          <w:marBottom w:val="0"/>
          <w:divBdr>
            <w:top w:val="none" w:sz="0" w:space="0" w:color="auto"/>
            <w:left w:val="none" w:sz="0" w:space="0" w:color="auto"/>
            <w:bottom w:val="none" w:sz="0" w:space="0" w:color="auto"/>
            <w:right w:val="none" w:sz="0" w:space="0" w:color="auto"/>
          </w:divBdr>
        </w:div>
        <w:div w:id="1575166940">
          <w:marLeft w:val="0"/>
          <w:marRight w:val="0"/>
          <w:marTop w:val="75"/>
          <w:marBottom w:val="0"/>
          <w:divBdr>
            <w:top w:val="none" w:sz="0" w:space="0" w:color="auto"/>
            <w:left w:val="none" w:sz="0" w:space="0" w:color="auto"/>
            <w:bottom w:val="none" w:sz="0" w:space="0" w:color="auto"/>
            <w:right w:val="none" w:sz="0" w:space="0" w:color="auto"/>
          </w:divBdr>
        </w:div>
        <w:div w:id="1791316816">
          <w:marLeft w:val="1166"/>
          <w:marRight w:val="0"/>
          <w:marTop w:val="65"/>
          <w:marBottom w:val="0"/>
          <w:divBdr>
            <w:top w:val="none" w:sz="0" w:space="0" w:color="auto"/>
            <w:left w:val="none" w:sz="0" w:space="0" w:color="auto"/>
            <w:bottom w:val="none" w:sz="0" w:space="0" w:color="auto"/>
            <w:right w:val="none" w:sz="0" w:space="0" w:color="auto"/>
          </w:divBdr>
        </w:div>
        <w:div w:id="1842155484">
          <w:marLeft w:val="1166"/>
          <w:marRight w:val="0"/>
          <w:marTop w:val="65"/>
          <w:marBottom w:val="0"/>
          <w:divBdr>
            <w:top w:val="none" w:sz="0" w:space="0" w:color="auto"/>
            <w:left w:val="none" w:sz="0" w:space="0" w:color="auto"/>
            <w:bottom w:val="none" w:sz="0" w:space="0" w:color="auto"/>
            <w:right w:val="none" w:sz="0" w:space="0" w:color="auto"/>
          </w:divBdr>
        </w:div>
        <w:div w:id="1942372770">
          <w:marLeft w:val="1800"/>
          <w:marRight w:val="0"/>
          <w:marTop w:val="65"/>
          <w:marBottom w:val="0"/>
          <w:divBdr>
            <w:top w:val="none" w:sz="0" w:space="0" w:color="auto"/>
            <w:left w:val="none" w:sz="0" w:space="0" w:color="auto"/>
            <w:bottom w:val="none" w:sz="0" w:space="0" w:color="auto"/>
            <w:right w:val="none" w:sz="0" w:space="0" w:color="auto"/>
          </w:divBdr>
        </w:div>
        <w:div w:id="1950505426">
          <w:marLeft w:val="0"/>
          <w:marRight w:val="0"/>
          <w:marTop w:val="75"/>
          <w:marBottom w:val="0"/>
          <w:divBdr>
            <w:top w:val="none" w:sz="0" w:space="0" w:color="auto"/>
            <w:left w:val="none" w:sz="0" w:space="0" w:color="auto"/>
            <w:bottom w:val="none" w:sz="0" w:space="0" w:color="auto"/>
            <w:right w:val="none" w:sz="0" w:space="0" w:color="auto"/>
          </w:divBdr>
        </w:div>
        <w:div w:id="1965958866">
          <w:marLeft w:val="1166"/>
          <w:marRight w:val="0"/>
          <w:marTop w:val="65"/>
          <w:marBottom w:val="0"/>
          <w:divBdr>
            <w:top w:val="none" w:sz="0" w:space="0" w:color="auto"/>
            <w:left w:val="none" w:sz="0" w:space="0" w:color="auto"/>
            <w:bottom w:val="none" w:sz="0" w:space="0" w:color="auto"/>
            <w:right w:val="none" w:sz="0" w:space="0" w:color="auto"/>
          </w:divBdr>
        </w:div>
        <w:div w:id="2034064717">
          <w:marLeft w:val="1166"/>
          <w:marRight w:val="0"/>
          <w:marTop w:val="65"/>
          <w:marBottom w:val="0"/>
          <w:divBdr>
            <w:top w:val="none" w:sz="0" w:space="0" w:color="auto"/>
            <w:left w:val="none" w:sz="0" w:space="0" w:color="auto"/>
            <w:bottom w:val="none" w:sz="0" w:space="0" w:color="auto"/>
            <w:right w:val="none" w:sz="0" w:space="0" w:color="auto"/>
          </w:divBdr>
        </w:div>
        <w:div w:id="2078746709">
          <w:marLeft w:val="0"/>
          <w:marRight w:val="0"/>
          <w:marTop w:val="75"/>
          <w:marBottom w:val="0"/>
          <w:divBdr>
            <w:top w:val="none" w:sz="0" w:space="0" w:color="auto"/>
            <w:left w:val="none" w:sz="0" w:space="0" w:color="auto"/>
            <w:bottom w:val="none" w:sz="0" w:space="0" w:color="auto"/>
            <w:right w:val="none" w:sz="0" w:space="0" w:color="auto"/>
          </w:divBdr>
        </w:div>
        <w:div w:id="2102136875">
          <w:marLeft w:val="1166"/>
          <w:marRight w:val="0"/>
          <w:marTop w:val="65"/>
          <w:marBottom w:val="0"/>
          <w:divBdr>
            <w:top w:val="none" w:sz="0" w:space="0" w:color="auto"/>
            <w:left w:val="none" w:sz="0" w:space="0" w:color="auto"/>
            <w:bottom w:val="none" w:sz="0" w:space="0" w:color="auto"/>
            <w:right w:val="none" w:sz="0" w:space="0" w:color="auto"/>
          </w:divBdr>
        </w:div>
      </w:divsChild>
    </w:div>
    <w:div w:id="2049256374">
      <w:bodyDiv w:val="1"/>
      <w:marLeft w:val="0"/>
      <w:marRight w:val="0"/>
      <w:marTop w:val="0"/>
      <w:marBottom w:val="0"/>
      <w:divBdr>
        <w:top w:val="none" w:sz="0" w:space="0" w:color="auto"/>
        <w:left w:val="none" w:sz="0" w:space="0" w:color="auto"/>
        <w:bottom w:val="none" w:sz="0" w:space="0" w:color="auto"/>
        <w:right w:val="none" w:sz="0" w:space="0" w:color="auto"/>
      </w:divBdr>
    </w:div>
    <w:div w:id="2049258210">
      <w:bodyDiv w:val="1"/>
      <w:marLeft w:val="0"/>
      <w:marRight w:val="0"/>
      <w:marTop w:val="0"/>
      <w:marBottom w:val="0"/>
      <w:divBdr>
        <w:top w:val="none" w:sz="0" w:space="0" w:color="auto"/>
        <w:left w:val="none" w:sz="0" w:space="0" w:color="auto"/>
        <w:bottom w:val="none" w:sz="0" w:space="0" w:color="auto"/>
        <w:right w:val="none" w:sz="0" w:space="0" w:color="auto"/>
      </w:divBdr>
      <w:divsChild>
        <w:div w:id="131950087">
          <w:marLeft w:val="547"/>
          <w:marRight w:val="0"/>
          <w:marTop w:val="115"/>
          <w:marBottom w:val="0"/>
          <w:divBdr>
            <w:top w:val="none" w:sz="0" w:space="0" w:color="auto"/>
            <w:left w:val="none" w:sz="0" w:space="0" w:color="auto"/>
            <w:bottom w:val="none" w:sz="0" w:space="0" w:color="auto"/>
            <w:right w:val="none" w:sz="0" w:space="0" w:color="auto"/>
          </w:divBdr>
        </w:div>
        <w:div w:id="784471748">
          <w:marLeft w:val="547"/>
          <w:marRight w:val="0"/>
          <w:marTop w:val="115"/>
          <w:marBottom w:val="0"/>
          <w:divBdr>
            <w:top w:val="none" w:sz="0" w:space="0" w:color="auto"/>
            <w:left w:val="none" w:sz="0" w:space="0" w:color="auto"/>
            <w:bottom w:val="none" w:sz="0" w:space="0" w:color="auto"/>
            <w:right w:val="none" w:sz="0" w:space="0" w:color="auto"/>
          </w:divBdr>
        </w:div>
        <w:div w:id="1195928109">
          <w:marLeft w:val="547"/>
          <w:marRight w:val="0"/>
          <w:marTop w:val="115"/>
          <w:marBottom w:val="0"/>
          <w:divBdr>
            <w:top w:val="none" w:sz="0" w:space="0" w:color="auto"/>
            <w:left w:val="none" w:sz="0" w:space="0" w:color="auto"/>
            <w:bottom w:val="none" w:sz="0" w:space="0" w:color="auto"/>
            <w:right w:val="none" w:sz="0" w:space="0" w:color="auto"/>
          </w:divBdr>
        </w:div>
        <w:div w:id="1911310118">
          <w:marLeft w:val="547"/>
          <w:marRight w:val="0"/>
          <w:marTop w:val="115"/>
          <w:marBottom w:val="0"/>
          <w:divBdr>
            <w:top w:val="none" w:sz="0" w:space="0" w:color="auto"/>
            <w:left w:val="none" w:sz="0" w:space="0" w:color="auto"/>
            <w:bottom w:val="none" w:sz="0" w:space="0" w:color="auto"/>
            <w:right w:val="none" w:sz="0" w:space="0" w:color="auto"/>
          </w:divBdr>
        </w:div>
      </w:divsChild>
    </w:div>
    <w:div w:id="2053383442">
      <w:bodyDiv w:val="1"/>
      <w:marLeft w:val="0"/>
      <w:marRight w:val="0"/>
      <w:marTop w:val="0"/>
      <w:marBottom w:val="0"/>
      <w:divBdr>
        <w:top w:val="none" w:sz="0" w:space="0" w:color="auto"/>
        <w:left w:val="none" w:sz="0" w:space="0" w:color="auto"/>
        <w:bottom w:val="none" w:sz="0" w:space="0" w:color="auto"/>
        <w:right w:val="none" w:sz="0" w:space="0" w:color="auto"/>
      </w:divBdr>
      <w:divsChild>
        <w:div w:id="386760664">
          <w:marLeft w:val="720"/>
          <w:marRight w:val="0"/>
          <w:marTop w:val="0"/>
          <w:marBottom w:val="0"/>
          <w:divBdr>
            <w:top w:val="none" w:sz="0" w:space="0" w:color="auto"/>
            <w:left w:val="none" w:sz="0" w:space="0" w:color="auto"/>
            <w:bottom w:val="none" w:sz="0" w:space="0" w:color="auto"/>
            <w:right w:val="none" w:sz="0" w:space="0" w:color="auto"/>
          </w:divBdr>
        </w:div>
        <w:div w:id="436949448">
          <w:marLeft w:val="720"/>
          <w:marRight w:val="0"/>
          <w:marTop w:val="0"/>
          <w:marBottom w:val="0"/>
          <w:divBdr>
            <w:top w:val="none" w:sz="0" w:space="0" w:color="auto"/>
            <w:left w:val="none" w:sz="0" w:space="0" w:color="auto"/>
            <w:bottom w:val="none" w:sz="0" w:space="0" w:color="auto"/>
            <w:right w:val="none" w:sz="0" w:space="0" w:color="auto"/>
          </w:divBdr>
        </w:div>
        <w:div w:id="563219842">
          <w:marLeft w:val="720"/>
          <w:marRight w:val="0"/>
          <w:marTop w:val="0"/>
          <w:marBottom w:val="0"/>
          <w:divBdr>
            <w:top w:val="none" w:sz="0" w:space="0" w:color="auto"/>
            <w:left w:val="none" w:sz="0" w:space="0" w:color="auto"/>
            <w:bottom w:val="none" w:sz="0" w:space="0" w:color="auto"/>
            <w:right w:val="none" w:sz="0" w:space="0" w:color="auto"/>
          </w:divBdr>
        </w:div>
        <w:div w:id="1318805437">
          <w:marLeft w:val="720"/>
          <w:marRight w:val="0"/>
          <w:marTop w:val="0"/>
          <w:marBottom w:val="0"/>
          <w:divBdr>
            <w:top w:val="none" w:sz="0" w:space="0" w:color="auto"/>
            <w:left w:val="none" w:sz="0" w:space="0" w:color="auto"/>
            <w:bottom w:val="none" w:sz="0" w:space="0" w:color="auto"/>
            <w:right w:val="none" w:sz="0" w:space="0" w:color="auto"/>
          </w:divBdr>
        </w:div>
      </w:divsChild>
    </w:div>
    <w:div w:id="2053964495">
      <w:bodyDiv w:val="1"/>
      <w:marLeft w:val="0"/>
      <w:marRight w:val="0"/>
      <w:marTop w:val="0"/>
      <w:marBottom w:val="0"/>
      <w:divBdr>
        <w:top w:val="none" w:sz="0" w:space="0" w:color="auto"/>
        <w:left w:val="none" w:sz="0" w:space="0" w:color="auto"/>
        <w:bottom w:val="none" w:sz="0" w:space="0" w:color="auto"/>
        <w:right w:val="none" w:sz="0" w:space="0" w:color="auto"/>
      </w:divBdr>
    </w:div>
    <w:div w:id="2053966331">
      <w:bodyDiv w:val="1"/>
      <w:marLeft w:val="0"/>
      <w:marRight w:val="0"/>
      <w:marTop w:val="0"/>
      <w:marBottom w:val="0"/>
      <w:divBdr>
        <w:top w:val="none" w:sz="0" w:space="0" w:color="auto"/>
        <w:left w:val="none" w:sz="0" w:space="0" w:color="auto"/>
        <w:bottom w:val="none" w:sz="0" w:space="0" w:color="auto"/>
        <w:right w:val="none" w:sz="0" w:space="0" w:color="auto"/>
      </w:divBdr>
    </w:div>
    <w:div w:id="2055039735">
      <w:bodyDiv w:val="1"/>
      <w:marLeft w:val="0"/>
      <w:marRight w:val="0"/>
      <w:marTop w:val="0"/>
      <w:marBottom w:val="0"/>
      <w:divBdr>
        <w:top w:val="none" w:sz="0" w:space="0" w:color="auto"/>
        <w:left w:val="none" w:sz="0" w:space="0" w:color="auto"/>
        <w:bottom w:val="none" w:sz="0" w:space="0" w:color="auto"/>
        <w:right w:val="none" w:sz="0" w:space="0" w:color="auto"/>
      </w:divBdr>
      <w:divsChild>
        <w:div w:id="1191532369">
          <w:marLeft w:val="360"/>
          <w:marRight w:val="0"/>
          <w:marTop w:val="360"/>
          <w:marBottom w:val="0"/>
          <w:divBdr>
            <w:top w:val="none" w:sz="0" w:space="0" w:color="auto"/>
            <w:left w:val="none" w:sz="0" w:space="0" w:color="auto"/>
            <w:bottom w:val="none" w:sz="0" w:space="0" w:color="auto"/>
            <w:right w:val="none" w:sz="0" w:space="0" w:color="auto"/>
          </w:divBdr>
        </w:div>
        <w:div w:id="697313759">
          <w:marLeft w:val="360"/>
          <w:marRight w:val="0"/>
          <w:marTop w:val="360"/>
          <w:marBottom w:val="0"/>
          <w:divBdr>
            <w:top w:val="none" w:sz="0" w:space="0" w:color="auto"/>
            <w:left w:val="none" w:sz="0" w:space="0" w:color="auto"/>
            <w:bottom w:val="none" w:sz="0" w:space="0" w:color="auto"/>
            <w:right w:val="none" w:sz="0" w:space="0" w:color="auto"/>
          </w:divBdr>
        </w:div>
        <w:div w:id="1597446830">
          <w:marLeft w:val="360"/>
          <w:marRight w:val="0"/>
          <w:marTop w:val="360"/>
          <w:marBottom w:val="0"/>
          <w:divBdr>
            <w:top w:val="none" w:sz="0" w:space="0" w:color="auto"/>
            <w:left w:val="none" w:sz="0" w:space="0" w:color="auto"/>
            <w:bottom w:val="none" w:sz="0" w:space="0" w:color="auto"/>
            <w:right w:val="none" w:sz="0" w:space="0" w:color="auto"/>
          </w:divBdr>
        </w:div>
        <w:div w:id="831684118">
          <w:marLeft w:val="360"/>
          <w:marRight w:val="0"/>
          <w:marTop w:val="360"/>
          <w:marBottom w:val="0"/>
          <w:divBdr>
            <w:top w:val="none" w:sz="0" w:space="0" w:color="auto"/>
            <w:left w:val="none" w:sz="0" w:space="0" w:color="auto"/>
            <w:bottom w:val="none" w:sz="0" w:space="0" w:color="auto"/>
            <w:right w:val="none" w:sz="0" w:space="0" w:color="auto"/>
          </w:divBdr>
        </w:div>
        <w:div w:id="333145108">
          <w:marLeft w:val="360"/>
          <w:marRight w:val="0"/>
          <w:marTop w:val="360"/>
          <w:marBottom w:val="0"/>
          <w:divBdr>
            <w:top w:val="none" w:sz="0" w:space="0" w:color="auto"/>
            <w:left w:val="none" w:sz="0" w:space="0" w:color="auto"/>
            <w:bottom w:val="none" w:sz="0" w:space="0" w:color="auto"/>
            <w:right w:val="none" w:sz="0" w:space="0" w:color="auto"/>
          </w:divBdr>
        </w:div>
      </w:divsChild>
    </w:div>
    <w:div w:id="2055424325">
      <w:bodyDiv w:val="1"/>
      <w:marLeft w:val="0"/>
      <w:marRight w:val="0"/>
      <w:marTop w:val="0"/>
      <w:marBottom w:val="0"/>
      <w:divBdr>
        <w:top w:val="none" w:sz="0" w:space="0" w:color="auto"/>
        <w:left w:val="none" w:sz="0" w:space="0" w:color="auto"/>
        <w:bottom w:val="none" w:sz="0" w:space="0" w:color="auto"/>
        <w:right w:val="none" w:sz="0" w:space="0" w:color="auto"/>
      </w:divBdr>
    </w:div>
    <w:div w:id="2057510849">
      <w:bodyDiv w:val="1"/>
      <w:marLeft w:val="0"/>
      <w:marRight w:val="0"/>
      <w:marTop w:val="0"/>
      <w:marBottom w:val="0"/>
      <w:divBdr>
        <w:top w:val="none" w:sz="0" w:space="0" w:color="auto"/>
        <w:left w:val="none" w:sz="0" w:space="0" w:color="auto"/>
        <w:bottom w:val="none" w:sz="0" w:space="0" w:color="auto"/>
        <w:right w:val="none" w:sz="0" w:space="0" w:color="auto"/>
      </w:divBdr>
      <w:divsChild>
        <w:div w:id="1856461624">
          <w:marLeft w:val="2059"/>
          <w:marRight w:val="0"/>
          <w:marTop w:val="72"/>
          <w:marBottom w:val="0"/>
          <w:divBdr>
            <w:top w:val="none" w:sz="0" w:space="0" w:color="auto"/>
            <w:left w:val="none" w:sz="0" w:space="0" w:color="auto"/>
            <w:bottom w:val="none" w:sz="0" w:space="0" w:color="auto"/>
            <w:right w:val="none" w:sz="0" w:space="0" w:color="auto"/>
          </w:divBdr>
        </w:div>
        <w:div w:id="2083209409">
          <w:marLeft w:val="2059"/>
          <w:marRight w:val="0"/>
          <w:marTop w:val="72"/>
          <w:marBottom w:val="0"/>
          <w:divBdr>
            <w:top w:val="none" w:sz="0" w:space="0" w:color="auto"/>
            <w:left w:val="none" w:sz="0" w:space="0" w:color="auto"/>
            <w:bottom w:val="none" w:sz="0" w:space="0" w:color="auto"/>
            <w:right w:val="none" w:sz="0" w:space="0" w:color="auto"/>
          </w:divBdr>
        </w:div>
        <w:div w:id="747531523">
          <w:marLeft w:val="2059"/>
          <w:marRight w:val="0"/>
          <w:marTop w:val="72"/>
          <w:marBottom w:val="0"/>
          <w:divBdr>
            <w:top w:val="none" w:sz="0" w:space="0" w:color="auto"/>
            <w:left w:val="none" w:sz="0" w:space="0" w:color="auto"/>
            <w:bottom w:val="none" w:sz="0" w:space="0" w:color="auto"/>
            <w:right w:val="none" w:sz="0" w:space="0" w:color="auto"/>
          </w:divBdr>
        </w:div>
        <w:div w:id="1813860563">
          <w:marLeft w:val="2722"/>
          <w:marRight w:val="0"/>
          <w:marTop w:val="62"/>
          <w:marBottom w:val="0"/>
          <w:divBdr>
            <w:top w:val="none" w:sz="0" w:space="0" w:color="auto"/>
            <w:left w:val="none" w:sz="0" w:space="0" w:color="auto"/>
            <w:bottom w:val="none" w:sz="0" w:space="0" w:color="auto"/>
            <w:right w:val="none" w:sz="0" w:space="0" w:color="auto"/>
          </w:divBdr>
        </w:div>
        <w:div w:id="1910463353">
          <w:marLeft w:val="2059"/>
          <w:marRight w:val="0"/>
          <w:marTop w:val="72"/>
          <w:marBottom w:val="0"/>
          <w:divBdr>
            <w:top w:val="none" w:sz="0" w:space="0" w:color="auto"/>
            <w:left w:val="none" w:sz="0" w:space="0" w:color="auto"/>
            <w:bottom w:val="none" w:sz="0" w:space="0" w:color="auto"/>
            <w:right w:val="none" w:sz="0" w:space="0" w:color="auto"/>
          </w:divBdr>
        </w:div>
        <w:div w:id="1796479880">
          <w:marLeft w:val="2059"/>
          <w:marRight w:val="0"/>
          <w:marTop w:val="72"/>
          <w:marBottom w:val="0"/>
          <w:divBdr>
            <w:top w:val="none" w:sz="0" w:space="0" w:color="auto"/>
            <w:left w:val="none" w:sz="0" w:space="0" w:color="auto"/>
            <w:bottom w:val="none" w:sz="0" w:space="0" w:color="auto"/>
            <w:right w:val="none" w:sz="0" w:space="0" w:color="auto"/>
          </w:divBdr>
        </w:div>
        <w:div w:id="857886275">
          <w:marLeft w:val="2059"/>
          <w:marRight w:val="0"/>
          <w:marTop w:val="72"/>
          <w:marBottom w:val="0"/>
          <w:divBdr>
            <w:top w:val="none" w:sz="0" w:space="0" w:color="auto"/>
            <w:left w:val="none" w:sz="0" w:space="0" w:color="auto"/>
            <w:bottom w:val="none" w:sz="0" w:space="0" w:color="auto"/>
            <w:right w:val="none" w:sz="0" w:space="0" w:color="auto"/>
          </w:divBdr>
        </w:div>
      </w:divsChild>
    </w:div>
    <w:div w:id="2058164271">
      <w:bodyDiv w:val="1"/>
      <w:marLeft w:val="0"/>
      <w:marRight w:val="0"/>
      <w:marTop w:val="0"/>
      <w:marBottom w:val="0"/>
      <w:divBdr>
        <w:top w:val="none" w:sz="0" w:space="0" w:color="auto"/>
        <w:left w:val="none" w:sz="0" w:space="0" w:color="auto"/>
        <w:bottom w:val="none" w:sz="0" w:space="0" w:color="auto"/>
        <w:right w:val="none" w:sz="0" w:space="0" w:color="auto"/>
      </w:divBdr>
    </w:div>
    <w:div w:id="2058315068">
      <w:bodyDiv w:val="1"/>
      <w:marLeft w:val="0"/>
      <w:marRight w:val="0"/>
      <w:marTop w:val="0"/>
      <w:marBottom w:val="0"/>
      <w:divBdr>
        <w:top w:val="none" w:sz="0" w:space="0" w:color="auto"/>
        <w:left w:val="none" w:sz="0" w:space="0" w:color="auto"/>
        <w:bottom w:val="none" w:sz="0" w:space="0" w:color="auto"/>
        <w:right w:val="none" w:sz="0" w:space="0" w:color="auto"/>
      </w:divBdr>
      <w:divsChild>
        <w:div w:id="1410080234">
          <w:marLeft w:val="547"/>
          <w:marRight w:val="0"/>
          <w:marTop w:val="144"/>
          <w:marBottom w:val="0"/>
          <w:divBdr>
            <w:top w:val="none" w:sz="0" w:space="0" w:color="auto"/>
            <w:left w:val="none" w:sz="0" w:space="0" w:color="auto"/>
            <w:bottom w:val="none" w:sz="0" w:space="0" w:color="auto"/>
            <w:right w:val="none" w:sz="0" w:space="0" w:color="auto"/>
          </w:divBdr>
        </w:div>
        <w:div w:id="1377510722">
          <w:marLeft w:val="547"/>
          <w:marRight w:val="0"/>
          <w:marTop w:val="144"/>
          <w:marBottom w:val="0"/>
          <w:divBdr>
            <w:top w:val="none" w:sz="0" w:space="0" w:color="auto"/>
            <w:left w:val="none" w:sz="0" w:space="0" w:color="auto"/>
            <w:bottom w:val="none" w:sz="0" w:space="0" w:color="auto"/>
            <w:right w:val="none" w:sz="0" w:space="0" w:color="auto"/>
          </w:divBdr>
        </w:div>
      </w:divsChild>
    </w:div>
    <w:div w:id="2059163906">
      <w:bodyDiv w:val="1"/>
      <w:marLeft w:val="0"/>
      <w:marRight w:val="0"/>
      <w:marTop w:val="0"/>
      <w:marBottom w:val="0"/>
      <w:divBdr>
        <w:top w:val="none" w:sz="0" w:space="0" w:color="auto"/>
        <w:left w:val="none" w:sz="0" w:space="0" w:color="auto"/>
        <w:bottom w:val="none" w:sz="0" w:space="0" w:color="auto"/>
        <w:right w:val="none" w:sz="0" w:space="0" w:color="auto"/>
      </w:divBdr>
      <w:divsChild>
        <w:div w:id="94519132">
          <w:marLeft w:val="547"/>
          <w:marRight w:val="0"/>
          <w:marTop w:val="134"/>
          <w:marBottom w:val="0"/>
          <w:divBdr>
            <w:top w:val="none" w:sz="0" w:space="0" w:color="auto"/>
            <w:left w:val="none" w:sz="0" w:space="0" w:color="auto"/>
            <w:bottom w:val="none" w:sz="0" w:space="0" w:color="auto"/>
            <w:right w:val="none" w:sz="0" w:space="0" w:color="auto"/>
          </w:divBdr>
        </w:div>
        <w:div w:id="135685000">
          <w:marLeft w:val="547"/>
          <w:marRight w:val="0"/>
          <w:marTop w:val="134"/>
          <w:marBottom w:val="0"/>
          <w:divBdr>
            <w:top w:val="none" w:sz="0" w:space="0" w:color="auto"/>
            <w:left w:val="none" w:sz="0" w:space="0" w:color="auto"/>
            <w:bottom w:val="none" w:sz="0" w:space="0" w:color="auto"/>
            <w:right w:val="none" w:sz="0" w:space="0" w:color="auto"/>
          </w:divBdr>
        </w:div>
        <w:div w:id="366640357">
          <w:marLeft w:val="547"/>
          <w:marRight w:val="0"/>
          <w:marTop w:val="134"/>
          <w:marBottom w:val="0"/>
          <w:divBdr>
            <w:top w:val="none" w:sz="0" w:space="0" w:color="auto"/>
            <w:left w:val="none" w:sz="0" w:space="0" w:color="auto"/>
            <w:bottom w:val="none" w:sz="0" w:space="0" w:color="auto"/>
            <w:right w:val="none" w:sz="0" w:space="0" w:color="auto"/>
          </w:divBdr>
        </w:div>
        <w:div w:id="874922116">
          <w:marLeft w:val="547"/>
          <w:marRight w:val="0"/>
          <w:marTop w:val="134"/>
          <w:marBottom w:val="0"/>
          <w:divBdr>
            <w:top w:val="none" w:sz="0" w:space="0" w:color="auto"/>
            <w:left w:val="none" w:sz="0" w:space="0" w:color="auto"/>
            <w:bottom w:val="none" w:sz="0" w:space="0" w:color="auto"/>
            <w:right w:val="none" w:sz="0" w:space="0" w:color="auto"/>
          </w:divBdr>
        </w:div>
      </w:divsChild>
    </w:div>
    <w:div w:id="2059282043">
      <w:bodyDiv w:val="1"/>
      <w:marLeft w:val="0"/>
      <w:marRight w:val="0"/>
      <w:marTop w:val="0"/>
      <w:marBottom w:val="0"/>
      <w:divBdr>
        <w:top w:val="none" w:sz="0" w:space="0" w:color="auto"/>
        <w:left w:val="none" w:sz="0" w:space="0" w:color="auto"/>
        <w:bottom w:val="none" w:sz="0" w:space="0" w:color="auto"/>
        <w:right w:val="none" w:sz="0" w:space="0" w:color="auto"/>
      </w:divBdr>
    </w:div>
    <w:div w:id="2060740162">
      <w:bodyDiv w:val="1"/>
      <w:marLeft w:val="0"/>
      <w:marRight w:val="0"/>
      <w:marTop w:val="0"/>
      <w:marBottom w:val="0"/>
      <w:divBdr>
        <w:top w:val="none" w:sz="0" w:space="0" w:color="auto"/>
        <w:left w:val="none" w:sz="0" w:space="0" w:color="auto"/>
        <w:bottom w:val="none" w:sz="0" w:space="0" w:color="auto"/>
        <w:right w:val="none" w:sz="0" w:space="0" w:color="auto"/>
      </w:divBdr>
      <w:divsChild>
        <w:div w:id="1983264313">
          <w:marLeft w:val="547"/>
          <w:marRight w:val="0"/>
          <w:marTop w:val="134"/>
          <w:marBottom w:val="0"/>
          <w:divBdr>
            <w:top w:val="none" w:sz="0" w:space="0" w:color="auto"/>
            <w:left w:val="none" w:sz="0" w:space="0" w:color="auto"/>
            <w:bottom w:val="none" w:sz="0" w:space="0" w:color="auto"/>
            <w:right w:val="none" w:sz="0" w:space="0" w:color="auto"/>
          </w:divBdr>
        </w:div>
        <w:div w:id="784664405">
          <w:marLeft w:val="1166"/>
          <w:marRight w:val="0"/>
          <w:marTop w:val="115"/>
          <w:marBottom w:val="0"/>
          <w:divBdr>
            <w:top w:val="none" w:sz="0" w:space="0" w:color="auto"/>
            <w:left w:val="none" w:sz="0" w:space="0" w:color="auto"/>
            <w:bottom w:val="none" w:sz="0" w:space="0" w:color="auto"/>
            <w:right w:val="none" w:sz="0" w:space="0" w:color="auto"/>
          </w:divBdr>
        </w:div>
        <w:div w:id="1394885394">
          <w:marLeft w:val="1166"/>
          <w:marRight w:val="0"/>
          <w:marTop w:val="115"/>
          <w:marBottom w:val="0"/>
          <w:divBdr>
            <w:top w:val="none" w:sz="0" w:space="0" w:color="auto"/>
            <w:left w:val="none" w:sz="0" w:space="0" w:color="auto"/>
            <w:bottom w:val="none" w:sz="0" w:space="0" w:color="auto"/>
            <w:right w:val="none" w:sz="0" w:space="0" w:color="auto"/>
          </w:divBdr>
        </w:div>
        <w:div w:id="159121629">
          <w:marLeft w:val="1166"/>
          <w:marRight w:val="0"/>
          <w:marTop w:val="115"/>
          <w:marBottom w:val="0"/>
          <w:divBdr>
            <w:top w:val="none" w:sz="0" w:space="0" w:color="auto"/>
            <w:left w:val="none" w:sz="0" w:space="0" w:color="auto"/>
            <w:bottom w:val="none" w:sz="0" w:space="0" w:color="auto"/>
            <w:right w:val="none" w:sz="0" w:space="0" w:color="auto"/>
          </w:divBdr>
        </w:div>
        <w:div w:id="1988125885">
          <w:marLeft w:val="1166"/>
          <w:marRight w:val="0"/>
          <w:marTop w:val="115"/>
          <w:marBottom w:val="0"/>
          <w:divBdr>
            <w:top w:val="none" w:sz="0" w:space="0" w:color="auto"/>
            <w:left w:val="none" w:sz="0" w:space="0" w:color="auto"/>
            <w:bottom w:val="none" w:sz="0" w:space="0" w:color="auto"/>
            <w:right w:val="none" w:sz="0" w:space="0" w:color="auto"/>
          </w:divBdr>
        </w:div>
        <w:div w:id="1430006798">
          <w:marLeft w:val="547"/>
          <w:marRight w:val="0"/>
          <w:marTop w:val="134"/>
          <w:marBottom w:val="0"/>
          <w:divBdr>
            <w:top w:val="none" w:sz="0" w:space="0" w:color="auto"/>
            <w:left w:val="none" w:sz="0" w:space="0" w:color="auto"/>
            <w:bottom w:val="none" w:sz="0" w:space="0" w:color="auto"/>
            <w:right w:val="none" w:sz="0" w:space="0" w:color="auto"/>
          </w:divBdr>
        </w:div>
        <w:div w:id="643658975">
          <w:marLeft w:val="1166"/>
          <w:marRight w:val="0"/>
          <w:marTop w:val="115"/>
          <w:marBottom w:val="0"/>
          <w:divBdr>
            <w:top w:val="none" w:sz="0" w:space="0" w:color="auto"/>
            <w:left w:val="none" w:sz="0" w:space="0" w:color="auto"/>
            <w:bottom w:val="none" w:sz="0" w:space="0" w:color="auto"/>
            <w:right w:val="none" w:sz="0" w:space="0" w:color="auto"/>
          </w:divBdr>
        </w:div>
        <w:div w:id="804739748">
          <w:marLeft w:val="1166"/>
          <w:marRight w:val="0"/>
          <w:marTop w:val="115"/>
          <w:marBottom w:val="0"/>
          <w:divBdr>
            <w:top w:val="none" w:sz="0" w:space="0" w:color="auto"/>
            <w:left w:val="none" w:sz="0" w:space="0" w:color="auto"/>
            <w:bottom w:val="none" w:sz="0" w:space="0" w:color="auto"/>
            <w:right w:val="none" w:sz="0" w:space="0" w:color="auto"/>
          </w:divBdr>
        </w:div>
        <w:div w:id="264315094">
          <w:marLeft w:val="1800"/>
          <w:marRight w:val="0"/>
          <w:marTop w:val="96"/>
          <w:marBottom w:val="0"/>
          <w:divBdr>
            <w:top w:val="none" w:sz="0" w:space="0" w:color="auto"/>
            <w:left w:val="none" w:sz="0" w:space="0" w:color="auto"/>
            <w:bottom w:val="none" w:sz="0" w:space="0" w:color="auto"/>
            <w:right w:val="none" w:sz="0" w:space="0" w:color="auto"/>
          </w:divBdr>
        </w:div>
        <w:div w:id="139925712">
          <w:marLeft w:val="1166"/>
          <w:marRight w:val="0"/>
          <w:marTop w:val="115"/>
          <w:marBottom w:val="0"/>
          <w:divBdr>
            <w:top w:val="none" w:sz="0" w:space="0" w:color="auto"/>
            <w:left w:val="none" w:sz="0" w:space="0" w:color="auto"/>
            <w:bottom w:val="none" w:sz="0" w:space="0" w:color="auto"/>
            <w:right w:val="none" w:sz="0" w:space="0" w:color="auto"/>
          </w:divBdr>
        </w:div>
      </w:divsChild>
    </w:div>
    <w:div w:id="2060978776">
      <w:bodyDiv w:val="1"/>
      <w:marLeft w:val="0"/>
      <w:marRight w:val="0"/>
      <w:marTop w:val="0"/>
      <w:marBottom w:val="0"/>
      <w:divBdr>
        <w:top w:val="none" w:sz="0" w:space="0" w:color="auto"/>
        <w:left w:val="none" w:sz="0" w:space="0" w:color="auto"/>
        <w:bottom w:val="none" w:sz="0" w:space="0" w:color="auto"/>
        <w:right w:val="none" w:sz="0" w:space="0" w:color="auto"/>
      </w:divBdr>
      <w:divsChild>
        <w:div w:id="582951617">
          <w:marLeft w:val="720"/>
          <w:marRight w:val="0"/>
          <w:marTop w:val="100"/>
          <w:marBottom w:val="0"/>
          <w:divBdr>
            <w:top w:val="none" w:sz="0" w:space="0" w:color="auto"/>
            <w:left w:val="none" w:sz="0" w:space="0" w:color="auto"/>
            <w:bottom w:val="none" w:sz="0" w:space="0" w:color="auto"/>
            <w:right w:val="none" w:sz="0" w:space="0" w:color="auto"/>
          </w:divBdr>
        </w:div>
        <w:div w:id="229930155">
          <w:marLeft w:val="720"/>
          <w:marRight w:val="0"/>
          <w:marTop w:val="100"/>
          <w:marBottom w:val="0"/>
          <w:divBdr>
            <w:top w:val="none" w:sz="0" w:space="0" w:color="auto"/>
            <w:left w:val="none" w:sz="0" w:space="0" w:color="auto"/>
            <w:bottom w:val="none" w:sz="0" w:space="0" w:color="auto"/>
            <w:right w:val="none" w:sz="0" w:space="0" w:color="auto"/>
          </w:divBdr>
        </w:div>
      </w:divsChild>
    </w:div>
    <w:div w:id="2061593791">
      <w:bodyDiv w:val="1"/>
      <w:marLeft w:val="0"/>
      <w:marRight w:val="0"/>
      <w:marTop w:val="0"/>
      <w:marBottom w:val="0"/>
      <w:divBdr>
        <w:top w:val="none" w:sz="0" w:space="0" w:color="auto"/>
        <w:left w:val="none" w:sz="0" w:space="0" w:color="auto"/>
        <w:bottom w:val="none" w:sz="0" w:space="0" w:color="auto"/>
        <w:right w:val="none" w:sz="0" w:space="0" w:color="auto"/>
      </w:divBdr>
    </w:div>
    <w:div w:id="2063484531">
      <w:bodyDiv w:val="1"/>
      <w:marLeft w:val="0"/>
      <w:marRight w:val="0"/>
      <w:marTop w:val="0"/>
      <w:marBottom w:val="0"/>
      <w:divBdr>
        <w:top w:val="none" w:sz="0" w:space="0" w:color="auto"/>
        <w:left w:val="none" w:sz="0" w:space="0" w:color="auto"/>
        <w:bottom w:val="none" w:sz="0" w:space="0" w:color="auto"/>
        <w:right w:val="none" w:sz="0" w:space="0" w:color="auto"/>
      </w:divBdr>
      <w:divsChild>
        <w:div w:id="934097827">
          <w:marLeft w:val="1166"/>
          <w:marRight w:val="0"/>
          <w:marTop w:val="106"/>
          <w:marBottom w:val="0"/>
          <w:divBdr>
            <w:top w:val="none" w:sz="0" w:space="0" w:color="auto"/>
            <w:left w:val="none" w:sz="0" w:space="0" w:color="auto"/>
            <w:bottom w:val="none" w:sz="0" w:space="0" w:color="auto"/>
            <w:right w:val="none" w:sz="0" w:space="0" w:color="auto"/>
          </w:divBdr>
        </w:div>
        <w:div w:id="1955481656">
          <w:marLeft w:val="1166"/>
          <w:marRight w:val="0"/>
          <w:marTop w:val="106"/>
          <w:marBottom w:val="0"/>
          <w:divBdr>
            <w:top w:val="none" w:sz="0" w:space="0" w:color="auto"/>
            <w:left w:val="none" w:sz="0" w:space="0" w:color="auto"/>
            <w:bottom w:val="none" w:sz="0" w:space="0" w:color="auto"/>
            <w:right w:val="none" w:sz="0" w:space="0" w:color="auto"/>
          </w:divBdr>
        </w:div>
        <w:div w:id="2137024042">
          <w:marLeft w:val="547"/>
          <w:marRight w:val="0"/>
          <w:marTop w:val="106"/>
          <w:marBottom w:val="0"/>
          <w:divBdr>
            <w:top w:val="none" w:sz="0" w:space="0" w:color="auto"/>
            <w:left w:val="none" w:sz="0" w:space="0" w:color="auto"/>
            <w:bottom w:val="none" w:sz="0" w:space="0" w:color="auto"/>
            <w:right w:val="none" w:sz="0" w:space="0" w:color="auto"/>
          </w:divBdr>
        </w:div>
      </w:divsChild>
    </w:div>
    <w:div w:id="2063601807">
      <w:bodyDiv w:val="1"/>
      <w:marLeft w:val="0"/>
      <w:marRight w:val="0"/>
      <w:marTop w:val="0"/>
      <w:marBottom w:val="0"/>
      <w:divBdr>
        <w:top w:val="none" w:sz="0" w:space="0" w:color="auto"/>
        <w:left w:val="none" w:sz="0" w:space="0" w:color="auto"/>
        <w:bottom w:val="none" w:sz="0" w:space="0" w:color="auto"/>
        <w:right w:val="none" w:sz="0" w:space="0" w:color="auto"/>
      </w:divBdr>
    </w:div>
    <w:div w:id="2065636731">
      <w:bodyDiv w:val="1"/>
      <w:marLeft w:val="0"/>
      <w:marRight w:val="0"/>
      <w:marTop w:val="0"/>
      <w:marBottom w:val="0"/>
      <w:divBdr>
        <w:top w:val="none" w:sz="0" w:space="0" w:color="auto"/>
        <w:left w:val="none" w:sz="0" w:space="0" w:color="auto"/>
        <w:bottom w:val="none" w:sz="0" w:space="0" w:color="auto"/>
        <w:right w:val="none" w:sz="0" w:space="0" w:color="auto"/>
      </w:divBdr>
      <w:divsChild>
        <w:div w:id="548631">
          <w:marLeft w:val="1080"/>
          <w:marRight w:val="0"/>
          <w:marTop w:val="96"/>
          <w:marBottom w:val="0"/>
          <w:divBdr>
            <w:top w:val="none" w:sz="0" w:space="0" w:color="auto"/>
            <w:left w:val="none" w:sz="0" w:space="0" w:color="auto"/>
            <w:bottom w:val="none" w:sz="0" w:space="0" w:color="auto"/>
            <w:right w:val="none" w:sz="0" w:space="0" w:color="auto"/>
          </w:divBdr>
        </w:div>
        <w:div w:id="53165390">
          <w:marLeft w:val="1080"/>
          <w:marRight w:val="0"/>
          <w:marTop w:val="96"/>
          <w:marBottom w:val="0"/>
          <w:divBdr>
            <w:top w:val="none" w:sz="0" w:space="0" w:color="auto"/>
            <w:left w:val="none" w:sz="0" w:space="0" w:color="auto"/>
            <w:bottom w:val="none" w:sz="0" w:space="0" w:color="auto"/>
            <w:right w:val="none" w:sz="0" w:space="0" w:color="auto"/>
          </w:divBdr>
        </w:div>
        <w:div w:id="613638457">
          <w:marLeft w:val="1080"/>
          <w:marRight w:val="0"/>
          <w:marTop w:val="96"/>
          <w:marBottom w:val="0"/>
          <w:divBdr>
            <w:top w:val="none" w:sz="0" w:space="0" w:color="auto"/>
            <w:left w:val="none" w:sz="0" w:space="0" w:color="auto"/>
            <w:bottom w:val="none" w:sz="0" w:space="0" w:color="auto"/>
            <w:right w:val="none" w:sz="0" w:space="0" w:color="auto"/>
          </w:divBdr>
        </w:div>
        <w:div w:id="765420457">
          <w:marLeft w:val="360"/>
          <w:marRight w:val="0"/>
          <w:marTop w:val="96"/>
          <w:marBottom w:val="0"/>
          <w:divBdr>
            <w:top w:val="none" w:sz="0" w:space="0" w:color="auto"/>
            <w:left w:val="none" w:sz="0" w:space="0" w:color="auto"/>
            <w:bottom w:val="none" w:sz="0" w:space="0" w:color="auto"/>
            <w:right w:val="none" w:sz="0" w:space="0" w:color="auto"/>
          </w:divBdr>
        </w:div>
        <w:div w:id="961807731">
          <w:marLeft w:val="1080"/>
          <w:marRight w:val="0"/>
          <w:marTop w:val="96"/>
          <w:marBottom w:val="0"/>
          <w:divBdr>
            <w:top w:val="none" w:sz="0" w:space="0" w:color="auto"/>
            <w:left w:val="none" w:sz="0" w:space="0" w:color="auto"/>
            <w:bottom w:val="none" w:sz="0" w:space="0" w:color="auto"/>
            <w:right w:val="none" w:sz="0" w:space="0" w:color="auto"/>
          </w:divBdr>
        </w:div>
        <w:div w:id="1239903040">
          <w:marLeft w:val="360"/>
          <w:marRight w:val="0"/>
          <w:marTop w:val="96"/>
          <w:marBottom w:val="0"/>
          <w:divBdr>
            <w:top w:val="none" w:sz="0" w:space="0" w:color="auto"/>
            <w:left w:val="none" w:sz="0" w:space="0" w:color="auto"/>
            <w:bottom w:val="none" w:sz="0" w:space="0" w:color="auto"/>
            <w:right w:val="none" w:sz="0" w:space="0" w:color="auto"/>
          </w:divBdr>
        </w:div>
        <w:div w:id="1771462964">
          <w:marLeft w:val="1080"/>
          <w:marRight w:val="0"/>
          <w:marTop w:val="96"/>
          <w:marBottom w:val="0"/>
          <w:divBdr>
            <w:top w:val="none" w:sz="0" w:space="0" w:color="auto"/>
            <w:left w:val="none" w:sz="0" w:space="0" w:color="auto"/>
            <w:bottom w:val="none" w:sz="0" w:space="0" w:color="auto"/>
            <w:right w:val="none" w:sz="0" w:space="0" w:color="auto"/>
          </w:divBdr>
        </w:div>
        <w:div w:id="1794713292">
          <w:marLeft w:val="1080"/>
          <w:marRight w:val="0"/>
          <w:marTop w:val="96"/>
          <w:marBottom w:val="0"/>
          <w:divBdr>
            <w:top w:val="none" w:sz="0" w:space="0" w:color="auto"/>
            <w:left w:val="none" w:sz="0" w:space="0" w:color="auto"/>
            <w:bottom w:val="none" w:sz="0" w:space="0" w:color="auto"/>
            <w:right w:val="none" w:sz="0" w:space="0" w:color="auto"/>
          </w:divBdr>
        </w:div>
      </w:divsChild>
    </w:div>
    <w:div w:id="2066178944">
      <w:bodyDiv w:val="1"/>
      <w:marLeft w:val="0"/>
      <w:marRight w:val="0"/>
      <w:marTop w:val="0"/>
      <w:marBottom w:val="0"/>
      <w:divBdr>
        <w:top w:val="none" w:sz="0" w:space="0" w:color="auto"/>
        <w:left w:val="none" w:sz="0" w:space="0" w:color="auto"/>
        <w:bottom w:val="none" w:sz="0" w:space="0" w:color="auto"/>
        <w:right w:val="none" w:sz="0" w:space="0" w:color="auto"/>
      </w:divBdr>
      <w:divsChild>
        <w:div w:id="142235477">
          <w:marLeft w:val="1800"/>
          <w:marRight w:val="0"/>
          <w:marTop w:val="106"/>
          <w:marBottom w:val="0"/>
          <w:divBdr>
            <w:top w:val="none" w:sz="0" w:space="0" w:color="auto"/>
            <w:left w:val="none" w:sz="0" w:space="0" w:color="auto"/>
            <w:bottom w:val="none" w:sz="0" w:space="0" w:color="auto"/>
            <w:right w:val="none" w:sz="0" w:space="0" w:color="auto"/>
          </w:divBdr>
        </w:div>
        <w:div w:id="195775484">
          <w:marLeft w:val="547"/>
          <w:marRight w:val="0"/>
          <w:marTop w:val="120"/>
          <w:marBottom w:val="0"/>
          <w:divBdr>
            <w:top w:val="none" w:sz="0" w:space="0" w:color="auto"/>
            <w:left w:val="none" w:sz="0" w:space="0" w:color="auto"/>
            <w:bottom w:val="none" w:sz="0" w:space="0" w:color="auto"/>
            <w:right w:val="none" w:sz="0" w:space="0" w:color="auto"/>
          </w:divBdr>
        </w:div>
        <w:div w:id="197476450">
          <w:marLeft w:val="1800"/>
          <w:marRight w:val="0"/>
          <w:marTop w:val="106"/>
          <w:marBottom w:val="0"/>
          <w:divBdr>
            <w:top w:val="none" w:sz="0" w:space="0" w:color="auto"/>
            <w:left w:val="none" w:sz="0" w:space="0" w:color="auto"/>
            <w:bottom w:val="none" w:sz="0" w:space="0" w:color="auto"/>
            <w:right w:val="none" w:sz="0" w:space="0" w:color="auto"/>
          </w:divBdr>
        </w:div>
        <w:div w:id="217479734">
          <w:marLeft w:val="1800"/>
          <w:marRight w:val="0"/>
          <w:marTop w:val="106"/>
          <w:marBottom w:val="0"/>
          <w:divBdr>
            <w:top w:val="none" w:sz="0" w:space="0" w:color="auto"/>
            <w:left w:val="none" w:sz="0" w:space="0" w:color="auto"/>
            <w:bottom w:val="none" w:sz="0" w:space="0" w:color="auto"/>
            <w:right w:val="none" w:sz="0" w:space="0" w:color="auto"/>
          </w:divBdr>
        </w:div>
        <w:div w:id="276445394">
          <w:marLeft w:val="1800"/>
          <w:marRight w:val="0"/>
          <w:marTop w:val="106"/>
          <w:marBottom w:val="0"/>
          <w:divBdr>
            <w:top w:val="none" w:sz="0" w:space="0" w:color="auto"/>
            <w:left w:val="none" w:sz="0" w:space="0" w:color="auto"/>
            <w:bottom w:val="none" w:sz="0" w:space="0" w:color="auto"/>
            <w:right w:val="none" w:sz="0" w:space="0" w:color="auto"/>
          </w:divBdr>
        </w:div>
        <w:div w:id="505946887">
          <w:marLeft w:val="1166"/>
          <w:marRight w:val="0"/>
          <w:marTop w:val="101"/>
          <w:marBottom w:val="0"/>
          <w:divBdr>
            <w:top w:val="none" w:sz="0" w:space="0" w:color="auto"/>
            <w:left w:val="none" w:sz="0" w:space="0" w:color="auto"/>
            <w:bottom w:val="none" w:sz="0" w:space="0" w:color="auto"/>
            <w:right w:val="none" w:sz="0" w:space="0" w:color="auto"/>
          </w:divBdr>
        </w:div>
        <w:div w:id="1716196534">
          <w:marLeft w:val="1166"/>
          <w:marRight w:val="0"/>
          <w:marTop w:val="101"/>
          <w:marBottom w:val="0"/>
          <w:divBdr>
            <w:top w:val="none" w:sz="0" w:space="0" w:color="auto"/>
            <w:left w:val="none" w:sz="0" w:space="0" w:color="auto"/>
            <w:bottom w:val="none" w:sz="0" w:space="0" w:color="auto"/>
            <w:right w:val="none" w:sz="0" w:space="0" w:color="auto"/>
          </w:divBdr>
        </w:div>
        <w:div w:id="1866558425">
          <w:marLeft w:val="1166"/>
          <w:marRight w:val="0"/>
          <w:marTop w:val="101"/>
          <w:marBottom w:val="0"/>
          <w:divBdr>
            <w:top w:val="none" w:sz="0" w:space="0" w:color="auto"/>
            <w:left w:val="none" w:sz="0" w:space="0" w:color="auto"/>
            <w:bottom w:val="none" w:sz="0" w:space="0" w:color="auto"/>
            <w:right w:val="none" w:sz="0" w:space="0" w:color="auto"/>
          </w:divBdr>
        </w:div>
        <w:div w:id="1888255686">
          <w:marLeft w:val="1166"/>
          <w:marRight w:val="0"/>
          <w:marTop w:val="101"/>
          <w:marBottom w:val="0"/>
          <w:divBdr>
            <w:top w:val="none" w:sz="0" w:space="0" w:color="auto"/>
            <w:left w:val="none" w:sz="0" w:space="0" w:color="auto"/>
            <w:bottom w:val="none" w:sz="0" w:space="0" w:color="auto"/>
            <w:right w:val="none" w:sz="0" w:space="0" w:color="auto"/>
          </w:divBdr>
        </w:div>
        <w:div w:id="1987737675">
          <w:marLeft w:val="1800"/>
          <w:marRight w:val="0"/>
          <w:marTop w:val="106"/>
          <w:marBottom w:val="0"/>
          <w:divBdr>
            <w:top w:val="none" w:sz="0" w:space="0" w:color="auto"/>
            <w:left w:val="none" w:sz="0" w:space="0" w:color="auto"/>
            <w:bottom w:val="none" w:sz="0" w:space="0" w:color="auto"/>
            <w:right w:val="none" w:sz="0" w:space="0" w:color="auto"/>
          </w:divBdr>
        </w:div>
        <w:div w:id="2075857390">
          <w:marLeft w:val="1166"/>
          <w:marRight w:val="0"/>
          <w:marTop w:val="101"/>
          <w:marBottom w:val="0"/>
          <w:divBdr>
            <w:top w:val="none" w:sz="0" w:space="0" w:color="auto"/>
            <w:left w:val="none" w:sz="0" w:space="0" w:color="auto"/>
            <w:bottom w:val="none" w:sz="0" w:space="0" w:color="auto"/>
            <w:right w:val="none" w:sz="0" w:space="0" w:color="auto"/>
          </w:divBdr>
        </w:div>
      </w:divsChild>
    </w:div>
    <w:div w:id="2066950500">
      <w:bodyDiv w:val="1"/>
      <w:marLeft w:val="0"/>
      <w:marRight w:val="0"/>
      <w:marTop w:val="0"/>
      <w:marBottom w:val="0"/>
      <w:divBdr>
        <w:top w:val="none" w:sz="0" w:space="0" w:color="auto"/>
        <w:left w:val="none" w:sz="0" w:space="0" w:color="auto"/>
        <w:bottom w:val="none" w:sz="0" w:space="0" w:color="auto"/>
        <w:right w:val="none" w:sz="0" w:space="0" w:color="auto"/>
      </w:divBdr>
      <w:divsChild>
        <w:div w:id="748699860">
          <w:marLeft w:val="547"/>
          <w:marRight w:val="0"/>
          <w:marTop w:val="77"/>
          <w:marBottom w:val="0"/>
          <w:divBdr>
            <w:top w:val="none" w:sz="0" w:space="0" w:color="auto"/>
            <w:left w:val="none" w:sz="0" w:space="0" w:color="auto"/>
            <w:bottom w:val="none" w:sz="0" w:space="0" w:color="auto"/>
            <w:right w:val="none" w:sz="0" w:space="0" w:color="auto"/>
          </w:divBdr>
        </w:div>
        <w:div w:id="458692238">
          <w:marLeft w:val="1166"/>
          <w:marRight w:val="0"/>
          <w:marTop w:val="77"/>
          <w:marBottom w:val="0"/>
          <w:divBdr>
            <w:top w:val="none" w:sz="0" w:space="0" w:color="auto"/>
            <w:left w:val="none" w:sz="0" w:space="0" w:color="auto"/>
            <w:bottom w:val="none" w:sz="0" w:space="0" w:color="auto"/>
            <w:right w:val="none" w:sz="0" w:space="0" w:color="auto"/>
          </w:divBdr>
        </w:div>
        <w:div w:id="1941253597">
          <w:marLeft w:val="1166"/>
          <w:marRight w:val="0"/>
          <w:marTop w:val="77"/>
          <w:marBottom w:val="0"/>
          <w:divBdr>
            <w:top w:val="none" w:sz="0" w:space="0" w:color="auto"/>
            <w:left w:val="none" w:sz="0" w:space="0" w:color="auto"/>
            <w:bottom w:val="none" w:sz="0" w:space="0" w:color="auto"/>
            <w:right w:val="none" w:sz="0" w:space="0" w:color="auto"/>
          </w:divBdr>
        </w:div>
        <w:div w:id="378667744">
          <w:marLeft w:val="1166"/>
          <w:marRight w:val="0"/>
          <w:marTop w:val="77"/>
          <w:marBottom w:val="0"/>
          <w:divBdr>
            <w:top w:val="none" w:sz="0" w:space="0" w:color="auto"/>
            <w:left w:val="none" w:sz="0" w:space="0" w:color="auto"/>
            <w:bottom w:val="none" w:sz="0" w:space="0" w:color="auto"/>
            <w:right w:val="none" w:sz="0" w:space="0" w:color="auto"/>
          </w:divBdr>
        </w:div>
        <w:div w:id="760640510">
          <w:marLeft w:val="1800"/>
          <w:marRight w:val="0"/>
          <w:marTop w:val="67"/>
          <w:marBottom w:val="0"/>
          <w:divBdr>
            <w:top w:val="none" w:sz="0" w:space="0" w:color="auto"/>
            <w:left w:val="none" w:sz="0" w:space="0" w:color="auto"/>
            <w:bottom w:val="none" w:sz="0" w:space="0" w:color="auto"/>
            <w:right w:val="none" w:sz="0" w:space="0" w:color="auto"/>
          </w:divBdr>
        </w:div>
        <w:div w:id="895317821">
          <w:marLeft w:val="1800"/>
          <w:marRight w:val="0"/>
          <w:marTop w:val="67"/>
          <w:marBottom w:val="0"/>
          <w:divBdr>
            <w:top w:val="none" w:sz="0" w:space="0" w:color="auto"/>
            <w:left w:val="none" w:sz="0" w:space="0" w:color="auto"/>
            <w:bottom w:val="none" w:sz="0" w:space="0" w:color="auto"/>
            <w:right w:val="none" w:sz="0" w:space="0" w:color="auto"/>
          </w:divBdr>
        </w:div>
        <w:div w:id="1561093520">
          <w:marLeft w:val="1800"/>
          <w:marRight w:val="0"/>
          <w:marTop w:val="67"/>
          <w:marBottom w:val="0"/>
          <w:divBdr>
            <w:top w:val="none" w:sz="0" w:space="0" w:color="auto"/>
            <w:left w:val="none" w:sz="0" w:space="0" w:color="auto"/>
            <w:bottom w:val="none" w:sz="0" w:space="0" w:color="auto"/>
            <w:right w:val="none" w:sz="0" w:space="0" w:color="auto"/>
          </w:divBdr>
        </w:div>
        <w:div w:id="541021630">
          <w:marLeft w:val="1166"/>
          <w:marRight w:val="0"/>
          <w:marTop w:val="77"/>
          <w:marBottom w:val="0"/>
          <w:divBdr>
            <w:top w:val="none" w:sz="0" w:space="0" w:color="auto"/>
            <w:left w:val="none" w:sz="0" w:space="0" w:color="auto"/>
            <w:bottom w:val="none" w:sz="0" w:space="0" w:color="auto"/>
            <w:right w:val="none" w:sz="0" w:space="0" w:color="auto"/>
          </w:divBdr>
        </w:div>
        <w:div w:id="1690446404">
          <w:marLeft w:val="1166"/>
          <w:marRight w:val="0"/>
          <w:marTop w:val="77"/>
          <w:marBottom w:val="0"/>
          <w:divBdr>
            <w:top w:val="none" w:sz="0" w:space="0" w:color="auto"/>
            <w:left w:val="none" w:sz="0" w:space="0" w:color="auto"/>
            <w:bottom w:val="none" w:sz="0" w:space="0" w:color="auto"/>
            <w:right w:val="none" w:sz="0" w:space="0" w:color="auto"/>
          </w:divBdr>
        </w:div>
        <w:div w:id="1995182589">
          <w:marLeft w:val="1166"/>
          <w:marRight w:val="0"/>
          <w:marTop w:val="77"/>
          <w:marBottom w:val="0"/>
          <w:divBdr>
            <w:top w:val="none" w:sz="0" w:space="0" w:color="auto"/>
            <w:left w:val="none" w:sz="0" w:space="0" w:color="auto"/>
            <w:bottom w:val="none" w:sz="0" w:space="0" w:color="auto"/>
            <w:right w:val="none" w:sz="0" w:space="0" w:color="auto"/>
          </w:divBdr>
        </w:div>
        <w:div w:id="632055185">
          <w:marLeft w:val="547"/>
          <w:marRight w:val="0"/>
          <w:marTop w:val="77"/>
          <w:marBottom w:val="0"/>
          <w:divBdr>
            <w:top w:val="none" w:sz="0" w:space="0" w:color="auto"/>
            <w:left w:val="none" w:sz="0" w:space="0" w:color="auto"/>
            <w:bottom w:val="none" w:sz="0" w:space="0" w:color="auto"/>
            <w:right w:val="none" w:sz="0" w:space="0" w:color="auto"/>
          </w:divBdr>
        </w:div>
        <w:div w:id="1231305365">
          <w:marLeft w:val="1166"/>
          <w:marRight w:val="0"/>
          <w:marTop w:val="77"/>
          <w:marBottom w:val="0"/>
          <w:divBdr>
            <w:top w:val="none" w:sz="0" w:space="0" w:color="auto"/>
            <w:left w:val="none" w:sz="0" w:space="0" w:color="auto"/>
            <w:bottom w:val="none" w:sz="0" w:space="0" w:color="auto"/>
            <w:right w:val="none" w:sz="0" w:space="0" w:color="auto"/>
          </w:divBdr>
        </w:div>
        <w:div w:id="741410760">
          <w:marLeft w:val="1166"/>
          <w:marRight w:val="0"/>
          <w:marTop w:val="77"/>
          <w:marBottom w:val="0"/>
          <w:divBdr>
            <w:top w:val="none" w:sz="0" w:space="0" w:color="auto"/>
            <w:left w:val="none" w:sz="0" w:space="0" w:color="auto"/>
            <w:bottom w:val="none" w:sz="0" w:space="0" w:color="auto"/>
            <w:right w:val="none" w:sz="0" w:space="0" w:color="auto"/>
          </w:divBdr>
        </w:div>
      </w:divsChild>
    </w:div>
    <w:div w:id="2067407691">
      <w:bodyDiv w:val="1"/>
      <w:marLeft w:val="0"/>
      <w:marRight w:val="0"/>
      <w:marTop w:val="0"/>
      <w:marBottom w:val="0"/>
      <w:divBdr>
        <w:top w:val="none" w:sz="0" w:space="0" w:color="auto"/>
        <w:left w:val="none" w:sz="0" w:space="0" w:color="auto"/>
        <w:bottom w:val="none" w:sz="0" w:space="0" w:color="auto"/>
        <w:right w:val="none" w:sz="0" w:space="0" w:color="auto"/>
      </w:divBdr>
      <w:divsChild>
        <w:div w:id="637490452">
          <w:marLeft w:val="547"/>
          <w:marRight w:val="0"/>
          <w:marTop w:val="96"/>
          <w:marBottom w:val="0"/>
          <w:divBdr>
            <w:top w:val="none" w:sz="0" w:space="0" w:color="auto"/>
            <w:left w:val="none" w:sz="0" w:space="0" w:color="auto"/>
            <w:bottom w:val="none" w:sz="0" w:space="0" w:color="auto"/>
            <w:right w:val="none" w:sz="0" w:space="0" w:color="auto"/>
          </w:divBdr>
        </w:div>
        <w:div w:id="2126726135">
          <w:marLeft w:val="547"/>
          <w:marRight w:val="0"/>
          <w:marTop w:val="96"/>
          <w:marBottom w:val="0"/>
          <w:divBdr>
            <w:top w:val="none" w:sz="0" w:space="0" w:color="auto"/>
            <w:left w:val="none" w:sz="0" w:space="0" w:color="auto"/>
            <w:bottom w:val="none" w:sz="0" w:space="0" w:color="auto"/>
            <w:right w:val="none" w:sz="0" w:space="0" w:color="auto"/>
          </w:divBdr>
        </w:div>
      </w:divsChild>
    </w:div>
    <w:div w:id="2067489383">
      <w:bodyDiv w:val="1"/>
      <w:marLeft w:val="0"/>
      <w:marRight w:val="0"/>
      <w:marTop w:val="0"/>
      <w:marBottom w:val="0"/>
      <w:divBdr>
        <w:top w:val="none" w:sz="0" w:space="0" w:color="auto"/>
        <w:left w:val="none" w:sz="0" w:space="0" w:color="auto"/>
        <w:bottom w:val="none" w:sz="0" w:space="0" w:color="auto"/>
        <w:right w:val="none" w:sz="0" w:space="0" w:color="auto"/>
      </w:divBdr>
      <w:divsChild>
        <w:div w:id="1667781708">
          <w:marLeft w:val="547"/>
          <w:marRight w:val="0"/>
          <w:marTop w:val="100"/>
          <w:marBottom w:val="0"/>
          <w:divBdr>
            <w:top w:val="none" w:sz="0" w:space="0" w:color="auto"/>
            <w:left w:val="none" w:sz="0" w:space="0" w:color="auto"/>
            <w:bottom w:val="none" w:sz="0" w:space="0" w:color="auto"/>
            <w:right w:val="none" w:sz="0" w:space="0" w:color="auto"/>
          </w:divBdr>
        </w:div>
      </w:divsChild>
    </w:div>
    <w:div w:id="2067870566">
      <w:bodyDiv w:val="1"/>
      <w:marLeft w:val="0"/>
      <w:marRight w:val="0"/>
      <w:marTop w:val="0"/>
      <w:marBottom w:val="0"/>
      <w:divBdr>
        <w:top w:val="none" w:sz="0" w:space="0" w:color="auto"/>
        <w:left w:val="none" w:sz="0" w:space="0" w:color="auto"/>
        <w:bottom w:val="none" w:sz="0" w:space="0" w:color="auto"/>
        <w:right w:val="none" w:sz="0" w:space="0" w:color="auto"/>
      </w:divBdr>
      <w:divsChild>
        <w:div w:id="723723683">
          <w:marLeft w:val="547"/>
          <w:marRight w:val="0"/>
          <w:marTop w:val="144"/>
          <w:marBottom w:val="0"/>
          <w:divBdr>
            <w:top w:val="none" w:sz="0" w:space="0" w:color="auto"/>
            <w:left w:val="none" w:sz="0" w:space="0" w:color="auto"/>
            <w:bottom w:val="none" w:sz="0" w:space="0" w:color="auto"/>
            <w:right w:val="none" w:sz="0" w:space="0" w:color="auto"/>
          </w:divBdr>
        </w:div>
      </w:divsChild>
    </w:div>
    <w:div w:id="2068872704">
      <w:bodyDiv w:val="1"/>
      <w:marLeft w:val="0"/>
      <w:marRight w:val="0"/>
      <w:marTop w:val="0"/>
      <w:marBottom w:val="0"/>
      <w:divBdr>
        <w:top w:val="none" w:sz="0" w:space="0" w:color="auto"/>
        <w:left w:val="none" w:sz="0" w:space="0" w:color="auto"/>
        <w:bottom w:val="none" w:sz="0" w:space="0" w:color="auto"/>
        <w:right w:val="none" w:sz="0" w:space="0" w:color="auto"/>
      </w:divBdr>
      <w:divsChild>
        <w:div w:id="1081289892">
          <w:marLeft w:val="547"/>
          <w:marRight w:val="0"/>
          <w:marTop w:val="120"/>
          <w:marBottom w:val="0"/>
          <w:divBdr>
            <w:top w:val="none" w:sz="0" w:space="0" w:color="auto"/>
            <w:left w:val="none" w:sz="0" w:space="0" w:color="auto"/>
            <w:bottom w:val="none" w:sz="0" w:space="0" w:color="auto"/>
            <w:right w:val="none" w:sz="0" w:space="0" w:color="auto"/>
          </w:divBdr>
        </w:div>
        <w:div w:id="724184541">
          <w:marLeft w:val="1267"/>
          <w:marRight w:val="0"/>
          <w:marTop w:val="120"/>
          <w:marBottom w:val="0"/>
          <w:divBdr>
            <w:top w:val="none" w:sz="0" w:space="0" w:color="auto"/>
            <w:left w:val="none" w:sz="0" w:space="0" w:color="auto"/>
            <w:bottom w:val="none" w:sz="0" w:space="0" w:color="auto"/>
            <w:right w:val="none" w:sz="0" w:space="0" w:color="auto"/>
          </w:divBdr>
        </w:div>
        <w:div w:id="1115635159">
          <w:marLeft w:val="547"/>
          <w:marRight w:val="0"/>
          <w:marTop w:val="120"/>
          <w:marBottom w:val="0"/>
          <w:divBdr>
            <w:top w:val="none" w:sz="0" w:space="0" w:color="auto"/>
            <w:left w:val="none" w:sz="0" w:space="0" w:color="auto"/>
            <w:bottom w:val="none" w:sz="0" w:space="0" w:color="auto"/>
            <w:right w:val="none" w:sz="0" w:space="0" w:color="auto"/>
          </w:divBdr>
        </w:div>
      </w:divsChild>
    </w:div>
    <w:div w:id="2070957804">
      <w:bodyDiv w:val="1"/>
      <w:marLeft w:val="0"/>
      <w:marRight w:val="0"/>
      <w:marTop w:val="0"/>
      <w:marBottom w:val="0"/>
      <w:divBdr>
        <w:top w:val="none" w:sz="0" w:space="0" w:color="auto"/>
        <w:left w:val="none" w:sz="0" w:space="0" w:color="auto"/>
        <w:bottom w:val="none" w:sz="0" w:space="0" w:color="auto"/>
        <w:right w:val="none" w:sz="0" w:space="0" w:color="auto"/>
      </w:divBdr>
      <w:divsChild>
        <w:div w:id="827095250">
          <w:marLeft w:val="274"/>
          <w:marRight w:val="0"/>
          <w:marTop w:val="120"/>
          <w:marBottom w:val="0"/>
          <w:divBdr>
            <w:top w:val="none" w:sz="0" w:space="0" w:color="auto"/>
            <w:left w:val="none" w:sz="0" w:space="0" w:color="auto"/>
            <w:bottom w:val="none" w:sz="0" w:space="0" w:color="auto"/>
            <w:right w:val="none" w:sz="0" w:space="0" w:color="auto"/>
          </w:divBdr>
        </w:div>
        <w:div w:id="1267736261">
          <w:marLeft w:val="274"/>
          <w:marRight w:val="0"/>
          <w:marTop w:val="120"/>
          <w:marBottom w:val="0"/>
          <w:divBdr>
            <w:top w:val="none" w:sz="0" w:space="0" w:color="auto"/>
            <w:left w:val="none" w:sz="0" w:space="0" w:color="auto"/>
            <w:bottom w:val="none" w:sz="0" w:space="0" w:color="auto"/>
            <w:right w:val="none" w:sz="0" w:space="0" w:color="auto"/>
          </w:divBdr>
        </w:div>
        <w:div w:id="135294683">
          <w:marLeft w:val="274"/>
          <w:marRight w:val="0"/>
          <w:marTop w:val="120"/>
          <w:marBottom w:val="0"/>
          <w:divBdr>
            <w:top w:val="none" w:sz="0" w:space="0" w:color="auto"/>
            <w:left w:val="none" w:sz="0" w:space="0" w:color="auto"/>
            <w:bottom w:val="none" w:sz="0" w:space="0" w:color="auto"/>
            <w:right w:val="none" w:sz="0" w:space="0" w:color="auto"/>
          </w:divBdr>
        </w:div>
      </w:divsChild>
    </w:div>
    <w:div w:id="2076928352">
      <w:bodyDiv w:val="1"/>
      <w:marLeft w:val="0"/>
      <w:marRight w:val="0"/>
      <w:marTop w:val="0"/>
      <w:marBottom w:val="0"/>
      <w:divBdr>
        <w:top w:val="none" w:sz="0" w:space="0" w:color="auto"/>
        <w:left w:val="none" w:sz="0" w:space="0" w:color="auto"/>
        <w:bottom w:val="none" w:sz="0" w:space="0" w:color="auto"/>
        <w:right w:val="none" w:sz="0" w:space="0" w:color="auto"/>
      </w:divBdr>
      <w:divsChild>
        <w:div w:id="711611989">
          <w:marLeft w:val="0"/>
          <w:marRight w:val="0"/>
          <w:marTop w:val="96"/>
          <w:marBottom w:val="0"/>
          <w:divBdr>
            <w:top w:val="none" w:sz="0" w:space="0" w:color="auto"/>
            <w:left w:val="none" w:sz="0" w:space="0" w:color="auto"/>
            <w:bottom w:val="none" w:sz="0" w:space="0" w:color="auto"/>
            <w:right w:val="none" w:sz="0" w:space="0" w:color="auto"/>
          </w:divBdr>
        </w:div>
        <w:div w:id="983851628">
          <w:marLeft w:val="360"/>
          <w:marRight w:val="0"/>
          <w:marTop w:val="96"/>
          <w:marBottom w:val="0"/>
          <w:divBdr>
            <w:top w:val="none" w:sz="0" w:space="0" w:color="auto"/>
            <w:left w:val="none" w:sz="0" w:space="0" w:color="auto"/>
            <w:bottom w:val="none" w:sz="0" w:space="0" w:color="auto"/>
            <w:right w:val="none" w:sz="0" w:space="0" w:color="auto"/>
          </w:divBdr>
        </w:div>
      </w:divsChild>
    </w:div>
    <w:div w:id="2077318572">
      <w:bodyDiv w:val="1"/>
      <w:marLeft w:val="0"/>
      <w:marRight w:val="0"/>
      <w:marTop w:val="0"/>
      <w:marBottom w:val="0"/>
      <w:divBdr>
        <w:top w:val="none" w:sz="0" w:space="0" w:color="auto"/>
        <w:left w:val="none" w:sz="0" w:space="0" w:color="auto"/>
        <w:bottom w:val="none" w:sz="0" w:space="0" w:color="auto"/>
        <w:right w:val="none" w:sz="0" w:space="0" w:color="auto"/>
      </w:divBdr>
      <w:divsChild>
        <w:div w:id="96483310">
          <w:marLeft w:val="1166"/>
          <w:marRight w:val="0"/>
          <w:marTop w:val="65"/>
          <w:marBottom w:val="0"/>
          <w:divBdr>
            <w:top w:val="none" w:sz="0" w:space="0" w:color="auto"/>
            <w:left w:val="none" w:sz="0" w:space="0" w:color="auto"/>
            <w:bottom w:val="none" w:sz="0" w:space="0" w:color="auto"/>
            <w:right w:val="none" w:sz="0" w:space="0" w:color="auto"/>
          </w:divBdr>
        </w:div>
        <w:div w:id="98719207">
          <w:marLeft w:val="1166"/>
          <w:marRight w:val="0"/>
          <w:marTop w:val="65"/>
          <w:marBottom w:val="0"/>
          <w:divBdr>
            <w:top w:val="none" w:sz="0" w:space="0" w:color="auto"/>
            <w:left w:val="none" w:sz="0" w:space="0" w:color="auto"/>
            <w:bottom w:val="none" w:sz="0" w:space="0" w:color="auto"/>
            <w:right w:val="none" w:sz="0" w:space="0" w:color="auto"/>
          </w:divBdr>
        </w:div>
        <w:div w:id="170416738">
          <w:marLeft w:val="1166"/>
          <w:marRight w:val="0"/>
          <w:marTop w:val="65"/>
          <w:marBottom w:val="0"/>
          <w:divBdr>
            <w:top w:val="none" w:sz="0" w:space="0" w:color="auto"/>
            <w:left w:val="none" w:sz="0" w:space="0" w:color="auto"/>
            <w:bottom w:val="none" w:sz="0" w:space="0" w:color="auto"/>
            <w:right w:val="none" w:sz="0" w:space="0" w:color="auto"/>
          </w:divBdr>
        </w:div>
        <w:div w:id="171605885">
          <w:marLeft w:val="0"/>
          <w:marRight w:val="0"/>
          <w:marTop w:val="75"/>
          <w:marBottom w:val="0"/>
          <w:divBdr>
            <w:top w:val="none" w:sz="0" w:space="0" w:color="auto"/>
            <w:left w:val="none" w:sz="0" w:space="0" w:color="auto"/>
            <w:bottom w:val="none" w:sz="0" w:space="0" w:color="auto"/>
            <w:right w:val="none" w:sz="0" w:space="0" w:color="auto"/>
          </w:divBdr>
        </w:div>
        <w:div w:id="180626578">
          <w:marLeft w:val="1800"/>
          <w:marRight w:val="0"/>
          <w:marTop w:val="65"/>
          <w:marBottom w:val="0"/>
          <w:divBdr>
            <w:top w:val="none" w:sz="0" w:space="0" w:color="auto"/>
            <w:left w:val="none" w:sz="0" w:space="0" w:color="auto"/>
            <w:bottom w:val="none" w:sz="0" w:space="0" w:color="auto"/>
            <w:right w:val="none" w:sz="0" w:space="0" w:color="auto"/>
          </w:divBdr>
        </w:div>
        <w:div w:id="196479120">
          <w:marLeft w:val="1166"/>
          <w:marRight w:val="0"/>
          <w:marTop w:val="65"/>
          <w:marBottom w:val="0"/>
          <w:divBdr>
            <w:top w:val="none" w:sz="0" w:space="0" w:color="auto"/>
            <w:left w:val="none" w:sz="0" w:space="0" w:color="auto"/>
            <w:bottom w:val="none" w:sz="0" w:space="0" w:color="auto"/>
            <w:right w:val="none" w:sz="0" w:space="0" w:color="auto"/>
          </w:divBdr>
        </w:div>
        <w:div w:id="232395285">
          <w:marLeft w:val="1166"/>
          <w:marRight w:val="0"/>
          <w:marTop w:val="65"/>
          <w:marBottom w:val="0"/>
          <w:divBdr>
            <w:top w:val="none" w:sz="0" w:space="0" w:color="auto"/>
            <w:left w:val="none" w:sz="0" w:space="0" w:color="auto"/>
            <w:bottom w:val="none" w:sz="0" w:space="0" w:color="auto"/>
            <w:right w:val="none" w:sz="0" w:space="0" w:color="auto"/>
          </w:divBdr>
        </w:div>
        <w:div w:id="628783953">
          <w:marLeft w:val="0"/>
          <w:marRight w:val="0"/>
          <w:marTop w:val="65"/>
          <w:marBottom w:val="0"/>
          <w:divBdr>
            <w:top w:val="none" w:sz="0" w:space="0" w:color="auto"/>
            <w:left w:val="none" w:sz="0" w:space="0" w:color="auto"/>
            <w:bottom w:val="none" w:sz="0" w:space="0" w:color="auto"/>
            <w:right w:val="none" w:sz="0" w:space="0" w:color="auto"/>
          </w:divBdr>
        </w:div>
        <w:div w:id="633025811">
          <w:marLeft w:val="1800"/>
          <w:marRight w:val="0"/>
          <w:marTop w:val="65"/>
          <w:marBottom w:val="0"/>
          <w:divBdr>
            <w:top w:val="none" w:sz="0" w:space="0" w:color="auto"/>
            <w:left w:val="none" w:sz="0" w:space="0" w:color="auto"/>
            <w:bottom w:val="none" w:sz="0" w:space="0" w:color="auto"/>
            <w:right w:val="none" w:sz="0" w:space="0" w:color="auto"/>
          </w:divBdr>
        </w:div>
        <w:div w:id="767579263">
          <w:marLeft w:val="1166"/>
          <w:marRight w:val="0"/>
          <w:marTop w:val="65"/>
          <w:marBottom w:val="0"/>
          <w:divBdr>
            <w:top w:val="none" w:sz="0" w:space="0" w:color="auto"/>
            <w:left w:val="none" w:sz="0" w:space="0" w:color="auto"/>
            <w:bottom w:val="none" w:sz="0" w:space="0" w:color="auto"/>
            <w:right w:val="none" w:sz="0" w:space="0" w:color="auto"/>
          </w:divBdr>
        </w:div>
        <w:div w:id="904143033">
          <w:marLeft w:val="1800"/>
          <w:marRight w:val="0"/>
          <w:marTop w:val="65"/>
          <w:marBottom w:val="0"/>
          <w:divBdr>
            <w:top w:val="none" w:sz="0" w:space="0" w:color="auto"/>
            <w:left w:val="none" w:sz="0" w:space="0" w:color="auto"/>
            <w:bottom w:val="none" w:sz="0" w:space="0" w:color="auto"/>
            <w:right w:val="none" w:sz="0" w:space="0" w:color="auto"/>
          </w:divBdr>
        </w:div>
        <w:div w:id="941644113">
          <w:marLeft w:val="1166"/>
          <w:marRight w:val="0"/>
          <w:marTop w:val="65"/>
          <w:marBottom w:val="0"/>
          <w:divBdr>
            <w:top w:val="none" w:sz="0" w:space="0" w:color="auto"/>
            <w:left w:val="none" w:sz="0" w:space="0" w:color="auto"/>
            <w:bottom w:val="none" w:sz="0" w:space="0" w:color="auto"/>
            <w:right w:val="none" w:sz="0" w:space="0" w:color="auto"/>
          </w:divBdr>
        </w:div>
        <w:div w:id="1073894560">
          <w:marLeft w:val="1800"/>
          <w:marRight w:val="0"/>
          <w:marTop w:val="65"/>
          <w:marBottom w:val="0"/>
          <w:divBdr>
            <w:top w:val="none" w:sz="0" w:space="0" w:color="auto"/>
            <w:left w:val="none" w:sz="0" w:space="0" w:color="auto"/>
            <w:bottom w:val="none" w:sz="0" w:space="0" w:color="auto"/>
            <w:right w:val="none" w:sz="0" w:space="0" w:color="auto"/>
          </w:divBdr>
        </w:div>
        <w:div w:id="1311447252">
          <w:marLeft w:val="1166"/>
          <w:marRight w:val="0"/>
          <w:marTop w:val="65"/>
          <w:marBottom w:val="0"/>
          <w:divBdr>
            <w:top w:val="none" w:sz="0" w:space="0" w:color="auto"/>
            <w:left w:val="none" w:sz="0" w:space="0" w:color="auto"/>
            <w:bottom w:val="none" w:sz="0" w:space="0" w:color="auto"/>
            <w:right w:val="none" w:sz="0" w:space="0" w:color="auto"/>
          </w:divBdr>
        </w:div>
        <w:div w:id="1951426440">
          <w:marLeft w:val="1166"/>
          <w:marRight w:val="0"/>
          <w:marTop w:val="65"/>
          <w:marBottom w:val="0"/>
          <w:divBdr>
            <w:top w:val="none" w:sz="0" w:space="0" w:color="auto"/>
            <w:left w:val="none" w:sz="0" w:space="0" w:color="auto"/>
            <w:bottom w:val="none" w:sz="0" w:space="0" w:color="auto"/>
            <w:right w:val="none" w:sz="0" w:space="0" w:color="auto"/>
          </w:divBdr>
        </w:div>
        <w:div w:id="1988316973">
          <w:marLeft w:val="1166"/>
          <w:marRight w:val="0"/>
          <w:marTop w:val="65"/>
          <w:marBottom w:val="0"/>
          <w:divBdr>
            <w:top w:val="none" w:sz="0" w:space="0" w:color="auto"/>
            <w:left w:val="none" w:sz="0" w:space="0" w:color="auto"/>
            <w:bottom w:val="none" w:sz="0" w:space="0" w:color="auto"/>
            <w:right w:val="none" w:sz="0" w:space="0" w:color="auto"/>
          </w:divBdr>
        </w:div>
        <w:div w:id="2050370380">
          <w:marLeft w:val="1800"/>
          <w:marRight w:val="0"/>
          <w:marTop w:val="65"/>
          <w:marBottom w:val="0"/>
          <w:divBdr>
            <w:top w:val="none" w:sz="0" w:space="0" w:color="auto"/>
            <w:left w:val="none" w:sz="0" w:space="0" w:color="auto"/>
            <w:bottom w:val="none" w:sz="0" w:space="0" w:color="auto"/>
            <w:right w:val="none" w:sz="0" w:space="0" w:color="auto"/>
          </w:divBdr>
        </w:div>
        <w:div w:id="2052878585">
          <w:marLeft w:val="1800"/>
          <w:marRight w:val="0"/>
          <w:marTop w:val="65"/>
          <w:marBottom w:val="0"/>
          <w:divBdr>
            <w:top w:val="none" w:sz="0" w:space="0" w:color="auto"/>
            <w:left w:val="none" w:sz="0" w:space="0" w:color="auto"/>
            <w:bottom w:val="none" w:sz="0" w:space="0" w:color="auto"/>
            <w:right w:val="none" w:sz="0" w:space="0" w:color="auto"/>
          </w:divBdr>
        </w:div>
      </w:divsChild>
    </w:div>
    <w:div w:id="2077778221">
      <w:bodyDiv w:val="1"/>
      <w:marLeft w:val="0"/>
      <w:marRight w:val="0"/>
      <w:marTop w:val="0"/>
      <w:marBottom w:val="0"/>
      <w:divBdr>
        <w:top w:val="none" w:sz="0" w:space="0" w:color="auto"/>
        <w:left w:val="none" w:sz="0" w:space="0" w:color="auto"/>
        <w:bottom w:val="none" w:sz="0" w:space="0" w:color="auto"/>
        <w:right w:val="none" w:sz="0" w:space="0" w:color="auto"/>
      </w:divBdr>
    </w:div>
    <w:div w:id="2080981890">
      <w:bodyDiv w:val="1"/>
      <w:marLeft w:val="0"/>
      <w:marRight w:val="0"/>
      <w:marTop w:val="0"/>
      <w:marBottom w:val="0"/>
      <w:divBdr>
        <w:top w:val="none" w:sz="0" w:space="0" w:color="auto"/>
        <w:left w:val="none" w:sz="0" w:space="0" w:color="auto"/>
        <w:bottom w:val="none" w:sz="0" w:space="0" w:color="auto"/>
        <w:right w:val="none" w:sz="0" w:space="0" w:color="auto"/>
      </w:divBdr>
    </w:div>
    <w:div w:id="2081903768">
      <w:bodyDiv w:val="1"/>
      <w:marLeft w:val="0"/>
      <w:marRight w:val="0"/>
      <w:marTop w:val="0"/>
      <w:marBottom w:val="0"/>
      <w:divBdr>
        <w:top w:val="none" w:sz="0" w:space="0" w:color="auto"/>
        <w:left w:val="none" w:sz="0" w:space="0" w:color="auto"/>
        <w:bottom w:val="none" w:sz="0" w:space="0" w:color="auto"/>
        <w:right w:val="none" w:sz="0" w:space="0" w:color="auto"/>
      </w:divBdr>
      <w:divsChild>
        <w:div w:id="1638535295">
          <w:marLeft w:val="360"/>
          <w:marRight w:val="0"/>
          <w:marTop w:val="0"/>
          <w:marBottom w:val="0"/>
          <w:divBdr>
            <w:top w:val="none" w:sz="0" w:space="0" w:color="auto"/>
            <w:left w:val="none" w:sz="0" w:space="0" w:color="auto"/>
            <w:bottom w:val="none" w:sz="0" w:space="0" w:color="auto"/>
            <w:right w:val="none" w:sz="0" w:space="0" w:color="auto"/>
          </w:divBdr>
        </w:div>
        <w:div w:id="1847743543">
          <w:marLeft w:val="360"/>
          <w:marRight w:val="0"/>
          <w:marTop w:val="0"/>
          <w:marBottom w:val="0"/>
          <w:divBdr>
            <w:top w:val="none" w:sz="0" w:space="0" w:color="auto"/>
            <w:left w:val="none" w:sz="0" w:space="0" w:color="auto"/>
            <w:bottom w:val="none" w:sz="0" w:space="0" w:color="auto"/>
            <w:right w:val="none" w:sz="0" w:space="0" w:color="auto"/>
          </w:divBdr>
        </w:div>
        <w:div w:id="1868562587">
          <w:marLeft w:val="360"/>
          <w:marRight w:val="0"/>
          <w:marTop w:val="0"/>
          <w:marBottom w:val="0"/>
          <w:divBdr>
            <w:top w:val="none" w:sz="0" w:space="0" w:color="auto"/>
            <w:left w:val="none" w:sz="0" w:space="0" w:color="auto"/>
            <w:bottom w:val="none" w:sz="0" w:space="0" w:color="auto"/>
            <w:right w:val="none" w:sz="0" w:space="0" w:color="auto"/>
          </w:divBdr>
        </w:div>
        <w:div w:id="1153640501">
          <w:marLeft w:val="360"/>
          <w:marRight w:val="0"/>
          <w:marTop w:val="0"/>
          <w:marBottom w:val="0"/>
          <w:divBdr>
            <w:top w:val="none" w:sz="0" w:space="0" w:color="auto"/>
            <w:left w:val="none" w:sz="0" w:space="0" w:color="auto"/>
            <w:bottom w:val="none" w:sz="0" w:space="0" w:color="auto"/>
            <w:right w:val="none" w:sz="0" w:space="0" w:color="auto"/>
          </w:divBdr>
        </w:div>
      </w:divsChild>
    </w:div>
    <w:div w:id="2084183396">
      <w:bodyDiv w:val="1"/>
      <w:marLeft w:val="0"/>
      <w:marRight w:val="0"/>
      <w:marTop w:val="0"/>
      <w:marBottom w:val="0"/>
      <w:divBdr>
        <w:top w:val="none" w:sz="0" w:space="0" w:color="auto"/>
        <w:left w:val="none" w:sz="0" w:space="0" w:color="auto"/>
        <w:bottom w:val="none" w:sz="0" w:space="0" w:color="auto"/>
        <w:right w:val="none" w:sz="0" w:space="0" w:color="auto"/>
      </w:divBdr>
      <w:divsChild>
        <w:div w:id="221672692">
          <w:marLeft w:val="547"/>
          <w:marRight w:val="0"/>
          <w:marTop w:val="115"/>
          <w:marBottom w:val="0"/>
          <w:divBdr>
            <w:top w:val="none" w:sz="0" w:space="0" w:color="auto"/>
            <w:left w:val="none" w:sz="0" w:space="0" w:color="auto"/>
            <w:bottom w:val="none" w:sz="0" w:space="0" w:color="auto"/>
            <w:right w:val="none" w:sz="0" w:space="0" w:color="auto"/>
          </w:divBdr>
        </w:div>
        <w:div w:id="764224734">
          <w:marLeft w:val="547"/>
          <w:marRight w:val="0"/>
          <w:marTop w:val="115"/>
          <w:marBottom w:val="0"/>
          <w:divBdr>
            <w:top w:val="none" w:sz="0" w:space="0" w:color="auto"/>
            <w:left w:val="none" w:sz="0" w:space="0" w:color="auto"/>
            <w:bottom w:val="none" w:sz="0" w:space="0" w:color="auto"/>
            <w:right w:val="none" w:sz="0" w:space="0" w:color="auto"/>
          </w:divBdr>
        </w:div>
        <w:div w:id="1735853458">
          <w:marLeft w:val="547"/>
          <w:marRight w:val="0"/>
          <w:marTop w:val="115"/>
          <w:marBottom w:val="0"/>
          <w:divBdr>
            <w:top w:val="none" w:sz="0" w:space="0" w:color="auto"/>
            <w:left w:val="none" w:sz="0" w:space="0" w:color="auto"/>
            <w:bottom w:val="none" w:sz="0" w:space="0" w:color="auto"/>
            <w:right w:val="none" w:sz="0" w:space="0" w:color="auto"/>
          </w:divBdr>
        </w:div>
      </w:divsChild>
    </w:div>
    <w:div w:id="2084255359">
      <w:bodyDiv w:val="1"/>
      <w:marLeft w:val="0"/>
      <w:marRight w:val="0"/>
      <w:marTop w:val="0"/>
      <w:marBottom w:val="0"/>
      <w:divBdr>
        <w:top w:val="none" w:sz="0" w:space="0" w:color="auto"/>
        <w:left w:val="none" w:sz="0" w:space="0" w:color="auto"/>
        <w:bottom w:val="none" w:sz="0" w:space="0" w:color="auto"/>
        <w:right w:val="none" w:sz="0" w:space="0" w:color="auto"/>
      </w:divBdr>
      <w:divsChild>
        <w:div w:id="197202078">
          <w:marLeft w:val="547"/>
          <w:marRight w:val="0"/>
          <w:marTop w:val="154"/>
          <w:marBottom w:val="0"/>
          <w:divBdr>
            <w:top w:val="none" w:sz="0" w:space="0" w:color="auto"/>
            <w:left w:val="none" w:sz="0" w:space="0" w:color="auto"/>
            <w:bottom w:val="none" w:sz="0" w:space="0" w:color="auto"/>
            <w:right w:val="none" w:sz="0" w:space="0" w:color="auto"/>
          </w:divBdr>
        </w:div>
        <w:div w:id="208106231">
          <w:marLeft w:val="1166"/>
          <w:marRight w:val="0"/>
          <w:marTop w:val="134"/>
          <w:marBottom w:val="0"/>
          <w:divBdr>
            <w:top w:val="none" w:sz="0" w:space="0" w:color="auto"/>
            <w:left w:val="none" w:sz="0" w:space="0" w:color="auto"/>
            <w:bottom w:val="none" w:sz="0" w:space="0" w:color="auto"/>
            <w:right w:val="none" w:sz="0" w:space="0" w:color="auto"/>
          </w:divBdr>
        </w:div>
        <w:div w:id="348718907">
          <w:marLeft w:val="547"/>
          <w:marRight w:val="0"/>
          <w:marTop w:val="154"/>
          <w:marBottom w:val="0"/>
          <w:divBdr>
            <w:top w:val="none" w:sz="0" w:space="0" w:color="auto"/>
            <w:left w:val="none" w:sz="0" w:space="0" w:color="auto"/>
            <w:bottom w:val="none" w:sz="0" w:space="0" w:color="auto"/>
            <w:right w:val="none" w:sz="0" w:space="0" w:color="auto"/>
          </w:divBdr>
        </w:div>
        <w:div w:id="445393323">
          <w:marLeft w:val="1166"/>
          <w:marRight w:val="0"/>
          <w:marTop w:val="134"/>
          <w:marBottom w:val="0"/>
          <w:divBdr>
            <w:top w:val="none" w:sz="0" w:space="0" w:color="auto"/>
            <w:left w:val="none" w:sz="0" w:space="0" w:color="auto"/>
            <w:bottom w:val="none" w:sz="0" w:space="0" w:color="auto"/>
            <w:right w:val="none" w:sz="0" w:space="0" w:color="auto"/>
          </w:divBdr>
        </w:div>
        <w:div w:id="793133765">
          <w:marLeft w:val="547"/>
          <w:marRight w:val="0"/>
          <w:marTop w:val="154"/>
          <w:marBottom w:val="0"/>
          <w:divBdr>
            <w:top w:val="none" w:sz="0" w:space="0" w:color="auto"/>
            <w:left w:val="none" w:sz="0" w:space="0" w:color="auto"/>
            <w:bottom w:val="none" w:sz="0" w:space="0" w:color="auto"/>
            <w:right w:val="none" w:sz="0" w:space="0" w:color="auto"/>
          </w:divBdr>
        </w:div>
        <w:div w:id="1068916937">
          <w:marLeft w:val="547"/>
          <w:marRight w:val="0"/>
          <w:marTop w:val="154"/>
          <w:marBottom w:val="0"/>
          <w:divBdr>
            <w:top w:val="none" w:sz="0" w:space="0" w:color="auto"/>
            <w:left w:val="none" w:sz="0" w:space="0" w:color="auto"/>
            <w:bottom w:val="none" w:sz="0" w:space="0" w:color="auto"/>
            <w:right w:val="none" w:sz="0" w:space="0" w:color="auto"/>
          </w:divBdr>
        </w:div>
      </w:divsChild>
    </w:div>
    <w:div w:id="2084332424">
      <w:bodyDiv w:val="1"/>
      <w:marLeft w:val="0"/>
      <w:marRight w:val="0"/>
      <w:marTop w:val="0"/>
      <w:marBottom w:val="0"/>
      <w:divBdr>
        <w:top w:val="none" w:sz="0" w:space="0" w:color="auto"/>
        <w:left w:val="none" w:sz="0" w:space="0" w:color="auto"/>
        <w:bottom w:val="none" w:sz="0" w:space="0" w:color="auto"/>
        <w:right w:val="none" w:sz="0" w:space="0" w:color="auto"/>
      </w:divBdr>
    </w:div>
    <w:div w:id="2090106076">
      <w:bodyDiv w:val="1"/>
      <w:marLeft w:val="0"/>
      <w:marRight w:val="0"/>
      <w:marTop w:val="0"/>
      <w:marBottom w:val="0"/>
      <w:divBdr>
        <w:top w:val="none" w:sz="0" w:space="0" w:color="auto"/>
        <w:left w:val="none" w:sz="0" w:space="0" w:color="auto"/>
        <w:bottom w:val="none" w:sz="0" w:space="0" w:color="auto"/>
        <w:right w:val="none" w:sz="0" w:space="0" w:color="auto"/>
      </w:divBdr>
    </w:div>
    <w:div w:id="2090499084">
      <w:bodyDiv w:val="1"/>
      <w:marLeft w:val="0"/>
      <w:marRight w:val="0"/>
      <w:marTop w:val="0"/>
      <w:marBottom w:val="0"/>
      <w:divBdr>
        <w:top w:val="none" w:sz="0" w:space="0" w:color="auto"/>
        <w:left w:val="none" w:sz="0" w:space="0" w:color="auto"/>
        <w:bottom w:val="none" w:sz="0" w:space="0" w:color="auto"/>
        <w:right w:val="none" w:sz="0" w:space="0" w:color="auto"/>
      </w:divBdr>
    </w:div>
    <w:div w:id="2091462603">
      <w:bodyDiv w:val="1"/>
      <w:marLeft w:val="0"/>
      <w:marRight w:val="0"/>
      <w:marTop w:val="0"/>
      <w:marBottom w:val="0"/>
      <w:divBdr>
        <w:top w:val="none" w:sz="0" w:space="0" w:color="auto"/>
        <w:left w:val="none" w:sz="0" w:space="0" w:color="auto"/>
        <w:bottom w:val="none" w:sz="0" w:space="0" w:color="auto"/>
        <w:right w:val="none" w:sz="0" w:space="0" w:color="auto"/>
      </w:divBdr>
    </w:div>
    <w:div w:id="2091465082">
      <w:bodyDiv w:val="1"/>
      <w:marLeft w:val="0"/>
      <w:marRight w:val="0"/>
      <w:marTop w:val="0"/>
      <w:marBottom w:val="0"/>
      <w:divBdr>
        <w:top w:val="none" w:sz="0" w:space="0" w:color="auto"/>
        <w:left w:val="none" w:sz="0" w:space="0" w:color="auto"/>
        <w:bottom w:val="none" w:sz="0" w:space="0" w:color="auto"/>
        <w:right w:val="none" w:sz="0" w:space="0" w:color="auto"/>
      </w:divBdr>
    </w:div>
    <w:div w:id="2092434788">
      <w:bodyDiv w:val="1"/>
      <w:marLeft w:val="0"/>
      <w:marRight w:val="0"/>
      <w:marTop w:val="0"/>
      <w:marBottom w:val="0"/>
      <w:divBdr>
        <w:top w:val="none" w:sz="0" w:space="0" w:color="auto"/>
        <w:left w:val="none" w:sz="0" w:space="0" w:color="auto"/>
        <w:bottom w:val="none" w:sz="0" w:space="0" w:color="auto"/>
        <w:right w:val="none" w:sz="0" w:space="0" w:color="auto"/>
      </w:divBdr>
      <w:divsChild>
        <w:div w:id="553547020">
          <w:marLeft w:val="360"/>
          <w:marRight w:val="0"/>
          <w:marTop w:val="96"/>
          <w:marBottom w:val="0"/>
          <w:divBdr>
            <w:top w:val="none" w:sz="0" w:space="0" w:color="auto"/>
            <w:left w:val="none" w:sz="0" w:space="0" w:color="auto"/>
            <w:bottom w:val="none" w:sz="0" w:space="0" w:color="auto"/>
            <w:right w:val="none" w:sz="0" w:space="0" w:color="auto"/>
          </w:divBdr>
        </w:div>
      </w:divsChild>
    </w:div>
    <w:div w:id="2092653010">
      <w:bodyDiv w:val="1"/>
      <w:marLeft w:val="0"/>
      <w:marRight w:val="0"/>
      <w:marTop w:val="0"/>
      <w:marBottom w:val="0"/>
      <w:divBdr>
        <w:top w:val="none" w:sz="0" w:space="0" w:color="auto"/>
        <w:left w:val="none" w:sz="0" w:space="0" w:color="auto"/>
        <w:bottom w:val="none" w:sz="0" w:space="0" w:color="auto"/>
        <w:right w:val="none" w:sz="0" w:space="0" w:color="auto"/>
      </w:divBdr>
    </w:div>
    <w:div w:id="2093239759">
      <w:bodyDiv w:val="1"/>
      <w:marLeft w:val="0"/>
      <w:marRight w:val="0"/>
      <w:marTop w:val="0"/>
      <w:marBottom w:val="0"/>
      <w:divBdr>
        <w:top w:val="none" w:sz="0" w:space="0" w:color="auto"/>
        <w:left w:val="none" w:sz="0" w:space="0" w:color="auto"/>
        <w:bottom w:val="none" w:sz="0" w:space="0" w:color="auto"/>
        <w:right w:val="none" w:sz="0" w:space="0" w:color="auto"/>
      </w:divBdr>
      <w:divsChild>
        <w:div w:id="89198892">
          <w:marLeft w:val="547"/>
          <w:marRight w:val="0"/>
          <w:marTop w:val="144"/>
          <w:marBottom w:val="0"/>
          <w:divBdr>
            <w:top w:val="none" w:sz="0" w:space="0" w:color="auto"/>
            <w:left w:val="none" w:sz="0" w:space="0" w:color="auto"/>
            <w:bottom w:val="none" w:sz="0" w:space="0" w:color="auto"/>
            <w:right w:val="none" w:sz="0" w:space="0" w:color="auto"/>
          </w:divBdr>
        </w:div>
        <w:div w:id="379138614">
          <w:marLeft w:val="547"/>
          <w:marRight w:val="0"/>
          <w:marTop w:val="144"/>
          <w:marBottom w:val="0"/>
          <w:divBdr>
            <w:top w:val="none" w:sz="0" w:space="0" w:color="auto"/>
            <w:left w:val="none" w:sz="0" w:space="0" w:color="auto"/>
            <w:bottom w:val="none" w:sz="0" w:space="0" w:color="auto"/>
            <w:right w:val="none" w:sz="0" w:space="0" w:color="auto"/>
          </w:divBdr>
        </w:div>
        <w:div w:id="1204636040">
          <w:marLeft w:val="1166"/>
          <w:marRight w:val="0"/>
          <w:marTop w:val="125"/>
          <w:marBottom w:val="0"/>
          <w:divBdr>
            <w:top w:val="none" w:sz="0" w:space="0" w:color="auto"/>
            <w:left w:val="none" w:sz="0" w:space="0" w:color="auto"/>
            <w:bottom w:val="none" w:sz="0" w:space="0" w:color="auto"/>
            <w:right w:val="none" w:sz="0" w:space="0" w:color="auto"/>
          </w:divBdr>
        </w:div>
        <w:div w:id="1432815540">
          <w:marLeft w:val="1166"/>
          <w:marRight w:val="0"/>
          <w:marTop w:val="125"/>
          <w:marBottom w:val="0"/>
          <w:divBdr>
            <w:top w:val="none" w:sz="0" w:space="0" w:color="auto"/>
            <w:left w:val="none" w:sz="0" w:space="0" w:color="auto"/>
            <w:bottom w:val="none" w:sz="0" w:space="0" w:color="auto"/>
            <w:right w:val="none" w:sz="0" w:space="0" w:color="auto"/>
          </w:divBdr>
        </w:div>
      </w:divsChild>
    </w:div>
    <w:div w:id="2095394175">
      <w:bodyDiv w:val="1"/>
      <w:marLeft w:val="0"/>
      <w:marRight w:val="0"/>
      <w:marTop w:val="0"/>
      <w:marBottom w:val="0"/>
      <w:divBdr>
        <w:top w:val="none" w:sz="0" w:space="0" w:color="auto"/>
        <w:left w:val="none" w:sz="0" w:space="0" w:color="auto"/>
        <w:bottom w:val="none" w:sz="0" w:space="0" w:color="auto"/>
        <w:right w:val="none" w:sz="0" w:space="0" w:color="auto"/>
      </w:divBdr>
      <w:divsChild>
        <w:div w:id="28072200">
          <w:marLeft w:val="446"/>
          <w:marRight w:val="0"/>
          <w:marTop w:val="144"/>
          <w:marBottom w:val="0"/>
          <w:divBdr>
            <w:top w:val="none" w:sz="0" w:space="0" w:color="auto"/>
            <w:left w:val="none" w:sz="0" w:space="0" w:color="auto"/>
            <w:bottom w:val="none" w:sz="0" w:space="0" w:color="auto"/>
            <w:right w:val="none" w:sz="0" w:space="0" w:color="auto"/>
          </w:divBdr>
        </w:div>
        <w:div w:id="218132542">
          <w:marLeft w:val="446"/>
          <w:marRight w:val="0"/>
          <w:marTop w:val="144"/>
          <w:marBottom w:val="0"/>
          <w:divBdr>
            <w:top w:val="none" w:sz="0" w:space="0" w:color="auto"/>
            <w:left w:val="none" w:sz="0" w:space="0" w:color="auto"/>
            <w:bottom w:val="none" w:sz="0" w:space="0" w:color="auto"/>
            <w:right w:val="none" w:sz="0" w:space="0" w:color="auto"/>
          </w:divBdr>
        </w:div>
        <w:div w:id="476840362">
          <w:marLeft w:val="446"/>
          <w:marRight w:val="0"/>
          <w:marTop w:val="144"/>
          <w:marBottom w:val="0"/>
          <w:divBdr>
            <w:top w:val="none" w:sz="0" w:space="0" w:color="auto"/>
            <w:left w:val="none" w:sz="0" w:space="0" w:color="auto"/>
            <w:bottom w:val="none" w:sz="0" w:space="0" w:color="auto"/>
            <w:right w:val="none" w:sz="0" w:space="0" w:color="auto"/>
          </w:divBdr>
        </w:div>
        <w:div w:id="757597417">
          <w:marLeft w:val="446"/>
          <w:marRight w:val="0"/>
          <w:marTop w:val="144"/>
          <w:marBottom w:val="0"/>
          <w:divBdr>
            <w:top w:val="none" w:sz="0" w:space="0" w:color="auto"/>
            <w:left w:val="none" w:sz="0" w:space="0" w:color="auto"/>
            <w:bottom w:val="none" w:sz="0" w:space="0" w:color="auto"/>
            <w:right w:val="none" w:sz="0" w:space="0" w:color="auto"/>
          </w:divBdr>
        </w:div>
        <w:div w:id="954142334">
          <w:marLeft w:val="446"/>
          <w:marRight w:val="0"/>
          <w:marTop w:val="144"/>
          <w:marBottom w:val="0"/>
          <w:divBdr>
            <w:top w:val="none" w:sz="0" w:space="0" w:color="auto"/>
            <w:left w:val="none" w:sz="0" w:space="0" w:color="auto"/>
            <w:bottom w:val="none" w:sz="0" w:space="0" w:color="auto"/>
            <w:right w:val="none" w:sz="0" w:space="0" w:color="auto"/>
          </w:divBdr>
        </w:div>
        <w:div w:id="1624076062">
          <w:marLeft w:val="446"/>
          <w:marRight w:val="0"/>
          <w:marTop w:val="144"/>
          <w:marBottom w:val="0"/>
          <w:divBdr>
            <w:top w:val="none" w:sz="0" w:space="0" w:color="auto"/>
            <w:left w:val="none" w:sz="0" w:space="0" w:color="auto"/>
            <w:bottom w:val="none" w:sz="0" w:space="0" w:color="auto"/>
            <w:right w:val="none" w:sz="0" w:space="0" w:color="auto"/>
          </w:divBdr>
        </w:div>
        <w:div w:id="1835366932">
          <w:marLeft w:val="446"/>
          <w:marRight w:val="0"/>
          <w:marTop w:val="144"/>
          <w:marBottom w:val="0"/>
          <w:divBdr>
            <w:top w:val="none" w:sz="0" w:space="0" w:color="auto"/>
            <w:left w:val="none" w:sz="0" w:space="0" w:color="auto"/>
            <w:bottom w:val="none" w:sz="0" w:space="0" w:color="auto"/>
            <w:right w:val="none" w:sz="0" w:space="0" w:color="auto"/>
          </w:divBdr>
        </w:div>
      </w:divsChild>
    </w:div>
    <w:div w:id="2098556603">
      <w:bodyDiv w:val="1"/>
      <w:marLeft w:val="0"/>
      <w:marRight w:val="0"/>
      <w:marTop w:val="0"/>
      <w:marBottom w:val="0"/>
      <w:divBdr>
        <w:top w:val="none" w:sz="0" w:space="0" w:color="auto"/>
        <w:left w:val="none" w:sz="0" w:space="0" w:color="auto"/>
        <w:bottom w:val="none" w:sz="0" w:space="0" w:color="auto"/>
        <w:right w:val="none" w:sz="0" w:space="0" w:color="auto"/>
      </w:divBdr>
      <w:divsChild>
        <w:div w:id="289869526">
          <w:marLeft w:val="547"/>
          <w:marRight w:val="0"/>
          <w:marTop w:val="134"/>
          <w:marBottom w:val="0"/>
          <w:divBdr>
            <w:top w:val="none" w:sz="0" w:space="0" w:color="auto"/>
            <w:left w:val="none" w:sz="0" w:space="0" w:color="auto"/>
            <w:bottom w:val="none" w:sz="0" w:space="0" w:color="auto"/>
            <w:right w:val="none" w:sz="0" w:space="0" w:color="auto"/>
          </w:divBdr>
        </w:div>
        <w:div w:id="638994882">
          <w:marLeft w:val="1166"/>
          <w:marRight w:val="0"/>
          <w:marTop w:val="115"/>
          <w:marBottom w:val="0"/>
          <w:divBdr>
            <w:top w:val="none" w:sz="0" w:space="0" w:color="auto"/>
            <w:left w:val="none" w:sz="0" w:space="0" w:color="auto"/>
            <w:bottom w:val="none" w:sz="0" w:space="0" w:color="auto"/>
            <w:right w:val="none" w:sz="0" w:space="0" w:color="auto"/>
          </w:divBdr>
        </w:div>
        <w:div w:id="675765623">
          <w:marLeft w:val="547"/>
          <w:marRight w:val="0"/>
          <w:marTop w:val="134"/>
          <w:marBottom w:val="0"/>
          <w:divBdr>
            <w:top w:val="none" w:sz="0" w:space="0" w:color="auto"/>
            <w:left w:val="none" w:sz="0" w:space="0" w:color="auto"/>
            <w:bottom w:val="none" w:sz="0" w:space="0" w:color="auto"/>
            <w:right w:val="none" w:sz="0" w:space="0" w:color="auto"/>
          </w:divBdr>
        </w:div>
        <w:div w:id="1097605228">
          <w:marLeft w:val="547"/>
          <w:marRight w:val="0"/>
          <w:marTop w:val="134"/>
          <w:marBottom w:val="0"/>
          <w:divBdr>
            <w:top w:val="none" w:sz="0" w:space="0" w:color="auto"/>
            <w:left w:val="none" w:sz="0" w:space="0" w:color="auto"/>
            <w:bottom w:val="none" w:sz="0" w:space="0" w:color="auto"/>
            <w:right w:val="none" w:sz="0" w:space="0" w:color="auto"/>
          </w:divBdr>
        </w:div>
        <w:div w:id="1299652995">
          <w:marLeft w:val="547"/>
          <w:marRight w:val="0"/>
          <w:marTop w:val="134"/>
          <w:marBottom w:val="0"/>
          <w:divBdr>
            <w:top w:val="none" w:sz="0" w:space="0" w:color="auto"/>
            <w:left w:val="none" w:sz="0" w:space="0" w:color="auto"/>
            <w:bottom w:val="none" w:sz="0" w:space="0" w:color="auto"/>
            <w:right w:val="none" w:sz="0" w:space="0" w:color="auto"/>
          </w:divBdr>
        </w:div>
        <w:div w:id="1749106726">
          <w:marLeft w:val="1166"/>
          <w:marRight w:val="0"/>
          <w:marTop w:val="115"/>
          <w:marBottom w:val="0"/>
          <w:divBdr>
            <w:top w:val="none" w:sz="0" w:space="0" w:color="auto"/>
            <w:left w:val="none" w:sz="0" w:space="0" w:color="auto"/>
            <w:bottom w:val="none" w:sz="0" w:space="0" w:color="auto"/>
            <w:right w:val="none" w:sz="0" w:space="0" w:color="auto"/>
          </w:divBdr>
        </w:div>
      </w:divsChild>
    </w:div>
    <w:div w:id="2101562165">
      <w:bodyDiv w:val="1"/>
      <w:marLeft w:val="0"/>
      <w:marRight w:val="0"/>
      <w:marTop w:val="0"/>
      <w:marBottom w:val="0"/>
      <w:divBdr>
        <w:top w:val="none" w:sz="0" w:space="0" w:color="auto"/>
        <w:left w:val="none" w:sz="0" w:space="0" w:color="auto"/>
        <w:bottom w:val="none" w:sz="0" w:space="0" w:color="auto"/>
        <w:right w:val="none" w:sz="0" w:space="0" w:color="auto"/>
      </w:divBdr>
    </w:div>
    <w:div w:id="2101751447">
      <w:bodyDiv w:val="1"/>
      <w:marLeft w:val="0"/>
      <w:marRight w:val="0"/>
      <w:marTop w:val="0"/>
      <w:marBottom w:val="0"/>
      <w:divBdr>
        <w:top w:val="none" w:sz="0" w:space="0" w:color="auto"/>
        <w:left w:val="none" w:sz="0" w:space="0" w:color="auto"/>
        <w:bottom w:val="none" w:sz="0" w:space="0" w:color="auto"/>
        <w:right w:val="none" w:sz="0" w:space="0" w:color="auto"/>
      </w:divBdr>
      <w:divsChild>
        <w:div w:id="201477002">
          <w:marLeft w:val="446"/>
          <w:marRight w:val="0"/>
          <w:marTop w:val="100"/>
          <w:marBottom w:val="100"/>
          <w:divBdr>
            <w:top w:val="none" w:sz="0" w:space="0" w:color="auto"/>
            <w:left w:val="none" w:sz="0" w:space="0" w:color="auto"/>
            <w:bottom w:val="none" w:sz="0" w:space="0" w:color="auto"/>
            <w:right w:val="none" w:sz="0" w:space="0" w:color="auto"/>
          </w:divBdr>
        </w:div>
      </w:divsChild>
    </w:div>
    <w:div w:id="2102332846">
      <w:bodyDiv w:val="1"/>
      <w:marLeft w:val="0"/>
      <w:marRight w:val="0"/>
      <w:marTop w:val="0"/>
      <w:marBottom w:val="0"/>
      <w:divBdr>
        <w:top w:val="none" w:sz="0" w:space="0" w:color="auto"/>
        <w:left w:val="none" w:sz="0" w:space="0" w:color="auto"/>
        <w:bottom w:val="none" w:sz="0" w:space="0" w:color="auto"/>
        <w:right w:val="none" w:sz="0" w:space="0" w:color="auto"/>
      </w:divBdr>
    </w:div>
    <w:div w:id="2102986896">
      <w:bodyDiv w:val="1"/>
      <w:marLeft w:val="0"/>
      <w:marRight w:val="0"/>
      <w:marTop w:val="0"/>
      <w:marBottom w:val="0"/>
      <w:divBdr>
        <w:top w:val="none" w:sz="0" w:space="0" w:color="auto"/>
        <w:left w:val="none" w:sz="0" w:space="0" w:color="auto"/>
        <w:bottom w:val="none" w:sz="0" w:space="0" w:color="auto"/>
        <w:right w:val="none" w:sz="0" w:space="0" w:color="auto"/>
      </w:divBdr>
    </w:div>
    <w:div w:id="2104450602">
      <w:bodyDiv w:val="1"/>
      <w:marLeft w:val="0"/>
      <w:marRight w:val="0"/>
      <w:marTop w:val="0"/>
      <w:marBottom w:val="0"/>
      <w:divBdr>
        <w:top w:val="none" w:sz="0" w:space="0" w:color="auto"/>
        <w:left w:val="none" w:sz="0" w:space="0" w:color="auto"/>
        <w:bottom w:val="none" w:sz="0" w:space="0" w:color="auto"/>
        <w:right w:val="none" w:sz="0" w:space="0" w:color="auto"/>
      </w:divBdr>
    </w:div>
    <w:div w:id="2104834018">
      <w:bodyDiv w:val="1"/>
      <w:marLeft w:val="0"/>
      <w:marRight w:val="0"/>
      <w:marTop w:val="0"/>
      <w:marBottom w:val="0"/>
      <w:divBdr>
        <w:top w:val="none" w:sz="0" w:space="0" w:color="auto"/>
        <w:left w:val="none" w:sz="0" w:space="0" w:color="auto"/>
        <w:bottom w:val="none" w:sz="0" w:space="0" w:color="auto"/>
        <w:right w:val="none" w:sz="0" w:space="0" w:color="auto"/>
      </w:divBdr>
    </w:div>
    <w:div w:id="2105421668">
      <w:bodyDiv w:val="1"/>
      <w:marLeft w:val="0"/>
      <w:marRight w:val="0"/>
      <w:marTop w:val="0"/>
      <w:marBottom w:val="0"/>
      <w:divBdr>
        <w:top w:val="none" w:sz="0" w:space="0" w:color="auto"/>
        <w:left w:val="none" w:sz="0" w:space="0" w:color="auto"/>
        <w:bottom w:val="none" w:sz="0" w:space="0" w:color="auto"/>
        <w:right w:val="none" w:sz="0" w:space="0" w:color="auto"/>
      </w:divBdr>
      <w:divsChild>
        <w:div w:id="302151957">
          <w:marLeft w:val="547"/>
          <w:marRight w:val="0"/>
          <w:marTop w:val="154"/>
          <w:marBottom w:val="0"/>
          <w:divBdr>
            <w:top w:val="none" w:sz="0" w:space="0" w:color="auto"/>
            <w:left w:val="none" w:sz="0" w:space="0" w:color="auto"/>
            <w:bottom w:val="none" w:sz="0" w:space="0" w:color="auto"/>
            <w:right w:val="none" w:sz="0" w:space="0" w:color="auto"/>
          </w:divBdr>
        </w:div>
        <w:div w:id="1041589571">
          <w:marLeft w:val="547"/>
          <w:marRight w:val="0"/>
          <w:marTop w:val="154"/>
          <w:marBottom w:val="0"/>
          <w:divBdr>
            <w:top w:val="none" w:sz="0" w:space="0" w:color="auto"/>
            <w:left w:val="none" w:sz="0" w:space="0" w:color="auto"/>
            <w:bottom w:val="none" w:sz="0" w:space="0" w:color="auto"/>
            <w:right w:val="none" w:sz="0" w:space="0" w:color="auto"/>
          </w:divBdr>
        </w:div>
        <w:div w:id="1380741743">
          <w:marLeft w:val="1166"/>
          <w:marRight w:val="0"/>
          <w:marTop w:val="134"/>
          <w:marBottom w:val="0"/>
          <w:divBdr>
            <w:top w:val="none" w:sz="0" w:space="0" w:color="auto"/>
            <w:left w:val="none" w:sz="0" w:space="0" w:color="auto"/>
            <w:bottom w:val="none" w:sz="0" w:space="0" w:color="auto"/>
            <w:right w:val="none" w:sz="0" w:space="0" w:color="auto"/>
          </w:divBdr>
        </w:div>
        <w:div w:id="1868787950">
          <w:marLeft w:val="547"/>
          <w:marRight w:val="0"/>
          <w:marTop w:val="154"/>
          <w:marBottom w:val="0"/>
          <w:divBdr>
            <w:top w:val="none" w:sz="0" w:space="0" w:color="auto"/>
            <w:left w:val="none" w:sz="0" w:space="0" w:color="auto"/>
            <w:bottom w:val="none" w:sz="0" w:space="0" w:color="auto"/>
            <w:right w:val="none" w:sz="0" w:space="0" w:color="auto"/>
          </w:divBdr>
        </w:div>
        <w:div w:id="2018533322">
          <w:marLeft w:val="547"/>
          <w:marRight w:val="0"/>
          <w:marTop w:val="154"/>
          <w:marBottom w:val="0"/>
          <w:divBdr>
            <w:top w:val="none" w:sz="0" w:space="0" w:color="auto"/>
            <w:left w:val="none" w:sz="0" w:space="0" w:color="auto"/>
            <w:bottom w:val="none" w:sz="0" w:space="0" w:color="auto"/>
            <w:right w:val="none" w:sz="0" w:space="0" w:color="auto"/>
          </w:divBdr>
        </w:div>
      </w:divsChild>
    </w:div>
    <w:div w:id="2105834596">
      <w:bodyDiv w:val="1"/>
      <w:marLeft w:val="0"/>
      <w:marRight w:val="0"/>
      <w:marTop w:val="0"/>
      <w:marBottom w:val="0"/>
      <w:divBdr>
        <w:top w:val="none" w:sz="0" w:space="0" w:color="auto"/>
        <w:left w:val="none" w:sz="0" w:space="0" w:color="auto"/>
        <w:bottom w:val="none" w:sz="0" w:space="0" w:color="auto"/>
        <w:right w:val="none" w:sz="0" w:space="0" w:color="auto"/>
      </w:divBdr>
    </w:div>
    <w:div w:id="2107996876">
      <w:bodyDiv w:val="1"/>
      <w:marLeft w:val="0"/>
      <w:marRight w:val="0"/>
      <w:marTop w:val="0"/>
      <w:marBottom w:val="0"/>
      <w:divBdr>
        <w:top w:val="none" w:sz="0" w:space="0" w:color="auto"/>
        <w:left w:val="none" w:sz="0" w:space="0" w:color="auto"/>
        <w:bottom w:val="none" w:sz="0" w:space="0" w:color="auto"/>
        <w:right w:val="none" w:sz="0" w:space="0" w:color="auto"/>
      </w:divBdr>
    </w:div>
    <w:div w:id="2110272433">
      <w:bodyDiv w:val="1"/>
      <w:marLeft w:val="0"/>
      <w:marRight w:val="0"/>
      <w:marTop w:val="0"/>
      <w:marBottom w:val="0"/>
      <w:divBdr>
        <w:top w:val="none" w:sz="0" w:space="0" w:color="auto"/>
        <w:left w:val="none" w:sz="0" w:space="0" w:color="auto"/>
        <w:bottom w:val="none" w:sz="0" w:space="0" w:color="auto"/>
        <w:right w:val="none" w:sz="0" w:space="0" w:color="auto"/>
      </w:divBdr>
    </w:div>
    <w:div w:id="2111656892">
      <w:bodyDiv w:val="1"/>
      <w:marLeft w:val="0"/>
      <w:marRight w:val="0"/>
      <w:marTop w:val="0"/>
      <w:marBottom w:val="0"/>
      <w:divBdr>
        <w:top w:val="none" w:sz="0" w:space="0" w:color="auto"/>
        <w:left w:val="none" w:sz="0" w:space="0" w:color="auto"/>
        <w:bottom w:val="none" w:sz="0" w:space="0" w:color="auto"/>
        <w:right w:val="none" w:sz="0" w:space="0" w:color="auto"/>
      </w:divBdr>
      <w:divsChild>
        <w:div w:id="1160928843">
          <w:marLeft w:val="446"/>
          <w:marRight w:val="0"/>
          <w:marTop w:val="0"/>
          <w:marBottom w:val="0"/>
          <w:divBdr>
            <w:top w:val="none" w:sz="0" w:space="0" w:color="auto"/>
            <w:left w:val="none" w:sz="0" w:space="0" w:color="auto"/>
            <w:bottom w:val="none" w:sz="0" w:space="0" w:color="auto"/>
            <w:right w:val="none" w:sz="0" w:space="0" w:color="auto"/>
          </w:divBdr>
        </w:div>
        <w:div w:id="1535120807">
          <w:marLeft w:val="446"/>
          <w:marRight w:val="0"/>
          <w:marTop w:val="0"/>
          <w:marBottom w:val="0"/>
          <w:divBdr>
            <w:top w:val="none" w:sz="0" w:space="0" w:color="auto"/>
            <w:left w:val="none" w:sz="0" w:space="0" w:color="auto"/>
            <w:bottom w:val="none" w:sz="0" w:space="0" w:color="auto"/>
            <w:right w:val="none" w:sz="0" w:space="0" w:color="auto"/>
          </w:divBdr>
        </w:div>
      </w:divsChild>
    </w:div>
    <w:div w:id="2114470502">
      <w:bodyDiv w:val="1"/>
      <w:marLeft w:val="0"/>
      <w:marRight w:val="0"/>
      <w:marTop w:val="0"/>
      <w:marBottom w:val="0"/>
      <w:divBdr>
        <w:top w:val="none" w:sz="0" w:space="0" w:color="auto"/>
        <w:left w:val="none" w:sz="0" w:space="0" w:color="auto"/>
        <w:bottom w:val="none" w:sz="0" w:space="0" w:color="auto"/>
        <w:right w:val="none" w:sz="0" w:space="0" w:color="auto"/>
      </w:divBdr>
    </w:div>
    <w:div w:id="2118017316">
      <w:bodyDiv w:val="1"/>
      <w:marLeft w:val="0"/>
      <w:marRight w:val="0"/>
      <w:marTop w:val="0"/>
      <w:marBottom w:val="0"/>
      <w:divBdr>
        <w:top w:val="none" w:sz="0" w:space="0" w:color="auto"/>
        <w:left w:val="none" w:sz="0" w:space="0" w:color="auto"/>
        <w:bottom w:val="none" w:sz="0" w:space="0" w:color="auto"/>
        <w:right w:val="none" w:sz="0" w:space="0" w:color="auto"/>
      </w:divBdr>
      <w:divsChild>
        <w:div w:id="482889452">
          <w:marLeft w:val="547"/>
          <w:marRight w:val="0"/>
          <w:marTop w:val="115"/>
          <w:marBottom w:val="0"/>
          <w:divBdr>
            <w:top w:val="none" w:sz="0" w:space="0" w:color="auto"/>
            <w:left w:val="none" w:sz="0" w:space="0" w:color="auto"/>
            <w:bottom w:val="none" w:sz="0" w:space="0" w:color="auto"/>
            <w:right w:val="none" w:sz="0" w:space="0" w:color="auto"/>
          </w:divBdr>
        </w:div>
        <w:div w:id="1236167030">
          <w:marLeft w:val="547"/>
          <w:marRight w:val="0"/>
          <w:marTop w:val="115"/>
          <w:marBottom w:val="0"/>
          <w:divBdr>
            <w:top w:val="none" w:sz="0" w:space="0" w:color="auto"/>
            <w:left w:val="none" w:sz="0" w:space="0" w:color="auto"/>
            <w:bottom w:val="none" w:sz="0" w:space="0" w:color="auto"/>
            <w:right w:val="none" w:sz="0" w:space="0" w:color="auto"/>
          </w:divBdr>
        </w:div>
        <w:div w:id="949514389">
          <w:marLeft w:val="547"/>
          <w:marRight w:val="0"/>
          <w:marTop w:val="115"/>
          <w:marBottom w:val="0"/>
          <w:divBdr>
            <w:top w:val="none" w:sz="0" w:space="0" w:color="auto"/>
            <w:left w:val="none" w:sz="0" w:space="0" w:color="auto"/>
            <w:bottom w:val="none" w:sz="0" w:space="0" w:color="auto"/>
            <w:right w:val="none" w:sz="0" w:space="0" w:color="auto"/>
          </w:divBdr>
        </w:div>
        <w:div w:id="981538683">
          <w:marLeft w:val="547"/>
          <w:marRight w:val="0"/>
          <w:marTop w:val="115"/>
          <w:marBottom w:val="0"/>
          <w:divBdr>
            <w:top w:val="none" w:sz="0" w:space="0" w:color="auto"/>
            <w:left w:val="none" w:sz="0" w:space="0" w:color="auto"/>
            <w:bottom w:val="none" w:sz="0" w:space="0" w:color="auto"/>
            <w:right w:val="none" w:sz="0" w:space="0" w:color="auto"/>
          </w:divBdr>
        </w:div>
        <w:div w:id="610934172">
          <w:marLeft w:val="547"/>
          <w:marRight w:val="0"/>
          <w:marTop w:val="115"/>
          <w:marBottom w:val="0"/>
          <w:divBdr>
            <w:top w:val="none" w:sz="0" w:space="0" w:color="auto"/>
            <w:left w:val="none" w:sz="0" w:space="0" w:color="auto"/>
            <w:bottom w:val="none" w:sz="0" w:space="0" w:color="auto"/>
            <w:right w:val="none" w:sz="0" w:space="0" w:color="auto"/>
          </w:divBdr>
        </w:div>
        <w:div w:id="57944574">
          <w:marLeft w:val="547"/>
          <w:marRight w:val="0"/>
          <w:marTop w:val="115"/>
          <w:marBottom w:val="0"/>
          <w:divBdr>
            <w:top w:val="none" w:sz="0" w:space="0" w:color="auto"/>
            <w:left w:val="none" w:sz="0" w:space="0" w:color="auto"/>
            <w:bottom w:val="none" w:sz="0" w:space="0" w:color="auto"/>
            <w:right w:val="none" w:sz="0" w:space="0" w:color="auto"/>
          </w:divBdr>
        </w:div>
      </w:divsChild>
    </w:div>
    <w:div w:id="2118669933">
      <w:bodyDiv w:val="1"/>
      <w:marLeft w:val="0"/>
      <w:marRight w:val="0"/>
      <w:marTop w:val="0"/>
      <w:marBottom w:val="0"/>
      <w:divBdr>
        <w:top w:val="none" w:sz="0" w:space="0" w:color="auto"/>
        <w:left w:val="none" w:sz="0" w:space="0" w:color="auto"/>
        <w:bottom w:val="none" w:sz="0" w:space="0" w:color="auto"/>
        <w:right w:val="none" w:sz="0" w:space="0" w:color="auto"/>
      </w:divBdr>
      <w:divsChild>
        <w:div w:id="314143316">
          <w:marLeft w:val="720"/>
          <w:marRight w:val="0"/>
          <w:marTop w:val="100"/>
          <w:marBottom w:val="0"/>
          <w:divBdr>
            <w:top w:val="none" w:sz="0" w:space="0" w:color="auto"/>
            <w:left w:val="none" w:sz="0" w:space="0" w:color="auto"/>
            <w:bottom w:val="none" w:sz="0" w:space="0" w:color="auto"/>
            <w:right w:val="none" w:sz="0" w:space="0" w:color="auto"/>
          </w:divBdr>
        </w:div>
        <w:div w:id="421338371">
          <w:marLeft w:val="720"/>
          <w:marRight w:val="0"/>
          <w:marTop w:val="100"/>
          <w:marBottom w:val="0"/>
          <w:divBdr>
            <w:top w:val="none" w:sz="0" w:space="0" w:color="auto"/>
            <w:left w:val="none" w:sz="0" w:space="0" w:color="auto"/>
            <w:bottom w:val="none" w:sz="0" w:space="0" w:color="auto"/>
            <w:right w:val="none" w:sz="0" w:space="0" w:color="auto"/>
          </w:divBdr>
        </w:div>
      </w:divsChild>
    </w:div>
    <w:div w:id="2119375407">
      <w:bodyDiv w:val="1"/>
      <w:marLeft w:val="0"/>
      <w:marRight w:val="0"/>
      <w:marTop w:val="0"/>
      <w:marBottom w:val="0"/>
      <w:divBdr>
        <w:top w:val="none" w:sz="0" w:space="0" w:color="auto"/>
        <w:left w:val="none" w:sz="0" w:space="0" w:color="auto"/>
        <w:bottom w:val="none" w:sz="0" w:space="0" w:color="auto"/>
        <w:right w:val="none" w:sz="0" w:space="0" w:color="auto"/>
      </w:divBdr>
      <w:divsChild>
        <w:div w:id="4479945">
          <w:marLeft w:val="1166"/>
          <w:marRight w:val="0"/>
          <w:marTop w:val="101"/>
          <w:marBottom w:val="0"/>
          <w:divBdr>
            <w:top w:val="none" w:sz="0" w:space="0" w:color="auto"/>
            <w:left w:val="none" w:sz="0" w:space="0" w:color="auto"/>
            <w:bottom w:val="none" w:sz="0" w:space="0" w:color="auto"/>
            <w:right w:val="none" w:sz="0" w:space="0" w:color="auto"/>
          </w:divBdr>
        </w:div>
        <w:div w:id="7104053">
          <w:marLeft w:val="547"/>
          <w:marRight w:val="0"/>
          <w:marTop w:val="139"/>
          <w:marBottom w:val="0"/>
          <w:divBdr>
            <w:top w:val="none" w:sz="0" w:space="0" w:color="auto"/>
            <w:left w:val="none" w:sz="0" w:space="0" w:color="auto"/>
            <w:bottom w:val="none" w:sz="0" w:space="0" w:color="auto"/>
            <w:right w:val="none" w:sz="0" w:space="0" w:color="auto"/>
          </w:divBdr>
        </w:div>
        <w:div w:id="32703817">
          <w:marLeft w:val="547"/>
          <w:marRight w:val="0"/>
          <w:marTop w:val="134"/>
          <w:marBottom w:val="0"/>
          <w:divBdr>
            <w:top w:val="none" w:sz="0" w:space="0" w:color="auto"/>
            <w:left w:val="none" w:sz="0" w:space="0" w:color="auto"/>
            <w:bottom w:val="none" w:sz="0" w:space="0" w:color="auto"/>
            <w:right w:val="none" w:sz="0" w:space="0" w:color="auto"/>
          </w:divBdr>
        </w:div>
        <w:div w:id="56125285">
          <w:marLeft w:val="547"/>
          <w:marRight w:val="0"/>
          <w:marTop w:val="154"/>
          <w:marBottom w:val="0"/>
          <w:divBdr>
            <w:top w:val="none" w:sz="0" w:space="0" w:color="auto"/>
            <w:left w:val="none" w:sz="0" w:space="0" w:color="auto"/>
            <w:bottom w:val="none" w:sz="0" w:space="0" w:color="auto"/>
            <w:right w:val="none" w:sz="0" w:space="0" w:color="auto"/>
          </w:divBdr>
        </w:div>
        <w:div w:id="62068431">
          <w:marLeft w:val="1166"/>
          <w:marRight w:val="0"/>
          <w:marTop w:val="134"/>
          <w:marBottom w:val="0"/>
          <w:divBdr>
            <w:top w:val="none" w:sz="0" w:space="0" w:color="auto"/>
            <w:left w:val="none" w:sz="0" w:space="0" w:color="auto"/>
            <w:bottom w:val="none" w:sz="0" w:space="0" w:color="auto"/>
            <w:right w:val="none" w:sz="0" w:space="0" w:color="auto"/>
          </w:divBdr>
        </w:div>
        <w:div w:id="103156319">
          <w:marLeft w:val="547"/>
          <w:marRight w:val="0"/>
          <w:marTop w:val="139"/>
          <w:marBottom w:val="0"/>
          <w:divBdr>
            <w:top w:val="none" w:sz="0" w:space="0" w:color="auto"/>
            <w:left w:val="none" w:sz="0" w:space="0" w:color="auto"/>
            <w:bottom w:val="none" w:sz="0" w:space="0" w:color="auto"/>
            <w:right w:val="none" w:sz="0" w:space="0" w:color="auto"/>
          </w:divBdr>
        </w:div>
        <w:div w:id="118115759">
          <w:marLeft w:val="547"/>
          <w:marRight w:val="0"/>
          <w:marTop w:val="154"/>
          <w:marBottom w:val="0"/>
          <w:divBdr>
            <w:top w:val="none" w:sz="0" w:space="0" w:color="auto"/>
            <w:left w:val="none" w:sz="0" w:space="0" w:color="auto"/>
            <w:bottom w:val="none" w:sz="0" w:space="0" w:color="auto"/>
            <w:right w:val="none" w:sz="0" w:space="0" w:color="auto"/>
          </w:divBdr>
        </w:div>
        <w:div w:id="135421288">
          <w:marLeft w:val="547"/>
          <w:marRight w:val="0"/>
          <w:marTop w:val="134"/>
          <w:marBottom w:val="0"/>
          <w:divBdr>
            <w:top w:val="none" w:sz="0" w:space="0" w:color="auto"/>
            <w:left w:val="none" w:sz="0" w:space="0" w:color="auto"/>
            <w:bottom w:val="none" w:sz="0" w:space="0" w:color="auto"/>
            <w:right w:val="none" w:sz="0" w:space="0" w:color="auto"/>
          </w:divBdr>
        </w:div>
        <w:div w:id="178276412">
          <w:marLeft w:val="547"/>
          <w:marRight w:val="0"/>
          <w:marTop w:val="139"/>
          <w:marBottom w:val="0"/>
          <w:divBdr>
            <w:top w:val="none" w:sz="0" w:space="0" w:color="auto"/>
            <w:left w:val="none" w:sz="0" w:space="0" w:color="auto"/>
            <w:bottom w:val="none" w:sz="0" w:space="0" w:color="auto"/>
            <w:right w:val="none" w:sz="0" w:space="0" w:color="auto"/>
          </w:divBdr>
        </w:div>
        <w:div w:id="257181931">
          <w:marLeft w:val="1166"/>
          <w:marRight w:val="0"/>
          <w:marTop w:val="115"/>
          <w:marBottom w:val="0"/>
          <w:divBdr>
            <w:top w:val="none" w:sz="0" w:space="0" w:color="auto"/>
            <w:left w:val="none" w:sz="0" w:space="0" w:color="auto"/>
            <w:bottom w:val="none" w:sz="0" w:space="0" w:color="auto"/>
            <w:right w:val="none" w:sz="0" w:space="0" w:color="auto"/>
          </w:divBdr>
        </w:div>
        <w:div w:id="260725643">
          <w:marLeft w:val="547"/>
          <w:marRight w:val="0"/>
          <w:marTop w:val="139"/>
          <w:marBottom w:val="0"/>
          <w:divBdr>
            <w:top w:val="none" w:sz="0" w:space="0" w:color="auto"/>
            <w:left w:val="none" w:sz="0" w:space="0" w:color="auto"/>
            <w:bottom w:val="none" w:sz="0" w:space="0" w:color="auto"/>
            <w:right w:val="none" w:sz="0" w:space="0" w:color="auto"/>
          </w:divBdr>
        </w:div>
        <w:div w:id="274292977">
          <w:marLeft w:val="547"/>
          <w:marRight w:val="0"/>
          <w:marTop w:val="120"/>
          <w:marBottom w:val="0"/>
          <w:divBdr>
            <w:top w:val="none" w:sz="0" w:space="0" w:color="auto"/>
            <w:left w:val="none" w:sz="0" w:space="0" w:color="auto"/>
            <w:bottom w:val="none" w:sz="0" w:space="0" w:color="auto"/>
            <w:right w:val="none" w:sz="0" w:space="0" w:color="auto"/>
          </w:divBdr>
        </w:div>
        <w:div w:id="295912748">
          <w:marLeft w:val="547"/>
          <w:marRight w:val="0"/>
          <w:marTop w:val="139"/>
          <w:marBottom w:val="0"/>
          <w:divBdr>
            <w:top w:val="none" w:sz="0" w:space="0" w:color="auto"/>
            <w:left w:val="none" w:sz="0" w:space="0" w:color="auto"/>
            <w:bottom w:val="none" w:sz="0" w:space="0" w:color="auto"/>
            <w:right w:val="none" w:sz="0" w:space="0" w:color="auto"/>
          </w:divBdr>
        </w:div>
        <w:div w:id="315840571">
          <w:marLeft w:val="547"/>
          <w:marRight w:val="0"/>
          <w:marTop w:val="139"/>
          <w:marBottom w:val="0"/>
          <w:divBdr>
            <w:top w:val="none" w:sz="0" w:space="0" w:color="auto"/>
            <w:left w:val="none" w:sz="0" w:space="0" w:color="auto"/>
            <w:bottom w:val="none" w:sz="0" w:space="0" w:color="auto"/>
            <w:right w:val="none" w:sz="0" w:space="0" w:color="auto"/>
          </w:divBdr>
        </w:div>
        <w:div w:id="338778653">
          <w:marLeft w:val="547"/>
          <w:marRight w:val="0"/>
          <w:marTop w:val="120"/>
          <w:marBottom w:val="0"/>
          <w:divBdr>
            <w:top w:val="none" w:sz="0" w:space="0" w:color="auto"/>
            <w:left w:val="none" w:sz="0" w:space="0" w:color="auto"/>
            <w:bottom w:val="none" w:sz="0" w:space="0" w:color="auto"/>
            <w:right w:val="none" w:sz="0" w:space="0" w:color="auto"/>
          </w:divBdr>
        </w:div>
        <w:div w:id="347870166">
          <w:marLeft w:val="547"/>
          <w:marRight w:val="0"/>
          <w:marTop w:val="154"/>
          <w:marBottom w:val="0"/>
          <w:divBdr>
            <w:top w:val="none" w:sz="0" w:space="0" w:color="auto"/>
            <w:left w:val="none" w:sz="0" w:space="0" w:color="auto"/>
            <w:bottom w:val="none" w:sz="0" w:space="0" w:color="auto"/>
            <w:right w:val="none" w:sz="0" w:space="0" w:color="auto"/>
          </w:divBdr>
        </w:div>
        <w:div w:id="347951058">
          <w:marLeft w:val="1166"/>
          <w:marRight w:val="0"/>
          <w:marTop w:val="101"/>
          <w:marBottom w:val="0"/>
          <w:divBdr>
            <w:top w:val="none" w:sz="0" w:space="0" w:color="auto"/>
            <w:left w:val="none" w:sz="0" w:space="0" w:color="auto"/>
            <w:bottom w:val="none" w:sz="0" w:space="0" w:color="auto"/>
            <w:right w:val="none" w:sz="0" w:space="0" w:color="auto"/>
          </w:divBdr>
        </w:div>
        <w:div w:id="380711422">
          <w:marLeft w:val="1166"/>
          <w:marRight w:val="0"/>
          <w:marTop w:val="120"/>
          <w:marBottom w:val="0"/>
          <w:divBdr>
            <w:top w:val="none" w:sz="0" w:space="0" w:color="auto"/>
            <w:left w:val="none" w:sz="0" w:space="0" w:color="auto"/>
            <w:bottom w:val="none" w:sz="0" w:space="0" w:color="auto"/>
            <w:right w:val="none" w:sz="0" w:space="0" w:color="auto"/>
          </w:divBdr>
        </w:div>
        <w:div w:id="402684189">
          <w:marLeft w:val="547"/>
          <w:marRight w:val="0"/>
          <w:marTop w:val="120"/>
          <w:marBottom w:val="0"/>
          <w:divBdr>
            <w:top w:val="none" w:sz="0" w:space="0" w:color="auto"/>
            <w:left w:val="none" w:sz="0" w:space="0" w:color="auto"/>
            <w:bottom w:val="none" w:sz="0" w:space="0" w:color="auto"/>
            <w:right w:val="none" w:sz="0" w:space="0" w:color="auto"/>
          </w:divBdr>
        </w:div>
        <w:div w:id="404497743">
          <w:marLeft w:val="1166"/>
          <w:marRight w:val="0"/>
          <w:marTop w:val="101"/>
          <w:marBottom w:val="0"/>
          <w:divBdr>
            <w:top w:val="none" w:sz="0" w:space="0" w:color="auto"/>
            <w:left w:val="none" w:sz="0" w:space="0" w:color="auto"/>
            <w:bottom w:val="none" w:sz="0" w:space="0" w:color="auto"/>
            <w:right w:val="none" w:sz="0" w:space="0" w:color="auto"/>
          </w:divBdr>
        </w:div>
        <w:div w:id="415713299">
          <w:marLeft w:val="547"/>
          <w:marRight w:val="0"/>
          <w:marTop w:val="120"/>
          <w:marBottom w:val="0"/>
          <w:divBdr>
            <w:top w:val="none" w:sz="0" w:space="0" w:color="auto"/>
            <w:left w:val="none" w:sz="0" w:space="0" w:color="auto"/>
            <w:bottom w:val="none" w:sz="0" w:space="0" w:color="auto"/>
            <w:right w:val="none" w:sz="0" w:space="0" w:color="auto"/>
          </w:divBdr>
        </w:div>
        <w:div w:id="450367070">
          <w:marLeft w:val="1166"/>
          <w:marRight w:val="0"/>
          <w:marTop w:val="120"/>
          <w:marBottom w:val="0"/>
          <w:divBdr>
            <w:top w:val="none" w:sz="0" w:space="0" w:color="auto"/>
            <w:left w:val="none" w:sz="0" w:space="0" w:color="auto"/>
            <w:bottom w:val="none" w:sz="0" w:space="0" w:color="auto"/>
            <w:right w:val="none" w:sz="0" w:space="0" w:color="auto"/>
          </w:divBdr>
        </w:div>
        <w:div w:id="454638028">
          <w:marLeft w:val="1166"/>
          <w:marRight w:val="0"/>
          <w:marTop w:val="101"/>
          <w:marBottom w:val="0"/>
          <w:divBdr>
            <w:top w:val="none" w:sz="0" w:space="0" w:color="auto"/>
            <w:left w:val="none" w:sz="0" w:space="0" w:color="auto"/>
            <w:bottom w:val="none" w:sz="0" w:space="0" w:color="auto"/>
            <w:right w:val="none" w:sz="0" w:space="0" w:color="auto"/>
          </w:divBdr>
        </w:div>
        <w:div w:id="473528107">
          <w:marLeft w:val="1166"/>
          <w:marRight w:val="0"/>
          <w:marTop w:val="101"/>
          <w:marBottom w:val="0"/>
          <w:divBdr>
            <w:top w:val="none" w:sz="0" w:space="0" w:color="auto"/>
            <w:left w:val="none" w:sz="0" w:space="0" w:color="auto"/>
            <w:bottom w:val="none" w:sz="0" w:space="0" w:color="auto"/>
            <w:right w:val="none" w:sz="0" w:space="0" w:color="auto"/>
          </w:divBdr>
        </w:div>
        <w:div w:id="479034702">
          <w:marLeft w:val="547"/>
          <w:marRight w:val="0"/>
          <w:marTop w:val="120"/>
          <w:marBottom w:val="0"/>
          <w:divBdr>
            <w:top w:val="none" w:sz="0" w:space="0" w:color="auto"/>
            <w:left w:val="none" w:sz="0" w:space="0" w:color="auto"/>
            <w:bottom w:val="none" w:sz="0" w:space="0" w:color="auto"/>
            <w:right w:val="none" w:sz="0" w:space="0" w:color="auto"/>
          </w:divBdr>
        </w:div>
        <w:div w:id="486751567">
          <w:marLeft w:val="547"/>
          <w:marRight w:val="0"/>
          <w:marTop w:val="139"/>
          <w:marBottom w:val="0"/>
          <w:divBdr>
            <w:top w:val="none" w:sz="0" w:space="0" w:color="auto"/>
            <w:left w:val="none" w:sz="0" w:space="0" w:color="auto"/>
            <w:bottom w:val="none" w:sz="0" w:space="0" w:color="auto"/>
            <w:right w:val="none" w:sz="0" w:space="0" w:color="auto"/>
          </w:divBdr>
        </w:div>
        <w:div w:id="569536550">
          <w:marLeft w:val="1166"/>
          <w:marRight w:val="0"/>
          <w:marTop w:val="134"/>
          <w:marBottom w:val="0"/>
          <w:divBdr>
            <w:top w:val="none" w:sz="0" w:space="0" w:color="auto"/>
            <w:left w:val="none" w:sz="0" w:space="0" w:color="auto"/>
            <w:bottom w:val="none" w:sz="0" w:space="0" w:color="auto"/>
            <w:right w:val="none" w:sz="0" w:space="0" w:color="auto"/>
          </w:divBdr>
        </w:div>
        <w:div w:id="609245794">
          <w:marLeft w:val="1166"/>
          <w:marRight w:val="0"/>
          <w:marTop w:val="120"/>
          <w:marBottom w:val="0"/>
          <w:divBdr>
            <w:top w:val="none" w:sz="0" w:space="0" w:color="auto"/>
            <w:left w:val="none" w:sz="0" w:space="0" w:color="auto"/>
            <w:bottom w:val="none" w:sz="0" w:space="0" w:color="auto"/>
            <w:right w:val="none" w:sz="0" w:space="0" w:color="auto"/>
          </w:divBdr>
        </w:div>
        <w:div w:id="616521968">
          <w:marLeft w:val="547"/>
          <w:marRight w:val="0"/>
          <w:marTop w:val="120"/>
          <w:marBottom w:val="0"/>
          <w:divBdr>
            <w:top w:val="none" w:sz="0" w:space="0" w:color="auto"/>
            <w:left w:val="none" w:sz="0" w:space="0" w:color="auto"/>
            <w:bottom w:val="none" w:sz="0" w:space="0" w:color="auto"/>
            <w:right w:val="none" w:sz="0" w:space="0" w:color="auto"/>
          </w:divBdr>
        </w:div>
        <w:div w:id="621770414">
          <w:marLeft w:val="1800"/>
          <w:marRight w:val="0"/>
          <w:marTop w:val="110"/>
          <w:marBottom w:val="0"/>
          <w:divBdr>
            <w:top w:val="none" w:sz="0" w:space="0" w:color="auto"/>
            <w:left w:val="none" w:sz="0" w:space="0" w:color="auto"/>
            <w:bottom w:val="none" w:sz="0" w:space="0" w:color="auto"/>
            <w:right w:val="none" w:sz="0" w:space="0" w:color="auto"/>
          </w:divBdr>
        </w:div>
        <w:div w:id="652485133">
          <w:marLeft w:val="547"/>
          <w:marRight w:val="0"/>
          <w:marTop w:val="120"/>
          <w:marBottom w:val="0"/>
          <w:divBdr>
            <w:top w:val="none" w:sz="0" w:space="0" w:color="auto"/>
            <w:left w:val="none" w:sz="0" w:space="0" w:color="auto"/>
            <w:bottom w:val="none" w:sz="0" w:space="0" w:color="auto"/>
            <w:right w:val="none" w:sz="0" w:space="0" w:color="auto"/>
          </w:divBdr>
        </w:div>
        <w:div w:id="693387238">
          <w:marLeft w:val="547"/>
          <w:marRight w:val="0"/>
          <w:marTop w:val="139"/>
          <w:marBottom w:val="0"/>
          <w:divBdr>
            <w:top w:val="none" w:sz="0" w:space="0" w:color="auto"/>
            <w:left w:val="none" w:sz="0" w:space="0" w:color="auto"/>
            <w:bottom w:val="none" w:sz="0" w:space="0" w:color="auto"/>
            <w:right w:val="none" w:sz="0" w:space="0" w:color="auto"/>
          </w:divBdr>
        </w:div>
        <w:div w:id="707530762">
          <w:marLeft w:val="547"/>
          <w:marRight w:val="0"/>
          <w:marTop w:val="154"/>
          <w:marBottom w:val="0"/>
          <w:divBdr>
            <w:top w:val="none" w:sz="0" w:space="0" w:color="auto"/>
            <w:left w:val="none" w:sz="0" w:space="0" w:color="auto"/>
            <w:bottom w:val="none" w:sz="0" w:space="0" w:color="auto"/>
            <w:right w:val="none" w:sz="0" w:space="0" w:color="auto"/>
          </w:divBdr>
        </w:div>
        <w:div w:id="709382107">
          <w:marLeft w:val="547"/>
          <w:marRight w:val="0"/>
          <w:marTop w:val="139"/>
          <w:marBottom w:val="0"/>
          <w:divBdr>
            <w:top w:val="none" w:sz="0" w:space="0" w:color="auto"/>
            <w:left w:val="none" w:sz="0" w:space="0" w:color="auto"/>
            <w:bottom w:val="none" w:sz="0" w:space="0" w:color="auto"/>
            <w:right w:val="none" w:sz="0" w:space="0" w:color="auto"/>
          </w:divBdr>
        </w:div>
        <w:div w:id="715937417">
          <w:marLeft w:val="1166"/>
          <w:marRight w:val="0"/>
          <w:marTop w:val="120"/>
          <w:marBottom w:val="0"/>
          <w:divBdr>
            <w:top w:val="none" w:sz="0" w:space="0" w:color="auto"/>
            <w:left w:val="none" w:sz="0" w:space="0" w:color="auto"/>
            <w:bottom w:val="none" w:sz="0" w:space="0" w:color="auto"/>
            <w:right w:val="none" w:sz="0" w:space="0" w:color="auto"/>
          </w:divBdr>
        </w:div>
        <w:div w:id="758059631">
          <w:marLeft w:val="1166"/>
          <w:marRight w:val="0"/>
          <w:marTop w:val="101"/>
          <w:marBottom w:val="0"/>
          <w:divBdr>
            <w:top w:val="none" w:sz="0" w:space="0" w:color="auto"/>
            <w:left w:val="none" w:sz="0" w:space="0" w:color="auto"/>
            <w:bottom w:val="none" w:sz="0" w:space="0" w:color="auto"/>
            <w:right w:val="none" w:sz="0" w:space="0" w:color="auto"/>
          </w:divBdr>
        </w:div>
        <w:div w:id="779421257">
          <w:marLeft w:val="1800"/>
          <w:marRight w:val="0"/>
          <w:marTop w:val="106"/>
          <w:marBottom w:val="0"/>
          <w:divBdr>
            <w:top w:val="none" w:sz="0" w:space="0" w:color="auto"/>
            <w:left w:val="none" w:sz="0" w:space="0" w:color="auto"/>
            <w:bottom w:val="none" w:sz="0" w:space="0" w:color="auto"/>
            <w:right w:val="none" w:sz="0" w:space="0" w:color="auto"/>
          </w:divBdr>
        </w:div>
        <w:div w:id="782265744">
          <w:marLeft w:val="1166"/>
          <w:marRight w:val="0"/>
          <w:marTop w:val="101"/>
          <w:marBottom w:val="0"/>
          <w:divBdr>
            <w:top w:val="none" w:sz="0" w:space="0" w:color="auto"/>
            <w:left w:val="none" w:sz="0" w:space="0" w:color="auto"/>
            <w:bottom w:val="none" w:sz="0" w:space="0" w:color="auto"/>
            <w:right w:val="none" w:sz="0" w:space="0" w:color="auto"/>
          </w:divBdr>
        </w:div>
        <w:div w:id="792989948">
          <w:marLeft w:val="1166"/>
          <w:marRight w:val="0"/>
          <w:marTop w:val="101"/>
          <w:marBottom w:val="0"/>
          <w:divBdr>
            <w:top w:val="none" w:sz="0" w:space="0" w:color="auto"/>
            <w:left w:val="none" w:sz="0" w:space="0" w:color="auto"/>
            <w:bottom w:val="none" w:sz="0" w:space="0" w:color="auto"/>
            <w:right w:val="none" w:sz="0" w:space="0" w:color="auto"/>
          </w:divBdr>
        </w:div>
        <w:div w:id="825511812">
          <w:marLeft w:val="547"/>
          <w:marRight w:val="0"/>
          <w:marTop w:val="120"/>
          <w:marBottom w:val="0"/>
          <w:divBdr>
            <w:top w:val="none" w:sz="0" w:space="0" w:color="auto"/>
            <w:left w:val="none" w:sz="0" w:space="0" w:color="auto"/>
            <w:bottom w:val="none" w:sz="0" w:space="0" w:color="auto"/>
            <w:right w:val="none" w:sz="0" w:space="0" w:color="auto"/>
          </w:divBdr>
        </w:div>
        <w:div w:id="837960708">
          <w:marLeft w:val="1800"/>
          <w:marRight w:val="0"/>
          <w:marTop w:val="110"/>
          <w:marBottom w:val="0"/>
          <w:divBdr>
            <w:top w:val="none" w:sz="0" w:space="0" w:color="auto"/>
            <w:left w:val="none" w:sz="0" w:space="0" w:color="auto"/>
            <w:bottom w:val="none" w:sz="0" w:space="0" w:color="auto"/>
            <w:right w:val="none" w:sz="0" w:space="0" w:color="auto"/>
          </w:divBdr>
        </w:div>
        <w:div w:id="912544378">
          <w:marLeft w:val="547"/>
          <w:marRight w:val="0"/>
          <w:marTop w:val="139"/>
          <w:marBottom w:val="0"/>
          <w:divBdr>
            <w:top w:val="none" w:sz="0" w:space="0" w:color="auto"/>
            <w:left w:val="none" w:sz="0" w:space="0" w:color="auto"/>
            <w:bottom w:val="none" w:sz="0" w:space="0" w:color="auto"/>
            <w:right w:val="none" w:sz="0" w:space="0" w:color="auto"/>
          </w:divBdr>
        </w:div>
        <w:div w:id="923341372">
          <w:marLeft w:val="547"/>
          <w:marRight w:val="0"/>
          <w:marTop w:val="154"/>
          <w:marBottom w:val="0"/>
          <w:divBdr>
            <w:top w:val="none" w:sz="0" w:space="0" w:color="auto"/>
            <w:left w:val="none" w:sz="0" w:space="0" w:color="auto"/>
            <w:bottom w:val="none" w:sz="0" w:space="0" w:color="auto"/>
            <w:right w:val="none" w:sz="0" w:space="0" w:color="auto"/>
          </w:divBdr>
        </w:div>
        <w:div w:id="963729188">
          <w:marLeft w:val="1166"/>
          <w:marRight w:val="0"/>
          <w:marTop w:val="101"/>
          <w:marBottom w:val="0"/>
          <w:divBdr>
            <w:top w:val="none" w:sz="0" w:space="0" w:color="auto"/>
            <w:left w:val="none" w:sz="0" w:space="0" w:color="auto"/>
            <w:bottom w:val="none" w:sz="0" w:space="0" w:color="auto"/>
            <w:right w:val="none" w:sz="0" w:space="0" w:color="auto"/>
          </w:divBdr>
        </w:div>
        <w:div w:id="1062290286">
          <w:marLeft w:val="1166"/>
          <w:marRight w:val="0"/>
          <w:marTop w:val="120"/>
          <w:marBottom w:val="0"/>
          <w:divBdr>
            <w:top w:val="none" w:sz="0" w:space="0" w:color="auto"/>
            <w:left w:val="none" w:sz="0" w:space="0" w:color="auto"/>
            <w:bottom w:val="none" w:sz="0" w:space="0" w:color="auto"/>
            <w:right w:val="none" w:sz="0" w:space="0" w:color="auto"/>
          </w:divBdr>
        </w:div>
        <w:div w:id="1076705713">
          <w:marLeft w:val="547"/>
          <w:marRight w:val="0"/>
          <w:marTop w:val="120"/>
          <w:marBottom w:val="0"/>
          <w:divBdr>
            <w:top w:val="none" w:sz="0" w:space="0" w:color="auto"/>
            <w:left w:val="none" w:sz="0" w:space="0" w:color="auto"/>
            <w:bottom w:val="none" w:sz="0" w:space="0" w:color="auto"/>
            <w:right w:val="none" w:sz="0" w:space="0" w:color="auto"/>
          </w:divBdr>
        </w:div>
        <w:div w:id="1115440526">
          <w:marLeft w:val="547"/>
          <w:marRight w:val="0"/>
          <w:marTop w:val="120"/>
          <w:marBottom w:val="0"/>
          <w:divBdr>
            <w:top w:val="none" w:sz="0" w:space="0" w:color="auto"/>
            <w:left w:val="none" w:sz="0" w:space="0" w:color="auto"/>
            <w:bottom w:val="none" w:sz="0" w:space="0" w:color="auto"/>
            <w:right w:val="none" w:sz="0" w:space="0" w:color="auto"/>
          </w:divBdr>
        </w:div>
        <w:div w:id="1117598901">
          <w:marLeft w:val="1166"/>
          <w:marRight w:val="0"/>
          <w:marTop w:val="120"/>
          <w:marBottom w:val="0"/>
          <w:divBdr>
            <w:top w:val="none" w:sz="0" w:space="0" w:color="auto"/>
            <w:left w:val="none" w:sz="0" w:space="0" w:color="auto"/>
            <w:bottom w:val="none" w:sz="0" w:space="0" w:color="auto"/>
            <w:right w:val="none" w:sz="0" w:space="0" w:color="auto"/>
          </w:divBdr>
        </w:div>
        <w:div w:id="1165589316">
          <w:marLeft w:val="1166"/>
          <w:marRight w:val="0"/>
          <w:marTop w:val="101"/>
          <w:marBottom w:val="0"/>
          <w:divBdr>
            <w:top w:val="none" w:sz="0" w:space="0" w:color="auto"/>
            <w:left w:val="none" w:sz="0" w:space="0" w:color="auto"/>
            <w:bottom w:val="none" w:sz="0" w:space="0" w:color="auto"/>
            <w:right w:val="none" w:sz="0" w:space="0" w:color="auto"/>
          </w:divBdr>
        </w:div>
        <w:div w:id="1187910266">
          <w:marLeft w:val="547"/>
          <w:marRight w:val="0"/>
          <w:marTop w:val="139"/>
          <w:marBottom w:val="0"/>
          <w:divBdr>
            <w:top w:val="none" w:sz="0" w:space="0" w:color="auto"/>
            <w:left w:val="none" w:sz="0" w:space="0" w:color="auto"/>
            <w:bottom w:val="none" w:sz="0" w:space="0" w:color="auto"/>
            <w:right w:val="none" w:sz="0" w:space="0" w:color="auto"/>
          </w:divBdr>
        </w:div>
        <w:div w:id="1206060358">
          <w:marLeft w:val="1166"/>
          <w:marRight w:val="0"/>
          <w:marTop w:val="101"/>
          <w:marBottom w:val="0"/>
          <w:divBdr>
            <w:top w:val="none" w:sz="0" w:space="0" w:color="auto"/>
            <w:left w:val="none" w:sz="0" w:space="0" w:color="auto"/>
            <w:bottom w:val="none" w:sz="0" w:space="0" w:color="auto"/>
            <w:right w:val="none" w:sz="0" w:space="0" w:color="auto"/>
          </w:divBdr>
        </w:div>
        <w:div w:id="1313213237">
          <w:marLeft w:val="1800"/>
          <w:marRight w:val="0"/>
          <w:marTop w:val="106"/>
          <w:marBottom w:val="0"/>
          <w:divBdr>
            <w:top w:val="none" w:sz="0" w:space="0" w:color="auto"/>
            <w:left w:val="none" w:sz="0" w:space="0" w:color="auto"/>
            <w:bottom w:val="none" w:sz="0" w:space="0" w:color="auto"/>
            <w:right w:val="none" w:sz="0" w:space="0" w:color="auto"/>
          </w:divBdr>
        </w:div>
        <w:div w:id="1313295518">
          <w:marLeft w:val="1166"/>
          <w:marRight w:val="0"/>
          <w:marTop w:val="120"/>
          <w:marBottom w:val="0"/>
          <w:divBdr>
            <w:top w:val="none" w:sz="0" w:space="0" w:color="auto"/>
            <w:left w:val="none" w:sz="0" w:space="0" w:color="auto"/>
            <w:bottom w:val="none" w:sz="0" w:space="0" w:color="auto"/>
            <w:right w:val="none" w:sz="0" w:space="0" w:color="auto"/>
          </w:divBdr>
        </w:div>
        <w:div w:id="1315719887">
          <w:marLeft w:val="547"/>
          <w:marRight w:val="0"/>
          <w:marTop w:val="139"/>
          <w:marBottom w:val="0"/>
          <w:divBdr>
            <w:top w:val="none" w:sz="0" w:space="0" w:color="auto"/>
            <w:left w:val="none" w:sz="0" w:space="0" w:color="auto"/>
            <w:bottom w:val="none" w:sz="0" w:space="0" w:color="auto"/>
            <w:right w:val="none" w:sz="0" w:space="0" w:color="auto"/>
          </w:divBdr>
        </w:div>
        <w:div w:id="1331909276">
          <w:marLeft w:val="1800"/>
          <w:marRight w:val="0"/>
          <w:marTop w:val="110"/>
          <w:marBottom w:val="0"/>
          <w:divBdr>
            <w:top w:val="none" w:sz="0" w:space="0" w:color="auto"/>
            <w:left w:val="none" w:sz="0" w:space="0" w:color="auto"/>
            <w:bottom w:val="none" w:sz="0" w:space="0" w:color="auto"/>
            <w:right w:val="none" w:sz="0" w:space="0" w:color="auto"/>
          </w:divBdr>
        </w:div>
        <w:div w:id="1345474653">
          <w:marLeft w:val="1166"/>
          <w:marRight w:val="0"/>
          <w:marTop w:val="101"/>
          <w:marBottom w:val="0"/>
          <w:divBdr>
            <w:top w:val="none" w:sz="0" w:space="0" w:color="auto"/>
            <w:left w:val="none" w:sz="0" w:space="0" w:color="auto"/>
            <w:bottom w:val="none" w:sz="0" w:space="0" w:color="auto"/>
            <w:right w:val="none" w:sz="0" w:space="0" w:color="auto"/>
          </w:divBdr>
        </w:div>
        <w:div w:id="1350715505">
          <w:marLeft w:val="1166"/>
          <w:marRight w:val="0"/>
          <w:marTop w:val="120"/>
          <w:marBottom w:val="0"/>
          <w:divBdr>
            <w:top w:val="none" w:sz="0" w:space="0" w:color="auto"/>
            <w:left w:val="none" w:sz="0" w:space="0" w:color="auto"/>
            <w:bottom w:val="none" w:sz="0" w:space="0" w:color="auto"/>
            <w:right w:val="none" w:sz="0" w:space="0" w:color="auto"/>
          </w:divBdr>
        </w:div>
        <w:div w:id="1365790181">
          <w:marLeft w:val="1166"/>
          <w:marRight w:val="0"/>
          <w:marTop w:val="101"/>
          <w:marBottom w:val="0"/>
          <w:divBdr>
            <w:top w:val="none" w:sz="0" w:space="0" w:color="auto"/>
            <w:left w:val="none" w:sz="0" w:space="0" w:color="auto"/>
            <w:bottom w:val="none" w:sz="0" w:space="0" w:color="auto"/>
            <w:right w:val="none" w:sz="0" w:space="0" w:color="auto"/>
          </w:divBdr>
        </w:div>
        <w:div w:id="1366053277">
          <w:marLeft w:val="1166"/>
          <w:marRight w:val="0"/>
          <w:marTop w:val="101"/>
          <w:marBottom w:val="0"/>
          <w:divBdr>
            <w:top w:val="none" w:sz="0" w:space="0" w:color="auto"/>
            <w:left w:val="none" w:sz="0" w:space="0" w:color="auto"/>
            <w:bottom w:val="none" w:sz="0" w:space="0" w:color="auto"/>
            <w:right w:val="none" w:sz="0" w:space="0" w:color="auto"/>
          </w:divBdr>
        </w:div>
        <w:div w:id="1366321984">
          <w:marLeft w:val="1166"/>
          <w:marRight w:val="0"/>
          <w:marTop w:val="101"/>
          <w:marBottom w:val="0"/>
          <w:divBdr>
            <w:top w:val="none" w:sz="0" w:space="0" w:color="auto"/>
            <w:left w:val="none" w:sz="0" w:space="0" w:color="auto"/>
            <w:bottom w:val="none" w:sz="0" w:space="0" w:color="auto"/>
            <w:right w:val="none" w:sz="0" w:space="0" w:color="auto"/>
          </w:divBdr>
        </w:div>
        <w:div w:id="1387218549">
          <w:marLeft w:val="547"/>
          <w:marRight w:val="0"/>
          <w:marTop w:val="139"/>
          <w:marBottom w:val="0"/>
          <w:divBdr>
            <w:top w:val="none" w:sz="0" w:space="0" w:color="auto"/>
            <w:left w:val="none" w:sz="0" w:space="0" w:color="auto"/>
            <w:bottom w:val="none" w:sz="0" w:space="0" w:color="auto"/>
            <w:right w:val="none" w:sz="0" w:space="0" w:color="auto"/>
          </w:divBdr>
        </w:div>
        <w:div w:id="1403676060">
          <w:marLeft w:val="1166"/>
          <w:marRight w:val="0"/>
          <w:marTop w:val="115"/>
          <w:marBottom w:val="0"/>
          <w:divBdr>
            <w:top w:val="none" w:sz="0" w:space="0" w:color="auto"/>
            <w:left w:val="none" w:sz="0" w:space="0" w:color="auto"/>
            <w:bottom w:val="none" w:sz="0" w:space="0" w:color="auto"/>
            <w:right w:val="none" w:sz="0" w:space="0" w:color="auto"/>
          </w:divBdr>
        </w:div>
        <w:div w:id="1485394911">
          <w:marLeft w:val="547"/>
          <w:marRight w:val="0"/>
          <w:marTop w:val="139"/>
          <w:marBottom w:val="0"/>
          <w:divBdr>
            <w:top w:val="none" w:sz="0" w:space="0" w:color="auto"/>
            <w:left w:val="none" w:sz="0" w:space="0" w:color="auto"/>
            <w:bottom w:val="none" w:sz="0" w:space="0" w:color="auto"/>
            <w:right w:val="none" w:sz="0" w:space="0" w:color="auto"/>
          </w:divBdr>
        </w:div>
        <w:div w:id="1486625393">
          <w:marLeft w:val="1800"/>
          <w:marRight w:val="0"/>
          <w:marTop w:val="115"/>
          <w:marBottom w:val="0"/>
          <w:divBdr>
            <w:top w:val="none" w:sz="0" w:space="0" w:color="auto"/>
            <w:left w:val="none" w:sz="0" w:space="0" w:color="auto"/>
            <w:bottom w:val="none" w:sz="0" w:space="0" w:color="auto"/>
            <w:right w:val="none" w:sz="0" w:space="0" w:color="auto"/>
          </w:divBdr>
        </w:div>
        <w:div w:id="1499467290">
          <w:marLeft w:val="547"/>
          <w:marRight w:val="0"/>
          <w:marTop w:val="139"/>
          <w:marBottom w:val="0"/>
          <w:divBdr>
            <w:top w:val="none" w:sz="0" w:space="0" w:color="auto"/>
            <w:left w:val="none" w:sz="0" w:space="0" w:color="auto"/>
            <w:bottom w:val="none" w:sz="0" w:space="0" w:color="auto"/>
            <w:right w:val="none" w:sz="0" w:space="0" w:color="auto"/>
          </w:divBdr>
        </w:div>
        <w:div w:id="1509323059">
          <w:marLeft w:val="1166"/>
          <w:marRight w:val="0"/>
          <w:marTop w:val="101"/>
          <w:marBottom w:val="0"/>
          <w:divBdr>
            <w:top w:val="none" w:sz="0" w:space="0" w:color="auto"/>
            <w:left w:val="none" w:sz="0" w:space="0" w:color="auto"/>
            <w:bottom w:val="none" w:sz="0" w:space="0" w:color="auto"/>
            <w:right w:val="none" w:sz="0" w:space="0" w:color="auto"/>
          </w:divBdr>
        </w:div>
        <w:div w:id="1511213634">
          <w:marLeft w:val="1166"/>
          <w:marRight w:val="0"/>
          <w:marTop w:val="120"/>
          <w:marBottom w:val="0"/>
          <w:divBdr>
            <w:top w:val="none" w:sz="0" w:space="0" w:color="auto"/>
            <w:left w:val="none" w:sz="0" w:space="0" w:color="auto"/>
            <w:bottom w:val="none" w:sz="0" w:space="0" w:color="auto"/>
            <w:right w:val="none" w:sz="0" w:space="0" w:color="auto"/>
          </w:divBdr>
        </w:div>
        <w:div w:id="1516142337">
          <w:marLeft w:val="1166"/>
          <w:marRight w:val="0"/>
          <w:marTop w:val="101"/>
          <w:marBottom w:val="0"/>
          <w:divBdr>
            <w:top w:val="none" w:sz="0" w:space="0" w:color="auto"/>
            <w:left w:val="none" w:sz="0" w:space="0" w:color="auto"/>
            <w:bottom w:val="none" w:sz="0" w:space="0" w:color="auto"/>
            <w:right w:val="none" w:sz="0" w:space="0" w:color="auto"/>
          </w:divBdr>
        </w:div>
        <w:div w:id="1520002121">
          <w:marLeft w:val="547"/>
          <w:marRight w:val="0"/>
          <w:marTop w:val="139"/>
          <w:marBottom w:val="0"/>
          <w:divBdr>
            <w:top w:val="none" w:sz="0" w:space="0" w:color="auto"/>
            <w:left w:val="none" w:sz="0" w:space="0" w:color="auto"/>
            <w:bottom w:val="none" w:sz="0" w:space="0" w:color="auto"/>
            <w:right w:val="none" w:sz="0" w:space="0" w:color="auto"/>
          </w:divBdr>
        </w:div>
        <w:div w:id="1535575134">
          <w:marLeft w:val="1166"/>
          <w:marRight w:val="0"/>
          <w:marTop w:val="101"/>
          <w:marBottom w:val="0"/>
          <w:divBdr>
            <w:top w:val="none" w:sz="0" w:space="0" w:color="auto"/>
            <w:left w:val="none" w:sz="0" w:space="0" w:color="auto"/>
            <w:bottom w:val="none" w:sz="0" w:space="0" w:color="auto"/>
            <w:right w:val="none" w:sz="0" w:space="0" w:color="auto"/>
          </w:divBdr>
        </w:div>
        <w:div w:id="1563173582">
          <w:marLeft w:val="547"/>
          <w:marRight w:val="0"/>
          <w:marTop w:val="139"/>
          <w:marBottom w:val="0"/>
          <w:divBdr>
            <w:top w:val="none" w:sz="0" w:space="0" w:color="auto"/>
            <w:left w:val="none" w:sz="0" w:space="0" w:color="auto"/>
            <w:bottom w:val="none" w:sz="0" w:space="0" w:color="auto"/>
            <w:right w:val="none" w:sz="0" w:space="0" w:color="auto"/>
          </w:divBdr>
        </w:div>
        <w:div w:id="1575049165">
          <w:marLeft w:val="547"/>
          <w:marRight w:val="0"/>
          <w:marTop w:val="139"/>
          <w:marBottom w:val="0"/>
          <w:divBdr>
            <w:top w:val="none" w:sz="0" w:space="0" w:color="auto"/>
            <w:left w:val="none" w:sz="0" w:space="0" w:color="auto"/>
            <w:bottom w:val="none" w:sz="0" w:space="0" w:color="auto"/>
            <w:right w:val="none" w:sz="0" w:space="0" w:color="auto"/>
          </w:divBdr>
        </w:div>
        <w:div w:id="1618442883">
          <w:marLeft w:val="547"/>
          <w:marRight w:val="0"/>
          <w:marTop w:val="120"/>
          <w:marBottom w:val="0"/>
          <w:divBdr>
            <w:top w:val="none" w:sz="0" w:space="0" w:color="auto"/>
            <w:left w:val="none" w:sz="0" w:space="0" w:color="auto"/>
            <w:bottom w:val="none" w:sz="0" w:space="0" w:color="auto"/>
            <w:right w:val="none" w:sz="0" w:space="0" w:color="auto"/>
          </w:divBdr>
        </w:div>
        <w:div w:id="1638072523">
          <w:marLeft w:val="1166"/>
          <w:marRight w:val="0"/>
          <w:marTop w:val="101"/>
          <w:marBottom w:val="0"/>
          <w:divBdr>
            <w:top w:val="none" w:sz="0" w:space="0" w:color="auto"/>
            <w:left w:val="none" w:sz="0" w:space="0" w:color="auto"/>
            <w:bottom w:val="none" w:sz="0" w:space="0" w:color="auto"/>
            <w:right w:val="none" w:sz="0" w:space="0" w:color="auto"/>
          </w:divBdr>
        </w:div>
        <w:div w:id="1689217527">
          <w:marLeft w:val="547"/>
          <w:marRight w:val="0"/>
          <w:marTop w:val="154"/>
          <w:marBottom w:val="0"/>
          <w:divBdr>
            <w:top w:val="none" w:sz="0" w:space="0" w:color="auto"/>
            <w:left w:val="none" w:sz="0" w:space="0" w:color="auto"/>
            <w:bottom w:val="none" w:sz="0" w:space="0" w:color="auto"/>
            <w:right w:val="none" w:sz="0" w:space="0" w:color="auto"/>
          </w:divBdr>
        </w:div>
        <w:div w:id="1747075157">
          <w:marLeft w:val="547"/>
          <w:marRight w:val="0"/>
          <w:marTop w:val="134"/>
          <w:marBottom w:val="0"/>
          <w:divBdr>
            <w:top w:val="none" w:sz="0" w:space="0" w:color="auto"/>
            <w:left w:val="none" w:sz="0" w:space="0" w:color="auto"/>
            <w:bottom w:val="none" w:sz="0" w:space="0" w:color="auto"/>
            <w:right w:val="none" w:sz="0" w:space="0" w:color="auto"/>
          </w:divBdr>
        </w:div>
        <w:div w:id="1770662586">
          <w:marLeft w:val="547"/>
          <w:marRight w:val="0"/>
          <w:marTop w:val="139"/>
          <w:marBottom w:val="0"/>
          <w:divBdr>
            <w:top w:val="none" w:sz="0" w:space="0" w:color="auto"/>
            <w:left w:val="none" w:sz="0" w:space="0" w:color="auto"/>
            <w:bottom w:val="none" w:sz="0" w:space="0" w:color="auto"/>
            <w:right w:val="none" w:sz="0" w:space="0" w:color="auto"/>
          </w:divBdr>
        </w:div>
        <w:div w:id="1802652676">
          <w:marLeft w:val="547"/>
          <w:marRight w:val="0"/>
          <w:marTop w:val="120"/>
          <w:marBottom w:val="0"/>
          <w:divBdr>
            <w:top w:val="none" w:sz="0" w:space="0" w:color="auto"/>
            <w:left w:val="none" w:sz="0" w:space="0" w:color="auto"/>
            <w:bottom w:val="none" w:sz="0" w:space="0" w:color="auto"/>
            <w:right w:val="none" w:sz="0" w:space="0" w:color="auto"/>
          </w:divBdr>
        </w:div>
        <w:div w:id="1812988096">
          <w:marLeft w:val="1166"/>
          <w:marRight w:val="0"/>
          <w:marTop w:val="120"/>
          <w:marBottom w:val="0"/>
          <w:divBdr>
            <w:top w:val="none" w:sz="0" w:space="0" w:color="auto"/>
            <w:left w:val="none" w:sz="0" w:space="0" w:color="auto"/>
            <w:bottom w:val="none" w:sz="0" w:space="0" w:color="auto"/>
            <w:right w:val="none" w:sz="0" w:space="0" w:color="auto"/>
          </w:divBdr>
        </w:div>
        <w:div w:id="1825899856">
          <w:marLeft w:val="1800"/>
          <w:marRight w:val="0"/>
          <w:marTop w:val="115"/>
          <w:marBottom w:val="0"/>
          <w:divBdr>
            <w:top w:val="none" w:sz="0" w:space="0" w:color="auto"/>
            <w:left w:val="none" w:sz="0" w:space="0" w:color="auto"/>
            <w:bottom w:val="none" w:sz="0" w:space="0" w:color="auto"/>
            <w:right w:val="none" w:sz="0" w:space="0" w:color="auto"/>
          </w:divBdr>
        </w:div>
        <w:div w:id="1832715502">
          <w:marLeft w:val="1166"/>
          <w:marRight w:val="0"/>
          <w:marTop w:val="120"/>
          <w:marBottom w:val="0"/>
          <w:divBdr>
            <w:top w:val="none" w:sz="0" w:space="0" w:color="auto"/>
            <w:left w:val="none" w:sz="0" w:space="0" w:color="auto"/>
            <w:bottom w:val="none" w:sz="0" w:space="0" w:color="auto"/>
            <w:right w:val="none" w:sz="0" w:space="0" w:color="auto"/>
          </w:divBdr>
        </w:div>
        <w:div w:id="1833716289">
          <w:marLeft w:val="1166"/>
          <w:marRight w:val="0"/>
          <w:marTop w:val="115"/>
          <w:marBottom w:val="0"/>
          <w:divBdr>
            <w:top w:val="none" w:sz="0" w:space="0" w:color="auto"/>
            <w:left w:val="none" w:sz="0" w:space="0" w:color="auto"/>
            <w:bottom w:val="none" w:sz="0" w:space="0" w:color="auto"/>
            <w:right w:val="none" w:sz="0" w:space="0" w:color="auto"/>
          </w:divBdr>
        </w:div>
        <w:div w:id="1852184971">
          <w:marLeft w:val="547"/>
          <w:marRight w:val="0"/>
          <w:marTop w:val="120"/>
          <w:marBottom w:val="0"/>
          <w:divBdr>
            <w:top w:val="none" w:sz="0" w:space="0" w:color="auto"/>
            <w:left w:val="none" w:sz="0" w:space="0" w:color="auto"/>
            <w:bottom w:val="none" w:sz="0" w:space="0" w:color="auto"/>
            <w:right w:val="none" w:sz="0" w:space="0" w:color="auto"/>
          </w:divBdr>
        </w:div>
        <w:div w:id="1861965951">
          <w:marLeft w:val="1166"/>
          <w:marRight w:val="0"/>
          <w:marTop w:val="115"/>
          <w:marBottom w:val="0"/>
          <w:divBdr>
            <w:top w:val="none" w:sz="0" w:space="0" w:color="auto"/>
            <w:left w:val="none" w:sz="0" w:space="0" w:color="auto"/>
            <w:bottom w:val="none" w:sz="0" w:space="0" w:color="auto"/>
            <w:right w:val="none" w:sz="0" w:space="0" w:color="auto"/>
          </w:divBdr>
        </w:div>
        <w:div w:id="1881280780">
          <w:marLeft w:val="547"/>
          <w:marRight w:val="0"/>
          <w:marTop w:val="139"/>
          <w:marBottom w:val="0"/>
          <w:divBdr>
            <w:top w:val="none" w:sz="0" w:space="0" w:color="auto"/>
            <w:left w:val="none" w:sz="0" w:space="0" w:color="auto"/>
            <w:bottom w:val="none" w:sz="0" w:space="0" w:color="auto"/>
            <w:right w:val="none" w:sz="0" w:space="0" w:color="auto"/>
          </w:divBdr>
        </w:div>
        <w:div w:id="1884057487">
          <w:marLeft w:val="547"/>
          <w:marRight w:val="0"/>
          <w:marTop w:val="139"/>
          <w:marBottom w:val="0"/>
          <w:divBdr>
            <w:top w:val="none" w:sz="0" w:space="0" w:color="auto"/>
            <w:left w:val="none" w:sz="0" w:space="0" w:color="auto"/>
            <w:bottom w:val="none" w:sz="0" w:space="0" w:color="auto"/>
            <w:right w:val="none" w:sz="0" w:space="0" w:color="auto"/>
          </w:divBdr>
        </w:div>
        <w:div w:id="1918055083">
          <w:marLeft w:val="547"/>
          <w:marRight w:val="0"/>
          <w:marTop w:val="120"/>
          <w:marBottom w:val="0"/>
          <w:divBdr>
            <w:top w:val="none" w:sz="0" w:space="0" w:color="auto"/>
            <w:left w:val="none" w:sz="0" w:space="0" w:color="auto"/>
            <w:bottom w:val="none" w:sz="0" w:space="0" w:color="auto"/>
            <w:right w:val="none" w:sz="0" w:space="0" w:color="auto"/>
          </w:divBdr>
        </w:div>
        <w:div w:id="1923755817">
          <w:marLeft w:val="1166"/>
          <w:marRight w:val="0"/>
          <w:marTop w:val="101"/>
          <w:marBottom w:val="0"/>
          <w:divBdr>
            <w:top w:val="none" w:sz="0" w:space="0" w:color="auto"/>
            <w:left w:val="none" w:sz="0" w:space="0" w:color="auto"/>
            <w:bottom w:val="none" w:sz="0" w:space="0" w:color="auto"/>
            <w:right w:val="none" w:sz="0" w:space="0" w:color="auto"/>
          </w:divBdr>
        </w:div>
        <w:div w:id="1928690023">
          <w:marLeft w:val="547"/>
          <w:marRight w:val="0"/>
          <w:marTop w:val="139"/>
          <w:marBottom w:val="0"/>
          <w:divBdr>
            <w:top w:val="none" w:sz="0" w:space="0" w:color="auto"/>
            <w:left w:val="none" w:sz="0" w:space="0" w:color="auto"/>
            <w:bottom w:val="none" w:sz="0" w:space="0" w:color="auto"/>
            <w:right w:val="none" w:sz="0" w:space="0" w:color="auto"/>
          </w:divBdr>
        </w:div>
        <w:div w:id="1938900312">
          <w:marLeft w:val="1800"/>
          <w:marRight w:val="0"/>
          <w:marTop w:val="110"/>
          <w:marBottom w:val="0"/>
          <w:divBdr>
            <w:top w:val="none" w:sz="0" w:space="0" w:color="auto"/>
            <w:left w:val="none" w:sz="0" w:space="0" w:color="auto"/>
            <w:bottom w:val="none" w:sz="0" w:space="0" w:color="auto"/>
            <w:right w:val="none" w:sz="0" w:space="0" w:color="auto"/>
          </w:divBdr>
        </w:div>
        <w:div w:id="1964579774">
          <w:marLeft w:val="547"/>
          <w:marRight w:val="0"/>
          <w:marTop w:val="154"/>
          <w:marBottom w:val="0"/>
          <w:divBdr>
            <w:top w:val="none" w:sz="0" w:space="0" w:color="auto"/>
            <w:left w:val="none" w:sz="0" w:space="0" w:color="auto"/>
            <w:bottom w:val="none" w:sz="0" w:space="0" w:color="auto"/>
            <w:right w:val="none" w:sz="0" w:space="0" w:color="auto"/>
          </w:divBdr>
        </w:div>
        <w:div w:id="1970352166">
          <w:marLeft w:val="547"/>
          <w:marRight w:val="0"/>
          <w:marTop w:val="139"/>
          <w:marBottom w:val="0"/>
          <w:divBdr>
            <w:top w:val="none" w:sz="0" w:space="0" w:color="auto"/>
            <w:left w:val="none" w:sz="0" w:space="0" w:color="auto"/>
            <w:bottom w:val="none" w:sz="0" w:space="0" w:color="auto"/>
            <w:right w:val="none" w:sz="0" w:space="0" w:color="auto"/>
          </w:divBdr>
        </w:div>
        <w:div w:id="1977955568">
          <w:marLeft w:val="1166"/>
          <w:marRight w:val="0"/>
          <w:marTop w:val="120"/>
          <w:marBottom w:val="0"/>
          <w:divBdr>
            <w:top w:val="none" w:sz="0" w:space="0" w:color="auto"/>
            <w:left w:val="none" w:sz="0" w:space="0" w:color="auto"/>
            <w:bottom w:val="none" w:sz="0" w:space="0" w:color="auto"/>
            <w:right w:val="none" w:sz="0" w:space="0" w:color="auto"/>
          </w:divBdr>
        </w:div>
        <w:div w:id="1994916733">
          <w:marLeft w:val="547"/>
          <w:marRight w:val="0"/>
          <w:marTop w:val="139"/>
          <w:marBottom w:val="0"/>
          <w:divBdr>
            <w:top w:val="none" w:sz="0" w:space="0" w:color="auto"/>
            <w:left w:val="none" w:sz="0" w:space="0" w:color="auto"/>
            <w:bottom w:val="none" w:sz="0" w:space="0" w:color="auto"/>
            <w:right w:val="none" w:sz="0" w:space="0" w:color="auto"/>
          </w:divBdr>
        </w:div>
        <w:div w:id="2030175780">
          <w:marLeft w:val="547"/>
          <w:marRight w:val="0"/>
          <w:marTop w:val="139"/>
          <w:marBottom w:val="0"/>
          <w:divBdr>
            <w:top w:val="none" w:sz="0" w:space="0" w:color="auto"/>
            <w:left w:val="none" w:sz="0" w:space="0" w:color="auto"/>
            <w:bottom w:val="none" w:sz="0" w:space="0" w:color="auto"/>
            <w:right w:val="none" w:sz="0" w:space="0" w:color="auto"/>
          </w:divBdr>
        </w:div>
        <w:div w:id="2084721153">
          <w:marLeft w:val="547"/>
          <w:marRight w:val="0"/>
          <w:marTop w:val="139"/>
          <w:marBottom w:val="0"/>
          <w:divBdr>
            <w:top w:val="none" w:sz="0" w:space="0" w:color="auto"/>
            <w:left w:val="none" w:sz="0" w:space="0" w:color="auto"/>
            <w:bottom w:val="none" w:sz="0" w:space="0" w:color="auto"/>
            <w:right w:val="none" w:sz="0" w:space="0" w:color="auto"/>
          </w:divBdr>
        </w:div>
        <w:div w:id="2109614608">
          <w:marLeft w:val="547"/>
          <w:marRight w:val="0"/>
          <w:marTop w:val="120"/>
          <w:marBottom w:val="0"/>
          <w:divBdr>
            <w:top w:val="none" w:sz="0" w:space="0" w:color="auto"/>
            <w:left w:val="none" w:sz="0" w:space="0" w:color="auto"/>
            <w:bottom w:val="none" w:sz="0" w:space="0" w:color="auto"/>
            <w:right w:val="none" w:sz="0" w:space="0" w:color="auto"/>
          </w:divBdr>
        </w:div>
        <w:div w:id="2114015126">
          <w:marLeft w:val="1166"/>
          <w:marRight w:val="0"/>
          <w:marTop w:val="120"/>
          <w:marBottom w:val="0"/>
          <w:divBdr>
            <w:top w:val="none" w:sz="0" w:space="0" w:color="auto"/>
            <w:left w:val="none" w:sz="0" w:space="0" w:color="auto"/>
            <w:bottom w:val="none" w:sz="0" w:space="0" w:color="auto"/>
            <w:right w:val="none" w:sz="0" w:space="0" w:color="auto"/>
          </w:divBdr>
        </w:div>
        <w:div w:id="2116290624">
          <w:marLeft w:val="1166"/>
          <w:marRight w:val="0"/>
          <w:marTop w:val="96"/>
          <w:marBottom w:val="0"/>
          <w:divBdr>
            <w:top w:val="none" w:sz="0" w:space="0" w:color="auto"/>
            <w:left w:val="none" w:sz="0" w:space="0" w:color="auto"/>
            <w:bottom w:val="none" w:sz="0" w:space="0" w:color="auto"/>
            <w:right w:val="none" w:sz="0" w:space="0" w:color="auto"/>
          </w:divBdr>
        </w:div>
        <w:div w:id="2137680468">
          <w:marLeft w:val="547"/>
          <w:marRight w:val="0"/>
          <w:marTop w:val="139"/>
          <w:marBottom w:val="0"/>
          <w:divBdr>
            <w:top w:val="none" w:sz="0" w:space="0" w:color="auto"/>
            <w:left w:val="none" w:sz="0" w:space="0" w:color="auto"/>
            <w:bottom w:val="none" w:sz="0" w:space="0" w:color="auto"/>
            <w:right w:val="none" w:sz="0" w:space="0" w:color="auto"/>
          </w:divBdr>
        </w:div>
      </w:divsChild>
    </w:div>
    <w:div w:id="2119517615">
      <w:bodyDiv w:val="1"/>
      <w:marLeft w:val="0"/>
      <w:marRight w:val="0"/>
      <w:marTop w:val="0"/>
      <w:marBottom w:val="0"/>
      <w:divBdr>
        <w:top w:val="none" w:sz="0" w:space="0" w:color="auto"/>
        <w:left w:val="none" w:sz="0" w:space="0" w:color="auto"/>
        <w:bottom w:val="none" w:sz="0" w:space="0" w:color="auto"/>
        <w:right w:val="none" w:sz="0" w:space="0" w:color="auto"/>
      </w:divBdr>
      <w:divsChild>
        <w:div w:id="472219333">
          <w:marLeft w:val="547"/>
          <w:marRight w:val="0"/>
          <w:marTop w:val="115"/>
          <w:marBottom w:val="0"/>
          <w:divBdr>
            <w:top w:val="none" w:sz="0" w:space="0" w:color="auto"/>
            <w:left w:val="none" w:sz="0" w:space="0" w:color="auto"/>
            <w:bottom w:val="none" w:sz="0" w:space="0" w:color="auto"/>
            <w:right w:val="none" w:sz="0" w:space="0" w:color="auto"/>
          </w:divBdr>
        </w:div>
        <w:div w:id="529420587">
          <w:marLeft w:val="547"/>
          <w:marRight w:val="0"/>
          <w:marTop w:val="115"/>
          <w:marBottom w:val="0"/>
          <w:divBdr>
            <w:top w:val="none" w:sz="0" w:space="0" w:color="auto"/>
            <w:left w:val="none" w:sz="0" w:space="0" w:color="auto"/>
            <w:bottom w:val="none" w:sz="0" w:space="0" w:color="auto"/>
            <w:right w:val="none" w:sz="0" w:space="0" w:color="auto"/>
          </w:divBdr>
        </w:div>
        <w:div w:id="929392407">
          <w:marLeft w:val="547"/>
          <w:marRight w:val="0"/>
          <w:marTop w:val="115"/>
          <w:marBottom w:val="0"/>
          <w:divBdr>
            <w:top w:val="none" w:sz="0" w:space="0" w:color="auto"/>
            <w:left w:val="none" w:sz="0" w:space="0" w:color="auto"/>
            <w:bottom w:val="none" w:sz="0" w:space="0" w:color="auto"/>
            <w:right w:val="none" w:sz="0" w:space="0" w:color="auto"/>
          </w:divBdr>
        </w:div>
        <w:div w:id="1260066551">
          <w:marLeft w:val="547"/>
          <w:marRight w:val="0"/>
          <w:marTop w:val="115"/>
          <w:marBottom w:val="0"/>
          <w:divBdr>
            <w:top w:val="none" w:sz="0" w:space="0" w:color="auto"/>
            <w:left w:val="none" w:sz="0" w:space="0" w:color="auto"/>
            <w:bottom w:val="none" w:sz="0" w:space="0" w:color="auto"/>
            <w:right w:val="none" w:sz="0" w:space="0" w:color="auto"/>
          </w:divBdr>
        </w:div>
        <w:div w:id="1574927232">
          <w:marLeft w:val="547"/>
          <w:marRight w:val="0"/>
          <w:marTop w:val="115"/>
          <w:marBottom w:val="0"/>
          <w:divBdr>
            <w:top w:val="none" w:sz="0" w:space="0" w:color="auto"/>
            <w:left w:val="none" w:sz="0" w:space="0" w:color="auto"/>
            <w:bottom w:val="none" w:sz="0" w:space="0" w:color="auto"/>
            <w:right w:val="none" w:sz="0" w:space="0" w:color="auto"/>
          </w:divBdr>
        </w:div>
        <w:div w:id="1610166083">
          <w:marLeft w:val="547"/>
          <w:marRight w:val="0"/>
          <w:marTop w:val="115"/>
          <w:marBottom w:val="0"/>
          <w:divBdr>
            <w:top w:val="none" w:sz="0" w:space="0" w:color="auto"/>
            <w:left w:val="none" w:sz="0" w:space="0" w:color="auto"/>
            <w:bottom w:val="none" w:sz="0" w:space="0" w:color="auto"/>
            <w:right w:val="none" w:sz="0" w:space="0" w:color="auto"/>
          </w:divBdr>
        </w:div>
        <w:div w:id="1988047833">
          <w:marLeft w:val="547"/>
          <w:marRight w:val="0"/>
          <w:marTop w:val="115"/>
          <w:marBottom w:val="0"/>
          <w:divBdr>
            <w:top w:val="none" w:sz="0" w:space="0" w:color="auto"/>
            <w:left w:val="none" w:sz="0" w:space="0" w:color="auto"/>
            <w:bottom w:val="none" w:sz="0" w:space="0" w:color="auto"/>
            <w:right w:val="none" w:sz="0" w:space="0" w:color="auto"/>
          </w:divBdr>
        </w:div>
        <w:div w:id="2014913884">
          <w:marLeft w:val="547"/>
          <w:marRight w:val="0"/>
          <w:marTop w:val="115"/>
          <w:marBottom w:val="0"/>
          <w:divBdr>
            <w:top w:val="none" w:sz="0" w:space="0" w:color="auto"/>
            <w:left w:val="none" w:sz="0" w:space="0" w:color="auto"/>
            <w:bottom w:val="none" w:sz="0" w:space="0" w:color="auto"/>
            <w:right w:val="none" w:sz="0" w:space="0" w:color="auto"/>
          </w:divBdr>
        </w:div>
        <w:div w:id="2096778214">
          <w:marLeft w:val="547"/>
          <w:marRight w:val="0"/>
          <w:marTop w:val="115"/>
          <w:marBottom w:val="0"/>
          <w:divBdr>
            <w:top w:val="none" w:sz="0" w:space="0" w:color="auto"/>
            <w:left w:val="none" w:sz="0" w:space="0" w:color="auto"/>
            <w:bottom w:val="none" w:sz="0" w:space="0" w:color="auto"/>
            <w:right w:val="none" w:sz="0" w:space="0" w:color="auto"/>
          </w:divBdr>
        </w:div>
        <w:div w:id="2120682316">
          <w:marLeft w:val="547"/>
          <w:marRight w:val="0"/>
          <w:marTop w:val="115"/>
          <w:marBottom w:val="0"/>
          <w:divBdr>
            <w:top w:val="none" w:sz="0" w:space="0" w:color="auto"/>
            <w:left w:val="none" w:sz="0" w:space="0" w:color="auto"/>
            <w:bottom w:val="none" w:sz="0" w:space="0" w:color="auto"/>
            <w:right w:val="none" w:sz="0" w:space="0" w:color="auto"/>
          </w:divBdr>
        </w:div>
      </w:divsChild>
    </w:div>
    <w:div w:id="2119520699">
      <w:bodyDiv w:val="1"/>
      <w:marLeft w:val="0"/>
      <w:marRight w:val="0"/>
      <w:marTop w:val="0"/>
      <w:marBottom w:val="0"/>
      <w:divBdr>
        <w:top w:val="none" w:sz="0" w:space="0" w:color="auto"/>
        <w:left w:val="none" w:sz="0" w:space="0" w:color="auto"/>
        <w:bottom w:val="none" w:sz="0" w:space="0" w:color="auto"/>
        <w:right w:val="none" w:sz="0" w:space="0" w:color="auto"/>
      </w:divBdr>
      <w:divsChild>
        <w:div w:id="568003451">
          <w:marLeft w:val="288"/>
          <w:marRight w:val="0"/>
          <w:marTop w:val="0"/>
          <w:marBottom w:val="0"/>
          <w:divBdr>
            <w:top w:val="none" w:sz="0" w:space="0" w:color="auto"/>
            <w:left w:val="none" w:sz="0" w:space="0" w:color="auto"/>
            <w:bottom w:val="none" w:sz="0" w:space="0" w:color="auto"/>
            <w:right w:val="none" w:sz="0" w:space="0" w:color="auto"/>
          </w:divBdr>
        </w:div>
      </w:divsChild>
    </w:div>
    <w:div w:id="2120104542">
      <w:bodyDiv w:val="1"/>
      <w:marLeft w:val="0"/>
      <w:marRight w:val="0"/>
      <w:marTop w:val="0"/>
      <w:marBottom w:val="0"/>
      <w:divBdr>
        <w:top w:val="none" w:sz="0" w:space="0" w:color="auto"/>
        <w:left w:val="none" w:sz="0" w:space="0" w:color="auto"/>
        <w:bottom w:val="none" w:sz="0" w:space="0" w:color="auto"/>
        <w:right w:val="none" w:sz="0" w:space="0" w:color="auto"/>
      </w:divBdr>
      <w:divsChild>
        <w:div w:id="192422113">
          <w:marLeft w:val="547"/>
          <w:marRight w:val="0"/>
          <w:marTop w:val="96"/>
          <w:marBottom w:val="0"/>
          <w:divBdr>
            <w:top w:val="none" w:sz="0" w:space="0" w:color="auto"/>
            <w:left w:val="none" w:sz="0" w:space="0" w:color="auto"/>
            <w:bottom w:val="none" w:sz="0" w:space="0" w:color="auto"/>
            <w:right w:val="none" w:sz="0" w:space="0" w:color="auto"/>
          </w:divBdr>
        </w:div>
        <w:div w:id="916135277">
          <w:marLeft w:val="547"/>
          <w:marRight w:val="0"/>
          <w:marTop w:val="96"/>
          <w:marBottom w:val="0"/>
          <w:divBdr>
            <w:top w:val="none" w:sz="0" w:space="0" w:color="auto"/>
            <w:left w:val="none" w:sz="0" w:space="0" w:color="auto"/>
            <w:bottom w:val="none" w:sz="0" w:space="0" w:color="auto"/>
            <w:right w:val="none" w:sz="0" w:space="0" w:color="auto"/>
          </w:divBdr>
        </w:div>
        <w:div w:id="2106882243">
          <w:marLeft w:val="547"/>
          <w:marRight w:val="0"/>
          <w:marTop w:val="96"/>
          <w:marBottom w:val="0"/>
          <w:divBdr>
            <w:top w:val="none" w:sz="0" w:space="0" w:color="auto"/>
            <w:left w:val="none" w:sz="0" w:space="0" w:color="auto"/>
            <w:bottom w:val="none" w:sz="0" w:space="0" w:color="auto"/>
            <w:right w:val="none" w:sz="0" w:space="0" w:color="auto"/>
          </w:divBdr>
        </w:div>
        <w:div w:id="2126078299">
          <w:marLeft w:val="547"/>
          <w:marRight w:val="0"/>
          <w:marTop w:val="96"/>
          <w:marBottom w:val="0"/>
          <w:divBdr>
            <w:top w:val="none" w:sz="0" w:space="0" w:color="auto"/>
            <w:left w:val="none" w:sz="0" w:space="0" w:color="auto"/>
            <w:bottom w:val="none" w:sz="0" w:space="0" w:color="auto"/>
            <w:right w:val="none" w:sz="0" w:space="0" w:color="auto"/>
          </w:divBdr>
        </w:div>
      </w:divsChild>
    </w:div>
    <w:div w:id="2120636251">
      <w:bodyDiv w:val="1"/>
      <w:marLeft w:val="0"/>
      <w:marRight w:val="0"/>
      <w:marTop w:val="0"/>
      <w:marBottom w:val="0"/>
      <w:divBdr>
        <w:top w:val="none" w:sz="0" w:space="0" w:color="auto"/>
        <w:left w:val="none" w:sz="0" w:space="0" w:color="auto"/>
        <w:bottom w:val="none" w:sz="0" w:space="0" w:color="auto"/>
        <w:right w:val="none" w:sz="0" w:space="0" w:color="auto"/>
      </w:divBdr>
    </w:div>
    <w:div w:id="2121097308">
      <w:bodyDiv w:val="1"/>
      <w:marLeft w:val="0"/>
      <w:marRight w:val="0"/>
      <w:marTop w:val="0"/>
      <w:marBottom w:val="0"/>
      <w:divBdr>
        <w:top w:val="none" w:sz="0" w:space="0" w:color="auto"/>
        <w:left w:val="none" w:sz="0" w:space="0" w:color="auto"/>
        <w:bottom w:val="none" w:sz="0" w:space="0" w:color="auto"/>
        <w:right w:val="none" w:sz="0" w:space="0" w:color="auto"/>
      </w:divBdr>
    </w:div>
    <w:div w:id="2122874576">
      <w:bodyDiv w:val="1"/>
      <w:marLeft w:val="0"/>
      <w:marRight w:val="0"/>
      <w:marTop w:val="0"/>
      <w:marBottom w:val="0"/>
      <w:divBdr>
        <w:top w:val="none" w:sz="0" w:space="0" w:color="auto"/>
        <w:left w:val="none" w:sz="0" w:space="0" w:color="auto"/>
        <w:bottom w:val="none" w:sz="0" w:space="0" w:color="auto"/>
        <w:right w:val="none" w:sz="0" w:space="0" w:color="auto"/>
      </w:divBdr>
      <w:divsChild>
        <w:div w:id="633872359">
          <w:marLeft w:val="562"/>
          <w:marRight w:val="0"/>
          <w:marTop w:val="82"/>
          <w:marBottom w:val="0"/>
          <w:divBdr>
            <w:top w:val="none" w:sz="0" w:space="0" w:color="auto"/>
            <w:left w:val="none" w:sz="0" w:space="0" w:color="auto"/>
            <w:bottom w:val="none" w:sz="0" w:space="0" w:color="auto"/>
            <w:right w:val="none" w:sz="0" w:space="0" w:color="auto"/>
          </w:divBdr>
        </w:div>
        <w:div w:id="2130321060">
          <w:marLeft w:val="562"/>
          <w:marRight w:val="0"/>
          <w:marTop w:val="82"/>
          <w:marBottom w:val="0"/>
          <w:divBdr>
            <w:top w:val="none" w:sz="0" w:space="0" w:color="auto"/>
            <w:left w:val="none" w:sz="0" w:space="0" w:color="auto"/>
            <w:bottom w:val="none" w:sz="0" w:space="0" w:color="auto"/>
            <w:right w:val="none" w:sz="0" w:space="0" w:color="auto"/>
          </w:divBdr>
        </w:div>
        <w:div w:id="1692148814">
          <w:marLeft w:val="850"/>
          <w:marRight w:val="0"/>
          <w:marTop w:val="72"/>
          <w:marBottom w:val="0"/>
          <w:divBdr>
            <w:top w:val="none" w:sz="0" w:space="0" w:color="auto"/>
            <w:left w:val="none" w:sz="0" w:space="0" w:color="auto"/>
            <w:bottom w:val="none" w:sz="0" w:space="0" w:color="auto"/>
            <w:right w:val="none" w:sz="0" w:space="0" w:color="auto"/>
          </w:divBdr>
        </w:div>
        <w:div w:id="3173706">
          <w:marLeft w:val="850"/>
          <w:marRight w:val="0"/>
          <w:marTop w:val="72"/>
          <w:marBottom w:val="0"/>
          <w:divBdr>
            <w:top w:val="none" w:sz="0" w:space="0" w:color="auto"/>
            <w:left w:val="none" w:sz="0" w:space="0" w:color="auto"/>
            <w:bottom w:val="none" w:sz="0" w:space="0" w:color="auto"/>
            <w:right w:val="none" w:sz="0" w:space="0" w:color="auto"/>
          </w:divBdr>
        </w:div>
        <w:div w:id="1487624363">
          <w:marLeft w:val="850"/>
          <w:marRight w:val="0"/>
          <w:marTop w:val="72"/>
          <w:marBottom w:val="0"/>
          <w:divBdr>
            <w:top w:val="none" w:sz="0" w:space="0" w:color="auto"/>
            <w:left w:val="none" w:sz="0" w:space="0" w:color="auto"/>
            <w:bottom w:val="none" w:sz="0" w:space="0" w:color="auto"/>
            <w:right w:val="none" w:sz="0" w:space="0" w:color="auto"/>
          </w:divBdr>
        </w:div>
        <w:div w:id="896209093">
          <w:marLeft w:val="562"/>
          <w:marRight w:val="0"/>
          <w:marTop w:val="82"/>
          <w:marBottom w:val="0"/>
          <w:divBdr>
            <w:top w:val="none" w:sz="0" w:space="0" w:color="auto"/>
            <w:left w:val="none" w:sz="0" w:space="0" w:color="auto"/>
            <w:bottom w:val="none" w:sz="0" w:space="0" w:color="auto"/>
            <w:right w:val="none" w:sz="0" w:space="0" w:color="auto"/>
          </w:divBdr>
        </w:div>
        <w:div w:id="515925048">
          <w:marLeft w:val="850"/>
          <w:marRight w:val="0"/>
          <w:marTop w:val="72"/>
          <w:marBottom w:val="0"/>
          <w:divBdr>
            <w:top w:val="none" w:sz="0" w:space="0" w:color="auto"/>
            <w:left w:val="none" w:sz="0" w:space="0" w:color="auto"/>
            <w:bottom w:val="none" w:sz="0" w:space="0" w:color="auto"/>
            <w:right w:val="none" w:sz="0" w:space="0" w:color="auto"/>
          </w:divBdr>
        </w:div>
        <w:div w:id="444354261">
          <w:marLeft w:val="850"/>
          <w:marRight w:val="0"/>
          <w:marTop w:val="72"/>
          <w:marBottom w:val="0"/>
          <w:divBdr>
            <w:top w:val="none" w:sz="0" w:space="0" w:color="auto"/>
            <w:left w:val="none" w:sz="0" w:space="0" w:color="auto"/>
            <w:bottom w:val="none" w:sz="0" w:space="0" w:color="auto"/>
            <w:right w:val="none" w:sz="0" w:space="0" w:color="auto"/>
          </w:divBdr>
        </w:div>
        <w:div w:id="680085851">
          <w:marLeft w:val="1138"/>
          <w:marRight w:val="0"/>
          <w:marTop w:val="62"/>
          <w:marBottom w:val="0"/>
          <w:divBdr>
            <w:top w:val="none" w:sz="0" w:space="0" w:color="auto"/>
            <w:left w:val="none" w:sz="0" w:space="0" w:color="auto"/>
            <w:bottom w:val="none" w:sz="0" w:space="0" w:color="auto"/>
            <w:right w:val="none" w:sz="0" w:space="0" w:color="auto"/>
          </w:divBdr>
        </w:div>
        <w:div w:id="1726680552">
          <w:marLeft w:val="1138"/>
          <w:marRight w:val="0"/>
          <w:marTop w:val="62"/>
          <w:marBottom w:val="0"/>
          <w:divBdr>
            <w:top w:val="none" w:sz="0" w:space="0" w:color="auto"/>
            <w:left w:val="none" w:sz="0" w:space="0" w:color="auto"/>
            <w:bottom w:val="none" w:sz="0" w:space="0" w:color="auto"/>
            <w:right w:val="none" w:sz="0" w:space="0" w:color="auto"/>
          </w:divBdr>
        </w:div>
        <w:div w:id="675228470">
          <w:marLeft w:val="1138"/>
          <w:marRight w:val="0"/>
          <w:marTop w:val="62"/>
          <w:marBottom w:val="0"/>
          <w:divBdr>
            <w:top w:val="none" w:sz="0" w:space="0" w:color="auto"/>
            <w:left w:val="none" w:sz="0" w:space="0" w:color="auto"/>
            <w:bottom w:val="none" w:sz="0" w:space="0" w:color="auto"/>
            <w:right w:val="none" w:sz="0" w:space="0" w:color="auto"/>
          </w:divBdr>
        </w:div>
        <w:div w:id="1219627936">
          <w:marLeft w:val="562"/>
          <w:marRight w:val="0"/>
          <w:marTop w:val="82"/>
          <w:marBottom w:val="0"/>
          <w:divBdr>
            <w:top w:val="none" w:sz="0" w:space="0" w:color="auto"/>
            <w:left w:val="none" w:sz="0" w:space="0" w:color="auto"/>
            <w:bottom w:val="none" w:sz="0" w:space="0" w:color="auto"/>
            <w:right w:val="none" w:sz="0" w:space="0" w:color="auto"/>
          </w:divBdr>
        </w:div>
        <w:div w:id="1485002465">
          <w:marLeft w:val="850"/>
          <w:marRight w:val="0"/>
          <w:marTop w:val="72"/>
          <w:marBottom w:val="0"/>
          <w:divBdr>
            <w:top w:val="none" w:sz="0" w:space="0" w:color="auto"/>
            <w:left w:val="none" w:sz="0" w:space="0" w:color="auto"/>
            <w:bottom w:val="none" w:sz="0" w:space="0" w:color="auto"/>
            <w:right w:val="none" w:sz="0" w:space="0" w:color="auto"/>
          </w:divBdr>
        </w:div>
        <w:div w:id="453061998">
          <w:marLeft w:val="850"/>
          <w:marRight w:val="0"/>
          <w:marTop w:val="72"/>
          <w:marBottom w:val="0"/>
          <w:divBdr>
            <w:top w:val="none" w:sz="0" w:space="0" w:color="auto"/>
            <w:left w:val="none" w:sz="0" w:space="0" w:color="auto"/>
            <w:bottom w:val="none" w:sz="0" w:space="0" w:color="auto"/>
            <w:right w:val="none" w:sz="0" w:space="0" w:color="auto"/>
          </w:divBdr>
        </w:div>
        <w:div w:id="702904060">
          <w:marLeft w:val="562"/>
          <w:marRight w:val="0"/>
          <w:marTop w:val="82"/>
          <w:marBottom w:val="0"/>
          <w:divBdr>
            <w:top w:val="none" w:sz="0" w:space="0" w:color="auto"/>
            <w:left w:val="none" w:sz="0" w:space="0" w:color="auto"/>
            <w:bottom w:val="none" w:sz="0" w:space="0" w:color="auto"/>
            <w:right w:val="none" w:sz="0" w:space="0" w:color="auto"/>
          </w:divBdr>
        </w:div>
        <w:div w:id="287399666">
          <w:marLeft w:val="562"/>
          <w:marRight w:val="0"/>
          <w:marTop w:val="82"/>
          <w:marBottom w:val="0"/>
          <w:divBdr>
            <w:top w:val="none" w:sz="0" w:space="0" w:color="auto"/>
            <w:left w:val="none" w:sz="0" w:space="0" w:color="auto"/>
            <w:bottom w:val="none" w:sz="0" w:space="0" w:color="auto"/>
            <w:right w:val="none" w:sz="0" w:space="0" w:color="auto"/>
          </w:divBdr>
        </w:div>
      </w:divsChild>
    </w:div>
    <w:div w:id="2123264524">
      <w:bodyDiv w:val="1"/>
      <w:marLeft w:val="0"/>
      <w:marRight w:val="0"/>
      <w:marTop w:val="0"/>
      <w:marBottom w:val="0"/>
      <w:divBdr>
        <w:top w:val="none" w:sz="0" w:space="0" w:color="auto"/>
        <w:left w:val="none" w:sz="0" w:space="0" w:color="auto"/>
        <w:bottom w:val="none" w:sz="0" w:space="0" w:color="auto"/>
        <w:right w:val="none" w:sz="0" w:space="0" w:color="auto"/>
      </w:divBdr>
      <w:divsChild>
        <w:div w:id="118648250">
          <w:marLeft w:val="1166"/>
          <w:marRight w:val="0"/>
          <w:marTop w:val="115"/>
          <w:marBottom w:val="0"/>
          <w:divBdr>
            <w:top w:val="none" w:sz="0" w:space="0" w:color="auto"/>
            <w:left w:val="none" w:sz="0" w:space="0" w:color="auto"/>
            <w:bottom w:val="none" w:sz="0" w:space="0" w:color="auto"/>
            <w:right w:val="none" w:sz="0" w:space="0" w:color="auto"/>
          </w:divBdr>
        </w:div>
        <w:div w:id="314145570">
          <w:marLeft w:val="547"/>
          <w:marRight w:val="0"/>
          <w:marTop w:val="134"/>
          <w:marBottom w:val="0"/>
          <w:divBdr>
            <w:top w:val="none" w:sz="0" w:space="0" w:color="auto"/>
            <w:left w:val="none" w:sz="0" w:space="0" w:color="auto"/>
            <w:bottom w:val="none" w:sz="0" w:space="0" w:color="auto"/>
            <w:right w:val="none" w:sz="0" w:space="0" w:color="auto"/>
          </w:divBdr>
        </w:div>
        <w:div w:id="723064235">
          <w:marLeft w:val="1166"/>
          <w:marRight w:val="0"/>
          <w:marTop w:val="115"/>
          <w:marBottom w:val="0"/>
          <w:divBdr>
            <w:top w:val="none" w:sz="0" w:space="0" w:color="auto"/>
            <w:left w:val="none" w:sz="0" w:space="0" w:color="auto"/>
            <w:bottom w:val="none" w:sz="0" w:space="0" w:color="auto"/>
            <w:right w:val="none" w:sz="0" w:space="0" w:color="auto"/>
          </w:divBdr>
        </w:div>
        <w:div w:id="870415694">
          <w:marLeft w:val="1166"/>
          <w:marRight w:val="0"/>
          <w:marTop w:val="115"/>
          <w:marBottom w:val="0"/>
          <w:divBdr>
            <w:top w:val="none" w:sz="0" w:space="0" w:color="auto"/>
            <w:left w:val="none" w:sz="0" w:space="0" w:color="auto"/>
            <w:bottom w:val="none" w:sz="0" w:space="0" w:color="auto"/>
            <w:right w:val="none" w:sz="0" w:space="0" w:color="auto"/>
          </w:divBdr>
        </w:div>
        <w:div w:id="876310089">
          <w:marLeft w:val="547"/>
          <w:marRight w:val="0"/>
          <w:marTop w:val="134"/>
          <w:marBottom w:val="0"/>
          <w:divBdr>
            <w:top w:val="none" w:sz="0" w:space="0" w:color="auto"/>
            <w:left w:val="none" w:sz="0" w:space="0" w:color="auto"/>
            <w:bottom w:val="none" w:sz="0" w:space="0" w:color="auto"/>
            <w:right w:val="none" w:sz="0" w:space="0" w:color="auto"/>
          </w:divBdr>
        </w:div>
        <w:div w:id="1098713150">
          <w:marLeft w:val="547"/>
          <w:marRight w:val="0"/>
          <w:marTop w:val="134"/>
          <w:marBottom w:val="0"/>
          <w:divBdr>
            <w:top w:val="none" w:sz="0" w:space="0" w:color="auto"/>
            <w:left w:val="none" w:sz="0" w:space="0" w:color="auto"/>
            <w:bottom w:val="none" w:sz="0" w:space="0" w:color="auto"/>
            <w:right w:val="none" w:sz="0" w:space="0" w:color="auto"/>
          </w:divBdr>
        </w:div>
        <w:div w:id="1523008013">
          <w:marLeft w:val="547"/>
          <w:marRight w:val="0"/>
          <w:marTop w:val="134"/>
          <w:marBottom w:val="0"/>
          <w:divBdr>
            <w:top w:val="none" w:sz="0" w:space="0" w:color="auto"/>
            <w:left w:val="none" w:sz="0" w:space="0" w:color="auto"/>
            <w:bottom w:val="none" w:sz="0" w:space="0" w:color="auto"/>
            <w:right w:val="none" w:sz="0" w:space="0" w:color="auto"/>
          </w:divBdr>
        </w:div>
        <w:div w:id="2146003412">
          <w:marLeft w:val="1166"/>
          <w:marRight w:val="0"/>
          <w:marTop w:val="115"/>
          <w:marBottom w:val="0"/>
          <w:divBdr>
            <w:top w:val="none" w:sz="0" w:space="0" w:color="auto"/>
            <w:left w:val="none" w:sz="0" w:space="0" w:color="auto"/>
            <w:bottom w:val="none" w:sz="0" w:space="0" w:color="auto"/>
            <w:right w:val="none" w:sz="0" w:space="0" w:color="auto"/>
          </w:divBdr>
        </w:div>
      </w:divsChild>
    </w:div>
    <w:div w:id="2123650110">
      <w:bodyDiv w:val="1"/>
      <w:marLeft w:val="0"/>
      <w:marRight w:val="0"/>
      <w:marTop w:val="0"/>
      <w:marBottom w:val="0"/>
      <w:divBdr>
        <w:top w:val="none" w:sz="0" w:space="0" w:color="auto"/>
        <w:left w:val="none" w:sz="0" w:space="0" w:color="auto"/>
        <w:bottom w:val="none" w:sz="0" w:space="0" w:color="auto"/>
        <w:right w:val="none" w:sz="0" w:space="0" w:color="auto"/>
      </w:divBdr>
    </w:div>
    <w:div w:id="2125615194">
      <w:bodyDiv w:val="1"/>
      <w:marLeft w:val="0"/>
      <w:marRight w:val="0"/>
      <w:marTop w:val="0"/>
      <w:marBottom w:val="0"/>
      <w:divBdr>
        <w:top w:val="none" w:sz="0" w:space="0" w:color="auto"/>
        <w:left w:val="none" w:sz="0" w:space="0" w:color="auto"/>
        <w:bottom w:val="none" w:sz="0" w:space="0" w:color="auto"/>
        <w:right w:val="none" w:sz="0" w:space="0" w:color="auto"/>
      </w:divBdr>
      <w:divsChild>
        <w:div w:id="1968389069">
          <w:marLeft w:val="446"/>
          <w:marRight w:val="0"/>
          <w:marTop w:val="0"/>
          <w:marBottom w:val="0"/>
          <w:divBdr>
            <w:top w:val="none" w:sz="0" w:space="0" w:color="auto"/>
            <w:left w:val="none" w:sz="0" w:space="0" w:color="auto"/>
            <w:bottom w:val="none" w:sz="0" w:space="0" w:color="auto"/>
            <w:right w:val="none" w:sz="0" w:space="0" w:color="auto"/>
          </w:divBdr>
        </w:div>
        <w:div w:id="1108502263">
          <w:marLeft w:val="446"/>
          <w:marRight w:val="0"/>
          <w:marTop w:val="0"/>
          <w:marBottom w:val="0"/>
          <w:divBdr>
            <w:top w:val="none" w:sz="0" w:space="0" w:color="auto"/>
            <w:left w:val="none" w:sz="0" w:space="0" w:color="auto"/>
            <w:bottom w:val="none" w:sz="0" w:space="0" w:color="auto"/>
            <w:right w:val="none" w:sz="0" w:space="0" w:color="auto"/>
          </w:divBdr>
        </w:div>
        <w:div w:id="1525241075">
          <w:marLeft w:val="446"/>
          <w:marRight w:val="0"/>
          <w:marTop w:val="0"/>
          <w:marBottom w:val="0"/>
          <w:divBdr>
            <w:top w:val="none" w:sz="0" w:space="0" w:color="auto"/>
            <w:left w:val="none" w:sz="0" w:space="0" w:color="auto"/>
            <w:bottom w:val="none" w:sz="0" w:space="0" w:color="auto"/>
            <w:right w:val="none" w:sz="0" w:space="0" w:color="auto"/>
          </w:divBdr>
        </w:div>
      </w:divsChild>
    </w:div>
    <w:div w:id="2129547751">
      <w:bodyDiv w:val="1"/>
      <w:marLeft w:val="0"/>
      <w:marRight w:val="0"/>
      <w:marTop w:val="0"/>
      <w:marBottom w:val="0"/>
      <w:divBdr>
        <w:top w:val="none" w:sz="0" w:space="0" w:color="auto"/>
        <w:left w:val="none" w:sz="0" w:space="0" w:color="auto"/>
        <w:bottom w:val="none" w:sz="0" w:space="0" w:color="auto"/>
        <w:right w:val="none" w:sz="0" w:space="0" w:color="auto"/>
      </w:divBdr>
      <w:divsChild>
        <w:div w:id="323821233">
          <w:marLeft w:val="1166"/>
          <w:marRight w:val="0"/>
          <w:marTop w:val="96"/>
          <w:marBottom w:val="0"/>
          <w:divBdr>
            <w:top w:val="none" w:sz="0" w:space="0" w:color="auto"/>
            <w:left w:val="none" w:sz="0" w:space="0" w:color="auto"/>
            <w:bottom w:val="none" w:sz="0" w:space="0" w:color="auto"/>
            <w:right w:val="none" w:sz="0" w:space="0" w:color="auto"/>
          </w:divBdr>
        </w:div>
        <w:div w:id="511264137">
          <w:marLeft w:val="547"/>
          <w:marRight w:val="0"/>
          <w:marTop w:val="96"/>
          <w:marBottom w:val="0"/>
          <w:divBdr>
            <w:top w:val="none" w:sz="0" w:space="0" w:color="auto"/>
            <w:left w:val="none" w:sz="0" w:space="0" w:color="auto"/>
            <w:bottom w:val="none" w:sz="0" w:space="0" w:color="auto"/>
            <w:right w:val="none" w:sz="0" w:space="0" w:color="auto"/>
          </w:divBdr>
        </w:div>
        <w:div w:id="606734518">
          <w:marLeft w:val="1166"/>
          <w:marRight w:val="0"/>
          <w:marTop w:val="96"/>
          <w:marBottom w:val="0"/>
          <w:divBdr>
            <w:top w:val="none" w:sz="0" w:space="0" w:color="auto"/>
            <w:left w:val="none" w:sz="0" w:space="0" w:color="auto"/>
            <w:bottom w:val="none" w:sz="0" w:space="0" w:color="auto"/>
            <w:right w:val="none" w:sz="0" w:space="0" w:color="auto"/>
          </w:divBdr>
        </w:div>
        <w:div w:id="1003358535">
          <w:marLeft w:val="1166"/>
          <w:marRight w:val="0"/>
          <w:marTop w:val="96"/>
          <w:marBottom w:val="0"/>
          <w:divBdr>
            <w:top w:val="none" w:sz="0" w:space="0" w:color="auto"/>
            <w:left w:val="none" w:sz="0" w:space="0" w:color="auto"/>
            <w:bottom w:val="none" w:sz="0" w:space="0" w:color="auto"/>
            <w:right w:val="none" w:sz="0" w:space="0" w:color="auto"/>
          </w:divBdr>
        </w:div>
        <w:div w:id="1752191687">
          <w:marLeft w:val="1166"/>
          <w:marRight w:val="0"/>
          <w:marTop w:val="96"/>
          <w:marBottom w:val="0"/>
          <w:divBdr>
            <w:top w:val="none" w:sz="0" w:space="0" w:color="auto"/>
            <w:left w:val="none" w:sz="0" w:space="0" w:color="auto"/>
            <w:bottom w:val="none" w:sz="0" w:space="0" w:color="auto"/>
            <w:right w:val="none" w:sz="0" w:space="0" w:color="auto"/>
          </w:divBdr>
        </w:div>
      </w:divsChild>
    </w:div>
    <w:div w:id="2129813140">
      <w:bodyDiv w:val="1"/>
      <w:marLeft w:val="0"/>
      <w:marRight w:val="0"/>
      <w:marTop w:val="0"/>
      <w:marBottom w:val="0"/>
      <w:divBdr>
        <w:top w:val="none" w:sz="0" w:space="0" w:color="auto"/>
        <w:left w:val="none" w:sz="0" w:space="0" w:color="auto"/>
        <w:bottom w:val="none" w:sz="0" w:space="0" w:color="auto"/>
        <w:right w:val="none" w:sz="0" w:space="0" w:color="auto"/>
      </w:divBdr>
      <w:divsChild>
        <w:div w:id="1253126296">
          <w:marLeft w:val="547"/>
          <w:marRight w:val="0"/>
          <w:marTop w:val="115"/>
          <w:marBottom w:val="0"/>
          <w:divBdr>
            <w:top w:val="none" w:sz="0" w:space="0" w:color="auto"/>
            <w:left w:val="none" w:sz="0" w:space="0" w:color="auto"/>
            <w:bottom w:val="none" w:sz="0" w:space="0" w:color="auto"/>
            <w:right w:val="none" w:sz="0" w:space="0" w:color="auto"/>
          </w:divBdr>
        </w:div>
        <w:div w:id="462965493">
          <w:marLeft w:val="1166"/>
          <w:marRight w:val="0"/>
          <w:marTop w:val="106"/>
          <w:marBottom w:val="0"/>
          <w:divBdr>
            <w:top w:val="none" w:sz="0" w:space="0" w:color="auto"/>
            <w:left w:val="none" w:sz="0" w:space="0" w:color="auto"/>
            <w:bottom w:val="none" w:sz="0" w:space="0" w:color="auto"/>
            <w:right w:val="none" w:sz="0" w:space="0" w:color="auto"/>
          </w:divBdr>
        </w:div>
        <w:div w:id="1705014111">
          <w:marLeft w:val="1166"/>
          <w:marRight w:val="0"/>
          <w:marTop w:val="106"/>
          <w:marBottom w:val="0"/>
          <w:divBdr>
            <w:top w:val="none" w:sz="0" w:space="0" w:color="auto"/>
            <w:left w:val="none" w:sz="0" w:space="0" w:color="auto"/>
            <w:bottom w:val="none" w:sz="0" w:space="0" w:color="auto"/>
            <w:right w:val="none" w:sz="0" w:space="0" w:color="auto"/>
          </w:divBdr>
        </w:div>
        <w:div w:id="1428845789">
          <w:marLeft w:val="1166"/>
          <w:marRight w:val="0"/>
          <w:marTop w:val="106"/>
          <w:marBottom w:val="0"/>
          <w:divBdr>
            <w:top w:val="none" w:sz="0" w:space="0" w:color="auto"/>
            <w:left w:val="none" w:sz="0" w:space="0" w:color="auto"/>
            <w:bottom w:val="none" w:sz="0" w:space="0" w:color="auto"/>
            <w:right w:val="none" w:sz="0" w:space="0" w:color="auto"/>
          </w:divBdr>
        </w:div>
        <w:div w:id="1943682465">
          <w:marLeft w:val="547"/>
          <w:marRight w:val="0"/>
          <w:marTop w:val="115"/>
          <w:marBottom w:val="0"/>
          <w:divBdr>
            <w:top w:val="none" w:sz="0" w:space="0" w:color="auto"/>
            <w:left w:val="none" w:sz="0" w:space="0" w:color="auto"/>
            <w:bottom w:val="none" w:sz="0" w:space="0" w:color="auto"/>
            <w:right w:val="none" w:sz="0" w:space="0" w:color="auto"/>
          </w:divBdr>
        </w:div>
        <w:div w:id="434593559">
          <w:marLeft w:val="1166"/>
          <w:marRight w:val="0"/>
          <w:marTop w:val="106"/>
          <w:marBottom w:val="0"/>
          <w:divBdr>
            <w:top w:val="none" w:sz="0" w:space="0" w:color="auto"/>
            <w:left w:val="none" w:sz="0" w:space="0" w:color="auto"/>
            <w:bottom w:val="none" w:sz="0" w:space="0" w:color="auto"/>
            <w:right w:val="none" w:sz="0" w:space="0" w:color="auto"/>
          </w:divBdr>
        </w:div>
        <w:div w:id="667901718">
          <w:marLeft w:val="1166"/>
          <w:marRight w:val="0"/>
          <w:marTop w:val="106"/>
          <w:marBottom w:val="0"/>
          <w:divBdr>
            <w:top w:val="none" w:sz="0" w:space="0" w:color="auto"/>
            <w:left w:val="none" w:sz="0" w:space="0" w:color="auto"/>
            <w:bottom w:val="none" w:sz="0" w:space="0" w:color="auto"/>
            <w:right w:val="none" w:sz="0" w:space="0" w:color="auto"/>
          </w:divBdr>
        </w:div>
        <w:div w:id="522402685">
          <w:marLeft w:val="1166"/>
          <w:marRight w:val="0"/>
          <w:marTop w:val="106"/>
          <w:marBottom w:val="0"/>
          <w:divBdr>
            <w:top w:val="none" w:sz="0" w:space="0" w:color="auto"/>
            <w:left w:val="none" w:sz="0" w:space="0" w:color="auto"/>
            <w:bottom w:val="none" w:sz="0" w:space="0" w:color="auto"/>
            <w:right w:val="none" w:sz="0" w:space="0" w:color="auto"/>
          </w:divBdr>
        </w:div>
        <w:div w:id="260842233">
          <w:marLeft w:val="1166"/>
          <w:marRight w:val="0"/>
          <w:marTop w:val="106"/>
          <w:marBottom w:val="0"/>
          <w:divBdr>
            <w:top w:val="none" w:sz="0" w:space="0" w:color="auto"/>
            <w:left w:val="none" w:sz="0" w:space="0" w:color="auto"/>
            <w:bottom w:val="none" w:sz="0" w:space="0" w:color="auto"/>
            <w:right w:val="none" w:sz="0" w:space="0" w:color="auto"/>
          </w:divBdr>
        </w:div>
        <w:div w:id="192504135">
          <w:marLeft w:val="547"/>
          <w:marRight w:val="0"/>
          <w:marTop w:val="115"/>
          <w:marBottom w:val="0"/>
          <w:divBdr>
            <w:top w:val="none" w:sz="0" w:space="0" w:color="auto"/>
            <w:left w:val="none" w:sz="0" w:space="0" w:color="auto"/>
            <w:bottom w:val="none" w:sz="0" w:space="0" w:color="auto"/>
            <w:right w:val="none" w:sz="0" w:space="0" w:color="auto"/>
          </w:divBdr>
        </w:div>
      </w:divsChild>
    </w:div>
    <w:div w:id="2131899622">
      <w:bodyDiv w:val="1"/>
      <w:marLeft w:val="0"/>
      <w:marRight w:val="0"/>
      <w:marTop w:val="0"/>
      <w:marBottom w:val="0"/>
      <w:divBdr>
        <w:top w:val="none" w:sz="0" w:space="0" w:color="auto"/>
        <w:left w:val="none" w:sz="0" w:space="0" w:color="auto"/>
        <w:bottom w:val="none" w:sz="0" w:space="0" w:color="auto"/>
        <w:right w:val="none" w:sz="0" w:space="0" w:color="auto"/>
      </w:divBdr>
    </w:div>
    <w:div w:id="2134401782">
      <w:bodyDiv w:val="1"/>
      <w:marLeft w:val="0"/>
      <w:marRight w:val="0"/>
      <w:marTop w:val="0"/>
      <w:marBottom w:val="0"/>
      <w:divBdr>
        <w:top w:val="none" w:sz="0" w:space="0" w:color="auto"/>
        <w:left w:val="none" w:sz="0" w:space="0" w:color="auto"/>
        <w:bottom w:val="none" w:sz="0" w:space="0" w:color="auto"/>
        <w:right w:val="none" w:sz="0" w:space="0" w:color="auto"/>
      </w:divBdr>
      <w:divsChild>
        <w:div w:id="327832389">
          <w:marLeft w:val="850"/>
          <w:marRight w:val="0"/>
          <w:marTop w:val="96"/>
          <w:marBottom w:val="0"/>
          <w:divBdr>
            <w:top w:val="none" w:sz="0" w:space="0" w:color="auto"/>
            <w:left w:val="none" w:sz="0" w:space="0" w:color="auto"/>
            <w:bottom w:val="none" w:sz="0" w:space="0" w:color="auto"/>
            <w:right w:val="none" w:sz="0" w:space="0" w:color="auto"/>
          </w:divBdr>
        </w:div>
        <w:div w:id="356197081">
          <w:marLeft w:val="850"/>
          <w:marRight w:val="0"/>
          <w:marTop w:val="96"/>
          <w:marBottom w:val="0"/>
          <w:divBdr>
            <w:top w:val="none" w:sz="0" w:space="0" w:color="auto"/>
            <w:left w:val="none" w:sz="0" w:space="0" w:color="auto"/>
            <w:bottom w:val="none" w:sz="0" w:space="0" w:color="auto"/>
            <w:right w:val="none" w:sz="0" w:space="0" w:color="auto"/>
          </w:divBdr>
        </w:div>
        <w:div w:id="575868368">
          <w:marLeft w:val="850"/>
          <w:marRight w:val="0"/>
          <w:marTop w:val="96"/>
          <w:marBottom w:val="0"/>
          <w:divBdr>
            <w:top w:val="none" w:sz="0" w:space="0" w:color="auto"/>
            <w:left w:val="none" w:sz="0" w:space="0" w:color="auto"/>
            <w:bottom w:val="none" w:sz="0" w:space="0" w:color="auto"/>
            <w:right w:val="none" w:sz="0" w:space="0" w:color="auto"/>
          </w:divBdr>
        </w:div>
        <w:div w:id="1746105229">
          <w:marLeft w:val="850"/>
          <w:marRight w:val="0"/>
          <w:marTop w:val="96"/>
          <w:marBottom w:val="0"/>
          <w:divBdr>
            <w:top w:val="none" w:sz="0" w:space="0" w:color="auto"/>
            <w:left w:val="none" w:sz="0" w:space="0" w:color="auto"/>
            <w:bottom w:val="none" w:sz="0" w:space="0" w:color="auto"/>
            <w:right w:val="none" w:sz="0" w:space="0" w:color="auto"/>
          </w:divBdr>
        </w:div>
        <w:div w:id="1874728071">
          <w:marLeft w:val="850"/>
          <w:marRight w:val="0"/>
          <w:marTop w:val="96"/>
          <w:marBottom w:val="0"/>
          <w:divBdr>
            <w:top w:val="none" w:sz="0" w:space="0" w:color="auto"/>
            <w:left w:val="none" w:sz="0" w:space="0" w:color="auto"/>
            <w:bottom w:val="none" w:sz="0" w:space="0" w:color="auto"/>
            <w:right w:val="none" w:sz="0" w:space="0" w:color="auto"/>
          </w:divBdr>
        </w:div>
      </w:divsChild>
    </w:div>
    <w:div w:id="2136368630">
      <w:bodyDiv w:val="1"/>
      <w:marLeft w:val="0"/>
      <w:marRight w:val="0"/>
      <w:marTop w:val="0"/>
      <w:marBottom w:val="0"/>
      <w:divBdr>
        <w:top w:val="none" w:sz="0" w:space="0" w:color="auto"/>
        <w:left w:val="none" w:sz="0" w:space="0" w:color="auto"/>
        <w:bottom w:val="none" w:sz="0" w:space="0" w:color="auto"/>
        <w:right w:val="none" w:sz="0" w:space="0" w:color="auto"/>
      </w:divBdr>
      <w:divsChild>
        <w:div w:id="19865217">
          <w:marLeft w:val="446"/>
          <w:marRight w:val="0"/>
          <w:marTop w:val="115"/>
          <w:marBottom w:val="0"/>
          <w:divBdr>
            <w:top w:val="none" w:sz="0" w:space="0" w:color="auto"/>
            <w:left w:val="none" w:sz="0" w:space="0" w:color="auto"/>
            <w:bottom w:val="none" w:sz="0" w:space="0" w:color="auto"/>
            <w:right w:val="none" w:sz="0" w:space="0" w:color="auto"/>
          </w:divBdr>
        </w:div>
        <w:div w:id="852497551">
          <w:marLeft w:val="1008"/>
          <w:marRight w:val="0"/>
          <w:marTop w:val="115"/>
          <w:marBottom w:val="0"/>
          <w:divBdr>
            <w:top w:val="none" w:sz="0" w:space="0" w:color="auto"/>
            <w:left w:val="none" w:sz="0" w:space="0" w:color="auto"/>
            <w:bottom w:val="none" w:sz="0" w:space="0" w:color="auto"/>
            <w:right w:val="none" w:sz="0" w:space="0" w:color="auto"/>
          </w:divBdr>
        </w:div>
        <w:div w:id="859321364">
          <w:marLeft w:val="1008"/>
          <w:marRight w:val="0"/>
          <w:marTop w:val="115"/>
          <w:marBottom w:val="0"/>
          <w:divBdr>
            <w:top w:val="none" w:sz="0" w:space="0" w:color="auto"/>
            <w:left w:val="none" w:sz="0" w:space="0" w:color="auto"/>
            <w:bottom w:val="none" w:sz="0" w:space="0" w:color="auto"/>
            <w:right w:val="none" w:sz="0" w:space="0" w:color="auto"/>
          </w:divBdr>
        </w:div>
        <w:div w:id="933903967">
          <w:marLeft w:val="1008"/>
          <w:marRight w:val="0"/>
          <w:marTop w:val="115"/>
          <w:marBottom w:val="0"/>
          <w:divBdr>
            <w:top w:val="none" w:sz="0" w:space="0" w:color="auto"/>
            <w:left w:val="none" w:sz="0" w:space="0" w:color="auto"/>
            <w:bottom w:val="none" w:sz="0" w:space="0" w:color="auto"/>
            <w:right w:val="none" w:sz="0" w:space="0" w:color="auto"/>
          </w:divBdr>
        </w:div>
        <w:div w:id="1166289831">
          <w:marLeft w:val="1008"/>
          <w:marRight w:val="0"/>
          <w:marTop w:val="115"/>
          <w:marBottom w:val="0"/>
          <w:divBdr>
            <w:top w:val="none" w:sz="0" w:space="0" w:color="auto"/>
            <w:left w:val="none" w:sz="0" w:space="0" w:color="auto"/>
            <w:bottom w:val="none" w:sz="0" w:space="0" w:color="auto"/>
            <w:right w:val="none" w:sz="0" w:space="0" w:color="auto"/>
          </w:divBdr>
        </w:div>
        <w:div w:id="1235044912">
          <w:marLeft w:val="446"/>
          <w:marRight w:val="0"/>
          <w:marTop w:val="115"/>
          <w:marBottom w:val="0"/>
          <w:divBdr>
            <w:top w:val="none" w:sz="0" w:space="0" w:color="auto"/>
            <w:left w:val="none" w:sz="0" w:space="0" w:color="auto"/>
            <w:bottom w:val="none" w:sz="0" w:space="0" w:color="auto"/>
            <w:right w:val="none" w:sz="0" w:space="0" w:color="auto"/>
          </w:divBdr>
        </w:div>
        <w:div w:id="1427727989">
          <w:marLeft w:val="1008"/>
          <w:marRight w:val="0"/>
          <w:marTop w:val="115"/>
          <w:marBottom w:val="0"/>
          <w:divBdr>
            <w:top w:val="none" w:sz="0" w:space="0" w:color="auto"/>
            <w:left w:val="none" w:sz="0" w:space="0" w:color="auto"/>
            <w:bottom w:val="none" w:sz="0" w:space="0" w:color="auto"/>
            <w:right w:val="none" w:sz="0" w:space="0" w:color="auto"/>
          </w:divBdr>
        </w:div>
        <w:div w:id="1940487046">
          <w:marLeft w:val="446"/>
          <w:marRight w:val="0"/>
          <w:marTop w:val="115"/>
          <w:marBottom w:val="0"/>
          <w:divBdr>
            <w:top w:val="none" w:sz="0" w:space="0" w:color="auto"/>
            <w:left w:val="none" w:sz="0" w:space="0" w:color="auto"/>
            <w:bottom w:val="none" w:sz="0" w:space="0" w:color="auto"/>
            <w:right w:val="none" w:sz="0" w:space="0" w:color="auto"/>
          </w:divBdr>
        </w:div>
      </w:divsChild>
    </w:div>
    <w:div w:id="2136629742">
      <w:bodyDiv w:val="1"/>
      <w:marLeft w:val="0"/>
      <w:marRight w:val="0"/>
      <w:marTop w:val="0"/>
      <w:marBottom w:val="0"/>
      <w:divBdr>
        <w:top w:val="none" w:sz="0" w:space="0" w:color="auto"/>
        <w:left w:val="none" w:sz="0" w:space="0" w:color="auto"/>
        <w:bottom w:val="none" w:sz="0" w:space="0" w:color="auto"/>
        <w:right w:val="none" w:sz="0" w:space="0" w:color="auto"/>
      </w:divBdr>
      <w:divsChild>
        <w:div w:id="864059221">
          <w:marLeft w:val="720"/>
          <w:marRight w:val="0"/>
          <w:marTop w:val="0"/>
          <w:marBottom w:val="0"/>
          <w:divBdr>
            <w:top w:val="none" w:sz="0" w:space="0" w:color="auto"/>
            <w:left w:val="none" w:sz="0" w:space="0" w:color="auto"/>
            <w:bottom w:val="none" w:sz="0" w:space="0" w:color="auto"/>
            <w:right w:val="none" w:sz="0" w:space="0" w:color="auto"/>
          </w:divBdr>
        </w:div>
        <w:div w:id="1959217753">
          <w:marLeft w:val="720"/>
          <w:marRight w:val="0"/>
          <w:marTop w:val="0"/>
          <w:marBottom w:val="0"/>
          <w:divBdr>
            <w:top w:val="none" w:sz="0" w:space="0" w:color="auto"/>
            <w:left w:val="none" w:sz="0" w:space="0" w:color="auto"/>
            <w:bottom w:val="none" w:sz="0" w:space="0" w:color="auto"/>
            <w:right w:val="none" w:sz="0" w:space="0" w:color="auto"/>
          </w:divBdr>
        </w:div>
        <w:div w:id="1916238183">
          <w:marLeft w:val="720"/>
          <w:marRight w:val="0"/>
          <w:marTop w:val="0"/>
          <w:marBottom w:val="0"/>
          <w:divBdr>
            <w:top w:val="none" w:sz="0" w:space="0" w:color="auto"/>
            <w:left w:val="none" w:sz="0" w:space="0" w:color="auto"/>
            <w:bottom w:val="none" w:sz="0" w:space="0" w:color="auto"/>
            <w:right w:val="none" w:sz="0" w:space="0" w:color="auto"/>
          </w:divBdr>
        </w:div>
        <w:div w:id="2050379014">
          <w:marLeft w:val="720"/>
          <w:marRight w:val="0"/>
          <w:marTop w:val="0"/>
          <w:marBottom w:val="0"/>
          <w:divBdr>
            <w:top w:val="none" w:sz="0" w:space="0" w:color="auto"/>
            <w:left w:val="none" w:sz="0" w:space="0" w:color="auto"/>
            <w:bottom w:val="none" w:sz="0" w:space="0" w:color="auto"/>
            <w:right w:val="none" w:sz="0" w:space="0" w:color="auto"/>
          </w:divBdr>
        </w:div>
      </w:divsChild>
    </w:div>
    <w:div w:id="2137214114">
      <w:bodyDiv w:val="1"/>
      <w:marLeft w:val="0"/>
      <w:marRight w:val="0"/>
      <w:marTop w:val="0"/>
      <w:marBottom w:val="0"/>
      <w:divBdr>
        <w:top w:val="none" w:sz="0" w:space="0" w:color="auto"/>
        <w:left w:val="none" w:sz="0" w:space="0" w:color="auto"/>
        <w:bottom w:val="none" w:sz="0" w:space="0" w:color="auto"/>
        <w:right w:val="none" w:sz="0" w:space="0" w:color="auto"/>
      </w:divBdr>
    </w:div>
    <w:div w:id="2137287865">
      <w:bodyDiv w:val="1"/>
      <w:marLeft w:val="0"/>
      <w:marRight w:val="0"/>
      <w:marTop w:val="0"/>
      <w:marBottom w:val="0"/>
      <w:divBdr>
        <w:top w:val="none" w:sz="0" w:space="0" w:color="auto"/>
        <w:left w:val="none" w:sz="0" w:space="0" w:color="auto"/>
        <w:bottom w:val="none" w:sz="0" w:space="0" w:color="auto"/>
        <w:right w:val="none" w:sz="0" w:space="0" w:color="auto"/>
      </w:divBdr>
      <w:divsChild>
        <w:div w:id="462501232">
          <w:marLeft w:val="1267"/>
          <w:marRight w:val="0"/>
          <w:marTop w:val="115"/>
          <w:marBottom w:val="0"/>
          <w:divBdr>
            <w:top w:val="none" w:sz="0" w:space="0" w:color="auto"/>
            <w:left w:val="none" w:sz="0" w:space="0" w:color="auto"/>
            <w:bottom w:val="none" w:sz="0" w:space="0" w:color="auto"/>
            <w:right w:val="none" w:sz="0" w:space="0" w:color="auto"/>
          </w:divBdr>
        </w:div>
        <w:div w:id="503522155">
          <w:marLeft w:val="1267"/>
          <w:marRight w:val="0"/>
          <w:marTop w:val="115"/>
          <w:marBottom w:val="0"/>
          <w:divBdr>
            <w:top w:val="none" w:sz="0" w:space="0" w:color="auto"/>
            <w:left w:val="none" w:sz="0" w:space="0" w:color="auto"/>
            <w:bottom w:val="none" w:sz="0" w:space="0" w:color="auto"/>
            <w:right w:val="none" w:sz="0" w:space="0" w:color="auto"/>
          </w:divBdr>
        </w:div>
        <w:div w:id="1058280252">
          <w:marLeft w:val="1267"/>
          <w:marRight w:val="0"/>
          <w:marTop w:val="115"/>
          <w:marBottom w:val="0"/>
          <w:divBdr>
            <w:top w:val="none" w:sz="0" w:space="0" w:color="auto"/>
            <w:left w:val="none" w:sz="0" w:space="0" w:color="auto"/>
            <w:bottom w:val="none" w:sz="0" w:space="0" w:color="auto"/>
            <w:right w:val="none" w:sz="0" w:space="0" w:color="auto"/>
          </w:divBdr>
        </w:div>
        <w:div w:id="1087577740">
          <w:marLeft w:val="720"/>
          <w:marRight w:val="0"/>
          <w:marTop w:val="134"/>
          <w:marBottom w:val="0"/>
          <w:divBdr>
            <w:top w:val="none" w:sz="0" w:space="0" w:color="auto"/>
            <w:left w:val="none" w:sz="0" w:space="0" w:color="auto"/>
            <w:bottom w:val="none" w:sz="0" w:space="0" w:color="auto"/>
            <w:right w:val="none" w:sz="0" w:space="0" w:color="auto"/>
          </w:divBdr>
        </w:div>
        <w:div w:id="1460876031">
          <w:marLeft w:val="1267"/>
          <w:marRight w:val="0"/>
          <w:marTop w:val="115"/>
          <w:marBottom w:val="0"/>
          <w:divBdr>
            <w:top w:val="none" w:sz="0" w:space="0" w:color="auto"/>
            <w:left w:val="none" w:sz="0" w:space="0" w:color="auto"/>
            <w:bottom w:val="none" w:sz="0" w:space="0" w:color="auto"/>
            <w:right w:val="none" w:sz="0" w:space="0" w:color="auto"/>
          </w:divBdr>
        </w:div>
        <w:div w:id="1668552133">
          <w:marLeft w:val="1267"/>
          <w:marRight w:val="0"/>
          <w:marTop w:val="115"/>
          <w:marBottom w:val="0"/>
          <w:divBdr>
            <w:top w:val="none" w:sz="0" w:space="0" w:color="auto"/>
            <w:left w:val="none" w:sz="0" w:space="0" w:color="auto"/>
            <w:bottom w:val="none" w:sz="0" w:space="0" w:color="auto"/>
            <w:right w:val="none" w:sz="0" w:space="0" w:color="auto"/>
          </w:divBdr>
        </w:div>
        <w:div w:id="1918854258">
          <w:marLeft w:val="1267"/>
          <w:marRight w:val="0"/>
          <w:marTop w:val="115"/>
          <w:marBottom w:val="0"/>
          <w:divBdr>
            <w:top w:val="none" w:sz="0" w:space="0" w:color="auto"/>
            <w:left w:val="none" w:sz="0" w:space="0" w:color="auto"/>
            <w:bottom w:val="none" w:sz="0" w:space="0" w:color="auto"/>
            <w:right w:val="none" w:sz="0" w:space="0" w:color="auto"/>
          </w:divBdr>
        </w:div>
      </w:divsChild>
    </w:div>
    <w:div w:id="2140176281">
      <w:bodyDiv w:val="1"/>
      <w:marLeft w:val="0"/>
      <w:marRight w:val="0"/>
      <w:marTop w:val="0"/>
      <w:marBottom w:val="0"/>
      <w:divBdr>
        <w:top w:val="none" w:sz="0" w:space="0" w:color="auto"/>
        <w:left w:val="none" w:sz="0" w:space="0" w:color="auto"/>
        <w:bottom w:val="none" w:sz="0" w:space="0" w:color="auto"/>
        <w:right w:val="none" w:sz="0" w:space="0" w:color="auto"/>
      </w:divBdr>
      <w:divsChild>
        <w:div w:id="236281883">
          <w:marLeft w:val="547"/>
          <w:marRight w:val="0"/>
          <w:marTop w:val="115"/>
          <w:marBottom w:val="0"/>
          <w:divBdr>
            <w:top w:val="none" w:sz="0" w:space="0" w:color="auto"/>
            <w:left w:val="none" w:sz="0" w:space="0" w:color="auto"/>
            <w:bottom w:val="none" w:sz="0" w:space="0" w:color="auto"/>
            <w:right w:val="none" w:sz="0" w:space="0" w:color="auto"/>
          </w:divBdr>
        </w:div>
        <w:div w:id="1224176987">
          <w:marLeft w:val="1166"/>
          <w:marRight w:val="0"/>
          <w:marTop w:val="106"/>
          <w:marBottom w:val="0"/>
          <w:divBdr>
            <w:top w:val="none" w:sz="0" w:space="0" w:color="auto"/>
            <w:left w:val="none" w:sz="0" w:space="0" w:color="auto"/>
            <w:bottom w:val="none" w:sz="0" w:space="0" w:color="auto"/>
            <w:right w:val="none" w:sz="0" w:space="0" w:color="auto"/>
          </w:divBdr>
        </w:div>
        <w:div w:id="1120539000">
          <w:marLeft w:val="1166"/>
          <w:marRight w:val="0"/>
          <w:marTop w:val="106"/>
          <w:marBottom w:val="0"/>
          <w:divBdr>
            <w:top w:val="none" w:sz="0" w:space="0" w:color="auto"/>
            <w:left w:val="none" w:sz="0" w:space="0" w:color="auto"/>
            <w:bottom w:val="none" w:sz="0" w:space="0" w:color="auto"/>
            <w:right w:val="none" w:sz="0" w:space="0" w:color="auto"/>
          </w:divBdr>
        </w:div>
        <w:div w:id="1683513730">
          <w:marLeft w:val="547"/>
          <w:marRight w:val="0"/>
          <w:marTop w:val="115"/>
          <w:marBottom w:val="0"/>
          <w:divBdr>
            <w:top w:val="none" w:sz="0" w:space="0" w:color="auto"/>
            <w:left w:val="none" w:sz="0" w:space="0" w:color="auto"/>
            <w:bottom w:val="none" w:sz="0" w:space="0" w:color="auto"/>
            <w:right w:val="none" w:sz="0" w:space="0" w:color="auto"/>
          </w:divBdr>
        </w:div>
        <w:div w:id="1700856239">
          <w:marLeft w:val="1166"/>
          <w:marRight w:val="0"/>
          <w:marTop w:val="106"/>
          <w:marBottom w:val="0"/>
          <w:divBdr>
            <w:top w:val="none" w:sz="0" w:space="0" w:color="auto"/>
            <w:left w:val="none" w:sz="0" w:space="0" w:color="auto"/>
            <w:bottom w:val="none" w:sz="0" w:space="0" w:color="auto"/>
            <w:right w:val="none" w:sz="0" w:space="0" w:color="auto"/>
          </w:divBdr>
        </w:div>
        <w:div w:id="1411000209">
          <w:marLeft w:val="1166"/>
          <w:marRight w:val="0"/>
          <w:marTop w:val="106"/>
          <w:marBottom w:val="0"/>
          <w:divBdr>
            <w:top w:val="none" w:sz="0" w:space="0" w:color="auto"/>
            <w:left w:val="none" w:sz="0" w:space="0" w:color="auto"/>
            <w:bottom w:val="none" w:sz="0" w:space="0" w:color="auto"/>
            <w:right w:val="none" w:sz="0" w:space="0" w:color="auto"/>
          </w:divBdr>
        </w:div>
      </w:divsChild>
    </w:div>
    <w:div w:id="2140491187">
      <w:bodyDiv w:val="1"/>
      <w:marLeft w:val="0"/>
      <w:marRight w:val="0"/>
      <w:marTop w:val="0"/>
      <w:marBottom w:val="0"/>
      <w:divBdr>
        <w:top w:val="none" w:sz="0" w:space="0" w:color="auto"/>
        <w:left w:val="none" w:sz="0" w:space="0" w:color="auto"/>
        <w:bottom w:val="none" w:sz="0" w:space="0" w:color="auto"/>
        <w:right w:val="none" w:sz="0" w:space="0" w:color="auto"/>
      </w:divBdr>
      <w:divsChild>
        <w:div w:id="908927822">
          <w:marLeft w:val="677"/>
          <w:marRight w:val="0"/>
          <w:marTop w:val="0"/>
          <w:marBottom w:val="0"/>
          <w:divBdr>
            <w:top w:val="none" w:sz="0" w:space="0" w:color="auto"/>
            <w:left w:val="none" w:sz="0" w:space="0" w:color="auto"/>
            <w:bottom w:val="none" w:sz="0" w:space="0" w:color="auto"/>
            <w:right w:val="none" w:sz="0" w:space="0" w:color="auto"/>
          </w:divBdr>
        </w:div>
      </w:divsChild>
    </w:div>
    <w:div w:id="2141683498">
      <w:bodyDiv w:val="1"/>
      <w:marLeft w:val="0"/>
      <w:marRight w:val="0"/>
      <w:marTop w:val="0"/>
      <w:marBottom w:val="0"/>
      <w:divBdr>
        <w:top w:val="none" w:sz="0" w:space="0" w:color="auto"/>
        <w:left w:val="none" w:sz="0" w:space="0" w:color="auto"/>
        <w:bottom w:val="none" w:sz="0" w:space="0" w:color="auto"/>
        <w:right w:val="none" w:sz="0" w:space="0" w:color="auto"/>
      </w:divBdr>
    </w:div>
    <w:div w:id="2142377846">
      <w:bodyDiv w:val="1"/>
      <w:marLeft w:val="0"/>
      <w:marRight w:val="0"/>
      <w:marTop w:val="0"/>
      <w:marBottom w:val="0"/>
      <w:divBdr>
        <w:top w:val="none" w:sz="0" w:space="0" w:color="auto"/>
        <w:left w:val="none" w:sz="0" w:space="0" w:color="auto"/>
        <w:bottom w:val="none" w:sz="0" w:space="0" w:color="auto"/>
        <w:right w:val="none" w:sz="0" w:space="0" w:color="auto"/>
      </w:divBdr>
      <w:divsChild>
        <w:div w:id="882981117">
          <w:marLeft w:val="461"/>
          <w:marRight w:val="0"/>
          <w:marTop w:val="140"/>
          <w:marBottom w:val="0"/>
          <w:divBdr>
            <w:top w:val="none" w:sz="0" w:space="0" w:color="auto"/>
            <w:left w:val="none" w:sz="0" w:space="0" w:color="auto"/>
            <w:bottom w:val="none" w:sz="0" w:space="0" w:color="auto"/>
            <w:right w:val="none" w:sz="0" w:space="0" w:color="auto"/>
          </w:divBdr>
        </w:div>
        <w:div w:id="897395840">
          <w:marLeft w:val="461"/>
          <w:marRight w:val="0"/>
          <w:marTop w:val="140"/>
          <w:marBottom w:val="0"/>
          <w:divBdr>
            <w:top w:val="none" w:sz="0" w:space="0" w:color="auto"/>
            <w:left w:val="none" w:sz="0" w:space="0" w:color="auto"/>
            <w:bottom w:val="none" w:sz="0" w:space="0" w:color="auto"/>
            <w:right w:val="none" w:sz="0" w:space="0" w:color="auto"/>
          </w:divBdr>
        </w:div>
        <w:div w:id="1075670298">
          <w:marLeft w:val="461"/>
          <w:marRight w:val="0"/>
          <w:marTop w:val="140"/>
          <w:marBottom w:val="0"/>
          <w:divBdr>
            <w:top w:val="none" w:sz="0" w:space="0" w:color="auto"/>
            <w:left w:val="none" w:sz="0" w:space="0" w:color="auto"/>
            <w:bottom w:val="none" w:sz="0" w:space="0" w:color="auto"/>
            <w:right w:val="none" w:sz="0" w:space="0" w:color="auto"/>
          </w:divBdr>
        </w:div>
        <w:div w:id="1305156123">
          <w:marLeft w:val="461"/>
          <w:marRight w:val="0"/>
          <w:marTop w:val="140"/>
          <w:marBottom w:val="0"/>
          <w:divBdr>
            <w:top w:val="none" w:sz="0" w:space="0" w:color="auto"/>
            <w:left w:val="none" w:sz="0" w:space="0" w:color="auto"/>
            <w:bottom w:val="none" w:sz="0" w:space="0" w:color="auto"/>
            <w:right w:val="none" w:sz="0" w:space="0" w:color="auto"/>
          </w:divBdr>
        </w:div>
      </w:divsChild>
    </w:div>
    <w:div w:id="2143308144">
      <w:bodyDiv w:val="1"/>
      <w:marLeft w:val="0"/>
      <w:marRight w:val="0"/>
      <w:marTop w:val="0"/>
      <w:marBottom w:val="0"/>
      <w:divBdr>
        <w:top w:val="none" w:sz="0" w:space="0" w:color="auto"/>
        <w:left w:val="none" w:sz="0" w:space="0" w:color="auto"/>
        <w:bottom w:val="none" w:sz="0" w:space="0" w:color="auto"/>
        <w:right w:val="none" w:sz="0" w:space="0" w:color="auto"/>
      </w:divBdr>
      <w:divsChild>
        <w:div w:id="518813573">
          <w:marLeft w:val="547"/>
          <w:marRight w:val="0"/>
          <w:marTop w:val="134"/>
          <w:marBottom w:val="0"/>
          <w:divBdr>
            <w:top w:val="none" w:sz="0" w:space="0" w:color="auto"/>
            <w:left w:val="none" w:sz="0" w:space="0" w:color="auto"/>
            <w:bottom w:val="none" w:sz="0" w:space="0" w:color="auto"/>
            <w:right w:val="none" w:sz="0" w:space="0" w:color="auto"/>
          </w:divBdr>
        </w:div>
        <w:div w:id="530338007">
          <w:marLeft w:val="547"/>
          <w:marRight w:val="0"/>
          <w:marTop w:val="134"/>
          <w:marBottom w:val="0"/>
          <w:divBdr>
            <w:top w:val="none" w:sz="0" w:space="0" w:color="auto"/>
            <w:left w:val="none" w:sz="0" w:space="0" w:color="auto"/>
            <w:bottom w:val="none" w:sz="0" w:space="0" w:color="auto"/>
            <w:right w:val="none" w:sz="0" w:space="0" w:color="auto"/>
          </w:divBdr>
        </w:div>
        <w:div w:id="662049169">
          <w:marLeft w:val="547"/>
          <w:marRight w:val="0"/>
          <w:marTop w:val="134"/>
          <w:marBottom w:val="0"/>
          <w:divBdr>
            <w:top w:val="none" w:sz="0" w:space="0" w:color="auto"/>
            <w:left w:val="none" w:sz="0" w:space="0" w:color="auto"/>
            <w:bottom w:val="none" w:sz="0" w:space="0" w:color="auto"/>
            <w:right w:val="none" w:sz="0" w:space="0" w:color="auto"/>
          </w:divBdr>
        </w:div>
        <w:div w:id="1298028683">
          <w:marLeft w:val="1800"/>
          <w:marRight w:val="0"/>
          <w:marTop w:val="96"/>
          <w:marBottom w:val="0"/>
          <w:divBdr>
            <w:top w:val="none" w:sz="0" w:space="0" w:color="auto"/>
            <w:left w:val="none" w:sz="0" w:space="0" w:color="auto"/>
            <w:bottom w:val="none" w:sz="0" w:space="0" w:color="auto"/>
            <w:right w:val="none" w:sz="0" w:space="0" w:color="auto"/>
          </w:divBdr>
        </w:div>
        <w:div w:id="1693267729">
          <w:marLeft w:val="1166"/>
          <w:marRight w:val="0"/>
          <w:marTop w:val="115"/>
          <w:marBottom w:val="0"/>
          <w:divBdr>
            <w:top w:val="none" w:sz="0" w:space="0" w:color="auto"/>
            <w:left w:val="none" w:sz="0" w:space="0" w:color="auto"/>
            <w:bottom w:val="none" w:sz="0" w:space="0" w:color="auto"/>
            <w:right w:val="none" w:sz="0" w:space="0" w:color="auto"/>
          </w:divBdr>
        </w:div>
        <w:div w:id="1736586844">
          <w:marLeft w:val="1166"/>
          <w:marRight w:val="0"/>
          <w:marTop w:val="115"/>
          <w:marBottom w:val="0"/>
          <w:divBdr>
            <w:top w:val="none" w:sz="0" w:space="0" w:color="auto"/>
            <w:left w:val="none" w:sz="0" w:space="0" w:color="auto"/>
            <w:bottom w:val="none" w:sz="0" w:space="0" w:color="auto"/>
            <w:right w:val="none" w:sz="0" w:space="0" w:color="auto"/>
          </w:divBdr>
        </w:div>
        <w:div w:id="1784688694">
          <w:marLeft w:val="547"/>
          <w:marRight w:val="0"/>
          <w:marTop w:val="134"/>
          <w:marBottom w:val="0"/>
          <w:divBdr>
            <w:top w:val="none" w:sz="0" w:space="0" w:color="auto"/>
            <w:left w:val="none" w:sz="0" w:space="0" w:color="auto"/>
            <w:bottom w:val="none" w:sz="0" w:space="0" w:color="auto"/>
            <w:right w:val="none" w:sz="0" w:space="0" w:color="auto"/>
          </w:divBdr>
        </w:div>
        <w:div w:id="1844083025">
          <w:marLeft w:val="1166"/>
          <w:marRight w:val="0"/>
          <w:marTop w:val="115"/>
          <w:marBottom w:val="0"/>
          <w:divBdr>
            <w:top w:val="none" w:sz="0" w:space="0" w:color="auto"/>
            <w:left w:val="none" w:sz="0" w:space="0" w:color="auto"/>
            <w:bottom w:val="none" w:sz="0" w:space="0" w:color="auto"/>
            <w:right w:val="none" w:sz="0" w:space="0" w:color="auto"/>
          </w:divBdr>
        </w:div>
        <w:div w:id="2067029111">
          <w:marLeft w:val="547"/>
          <w:marRight w:val="0"/>
          <w:marTop w:val="134"/>
          <w:marBottom w:val="0"/>
          <w:divBdr>
            <w:top w:val="none" w:sz="0" w:space="0" w:color="auto"/>
            <w:left w:val="none" w:sz="0" w:space="0" w:color="auto"/>
            <w:bottom w:val="none" w:sz="0" w:space="0" w:color="auto"/>
            <w:right w:val="none" w:sz="0" w:space="0" w:color="auto"/>
          </w:divBdr>
        </w:div>
      </w:divsChild>
    </w:div>
    <w:div w:id="21472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os.org/document_management/Working_Groups/WGISS/Meetings/WGISS-40/20150928_Monday09.28_11.30_GEO_Secretariat_Report.pptx" TargetMode="External"/><Relationship Id="rId18" Type="http://schemas.openxmlformats.org/officeDocument/2006/relationships/hyperlink" Target="http://ceos.org/document_management/Working_Groups/WGISS/Meetings/WGISS-40/20150928_Monday/09.28_14.30b_SITWS2015_VCWG_Carbon_Actions_CV_WG" TargetMode="External"/><Relationship Id="rId26" Type="http://schemas.openxmlformats.org/officeDocument/2006/relationships/hyperlink" Target="http://ceos.org/document_management/Working_Groups/WGISS/Meetings/WGISS-40/20150929_Tuesday/09.29_10.45_Roscosmos_Agency_Report.pptx" TargetMode="External"/><Relationship Id="rId39" Type="http://schemas.openxmlformats.org/officeDocument/2006/relationships/hyperlink" Target="http://ceos.org/document_management/Working_Groups/WGISS/Meetings/WGISS-40/20150930_Wednesday/09.30_09.00_Preservation_Software_Documents_CEOS_Agencies.pptx" TargetMode="External"/><Relationship Id="rId21" Type="http://schemas.openxmlformats.org/officeDocument/2006/relationships/hyperlink" Target="http://ceos.org/document_management/Working_Groups/WGISS/Meetings/WGISS-40/20150928_Monday/09.28_15.15_WGISS_Demo_Video_Storylinex" TargetMode="External"/><Relationship Id="rId34" Type="http://schemas.openxmlformats.org/officeDocument/2006/relationships/hyperlink" Target="http://ceos.org/document_management/Working_Groups/WGISS/Meetings/WGISS-40/20150929_Tuesday/09.29_13.30_CNES_PEPS.pdf" TargetMode="External"/><Relationship Id="rId42" Type="http://schemas.openxmlformats.org/officeDocument/2006/relationships/hyperlink" Target="http://ceos.org/document_management/Working_Groups/WGISS/Meetings/WGISS-40/20150930_Wednesday/09.30_09.00%20_Geoscience_Australia_Collection_Management.pptx" TargetMode="External"/><Relationship Id="rId47" Type="http://schemas.openxmlformats.org/officeDocument/2006/relationships/hyperlink" Target="http://ceos.org/document_management/Working_Groups/WGISS/Meetings/WGISS-40/20150930_Wednesday/09.30_09.00_Satellite_Applications_Catapult.mp4" TargetMode="External"/><Relationship Id="rId50" Type="http://schemas.openxmlformats.org/officeDocument/2006/relationships/hyperlink" Target="http://ceos.org/document_management/Working_Groups/WGISS/Meetings/WGISS-40/20150930_Wednesday/09.30_13.30%20USGS%20FTP%20Retirement.pptx" TargetMode="External"/><Relationship Id="rId55" Type="http://schemas.openxmlformats.org/officeDocument/2006/relationships/hyperlink" Target="http://ceos.org/document_management/Working_Groups/WGISS/Meetings/WGISS-40/2015091001_Thursday/10.01_09.00_OpenSearch_status.pdf" TargetMode="External"/><Relationship Id="rId63" Type="http://schemas.openxmlformats.org/officeDocument/2006/relationships/hyperlink" Target="http://ceos.org/document_management/Working_Groups/WGISS/Meetings/WGISS-40/2015091001_Thursday/10.01_13.30_CWIC_Report.pptx" TargetMode="External"/><Relationship Id="rId68" Type="http://schemas.openxmlformats.org/officeDocument/2006/relationships/hyperlink" Target="http://ceos.org/document_management/Working_Groups/WGISS/Meetings/WGISS-40/2015091001_Thursday/10.01_13.30_OS_Validation.pptx"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ceos.org/document_management/Working_Groups/WGISS/Meetings/WGISS-40/20150929_Tuesday/09.29_09.00_Water_Portal.pptx" TargetMode="External"/><Relationship Id="rId2" Type="http://schemas.openxmlformats.org/officeDocument/2006/relationships/numbering" Target="numbering.xml"/><Relationship Id="rId16" Type="http://schemas.openxmlformats.org/officeDocument/2006/relationships/hyperlink" Target="http://ceos.org/document_management/Working_Groups/WGISS/Meetings/WGISS-40/20150928_Monday/09.28_13.30b_Future_Data_Architectures.pdf" TargetMode="External"/><Relationship Id="rId29" Type="http://schemas.openxmlformats.org/officeDocument/2006/relationships/hyperlink" Target="http://ceos.org/document_management/Working_Groups/WGISS/Meetings/WGISS-40/20150929_Tuesday/09.29_13.30_ESA_Missions.pptx" TargetMode="External"/><Relationship Id="rId11" Type="http://schemas.openxmlformats.org/officeDocument/2006/relationships/hyperlink" Target="http://ceos.org/meetings/2015-sit-technical-workshop/" TargetMode="External"/><Relationship Id="rId24" Type="http://schemas.openxmlformats.org/officeDocument/2006/relationships/hyperlink" Target="http://ceos.org/document_management/Working_Groups/WGISS/Meetings/WGISS-40/20150929_Tuesday/09.29_10.45_Australia_Agency_Report.pptx" TargetMode="External"/><Relationship Id="rId32" Type="http://schemas.openxmlformats.org/officeDocument/2006/relationships/hyperlink" Target="http://ceos.org/document_management/Working_Groups/WGISS/Meetings/WGISS-40/20150929_Tuesday/09.29_13.30_Cosmo_Ground_Segment.pptx" TargetMode="External"/><Relationship Id="rId37" Type="http://schemas.openxmlformats.org/officeDocument/2006/relationships/hyperlink" Target="http://ceos.org/document_management/Working_Groups/WGISS/Meetings/WGISS-40/20150929_Tuesday/09.29_13.30_DLR_SatellitesGroundSegmentAndDataAccessEvolution.pptx" TargetMode="External"/><Relationship Id="rId40" Type="http://schemas.openxmlformats.org/officeDocument/2006/relationships/hyperlink" Target="http://ceos.org/document_management/Working_Groups/WGISS/Meetings/WGISS-40/20150930_Wednesday/09.30_09.00_FITS_Standard_Vatican.pdf" TargetMode="External"/><Relationship Id="rId45" Type="http://schemas.openxmlformats.org/officeDocument/2006/relationships/hyperlink" Target="http://ceos.org/document_management/Working_Groups/WGISS/Meetings/WGISS-40/20150930_Wednesday/09.30_09.00_JAXA_Software_Preservation.pptx" TargetMode="External"/><Relationship Id="rId53" Type="http://schemas.openxmlformats.org/officeDocument/2006/relationships/hyperlink" Target="http://ceos.org/document_management/Working_Groups/WGISS/Meetings/WGISS-40/20150930_Wednesday/09.30_13.30_ESA%20Open%20Source%20Practices.pptx" TargetMode="External"/><Relationship Id="rId58" Type="http://schemas.openxmlformats.org/officeDocument/2006/relationships/hyperlink" Target="http://ceos.org/document_management/Working_Groups/WGISS/Meetings/WGISS-40/2015091001_Thursday/10.01_09.00_ESA_Opensearch.ppt" TargetMode="External"/><Relationship Id="rId66" Type="http://schemas.openxmlformats.org/officeDocument/2006/relationships/hyperlink" Target="http://ceos.org/document_management/Working_Groups/WGISS/Meetings/WGISS-40/2015091001_Thursday/10.01_13.30_USGS_CWIC.pptx" TargetMode="External"/><Relationship Id="rId74" Type="http://schemas.openxmlformats.org/officeDocument/2006/relationships/image" Target="media/image1.png"/><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ceos.org/document_management/Working_Groups/WGISS/Meetings/WGISS-40/2015091001_Thursday/10.01_11.15_FEDEO_Intro.ppt" TargetMode="External"/><Relationship Id="rId82" Type="http://schemas.openxmlformats.org/officeDocument/2006/relationships/theme" Target="theme/theme1.xml"/><Relationship Id="rId10" Type="http://schemas.openxmlformats.org/officeDocument/2006/relationships/hyperlink" Target="http://ceos.org/document_management/Working_Groups/WGISS/Meetings/WGISS-40/20150928_Monday/09.28_10.15_WGISS_Chair_Report.pptx" TargetMode="External"/><Relationship Id="rId19" Type="http://schemas.openxmlformats.org/officeDocument/2006/relationships/hyperlink" Target="http://www.ceos-deliverables.org/task_manager/tasks" TargetMode="External"/><Relationship Id="rId31" Type="http://schemas.openxmlformats.org/officeDocument/2006/relationships/hyperlink" Target="http://ceos.org/document_management/Working_Groups/WGISS/Meetings/WGISS-40/20150929_Tuesday/09.29_13.30_CEMS_Sentinel.pptx" TargetMode="External"/><Relationship Id="rId44" Type="http://schemas.openxmlformats.org/officeDocument/2006/relationships/hyperlink" Target="http://ceos.org/document_management/Working_Groups/WGISS/Meetings/WGISS-40/20150930_Wednesday/09.30_09.00_CCMEO_Data_Stewardship_Rrepatriation.ppt" TargetMode="External"/><Relationship Id="rId52" Type="http://schemas.openxmlformats.org/officeDocument/2006/relationships/hyperlink" Target="http://ceos.org/document_management/Working_Groups/WGISS/Meetings/WGISS-40/20150930_Wednesday/09.30_13.30_NASAWWEC.pptx" TargetMode="External"/><Relationship Id="rId60" Type="http://schemas.openxmlformats.org/officeDocument/2006/relationships/hyperlink" Target="http://ceos.org/document_management/Working_Groups/WGISS/Meetings/WGISS-40/2015091001_Thursday/10.01_10.45_CNES_Technical_Work_Feed_IDN.pptx" TargetMode="External"/><Relationship Id="rId65" Type="http://schemas.openxmlformats.org/officeDocument/2006/relationships/hyperlink" Target="http://ceos.org/document_management/Working_Groups/WGISS/Meetings/WGISS-40/2015091001_Thursday/10.01_13.30_Roscosmos_CWIC.pptx" TargetMode="External"/><Relationship Id="rId73" Type="http://schemas.openxmlformats.org/officeDocument/2006/relationships/hyperlink" Target="http://ceos.org/document_management/Working_Groups/WGISS/Meetings/WGISS-40/20150929_Tuesday/09.29_09.30_Recovery_Observatory.pptx"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eos.org/document_management/Working_Groups/WGISS/Meetings/WGISS-40/20150928_Monday/09.28_10.05_WISP_Report.pptx" TargetMode="External"/><Relationship Id="rId14" Type="http://schemas.openxmlformats.org/officeDocument/2006/relationships/hyperlink" Target="http://ceos.org/document_management/Working_Groups/WGISS/Meetings/WGISS-40/20150928_Monday/09.28_12.00_GEO_Work_Plan.pptx" TargetMode="External"/><Relationship Id="rId22" Type="http://schemas.openxmlformats.org/officeDocument/2006/relationships/hyperlink" Target="http://ceos.org/document_management/Working_Groups/WGISS/Meetings/WGISS-40/20150929_Tuesday/09.29_10.45_JAXA_Agency_Report.pptx" TargetMode="External"/><Relationship Id="rId27" Type="http://schemas.openxmlformats.org/officeDocument/2006/relationships/hyperlink" Target="http://ceos.org/document_management/Working_Groups/WGISS/Meetings/WGISS-40/20150929_Tuesday/09.29_10.45_CCMEO_Agency_Report.pptx" TargetMode="External"/><Relationship Id="rId30" Type="http://schemas.openxmlformats.org/officeDocument/2006/relationships/hyperlink" Target="http://ceos.org/document_management/Working_Groups/WGISS/Meetings/WGISS-40/20150929_Tuesday/09.29_13.30_Copernicus_Space_Component_Overview_Data_Access.pptx" TargetMode="External"/><Relationship Id="rId35" Type="http://schemas.openxmlformats.org/officeDocument/2006/relationships/hyperlink" Target="http://ceos.org/document_management/Working_Groups/WGISS/Meetings/WGISS-40/20150929_Tuesday/09.29_13.30_NASA_Sentinel_Gateway_Status.pptx" TargetMode="External"/><Relationship Id="rId43" Type="http://schemas.openxmlformats.org/officeDocument/2006/relationships/hyperlink" Target="http://ceos.org/document_management/Working_Groups/WGISS/Meetings/WGISS-40/20150930_Wednesday/09.30_09.00_CNES_Data_Preservation_approach.pptx" TargetMode="External"/><Relationship Id="rId48" Type="http://schemas.openxmlformats.org/officeDocument/2006/relationships/hyperlink" Target="http://ceos.org/document_management/Working_Groups/WGISS/Meetings/WGISS-40/20150930_Wednesday/09.30_13.30_Cloud_Processing_ESA.pptx" TargetMode="External"/><Relationship Id="rId56" Type="http://schemas.openxmlformats.org/officeDocument/2006/relationships/hyperlink" Target="http://ceos.org/document_management/Working_Groups/WGISS/Meetings/WGISS-40/2015091001_Thursday/10.01_09.00_CNES_OpenSearch_status.pdf" TargetMode="External"/><Relationship Id="rId64" Type="http://schemas.openxmlformats.org/officeDocument/2006/relationships/hyperlink" Target="http://ceos.org/document_management/Working_Groups/WGISS/Meetings/WGISS-40/2015091001_Thursday/10.01_13.30_CWIC_Partner_Reports_ISRO.pptx" TargetMode="External"/><Relationship Id="rId69" Type="http://schemas.openxmlformats.org/officeDocument/2006/relationships/hyperlink" Target="http://ceos.org/document_management/Working_Groups/WGISS/Meetings/WGISS-40/2015091001_Thursday/10.01_13.30_GEO_CWIC_Interactions.pptx" TargetMode="External"/><Relationship Id="rId77" Type="http://schemas.openxmlformats.org/officeDocument/2006/relationships/footer" Target="footer1.xml"/><Relationship Id="rId8" Type="http://schemas.openxmlformats.org/officeDocument/2006/relationships/hyperlink" Target="http://ceos.org/document_management/Working_Groups/WGISS/Meetings/WGISS-40/20150928_Monday/09.28_09.15_Host_Opening_Address.pptx" TargetMode="External"/><Relationship Id="rId51" Type="http://schemas.openxmlformats.org/officeDocument/2006/relationships/hyperlink" Target="http://ceos.org/document_management/Working_Groups/WGISS/Meetings/WGISS-40/20150930_Wednesday/09.30_13.30_NASA_%20FTP_VS_%20HTTPS.pptx" TargetMode="External"/><Relationship Id="rId72" Type="http://schemas.openxmlformats.org/officeDocument/2006/relationships/hyperlink" Target="http://ceos.org/document_management/Working_Groups/WGISS/Meetings/WGISS-40/20150929_Tuesday/pptx"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ceos.org/document_management/Working_Groups/WGISS/Meetings/WGISS-40/20150928_Monday/09.28_11.00_CEOS_Executive_Officer_Report.pptx" TargetMode="External"/><Relationship Id="rId17" Type="http://schemas.openxmlformats.org/officeDocument/2006/relationships/hyperlink" Target="http://ceos.org/document_management/Working_Groups/WGISS/Meetings/WGISS-40/20150928_Monday/09.28_14.30a_WGISS_Response_CEOS_Actions.pptx" TargetMode="External"/><Relationship Id="rId25" Type="http://schemas.openxmlformats.org/officeDocument/2006/relationships/hyperlink" Target="http://ceos.org/document_management/Working_Groups/WGISS/Meetings/WGISS-40/20150929_Tuesday/09.29_10.45_GSDI_Agency_Report.pptx" TargetMode="External"/><Relationship Id="rId33" Type="http://schemas.openxmlformats.org/officeDocument/2006/relationships/hyperlink" Target="http://ceos.org/document_management/Working_Groups/WGISS/Meetings/WGISS-40/20150929_Tuesday/09.29_13.30_GA_EO_Ground_Segments.pptx" TargetMode="External"/><Relationship Id="rId38" Type="http://schemas.openxmlformats.org/officeDocument/2006/relationships/hyperlink" Target="http://ceos.org/document_management/Working_Groups/WGISS/Meetings/WGISS-40/20150930_Wednesday/09.30_09.00_DSIG_Overview_Updates_CEOS_Best_Practices_Status.pptx" TargetMode="External"/><Relationship Id="rId46" Type="http://schemas.openxmlformats.org/officeDocument/2006/relationships/hyperlink" Target="http://ceos.org/document_management/Working_Groups/WGISS/Meetings/WGISS-40/20150930_Wednesday/09.30_09.00_NASA_ESDIS_Preservation_Activities_Sofware_Documentation.pptx" TargetMode="External"/><Relationship Id="rId59" Type="http://schemas.openxmlformats.org/officeDocument/2006/relationships/hyperlink" Target="http://ceos.org/document_management/Working_Groups/WGISS/Meetings/WGISS-40/2015091001_Thursday/10.01_10.00_IDN_Report.pptx" TargetMode="External"/><Relationship Id="rId67" Type="http://schemas.openxmlformats.org/officeDocument/2006/relationships/hyperlink" Target="http://ceos.org/document_management/Working_Groups/WGISS/Meetings/WGISS-40/2015091001_Thursday/10.01_13.30_CCMEO_CWIC_Update.ppt" TargetMode="External"/><Relationship Id="rId20" Type="http://schemas.openxmlformats.org/officeDocument/2006/relationships/hyperlink" Target="http://ceos.org/document_management/Working_Groups/WGISS/Meetings/WGISS-40/20150928_Monday/09.28_15.45_WGCapD_Cooperation.pptx" TargetMode="External"/><Relationship Id="rId41" Type="http://schemas.openxmlformats.org/officeDocument/2006/relationships/hyperlink" Target="http://ceos.org/document_management/Working_Groups/WGISS/Meetings/WGISS-40/20150930_Wednesday/09.30_09.00_CEOS_Agencies_Approaches_Lessons_Learned.pptx" TargetMode="External"/><Relationship Id="rId54" Type="http://schemas.openxmlformats.org/officeDocument/2006/relationships/hyperlink" Target="http://ceos.org/document_management/Working_Groups/WGISS/Meetings/WGISS-40/20150930_Wednesday/09.30_13.30_DATACUBE.pptx" TargetMode="External"/><Relationship Id="rId62" Type="http://schemas.openxmlformats.org/officeDocument/2006/relationships/hyperlink" Target="http://ceos.org/document_management/Working_Groups/WGISS/Meetings/WGISS-40/2015091001_Thursday/10.01_11.15_FEDEO_Demo_FutureActivities_V1.pptx" TargetMode="External"/><Relationship Id="rId70" Type="http://schemas.openxmlformats.org/officeDocument/2006/relationships/hyperlink" Target="http://ceos.org/document_management/Working_Groups/WGISS/Meetings/WGISS-40/2015091001_Thursday/10.01_13.30_CCMEO_CWIC_Update.pptx"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eos.org/document_management/Working_Groups/WGISS/Meetings/WGISS-40/20150928_Monday/09.28_13.30a_Incoming_Chair_Initiatives.pptx" TargetMode="External"/><Relationship Id="rId23" Type="http://schemas.openxmlformats.org/officeDocument/2006/relationships/hyperlink" Target="http://ceos.org/document_management/Working_Groups/WGISS/Meetings/WGISS-40/20150929_Tuesday/09.29_10.45_NASA_Agency_Report.pptx" TargetMode="External"/><Relationship Id="rId28" Type="http://schemas.openxmlformats.org/officeDocument/2006/relationships/hyperlink" Target="http://ceos.org/document_management/Working_Groups/WGISS/Meetings/WGISS-40/20151001_Thursday/10.01_13.30_USGS_CWIC.pptx" TargetMode="External"/><Relationship Id="rId36" Type="http://schemas.openxmlformats.org/officeDocument/2006/relationships/hyperlink" Target="http://ceos.org/document_management/Working_Groups/WGISS/Meetings/WGISS-40/20150929_Tuesday/09.29_13.30_USGS_Sentinel.pptx" TargetMode="External"/><Relationship Id="rId49" Type="http://schemas.openxmlformats.org/officeDocument/2006/relationships/hyperlink" Target="http://ceos.org/document_management/Working_Groups/WGISS/Meetings/WGISS-40/20150930_Wednesday/09.30_13.30_NASA_%20FTP_VS_%20HTTPS.pptx" TargetMode="External"/><Relationship Id="rId57" Type="http://schemas.openxmlformats.org/officeDocument/2006/relationships/hyperlink" Target="http://ceos.org/document_management/Working_Groups/WGISS/Meetings/WGISS-40/2015091001_Thursday/10.01_09.00_ESA_Opensearch.pp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EA9B1-4E5B-4780-8FB6-7F424D00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1</Pages>
  <Words>23695</Words>
  <Characters>135067</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SIT 14 Minutes V1.0</vt:lpstr>
    </vt:vector>
  </TitlesOfParts>
  <Company>Personal</Company>
  <LinksUpToDate>false</LinksUpToDate>
  <CharactersWithSpaces>158446</CharactersWithSpaces>
  <SharedDoc>false</SharedDoc>
  <HLinks>
    <vt:vector size="630" baseType="variant">
      <vt:variant>
        <vt:i4>6226044</vt:i4>
      </vt:variant>
      <vt:variant>
        <vt:i4>567</vt:i4>
      </vt:variant>
      <vt:variant>
        <vt:i4>0</vt:i4>
      </vt:variant>
      <vt:variant>
        <vt:i4>5</vt:i4>
      </vt:variant>
      <vt:variant>
        <vt:lpwstr>http://www.csi.gov.cn/water_en.pdf</vt:lpwstr>
      </vt:variant>
      <vt:variant>
        <vt:lpwstr/>
      </vt:variant>
      <vt:variant>
        <vt:i4>1900544</vt:i4>
      </vt:variant>
      <vt:variant>
        <vt:i4>564</vt:i4>
      </vt:variant>
      <vt:variant>
        <vt:i4>0</vt:i4>
      </vt:variant>
      <vt:variant>
        <vt:i4>5</vt:i4>
      </vt:variant>
      <vt:variant>
        <vt:lpwstr>http://www.ird.fr/toute-l-actualite/actualites/communiques-et-dossiers-de-presse/neuf-etablissements-publics-s-unissent-pour-mettre-les-donnees-satellitaires-au-service-de-la-recherche-sur-l-environnement</vt:lpwstr>
      </vt:variant>
      <vt:variant>
        <vt:lpwstr/>
      </vt:variant>
      <vt:variant>
        <vt:i4>5963842</vt:i4>
      </vt:variant>
      <vt:variant>
        <vt:i4>561</vt:i4>
      </vt:variant>
      <vt:variant>
        <vt:i4>0</vt:i4>
      </vt:variant>
      <vt:variant>
        <vt:i4>5</vt:i4>
      </vt:variant>
      <vt:variant>
        <vt:lpwstr>http://www.gsdi.org/</vt:lpwstr>
      </vt:variant>
      <vt:variant>
        <vt:lpwstr/>
      </vt:variant>
      <vt:variant>
        <vt:i4>3211378</vt:i4>
      </vt:variant>
      <vt:variant>
        <vt:i4>558</vt:i4>
      </vt:variant>
      <vt:variant>
        <vt:i4>0</vt:i4>
      </vt:variant>
      <vt:variant>
        <vt:i4>5</vt:i4>
      </vt:variant>
      <vt:variant>
        <vt:lpwstr>http://giknet.org/</vt:lpwstr>
      </vt:variant>
      <vt:variant>
        <vt:lpwstr/>
      </vt:variant>
      <vt:variant>
        <vt:i4>3211378</vt:i4>
      </vt:variant>
      <vt:variant>
        <vt:i4>555</vt:i4>
      </vt:variant>
      <vt:variant>
        <vt:i4>0</vt:i4>
      </vt:variant>
      <vt:variant>
        <vt:i4>5</vt:i4>
      </vt:variant>
      <vt:variant>
        <vt:lpwstr>http://giknet.org/</vt:lpwstr>
      </vt:variant>
      <vt:variant>
        <vt:lpwstr/>
      </vt:variant>
      <vt:variant>
        <vt:i4>2555939</vt:i4>
      </vt:variant>
      <vt:variant>
        <vt:i4>552</vt:i4>
      </vt:variant>
      <vt:variant>
        <vt:i4>0</vt:i4>
      </vt:variant>
      <vt:variant>
        <vt:i4>5</vt:i4>
      </vt:variant>
      <vt:variant>
        <vt:lpwstr>http://www.igeoss.org/</vt:lpwstr>
      </vt:variant>
      <vt:variant>
        <vt:lpwstr/>
      </vt:variant>
      <vt:variant>
        <vt:i4>2555939</vt:i4>
      </vt:variant>
      <vt:variant>
        <vt:i4>549</vt:i4>
      </vt:variant>
      <vt:variant>
        <vt:i4>0</vt:i4>
      </vt:variant>
      <vt:variant>
        <vt:i4>5</vt:i4>
      </vt:variant>
      <vt:variant>
        <vt:lpwstr>http://www.igeoss.org/</vt:lpwstr>
      </vt:variant>
      <vt:variant>
        <vt:lpwstr/>
      </vt:variant>
      <vt:variant>
        <vt:i4>458838</vt:i4>
      </vt:variant>
      <vt:variant>
        <vt:i4>546</vt:i4>
      </vt:variant>
      <vt:variant>
        <vt:i4>0</vt:i4>
      </vt:variant>
      <vt:variant>
        <vt:i4>5</vt:i4>
      </vt:variant>
      <vt:variant>
        <vt:lpwstr>http://api-test.echo.nasa.gov/cwic-start/</vt:lpwstr>
      </vt:variant>
      <vt:variant>
        <vt:lpwstr/>
      </vt:variant>
      <vt:variant>
        <vt:i4>589833</vt:i4>
      </vt:variant>
      <vt:variant>
        <vt:i4>543</vt:i4>
      </vt:variant>
      <vt:variant>
        <vt:i4>0</vt:i4>
      </vt:variant>
      <vt:variant>
        <vt:i4>5</vt:i4>
      </vt:variant>
      <vt:variant>
        <vt:lpwstr>http://gcmd.nasa.gov/DocumentBuilder/Home.do?Portal=cwic</vt:lpwstr>
      </vt:variant>
      <vt:variant>
        <vt:lpwstr/>
      </vt:variant>
      <vt:variant>
        <vt:i4>1703946</vt:i4>
      </vt:variant>
      <vt:variant>
        <vt:i4>540</vt:i4>
      </vt:variant>
      <vt:variant>
        <vt:i4>0</vt:i4>
      </vt:variant>
      <vt:variant>
        <vt:i4>5</vt:i4>
      </vt:variant>
      <vt:variant>
        <vt:lpwstr>http://gcmdservices.gsfc.nasa.gov/static/kms/</vt:lpwstr>
      </vt:variant>
      <vt:variant>
        <vt:lpwstr/>
      </vt:variant>
      <vt:variant>
        <vt:i4>1638493</vt:i4>
      </vt:variant>
      <vt:variant>
        <vt:i4>537</vt:i4>
      </vt:variant>
      <vt:variant>
        <vt:i4>0</vt:i4>
      </vt:variant>
      <vt:variant>
        <vt:i4>5</vt:i4>
      </vt:variant>
      <vt:variant>
        <vt:lpwstr>http://www.ogcnetwork.net/node/1872</vt:lpwstr>
      </vt:variant>
      <vt:variant>
        <vt:lpwstr>S6</vt:lpwstr>
      </vt:variant>
      <vt:variant>
        <vt:i4>4390996</vt:i4>
      </vt:variant>
      <vt:variant>
        <vt:i4>534</vt:i4>
      </vt:variant>
      <vt:variant>
        <vt:i4>0</vt:i4>
      </vt:variant>
      <vt:variant>
        <vt:i4>5</vt:i4>
      </vt:variant>
      <vt:variant>
        <vt:lpwstr>http://54.249.239.179/OpenSearchClient/index.html</vt:lpwstr>
      </vt:variant>
      <vt:variant>
        <vt:lpwstr/>
      </vt:variant>
      <vt:variant>
        <vt:i4>3407878</vt:i4>
      </vt:variant>
      <vt:variant>
        <vt:i4>531</vt:i4>
      </vt:variant>
      <vt:variant>
        <vt:i4>0</vt:i4>
      </vt:variant>
      <vt:variant>
        <vt:i4>5</vt:i4>
      </vt:variant>
      <vt:variant>
        <vt:lpwstr>http://www.opensearch.org/Specifications/OpenSearch/1.1/Draft_5</vt:lpwstr>
      </vt:variant>
      <vt:variant>
        <vt:lpwstr>OpenSearch_description_document</vt:lpwstr>
      </vt:variant>
      <vt:variant>
        <vt:i4>6553634</vt:i4>
      </vt:variant>
      <vt:variant>
        <vt:i4>528</vt:i4>
      </vt:variant>
      <vt:variant>
        <vt:i4>0</vt:i4>
      </vt:variant>
      <vt:variant>
        <vt:i4>5</vt:i4>
      </vt:variant>
      <vt:variant>
        <vt:lpwstr>http://database.eohandbook.com/</vt:lpwstr>
      </vt:variant>
      <vt:variant>
        <vt:lpwstr/>
      </vt:variant>
      <vt:variant>
        <vt:i4>6881318</vt:i4>
      </vt:variant>
      <vt:variant>
        <vt:i4>525</vt:i4>
      </vt:variant>
      <vt:variant>
        <vt:i4>0</vt:i4>
      </vt:variant>
      <vt:variant>
        <vt:i4>5</vt:i4>
      </vt:variant>
      <vt:variant>
        <vt:lpwstr>https://eo-sso-idp.eo.esa.int/idp/umsso20/admin</vt:lpwstr>
      </vt:variant>
      <vt:variant>
        <vt:lpwstr/>
      </vt:variant>
      <vt:variant>
        <vt:i4>6881318</vt:i4>
      </vt:variant>
      <vt:variant>
        <vt:i4>522</vt:i4>
      </vt:variant>
      <vt:variant>
        <vt:i4>0</vt:i4>
      </vt:variant>
      <vt:variant>
        <vt:i4>5</vt:i4>
      </vt:variant>
      <vt:variant>
        <vt:lpwstr>https://eo-sso-idp.eo.esa.int/idp/umsso20/admin</vt:lpwstr>
      </vt:variant>
      <vt:variant>
        <vt:lpwstr/>
      </vt:variant>
      <vt:variant>
        <vt:i4>5832713</vt:i4>
      </vt:variant>
      <vt:variant>
        <vt:i4>519</vt:i4>
      </vt:variant>
      <vt:variant>
        <vt:i4>0</vt:i4>
      </vt:variant>
      <vt:variant>
        <vt:i4>5</vt:i4>
      </vt:variant>
      <vt:variant>
        <vt:lpwstr>http://openid.net/government/</vt:lpwstr>
      </vt:variant>
      <vt:variant>
        <vt:lpwstr/>
      </vt:variant>
      <vt:variant>
        <vt:i4>7602227</vt:i4>
      </vt:variant>
      <vt:variant>
        <vt:i4>516</vt:i4>
      </vt:variant>
      <vt:variant>
        <vt:i4>0</vt:i4>
      </vt:variant>
      <vt:variant>
        <vt:i4>5</vt:i4>
      </vt:variant>
      <vt:variant>
        <vt:lpwstr>https://vimeo.com/51045597</vt:lpwstr>
      </vt:variant>
      <vt:variant>
        <vt:lpwstr/>
      </vt:variant>
      <vt:variant>
        <vt:i4>2555930</vt:i4>
      </vt:variant>
      <vt:variant>
        <vt:i4>513</vt:i4>
      </vt:variant>
      <vt:variant>
        <vt:i4>0</vt:i4>
      </vt:variant>
      <vt:variant>
        <vt:i4>5</vt:i4>
      </vt:variant>
      <vt:variant>
        <vt:lpwstr>http://earth.esa.int/gscb/ltdp/EuropeanLTDPCommonGuidelines_Issue2.0.pdf</vt:lpwstr>
      </vt:variant>
      <vt:variant>
        <vt:lpwstr/>
      </vt:variant>
      <vt:variant>
        <vt:i4>1048640</vt:i4>
      </vt:variant>
      <vt:variant>
        <vt:i4>510</vt:i4>
      </vt:variant>
      <vt:variant>
        <vt:i4>0</vt:i4>
      </vt:variant>
      <vt:variant>
        <vt:i4>5</vt:i4>
      </vt:variant>
      <vt:variant>
        <vt:lpwstr>http://www.ceos-data.org/dev/</vt:lpwstr>
      </vt:variant>
      <vt:variant>
        <vt:lpwstr/>
      </vt:variant>
      <vt:variant>
        <vt:i4>1048640</vt:i4>
      </vt:variant>
      <vt:variant>
        <vt:i4>507</vt:i4>
      </vt:variant>
      <vt:variant>
        <vt:i4>0</vt:i4>
      </vt:variant>
      <vt:variant>
        <vt:i4>5</vt:i4>
      </vt:variant>
      <vt:variant>
        <vt:lpwstr>http://www.ceos-data.org/dev/</vt:lpwstr>
      </vt:variant>
      <vt:variant>
        <vt:lpwstr/>
      </vt:variant>
      <vt:variant>
        <vt:i4>2031675</vt:i4>
      </vt:variant>
      <vt:variant>
        <vt:i4>500</vt:i4>
      </vt:variant>
      <vt:variant>
        <vt:i4>0</vt:i4>
      </vt:variant>
      <vt:variant>
        <vt:i4>5</vt:i4>
      </vt:variant>
      <vt:variant>
        <vt:lpwstr/>
      </vt:variant>
      <vt:variant>
        <vt:lpwstr>_Toc358752585</vt:lpwstr>
      </vt:variant>
      <vt:variant>
        <vt:i4>2031675</vt:i4>
      </vt:variant>
      <vt:variant>
        <vt:i4>494</vt:i4>
      </vt:variant>
      <vt:variant>
        <vt:i4>0</vt:i4>
      </vt:variant>
      <vt:variant>
        <vt:i4>5</vt:i4>
      </vt:variant>
      <vt:variant>
        <vt:lpwstr/>
      </vt:variant>
      <vt:variant>
        <vt:lpwstr>_Toc358752584</vt:lpwstr>
      </vt:variant>
      <vt:variant>
        <vt:i4>2031675</vt:i4>
      </vt:variant>
      <vt:variant>
        <vt:i4>488</vt:i4>
      </vt:variant>
      <vt:variant>
        <vt:i4>0</vt:i4>
      </vt:variant>
      <vt:variant>
        <vt:i4>5</vt:i4>
      </vt:variant>
      <vt:variant>
        <vt:lpwstr/>
      </vt:variant>
      <vt:variant>
        <vt:lpwstr>_Toc358752583</vt:lpwstr>
      </vt:variant>
      <vt:variant>
        <vt:i4>2031675</vt:i4>
      </vt:variant>
      <vt:variant>
        <vt:i4>482</vt:i4>
      </vt:variant>
      <vt:variant>
        <vt:i4>0</vt:i4>
      </vt:variant>
      <vt:variant>
        <vt:i4>5</vt:i4>
      </vt:variant>
      <vt:variant>
        <vt:lpwstr/>
      </vt:variant>
      <vt:variant>
        <vt:lpwstr>_Toc358752582</vt:lpwstr>
      </vt:variant>
      <vt:variant>
        <vt:i4>2031675</vt:i4>
      </vt:variant>
      <vt:variant>
        <vt:i4>476</vt:i4>
      </vt:variant>
      <vt:variant>
        <vt:i4>0</vt:i4>
      </vt:variant>
      <vt:variant>
        <vt:i4>5</vt:i4>
      </vt:variant>
      <vt:variant>
        <vt:lpwstr/>
      </vt:variant>
      <vt:variant>
        <vt:lpwstr>_Toc358752581</vt:lpwstr>
      </vt:variant>
      <vt:variant>
        <vt:i4>2031675</vt:i4>
      </vt:variant>
      <vt:variant>
        <vt:i4>470</vt:i4>
      </vt:variant>
      <vt:variant>
        <vt:i4>0</vt:i4>
      </vt:variant>
      <vt:variant>
        <vt:i4>5</vt:i4>
      </vt:variant>
      <vt:variant>
        <vt:lpwstr/>
      </vt:variant>
      <vt:variant>
        <vt:lpwstr>_Toc358752580</vt:lpwstr>
      </vt:variant>
      <vt:variant>
        <vt:i4>1048635</vt:i4>
      </vt:variant>
      <vt:variant>
        <vt:i4>464</vt:i4>
      </vt:variant>
      <vt:variant>
        <vt:i4>0</vt:i4>
      </vt:variant>
      <vt:variant>
        <vt:i4>5</vt:i4>
      </vt:variant>
      <vt:variant>
        <vt:lpwstr/>
      </vt:variant>
      <vt:variant>
        <vt:lpwstr>_Toc358752579</vt:lpwstr>
      </vt:variant>
      <vt:variant>
        <vt:i4>1048635</vt:i4>
      </vt:variant>
      <vt:variant>
        <vt:i4>458</vt:i4>
      </vt:variant>
      <vt:variant>
        <vt:i4>0</vt:i4>
      </vt:variant>
      <vt:variant>
        <vt:i4>5</vt:i4>
      </vt:variant>
      <vt:variant>
        <vt:lpwstr/>
      </vt:variant>
      <vt:variant>
        <vt:lpwstr>_Toc358752578</vt:lpwstr>
      </vt:variant>
      <vt:variant>
        <vt:i4>1048635</vt:i4>
      </vt:variant>
      <vt:variant>
        <vt:i4>452</vt:i4>
      </vt:variant>
      <vt:variant>
        <vt:i4>0</vt:i4>
      </vt:variant>
      <vt:variant>
        <vt:i4>5</vt:i4>
      </vt:variant>
      <vt:variant>
        <vt:lpwstr/>
      </vt:variant>
      <vt:variant>
        <vt:lpwstr>_Toc358752577</vt:lpwstr>
      </vt:variant>
      <vt:variant>
        <vt:i4>1048635</vt:i4>
      </vt:variant>
      <vt:variant>
        <vt:i4>446</vt:i4>
      </vt:variant>
      <vt:variant>
        <vt:i4>0</vt:i4>
      </vt:variant>
      <vt:variant>
        <vt:i4>5</vt:i4>
      </vt:variant>
      <vt:variant>
        <vt:lpwstr/>
      </vt:variant>
      <vt:variant>
        <vt:lpwstr>_Toc358752576</vt:lpwstr>
      </vt:variant>
      <vt:variant>
        <vt:i4>1048635</vt:i4>
      </vt:variant>
      <vt:variant>
        <vt:i4>440</vt:i4>
      </vt:variant>
      <vt:variant>
        <vt:i4>0</vt:i4>
      </vt:variant>
      <vt:variant>
        <vt:i4>5</vt:i4>
      </vt:variant>
      <vt:variant>
        <vt:lpwstr/>
      </vt:variant>
      <vt:variant>
        <vt:lpwstr>_Toc358752575</vt:lpwstr>
      </vt:variant>
      <vt:variant>
        <vt:i4>1048635</vt:i4>
      </vt:variant>
      <vt:variant>
        <vt:i4>434</vt:i4>
      </vt:variant>
      <vt:variant>
        <vt:i4>0</vt:i4>
      </vt:variant>
      <vt:variant>
        <vt:i4>5</vt:i4>
      </vt:variant>
      <vt:variant>
        <vt:lpwstr/>
      </vt:variant>
      <vt:variant>
        <vt:lpwstr>_Toc358752574</vt:lpwstr>
      </vt:variant>
      <vt:variant>
        <vt:i4>1048635</vt:i4>
      </vt:variant>
      <vt:variant>
        <vt:i4>428</vt:i4>
      </vt:variant>
      <vt:variant>
        <vt:i4>0</vt:i4>
      </vt:variant>
      <vt:variant>
        <vt:i4>5</vt:i4>
      </vt:variant>
      <vt:variant>
        <vt:lpwstr/>
      </vt:variant>
      <vt:variant>
        <vt:lpwstr>_Toc358752573</vt:lpwstr>
      </vt:variant>
      <vt:variant>
        <vt:i4>1048635</vt:i4>
      </vt:variant>
      <vt:variant>
        <vt:i4>422</vt:i4>
      </vt:variant>
      <vt:variant>
        <vt:i4>0</vt:i4>
      </vt:variant>
      <vt:variant>
        <vt:i4>5</vt:i4>
      </vt:variant>
      <vt:variant>
        <vt:lpwstr/>
      </vt:variant>
      <vt:variant>
        <vt:lpwstr>_Toc358752572</vt:lpwstr>
      </vt:variant>
      <vt:variant>
        <vt:i4>1048635</vt:i4>
      </vt:variant>
      <vt:variant>
        <vt:i4>416</vt:i4>
      </vt:variant>
      <vt:variant>
        <vt:i4>0</vt:i4>
      </vt:variant>
      <vt:variant>
        <vt:i4>5</vt:i4>
      </vt:variant>
      <vt:variant>
        <vt:lpwstr/>
      </vt:variant>
      <vt:variant>
        <vt:lpwstr>_Toc358752571</vt:lpwstr>
      </vt:variant>
      <vt:variant>
        <vt:i4>1048635</vt:i4>
      </vt:variant>
      <vt:variant>
        <vt:i4>410</vt:i4>
      </vt:variant>
      <vt:variant>
        <vt:i4>0</vt:i4>
      </vt:variant>
      <vt:variant>
        <vt:i4>5</vt:i4>
      </vt:variant>
      <vt:variant>
        <vt:lpwstr/>
      </vt:variant>
      <vt:variant>
        <vt:lpwstr>_Toc358752570</vt:lpwstr>
      </vt:variant>
      <vt:variant>
        <vt:i4>1114171</vt:i4>
      </vt:variant>
      <vt:variant>
        <vt:i4>404</vt:i4>
      </vt:variant>
      <vt:variant>
        <vt:i4>0</vt:i4>
      </vt:variant>
      <vt:variant>
        <vt:i4>5</vt:i4>
      </vt:variant>
      <vt:variant>
        <vt:lpwstr/>
      </vt:variant>
      <vt:variant>
        <vt:lpwstr>_Toc358752569</vt:lpwstr>
      </vt:variant>
      <vt:variant>
        <vt:i4>1114171</vt:i4>
      </vt:variant>
      <vt:variant>
        <vt:i4>398</vt:i4>
      </vt:variant>
      <vt:variant>
        <vt:i4>0</vt:i4>
      </vt:variant>
      <vt:variant>
        <vt:i4>5</vt:i4>
      </vt:variant>
      <vt:variant>
        <vt:lpwstr/>
      </vt:variant>
      <vt:variant>
        <vt:lpwstr>_Toc358752568</vt:lpwstr>
      </vt:variant>
      <vt:variant>
        <vt:i4>1114171</vt:i4>
      </vt:variant>
      <vt:variant>
        <vt:i4>392</vt:i4>
      </vt:variant>
      <vt:variant>
        <vt:i4>0</vt:i4>
      </vt:variant>
      <vt:variant>
        <vt:i4>5</vt:i4>
      </vt:variant>
      <vt:variant>
        <vt:lpwstr/>
      </vt:variant>
      <vt:variant>
        <vt:lpwstr>_Toc358752567</vt:lpwstr>
      </vt:variant>
      <vt:variant>
        <vt:i4>1114171</vt:i4>
      </vt:variant>
      <vt:variant>
        <vt:i4>386</vt:i4>
      </vt:variant>
      <vt:variant>
        <vt:i4>0</vt:i4>
      </vt:variant>
      <vt:variant>
        <vt:i4>5</vt:i4>
      </vt:variant>
      <vt:variant>
        <vt:lpwstr/>
      </vt:variant>
      <vt:variant>
        <vt:lpwstr>_Toc358752566</vt:lpwstr>
      </vt:variant>
      <vt:variant>
        <vt:i4>1114171</vt:i4>
      </vt:variant>
      <vt:variant>
        <vt:i4>380</vt:i4>
      </vt:variant>
      <vt:variant>
        <vt:i4>0</vt:i4>
      </vt:variant>
      <vt:variant>
        <vt:i4>5</vt:i4>
      </vt:variant>
      <vt:variant>
        <vt:lpwstr/>
      </vt:variant>
      <vt:variant>
        <vt:lpwstr>_Toc358752565</vt:lpwstr>
      </vt:variant>
      <vt:variant>
        <vt:i4>1114171</vt:i4>
      </vt:variant>
      <vt:variant>
        <vt:i4>374</vt:i4>
      </vt:variant>
      <vt:variant>
        <vt:i4>0</vt:i4>
      </vt:variant>
      <vt:variant>
        <vt:i4>5</vt:i4>
      </vt:variant>
      <vt:variant>
        <vt:lpwstr/>
      </vt:variant>
      <vt:variant>
        <vt:lpwstr>_Toc358752564</vt:lpwstr>
      </vt:variant>
      <vt:variant>
        <vt:i4>1114171</vt:i4>
      </vt:variant>
      <vt:variant>
        <vt:i4>368</vt:i4>
      </vt:variant>
      <vt:variant>
        <vt:i4>0</vt:i4>
      </vt:variant>
      <vt:variant>
        <vt:i4>5</vt:i4>
      </vt:variant>
      <vt:variant>
        <vt:lpwstr/>
      </vt:variant>
      <vt:variant>
        <vt:lpwstr>_Toc358752563</vt:lpwstr>
      </vt:variant>
      <vt:variant>
        <vt:i4>1114171</vt:i4>
      </vt:variant>
      <vt:variant>
        <vt:i4>362</vt:i4>
      </vt:variant>
      <vt:variant>
        <vt:i4>0</vt:i4>
      </vt:variant>
      <vt:variant>
        <vt:i4>5</vt:i4>
      </vt:variant>
      <vt:variant>
        <vt:lpwstr/>
      </vt:variant>
      <vt:variant>
        <vt:lpwstr>_Toc358752562</vt:lpwstr>
      </vt:variant>
      <vt:variant>
        <vt:i4>1114171</vt:i4>
      </vt:variant>
      <vt:variant>
        <vt:i4>356</vt:i4>
      </vt:variant>
      <vt:variant>
        <vt:i4>0</vt:i4>
      </vt:variant>
      <vt:variant>
        <vt:i4>5</vt:i4>
      </vt:variant>
      <vt:variant>
        <vt:lpwstr/>
      </vt:variant>
      <vt:variant>
        <vt:lpwstr>_Toc358752561</vt:lpwstr>
      </vt:variant>
      <vt:variant>
        <vt:i4>1114171</vt:i4>
      </vt:variant>
      <vt:variant>
        <vt:i4>350</vt:i4>
      </vt:variant>
      <vt:variant>
        <vt:i4>0</vt:i4>
      </vt:variant>
      <vt:variant>
        <vt:i4>5</vt:i4>
      </vt:variant>
      <vt:variant>
        <vt:lpwstr/>
      </vt:variant>
      <vt:variant>
        <vt:lpwstr>_Toc358752560</vt:lpwstr>
      </vt:variant>
      <vt:variant>
        <vt:i4>1179707</vt:i4>
      </vt:variant>
      <vt:variant>
        <vt:i4>344</vt:i4>
      </vt:variant>
      <vt:variant>
        <vt:i4>0</vt:i4>
      </vt:variant>
      <vt:variant>
        <vt:i4>5</vt:i4>
      </vt:variant>
      <vt:variant>
        <vt:lpwstr/>
      </vt:variant>
      <vt:variant>
        <vt:lpwstr>_Toc358752559</vt:lpwstr>
      </vt:variant>
      <vt:variant>
        <vt:i4>1179707</vt:i4>
      </vt:variant>
      <vt:variant>
        <vt:i4>338</vt:i4>
      </vt:variant>
      <vt:variant>
        <vt:i4>0</vt:i4>
      </vt:variant>
      <vt:variant>
        <vt:i4>5</vt:i4>
      </vt:variant>
      <vt:variant>
        <vt:lpwstr/>
      </vt:variant>
      <vt:variant>
        <vt:lpwstr>_Toc358752558</vt:lpwstr>
      </vt:variant>
      <vt:variant>
        <vt:i4>1179707</vt:i4>
      </vt:variant>
      <vt:variant>
        <vt:i4>332</vt:i4>
      </vt:variant>
      <vt:variant>
        <vt:i4>0</vt:i4>
      </vt:variant>
      <vt:variant>
        <vt:i4>5</vt:i4>
      </vt:variant>
      <vt:variant>
        <vt:lpwstr/>
      </vt:variant>
      <vt:variant>
        <vt:lpwstr>_Toc358752557</vt:lpwstr>
      </vt:variant>
      <vt:variant>
        <vt:i4>1179707</vt:i4>
      </vt:variant>
      <vt:variant>
        <vt:i4>326</vt:i4>
      </vt:variant>
      <vt:variant>
        <vt:i4>0</vt:i4>
      </vt:variant>
      <vt:variant>
        <vt:i4>5</vt:i4>
      </vt:variant>
      <vt:variant>
        <vt:lpwstr/>
      </vt:variant>
      <vt:variant>
        <vt:lpwstr>_Toc358752556</vt:lpwstr>
      </vt:variant>
      <vt:variant>
        <vt:i4>1179707</vt:i4>
      </vt:variant>
      <vt:variant>
        <vt:i4>320</vt:i4>
      </vt:variant>
      <vt:variant>
        <vt:i4>0</vt:i4>
      </vt:variant>
      <vt:variant>
        <vt:i4>5</vt:i4>
      </vt:variant>
      <vt:variant>
        <vt:lpwstr/>
      </vt:variant>
      <vt:variant>
        <vt:lpwstr>_Toc358752555</vt:lpwstr>
      </vt:variant>
      <vt:variant>
        <vt:i4>1179707</vt:i4>
      </vt:variant>
      <vt:variant>
        <vt:i4>314</vt:i4>
      </vt:variant>
      <vt:variant>
        <vt:i4>0</vt:i4>
      </vt:variant>
      <vt:variant>
        <vt:i4>5</vt:i4>
      </vt:variant>
      <vt:variant>
        <vt:lpwstr/>
      </vt:variant>
      <vt:variant>
        <vt:lpwstr>_Toc358752554</vt:lpwstr>
      </vt:variant>
      <vt:variant>
        <vt:i4>1179707</vt:i4>
      </vt:variant>
      <vt:variant>
        <vt:i4>308</vt:i4>
      </vt:variant>
      <vt:variant>
        <vt:i4>0</vt:i4>
      </vt:variant>
      <vt:variant>
        <vt:i4>5</vt:i4>
      </vt:variant>
      <vt:variant>
        <vt:lpwstr/>
      </vt:variant>
      <vt:variant>
        <vt:lpwstr>_Toc358752553</vt:lpwstr>
      </vt:variant>
      <vt:variant>
        <vt:i4>1179707</vt:i4>
      </vt:variant>
      <vt:variant>
        <vt:i4>302</vt:i4>
      </vt:variant>
      <vt:variant>
        <vt:i4>0</vt:i4>
      </vt:variant>
      <vt:variant>
        <vt:i4>5</vt:i4>
      </vt:variant>
      <vt:variant>
        <vt:lpwstr/>
      </vt:variant>
      <vt:variant>
        <vt:lpwstr>_Toc358752552</vt:lpwstr>
      </vt:variant>
      <vt:variant>
        <vt:i4>1179707</vt:i4>
      </vt:variant>
      <vt:variant>
        <vt:i4>296</vt:i4>
      </vt:variant>
      <vt:variant>
        <vt:i4>0</vt:i4>
      </vt:variant>
      <vt:variant>
        <vt:i4>5</vt:i4>
      </vt:variant>
      <vt:variant>
        <vt:lpwstr/>
      </vt:variant>
      <vt:variant>
        <vt:lpwstr>_Toc358752551</vt:lpwstr>
      </vt:variant>
      <vt:variant>
        <vt:i4>1179707</vt:i4>
      </vt:variant>
      <vt:variant>
        <vt:i4>290</vt:i4>
      </vt:variant>
      <vt:variant>
        <vt:i4>0</vt:i4>
      </vt:variant>
      <vt:variant>
        <vt:i4>5</vt:i4>
      </vt:variant>
      <vt:variant>
        <vt:lpwstr/>
      </vt:variant>
      <vt:variant>
        <vt:lpwstr>_Toc358752550</vt:lpwstr>
      </vt:variant>
      <vt:variant>
        <vt:i4>1245243</vt:i4>
      </vt:variant>
      <vt:variant>
        <vt:i4>284</vt:i4>
      </vt:variant>
      <vt:variant>
        <vt:i4>0</vt:i4>
      </vt:variant>
      <vt:variant>
        <vt:i4>5</vt:i4>
      </vt:variant>
      <vt:variant>
        <vt:lpwstr/>
      </vt:variant>
      <vt:variant>
        <vt:lpwstr>_Toc358752549</vt:lpwstr>
      </vt:variant>
      <vt:variant>
        <vt:i4>1245243</vt:i4>
      </vt:variant>
      <vt:variant>
        <vt:i4>278</vt:i4>
      </vt:variant>
      <vt:variant>
        <vt:i4>0</vt:i4>
      </vt:variant>
      <vt:variant>
        <vt:i4>5</vt:i4>
      </vt:variant>
      <vt:variant>
        <vt:lpwstr/>
      </vt:variant>
      <vt:variant>
        <vt:lpwstr>_Toc358752548</vt:lpwstr>
      </vt:variant>
      <vt:variant>
        <vt:i4>1245243</vt:i4>
      </vt:variant>
      <vt:variant>
        <vt:i4>272</vt:i4>
      </vt:variant>
      <vt:variant>
        <vt:i4>0</vt:i4>
      </vt:variant>
      <vt:variant>
        <vt:i4>5</vt:i4>
      </vt:variant>
      <vt:variant>
        <vt:lpwstr/>
      </vt:variant>
      <vt:variant>
        <vt:lpwstr>_Toc358752547</vt:lpwstr>
      </vt:variant>
      <vt:variant>
        <vt:i4>1245243</vt:i4>
      </vt:variant>
      <vt:variant>
        <vt:i4>266</vt:i4>
      </vt:variant>
      <vt:variant>
        <vt:i4>0</vt:i4>
      </vt:variant>
      <vt:variant>
        <vt:i4>5</vt:i4>
      </vt:variant>
      <vt:variant>
        <vt:lpwstr/>
      </vt:variant>
      <vt:variant>
        <vt:lpwstr>_Toc358752546</vt:lpwstr>
      </vt:variant>
      <vt:variant>
        <vt:i4>1245243</vt:i4>
      </vt:variant>
      <vt:variant>
        <vt:i4>260</vt:i4>
      </vt:variant>
      <vt:variant>
        <vt:i4>0</vt:i4>
      </vt:variant>
      <vt:variant>
        <vt:i4>5</vt:i4>
      </vt:variant>
      <vt:variant>
        <vt:lpwstr/>
      </vt:variant>
      <vt:variant>
        <vt:lpwstr>_Toc358752545</vt:lpwstr>
      </vt:variant>
      <vt:variant>
        <vt:i4>1245243</vt:i4>
      </vt:variant>
      <vt:variant>
        <vt:i4>254</vt:i4>
      </vt:variant>
      <vt:variant>
        <vt:i4>0</vt:i4>
      </vt:variant>
      <vt:variant>
        <vt:i4>5</vt:i4>
      </vt:variant>
      <vt:variant>
        <vt:lpwstr/>
      </vt:variant>
      <vt:variant>
        <vt:lpwstr>_Toc358752544</vt:lpwstr>
      </vt:variant>
      <vt:variant>
        <vt:i4>1245243</vt:i4>
      </vt:variant>
      <vt:variant>
        <vt:i4>248</vt:i4>
      </vt:variant>
      <vt:variant>
        <vt:i4>0</vt:i4>
      </vt:variant>
      <vt:variant>
        <vt:i4>5</vt:i4>
      </vt:variant>
      <vt:variant>
        <vt:lpwstr/>
      </vt:variant>
      <vt:variant>
        <vt:lpwstr>_Toc358752543</vt:lpwstr>
      </vt:variant>
      <vt:variant>
        <vt:i4>1245243</vt:i4>
      </vt:variant>
      <vt:variant>
        <vt:i4>242</vt:i4>
      </vt:variant>
      <vt:variant>
        <vt:i4>0</vt:i4>
      </vt:variant>
      <vt:variant>
        <vt:i4>5</vt:i4>
      </vt:variant>
      <vt:variant>
        <vt:lpwstr/>
      </vt:variant>
      <vt:variant>
        <vt:lpwstr>_Toc358752542</vt:lpwstr>
      </vt:variant>
      <vt:variant>
        <vt:i4>1245243</vt:i4>
      </vt:variant>
      <vt:variant>
        <vt:i4>236</vt:i4>
      </vt:variant>
      <vt:variant>
        <vt:i4>0</vt:i4>
      </vt:variant>
      <vt:variant>
        <vt:i4>5</vt:i4>
      </vt:variant>
      <vt:variant>
        <vt:lpwstr/>
      </vt:variant>
      <vt:variant>
        <vt:lpwstr>_Toc358752541</vt:lpwstr>
      </vt:variant>
      <vt:variant>
        <vt:i4>1245243</vt:i4>
      </vt:variant>
      <vt:variant>
        <vt:i4>230</vt:i4>
      </vt:variant>
      <vt:variant>
        <vt:i4>0</vt:i4>
      </vt:variant>
      <vt:variant>
        <vt:i4>5</vt:i4>
      </vt:variant>
      <vt:variant>
        <vt:lpwstr/>
      </vt:variant>
      <vt:variant>
        <vt:lpwstr>_Toc358752540</vt:lpwstr>
      </vt:variant>
      <vt:variant>
        <vt:i4>1310779</vt:i4>
      </vt:variant>
      <vt:variant>
        <vt:i4>224</vt:i4>
      </vt:variant>
      <vt:variant>
        <vt:i4>0</vt:i4>
      </vt:variant>
      <vt:variant>
        <vt:i4>5</vt:i4>
      </vt:variant>
      <vt:variant>
        <vt:lpwstr/>
      </vt:variant>
      <vt:variant>
        <vt:lpwstr>_Toc358752539</vt:lpwstr>
      </vt:variant>
      <vt:variant>
        <vt:i4>1310779</vt:i4>
      </vt:variant>
      <vt:variant>
        <vt:i4>218</vt:i4>
      </vt:variant>
      <vt:variant>
        <vt:i4>0</vt:i4>
      </vt:variant>
      <vt:variant>
        <vt:i4>5</vt:i4>
      </vt:variant>
      <vt:variant>
        <vt:lpwstr/>
      </vt:variant>
      <vt:variant>
        <vt:lpwstr>_Toc358752538</vt:lpwstr>
      </vt:variant>
      <vt:variant>
        <vt:i4>1310779</vt:i4>
      </vt:variant>
      <vt:variant>
        <vt:i4>212</vt:i4>
      </vt:variant>
      <vt:variant>
        <vt:i4>0</vt:i4>
      </vt:variant>
      <vt:variant>
        <vt:i4>5</vt:i4>
      </vt:variant>
      <vt:variant>
        <vt:lpwstr/>
      </vt:variant>
      <vt:variant>
        <vt:lpwstr>_Toc358752537</vt:lpwstr>
      </vt:variant>
      <vt:variant>
        <vt:i4>1310779</vt:i4>
      </vt:variant>
      <vt:variant>
        <vt:i4>206</vt:i4>
      </vt:variant>
      <vt:variant>
        <vt:i4>0</vt:i4>
      </vt:variant>
      <vt:variant>
        <vt:i4>5</vt:i4>
      </vt:variant>
      <vt:variant>
        <vt:lpwstr/>
      </vt:variant>
      <vt:variant>
        <vt:lpwstr>_Toc358752536</vt:lpwstr>
      </vt:variant>
      <vt:variant>
        <vt:i4>1310779</vt:i4>
      </vt:variant>
      <vt:variant>
        <vt:i4>200</vt:i4>
      </vt:variant>
      <vt:variant>
        <vt:i4>0</vt:i4>
      </vt:variant>
      <vt:variant>
        <vt:i4>5</vt:i4>
      </vt:variant>
      <vt:variant>
        <vt:lpwstr/>
      </vt:variant>
      <vt:variant>
        <vt:lpwstr>_Toc358752535</vt:lpwstr>
      </vt:variant>
      <vt:variant>
        <vt:i4>1310779</vt:i4>
      </vt:variant>
      <vt:variant>
        <vt:i4>194</vt:i4>
      </vt:variant>
      <vt:variant>
        <vt:i4>0</vt:i4>
      </vt:variant>
      <vt:variant>
        <vt:i4>5</vt:i4>
      </vt:variant>
      <vt:variant>
        <vt:lpwstr/>
      </vt:variant>
      <vt:variant>
        <vt:lpwstr>_Toc358752534</vt:lpwstr>
      </vt:variant>
      <vt:variant>
        <vt:i4>1310779</vt:i4>
      </vt:variant>
      <vt:variant>
        <vt:i4>188</vt:i4>
      </vt:variant>
      <vt:variant>
        <vt:i4>0</vt:i4>
      </vt:variant>
      <vt:variant>
        <vt:i4>5</vt:i4>
      </vt:variant>
      <vt:variant>
        <vt:lpwstr/>
      </vt:variant>
      <vt:variant>
        <vt:lpwstr>_Toc358752533</vt:lpwstr>
      </vt:variant>
      <vt:variant>
        <vt:i4>1310779</vt:i4>
      </vt:variant>
      <vt:variant>
        <vt:i4>182</vt:i4>
      </vt:variant>
      <vt:variant>
        <vt:i4>0</vt:i4>
      </vt:variant>
      <vt:variant>
        <vt:i4>5</vt:i4>
      </vt:variant>
      <vt:variant>
        <vt:lpwstr/>
      </vt:variant>
      <vt:variant>
        <vt:lpwstr>_Toc358752532</vt:lpwstr>
      </vt:variant>
      <vt:variant>
        <vt:i4>1310779</vt:i4>
      </vt:variant>
      <vt:variant>
        <vt:i4>176</vt:i4>
      </vt:variant>
      <vt:variant>
        <vt:i4>0</vt:i4>
      </vt:variant>
      <vt:variant>
        <vt:i4>5</vt:i4>
      </vt:variant>
      <vt:variant>
        <vt:lpwstr/>
      </vt:variant>
      <vt:variant>
        <vt:lpwstr>_Toc358752531</vt:lpwstr>
      </vt:variant>
      <vt:variant>
        <vt:i4>1310779</vt:i4>
      </vt:variant>
      <vt:variant>
        <vt:i4>170</vt:i4>
      </vt:variant>
      <vt:variant>
        <vt:i4>0</vt:i4>
      </vt:variant>
      <vt:variant>
        <vt:i4>5</vt:i4>
      </vt:variant>
      <vt:variant>
        <vt:lpwstr/>
      </vt:variant>
      <vt:variant>
        <vt:lpwstr>_Toc358752530</vt:lpwstr>
      </vt:variant>
      <vt:variant>
        <vt:i4>1376315</vt:i4>
      </vt:variant>
      <vt:variant>
        <vt:i4>164</vt:i4>
      </vt:variant>
      <vt:variant>
        <vt:i4>0</vt:i4>
      </vt:variant>
      <vt:variant>
        <vt:i4>5</vt:i4>
      </vt:variant>
      <vt:variant>
        <vt:lpwstr/>
      </vt:variant>
      <vt:variant>
        <vt:lpwstr>_Toc358752529</vt:lpwstr>
      </vt:variant>
      <vt:variant>
        <vt:i4>1376315</vt:i4>
      </vt:variant>
      <vt:variant>
        <vt:i4>158</vt:i4>
      </vt:variant>
      <vt:variant>
        <vt:i4>0</vt:i4>
      </vt:variant>
      <vt:variant>
        <vt:i4>5</vt:i4>
      </vt:variant>
      <vt:variant>
        <vt:lpwstr/>
      </vt:variant>
      <vt:variant>
        <vt:lpwstr>_Toc358752528</vt:lpwstr>
      </vt:variant>
      <vt:variant>
        <vt:i4>1376315</vt:i4>
      </vt:variant>
      <vt:variant>
        <vt:i4>152</vt:i4>
      </vt:variant>
      <vt:variant>
        <vt:i4>0</vt:i4>
      </vt:variant>
      <vt:variant>
        <vt:i4>5</vt:i4>
      </vt:variant>
      <vt:variant>
        <vt:lpwstr/>
      </vt:variant>
      <vt:variant>
        <vt:lpwstr>_Toc358752527</vt:lpwstr>
      </vt:variant>
      <vt:variant>
        <vt:i4>1376315</vt:i4>
      </vt:variant>
      <vt:variant>
        <vt:i4>146</vt:i4>
      </vt:variant>
      <vt:variant>
        <vt:i4>0</vt:i4>
      </vt:variant>
      <vt:variant>
        <vt:i4>5</vt:i4>
      </vt:variant>
      <vt:variant>
        <vt:lpwstr/>
      </vt:variant>
      <vt:variant>
        <vt:lpwstr>_Toc358752526</vt:lpwstr>
      </vt:variant>
      <vt:variant>
        <vt:i4>1376315</vt:i4>
      </vt:variant>
      <vt:variant>
        <vt:i4>140</vt:i4>
      </vt:variant>
      <vt:variant>
        <vt:i4>0</vt:i4>
      </vt:variant>
      <vt:variant>
        <vt:i4>5</vt:i4>
      </vt:variant>
      <vt:variant>
        <vt:lpwstr/>
      </vt:variant>
      <vt:variant>
        <vt:lpwstr>_Toc358752525</vt:lpwstr>
      </vt:variant>
      <vt:variant>
        <vt:i4>1376315</vt:i4>
      </vt:variant>
      <vt:variant>
        <vt:i4>134</vt:i4>
      </vt:variant>
      <vt:variant>
        <vt:i4>0</vt:i4>
      </vt:variant>
      <vt:variant>
        <vt:i4>5</vt:i4>
      </vt:variant>
      <vt:variant>
        <vt:lpwstr/>
      </vt:variant>
      <vt:variant>
        <vt:lpwstr>_Toc358752524</vt:lpwstr>
      </vt:variant>
      <vt:variant>
        <vt:i4>1376315</vt:i4>
      </vt:variant>
      <vt:variant>
        <vt:i4>128</vt:i4>
      </vt:variant>
      <vt:variant>
        <vt:i4>0</vt:i4>
      </vt:variant>
      <vt:variant>
        <vt:i4>5</vt:i4>
      </vt:variant>
      <vt:variant>
        <vt:lpwstr/>
      </vt:variant>
      <vt:variant>
        <vt:lpwstr>_Toc358752523</vt:lpwstr>
      </vt:variant>
      <vt:variant>
        <vt:i4>1376315</vt:i4>
      </vt:variant>
      <vt:variant>
        <vt:i4>122</vt:i4>
      </vt:variant>
      <vt:variant>
        <vt:i4>0</vt:i4>
      </vt:variant>
      <vt:variant>
        <vt:i4>5</vt:i4>
      </vt:variant>
      <vt:variant>
        <vt:lpwstr/>
      </vt:variant>
      <vt:variant>
        <vt:lpwstr>_Toc358752522</vt:lpwstr>
      </vt:variant>
      <vt:variant>
        <vt:i4>1376315</vt:i4>
      </vt:variant>
      <vt:variant>
        <vt:i4>116</vt:i4>
      </vt:variant>
      <vt:variant>
        <vt:i4>0</vt:i4>
      </vt:variant>
      <vt:variant>
        <vt:i4>5</vt:i4>
      </vt:variant>
      <vt:variant>
        <vt:lpwstr/>
      </vt:variant>
      <vt:variant>
        <vt:lpwstr>_Toc358752521</vt:lpwstr>
      </vt:variant>
      <vt:variant>
        <vt:i4>1376315</vt:i4>
      </vt:variant>
      <vt:variant>
        <vt:i4>110</vt:i4>
      </vt:variant>
      <vt:variant>
        <vt:i4>0</vt:i4>
      </vt:variant>
      <vt:variant>
        <vt:i4>5</vt:i4>
      </vt:variant>
      <vt:variant>
        <vt:lpwstr/>
      </vt:variant>
      <vt:variant>
        <vt:lpwstr>_Toc358752520</vt:lpwstr>
      </vt:variant>
      <vt:variant>
        <vt:i4>1441851</vt:i4>
      </vt:variant>
      <vt:variant>
        <vt:i4>104</vt:i4>
      </vt:variant>
      <vt:variant>
        <vt:i4>0</vt:i4>
      </vt:variant>
      <vt:variant>
        <vt:i4>5</vt:i4>
      </vt:variant>
      <vt:variant>
        <vt:lpwstr/>
      </vt:variant>
      <vt:variant>
        <vt:lpwstr>_Toc358752519</vt:lpwstr>
      </vt:variant>
      <vt:variant>
        <vt:i4>1441851</vt:i4>
      </vt:variant>
      <vt:variant>
        <vt:i4>98</vt:i4>
      </vt:variant>
      <vt:variant>
        <vt:i4>0</vt:i4>
      </vt:variant>
      <vt:variant>
        <vt:i4>5</vt:i4>
      </vt:variant>
      <vt:variant>
        <vt:lpwstr/>
      </vt:variant>
      <vt:variant>
        <vt:lpwstr>_Toc358752518</vt:lpwstr>
      </vt:variant>
      <vt:variant>
        <vt:i4>1441851</vt:i4>
      </vt:variant>
      <vt:variant>
        <vt:i4>92</vt:i4>
      </vt:variant>
      <vt:variant>
        <vt:i4>0</vt:i4>
      </vt:variant>
      <vt:variant>
        <vt:i4>5</vt:i4>
      </vt:variant>
      <vt:variant>
        <vt:lpwstr/>
      </vt:variant>
      <vt:variant>
        <vt:lpwstr>_Toc358752517</vt:lpwstr>
      </vt:variant>
      <vt:variant>
        <vt:i4>1441851</vt:i4>
      </vt:variant>
      <vt:variant>
        <vt:i4>86</vt:i4>
      </vt:variant>
      <vt:variant>
        <vt:i4>0</vt:i4>
      </vt:variant>
      <vt:variant>
        <vt:i4>5</vt:i4>
      </vt:variant>
      <vt:variant>
        <vt:lpwstr/>
      </vt:variant>
      <vt:variant>
        <vt:lpwstr>_Toc358752516</vt:lpwstr>
      </vt:variant>
      <vt:variant>
        <vt:i4>1441851</vt:i4>
      </vt:variant>
      <vt:variant>
        <vt:i4>80</vt:i4>
      </vt:variant>
      <vt:variant>
        <vt:i4>0</vt:i4>
      </vt:variant>
      <vt:variant>
        <vt:i4>5</vt:i4>
      </vt:variant>
      <vt:variant>
        <vt:lpwstr/>
      </vt:variant>
      <vt:variant>
        <vt:lpwstr>_Toc358752515</vt:lpwstr>
      </vt:variant>
      <vt:variant>
        <vt:i4>1441851</vt:i4>
      </vt:variant>
      <vt:variant>
        <vt:i4>74</vt:i4>
      </vt:variant>
      <vt:variant>
        <vt:i4>0</vt:i4>
      </vt:variant>
      <vt:variant>
        <vt:i4>5</vt:i4>
      </vt:variant>
      <vt:variant>
        <vt:lpwstr/>
      </vt:variant>
      <vt:variant>
        <vt:lpwstr>_Toc358752514</vt:lpwstr>
      </vt:variant>
      <vt:variant>
        <vt:i4>1441851</vt:i4>
      </vt:variant>
      <vt:variant>
        <vt:i4>68</vt:i4>
      </vt:variant>
      <vt:variant>
        <vt:i4>0</vt:i4>
      </vt:variant>
      <vt:variant>
        <vt:i4>5</vt:i4>
      </vt:variant>
      <vt:variant>
        <vt:lpwstr/>
      </vt:variant>
      <vt:variant>
        <vt:lpwstr>_Toc358752513</vt:lpwstr>
      </vt:variant>
      <vt:variant>
        <vt:i4>1441851</vt:i4>
      </vt:variant>
      <vt:variant>
        <vt:i4>62</vt:i4>
      </vt:variant>
      <vt:variant>
        <vt:i4>0</vt:i4>
      </vt:variant>
      <vt:variant>
        <vt:i4>5</vt:i4>
      </vt:variant>
      <vt:variant>
        <vt:lpwstr/>
      </vt:variant>
      <vt:variant>
        <vt:lpwstr>_Toc358752512</vt:lpwstr>
      </vt:variant>
      <vt:variant>
        <vt:i4>1441851</vt:i4>
      </vt:variant>
      <vt:variant>
        <vt:i4>56</vt:i4>
      </vt:variant>
      <vt:variant>
        <vt:i4>0</vt:i4>
      </vt:variant>
      <vt:variant>
        <vt:i4>5</vt:i4>
      </vt:variant>
      <vt:variant>
        <vt:lpwstr/>
      </vt:variant>
      <vt:variant>
        <vt:lpwstr>_Toc358752511</vt:lpwstr>
      </vt:variant>
      <vt:variant>
        <vt:i4>1441851</vt:i4>
      </vt:variant>
      <vt:variant>
        <vt:i4>50</vt:i4>
      </vt:variant>
      <vt:variant>
        <vt:i4>0</vt:i4>
      </vt:variant>
      <vt:variant>
        <vt:i4>5</vt:i4>
      </vt:variant>
      <vt:variant>
        <vt:lpwstr/>
      </vt:variant>
      <vt:variant>
        <vt:lpwstr>_Toc358752510</vt:lpwstr>
      </vt:variant>
      <vt:variant>
        <vt:i4>1507387</vt:i4>
      </vt:variant>
      <vt:variant>
        <vt:i4>44</vt:i4>
      </vt:variant>
      <vt:variant>
        <vt:i4>0</vt:i4>
      </vt:variant>
      <vt:variant>
        <vt:i4>5</vt:i4>
      </vt:variant>
      <vt:variant>
        <vt:lpwstr/>
      </vt:variant>
      <vt:variant>
        <vt:lpwstr>_Toc358752509</vt:lpwstr>
      </vt:variant>
      <vt:variant>
        <vt:i4>1507387</vt:i4>
      </vt:variant>
      <vt:variant>
        <vt:i4>38</vt:i4>
      </vt:variant>
      <vt:variant>
        <vt:i4>0</vt:i4>
      </vt:variant>
      <vt:variant>
        <vt:i4>5</vt:i4>
      </vt:variant>
      <vt:variant>
        <vt:lpwstr/>
      </vt:variant>
      <vt:variant>
        <vt:lpwstr>_Toc358752508</vt:lpwstr>
      </vt:variant>
      <vt:variant>
        <vt:i4>1507387</vt:i4>
      </vt:variant>
      <vt:variant>
        <vt:i4>32</vt:i4>
      </vt:variant>
      <vt:variant>
        <vt:i4>0</vt:i4>
      </vt:variant>
      <vt:variant>
        <vt:i4>5</vt:i4>
      </vt:variant>
      <vt:variant>
        <vt:lpwstr/>
      </vt:variant>
      <vt:variant>
        <vt:lpwstr>_Toc358752507</vt:lpwstr>
      </vt:variant>
      <vt:variant>
        <vt:i4>1507387</vt:i4>
      </vt:variant>
      <vt:variant>
        <vt:i4>26</vt:i4>
      </vt:variant>
      <vt:variant>
        <vt:i4>0</vt:i4>
      </vt:variant>
      <vt:variant>
        <vt:i4>5</vt:i4>
      </vt:variant>
      <vt:variant>
        <vt:lpwstr/>
      </vt:variant>
      <vt:variant>
        <vt:lpwstr>_Toc358752506</vt:lpwstr>
      </vt:variant>
      <vt:variant>
        <vt:i4>1507387</vt:i4>
      </vt:variant>
      <vt:variant>
        <vt:i4>20</vt:i4>
      </vt:variant>
      <vt:variant>
        <vt:i4>0</vt:i4>
      </vt:variant>
      <vt:variant>
        <vt:i4>5</vt:i4>
      </vt:variant>
      <vt:variant>
        <vt:lpwstr/>
      </vt:variant>
      <vt:variant>
        <vt:lpwstr>_Toc358752505</vt:lpwstr>
      </vt:variant>
      <vt:variant>
        <vt:i4>1507387</vt:i4>
      </vt:variant>
      <vt:variant>
        <vt:i4>14</vt:i4>
      </vt:variant>
      <vt:variant>
        <vt:i4>0</vt:i4>
      </vt:variant>
      <vt:variant>
        <vt:i4>5</vt:i4>
      </vt:variant>
      <vt:variant>
        <vt:lpwstr/>
      </vt:variant>
      <vt:variant>
        <vt:lpwstr>_Toc358752504</vt:lpwstr>
      </vt:variant>
      <vt:variant>
        <vt:i4>1507387</vt:i4>
      </vt:variant>
      <vt:variant>
        <vt:i4>8</vt:i4>
      </vt:variant>
      <vt:variant>
        <vt:i4>0</vt:i4>
      </vt:variant>
      <vt:variant>
        <vt:i4>5</vt:i4>
      </vt:variant>
      <vt:variant>
        <vt:lpwstr/>
      </vt:variant>
      <vt:variant>
        <vt:lpwstr>_Toc358752503</vt:lpwstr>
      </vt:variant>
      <vt:variant>
        <vt:i4>1507387</vt:i4>
      </vt:variant>
      <vt:variant>
        <vt:i4>2</vt:i4>
      </vt:variant>
      <vt:variant>
        <vt:i4>0</vt:i4>
      </vt:variant>
      <vt:variant>
        <vt:i4>5</vt:i4>
      </vt:variant>
      <vt:variant>
        <vt:lpwstr/>
      </vt:variant>
      <vt:variant>
        <vt:lpwstr>_Toc358752502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 14 Minutes V1.0</dc:title>
  <dc:subject/>
  <dc:creator>Michelle Piepgrass</dc:creator>
  <cp:keywords/>
  <dc:description/>
  <cp:lastModifiedBy>Michelle Piepgrass</cp:lastModifiedBy>
  <cp:revision>15</cp:revision>
  <cp:lastPrinted>2015-11-15T21:02:00Z</cp:lastPrinted>
  <dcterms:created xsi:type="dcterms:W3CDTF">2015-11-15T21:01:00Z</dcterms:created>
  <dcterms:modified xsi:type="dcterms:W3CDTF">2015-11-16T12:35:00Z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-1128476954</vt:i4>
  </property>
</Properties>
</file>